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3FE" w:rsidRPr="007C2EE3" w:rsidRDefault="005043FE" w:rsidP="00BD01D6">
      <w:pPr>
        <w:ind w:firstLine="709"/>
        <w:rPr>
          <w:rFonts w:ascii="Arial" w:hAnsi="Arial" w:cs="Arial"/>
          <w:sz w:val="24"/>
          <w:szCs w:val="24"/>
          <w:lang w:val="sr-Cyrl-R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D9212B">
      <w:pPr>
        <w:jc w:val="center"/>
        <w:rPr>
          <w:rFonts w:ascii="Arial" w:hAnsi="Arial" w:cs="Arial"/>
          <w:b/>
          <w:sz w:val="36"/>
          <w:szCs w:val="36"/>
          <w:lang w:val="sr-Cyrl-CS"/>
        </w:rPr>
      </w:pPr>
      <w:r w:rsidRPr="00A42164">
        <w:rPr>
          <w:rFonts w:ascii="Arial" w:hAnsi="Arial" w:cs="Arial"/>
          <w:b/>
          <w:sz w:val="36"/>
          <w:szCs w:val="36"/>
          <w:lang w:val="sr-Cyrl-CS"/>
        </w:rPr>
        <w:t>КОНКУРСНА ДОКУМЕНТАЦИЈА</w:t>
      </w:r>
    </w:p>
    <w:p w:rsidR="005043FE" w:rsidRPr="00A42164" w:rsidRDefault="005043FE" w:rsidP="000630C7">
      <w:pPr>
        <w:rPr>
          <w:rFonts w:ascii="Arial" w:hAnsi="Arial" w:cs="Arial"/>
          <w:b/>
          <w:sz w:val="36"/>
          <w:szCs w:val="36"/>
          <w:lang w:val="sr-Cyrl-CS"/>
        </w:rPr>
      </w:pPr>
    </w:p>
    <w:p w:rsidR="005043FE" w:rsidRPr="0048750E" w:rsidRDefault="001E081C" w:rsidP="00565FC1">
      <w:pPr>
        <w:jc w:val="center"/>
        <w:rPr>
          <w:rFonts w:ascii="Arial" w:hAnsi="Arial" w:cs="Arial"/>
          <w:b/>
          <w:sz w:val="36"/>
          <w:szCs w:val="36"/>
          <w:lang w:val="sr-Cyrl-RS"/>
        </w:rPr>
      </w:pPr>
      <w:r>
        <w:rPr>
          <w:rFonts w:ascii="Arial" w:eastAsia="Times New Roman" w:hAnsi="Arial" w:cs="Arial"/>
          <w:b/>
          <w:bCs/>
          <w:noProof/>
          <w:sz w:val="36"/>
          <w:szCs w:val="36"/>
          <w:lang w:val="sr-Cyrl-CS" w:eastAsia="sr-Latn-CS"/>
        </w:rPr>
        <w:t xml:space="preserve">Набавка </w:t>
      </w:r>
      <w:r w:rsidR="00565FC1">
        <w:rPr>
          <w:rFonts w:ascii="Arial" w:eastAsia="Times New Roman" w:hAnsi="Arial" w:cs="Arial"/>
          <w:b/>
          <w:bCs/>
          <w:noProof/>
          <w:sz w:val="36"/>
          <w:szCs w:val="36"/>
          <w:lang w:val="sr-Cyrl-CS" w:eastAsia="sr-Latn-CS"/>
        </w:rPr>
        <w:t xml:space="preserve">радова на </w:t>
      </w:r>
      <w:r w:rsidR="0048750E">
        <w:rPr>
          <w:rFonts w:ascii="Arial" w:eastAsia="Times New Roman" w:hAnsi="Arial" w:cs="Arial"/>
          <w:b/>
          <w:bCs/>
          <w:noProof/>
          <w:sz w:val="36"/>
          <w:szCs w:val="36"/>
          <w:lang w:val="sr-Cyrl-RS" w:eastAsia="sr-Latn-CS"/>
        </w:rPr>
        <w:t>одржавању коловоза и објеката општинских и некатегорисаних путева</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D9212B">
      <w:pPr>
        <w:jc w:val="center"/>
        <w:rPr>
          <w:rFonts w:ascii="Arial" w:hAnsi="Arial" w:cs="Arial"/>
          <w:b/>
          <w:sz w:val="24"/>
          <w:szCs w:val="24"/>
          <w:lang w:val="sr-Cyrl-CS"/>
        </w:rPr>
      </w:pPr>
      <w:r w:rsidRPr="00A42164">
        <w:rPr>
          <w:rFonts w:ascii="Arial" w:hAnsi="Arial" w:cs="Arial"/>
          <w:b/>
          <w:sz w:val="24"/>
          <w:szCs w:val="24"/>
          <w:lang w:val="sr-Cyrl-CS"/>
        </w:rPr>
        <w:t>ОТВОРЕНИ ПОСТУПАК</w:t>
      </w:r>
    </w:p>
    <w:p w:rsidR="005043FE" w:rsidRPr="00A42164" w:rsidRDefault="005043FE" w:rsidP="00D9212B">
      <w:pPr>
        <w:jc w:val="center"/>
        <w:rPr>
          <w:rFonts w:ascii="Arial" w:hAnsi="Arial" w:cs="Arial"/>
          <w:b/>
          <w:sz w:val="24"/>
          <w:szCs w:val="24"/>
          <w:lang w:val="sr-Cyrl-CS"/>
        </w:rPr>
      </w:pPr>
      <w:r w:rsidRPr="00A42164">
        <w:rPr>
          <w:rFonts w:ascii="Arial" w:hAnsi="Arial" w:cs="Arial"/>
          <w:b/>
          <w:sz w:val="24"/>
          <w:szCs w:val="24"/>
          <w:lang w:val="sr-Cyrl-CS"/>
        </w:rPr>
        <w:t xml:space="preserve">ЈАВНА НАБАВКА БРОЈ </w:t>
      </w:r>
      <w:r w:rsidR="0048750E">
        <w:rPr>
          <w:rFonts w:ascii="Arial" w:hAnsi="Arial" w:cs="Arial"/>
          <w:b/>
          <w:bCs/>
          <w:sz w:val="24"/>
          <w:szCs w:val="24"/>
          <w:lang w:val="sr-Cyrl-CS"/>
        </w:rPr>
        <w:t>5/2017</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ED04EE" w:rsidRDefault="005043FE" w:rsidP="00D9212B">
      <w:pPr>
        <w:jc w:val="center"/>
        <w:rPr>
          <w:rFonts w:ascii="Arial" w:hAnsi="Arial" w:cs="Arial"/>
          <w:color w:val="000000" w:themeColor="text1"/>
          <w:sz w:val="28"/>
          <w:szCs w:val="28"/>
          <w:lang w:val="sr-Cyrl-RS"/>
        </w:rPr>
      </w:pPr>
      <w:r w:rsidRPr="008D1C24">
        <w:rPr>
          <w:rFonts w:ascii="Arial" w:hAnsi="Arial" w:cs="Arial"/>
          <w:color w:val="000000" w:themeColor="text1"/>
          <w:sz w:val="28"/>
          <w:szCs w:val="28"/>
          <w:lang w:val="sr-Cyrl-CS"/>
        </w:rPr>
        <w:t xml:space="preserve">број страна конкурсне документације – </w:t>
      </w:r>
      <w:r w:rsidR="00ED04EE">
        <w:rPr>
          <w:rFonts w:ascii="Arial" w:hAnsi="Arial" w:cs="Arial"/>
          <w:color w:val="000000" w:themeColor="text1"/>
          <w:sz w:val="28"/>
          <w:szCs w:val="28"/>
        </w:rPr>
        <w:t>13</w:t>
      </w:r>
      <w:r w:rsidR="00ED04EE">
        <w:rPr>
          <w:rFonts w:ascii="Arial" w:hAnsi="Arial" w:cs="Arial"/>
          <w:color w:val="000000" w:themeColor="text1"/>
          <w:sz w:val="28"/>
          <w:szCs w:val="28"/>
          <w:lang w:val="sr-Cyrl-RS"/>
        </w:rPr>
        <w:t>6</w:t>
      </w:r>
    </w:p>
    <w:p w:rsidR="005043FE" w:rsidRPr="008D1C24" w:rsidRDefault="009E3159" w:rsidP="00D9212B">
      <w:pPr>
        <w:jc w:val="center"/>
        <w:rPr>
          <w:rFonts w:ascii="Arial" w:hAnsi="Arial" w:cs="Arial"/>
          <w:color w:val="000000" w:themeColor="text1"/>
          <w:sz w:val="28"/>
          <w:szCs w:val="28"/>
          <w:lang w:val="sr-Cyrl-CS"/>
        </w:rPr>
      </w:pPr>
      <w:r>
        <w:rPr>
          <w:rFonts w:ascii="Arial" w:hAnsi="Arial" w:cs="Arial"/>
          <w:color w:val="000000" w:themeColor="text1"/>
          <w:sz w:val="28"/>
          <w:szCs w:val="28"/>
          <w:lang w:val="sr-Cyrl-CS"/>
        </w:rPr>
        <w:t xml:space="preserve">(страна 1 од </w:t>
      </w:r>
      <w:r w:rsidR="00ED04EE">
        <w:rPr>
          <w:rFonts w:ascii="Arial" w:hAnsi="Arial" w:cs="Arial"/>
          <w:color w:val="000000" w:themeColor="text1"/>
          <w:sz w:val="28"/>
          <w:szCs w:val="28"/>
        </w:rPr>
        <w:t>13</w:t>
      </w:r>
      <w:r w:rsidR="00ED04EE">
        <w:rPr>
          <w:rFonts w:ascii="Arial" w:hAnsi="Arial" w:cs="Arial"/>
          <w:color w:val="000000" w:themeColor="text1"/>
          <w:sz w:val="28"/>
          <w:szCs w:val="28"/>
          <w:lang w:val="sr-Cyrl-RS"/>
        </w:rPr>
        <w:t>6</w:t>
      </w:r>
      <w:r w:rsidR="005043FE" w:rsidRPr="008D1C24">
        <w:rPr>
          <w:rFonts w:ascii="Arial" w:hAnsi="Arial" w:cs="Arial"/>
          <w:color w:val="000000" w:themeColor="text1"/>
          <w:sz w:val="28"/>
          <w:szCs w:val="28"/>
          <w:lang w:val="sr-Cyrl-CS"/>
        </w:rPr>
        <w:t xml:space="preserve"> – страна </w:t>
      </w:r>
      <w:r w:rsidR="00ED04EE">
        <w:rPr>
          <w:rFonts w:ascii="Arial" w:hAnsi="Arial" w:cs="Arial"/>
          <w:color w:val="000000" w:themeColor="text1"/>
          <w:sz w:val="28"/>
          <w:szCs w:val="28"/>
        </w:rPr>
        <w:t>13</w:t>
      </w:r>
      <w:r w:rsidR="00ED04EE">
        <w:rPr>
          <w:rFonts w:ascii="Arial" w:hAnsi="Arial" w:cs="Arial"/>
          <w:color w:val="000000" w:themeColor="text1"/>
          <w:sz w:val="28"/>
          <w:szCs w:val="28"/>
          <w:lang w:val="sr-Cyrl-RS"/>
        </w:rPr>
        <w:t>6</w:t>
      </w:r>
      <w:r w:rsidR="005043FE" w:rsidRPr="008D1C24">
        <w:rPr>
          <w:rFonts w:ascii="Arial" w:hAnsi="Arial" w:cs="Arial"/>
          <w:color w:val="000000" w:themeColor="text1"/>
          <w:sz w:val="28"/>
          <w:szCs w:val="28"/>
          <w:lang w:val="sr-Cyrl-CS"/>
        </w:rPr>
        <w:t xml:space="preserve"> од </w:t>
      </w:r>
      <w:r w:rsidR="00ED04EE">
        <w:rPr>
          <w:rFonts w:ascii="Arial" w:hAnsi="Arial" w:cs="Arial"/>
          <w:color w:val="000000" w:themeColor="text1"/>
          <w:sz w:val="28"/>
          <w:szCs w:val="28"/>
        </w:rPr>
        <w:t>13</w:t>
      </w:r>
      <w:r w:rsidR="00ED04EE">
        <w:rPr>
          <w:rFonts w:ascii="Arial" w:hAnsi="Arial" w:cs="Arial"/>
          <w:color w:val="000000" w:themeColor="text1"/>
          <w:sz w:val="28"/>
          <w:szCs w:val="28"/>
          <w:lang w:val="sr-Cyrl-RS"/>
        </w:rPr>
        <w:t>6</w:t>
      </w:r>
      <w:r w:rsidR="005043FE" w:rsidRPr="008D1C24">
        <w:rPr>
          <w:rFonts w:ascii="Arial" w:hAnsi="Arial" w:cs="Arial"/>
          <w:color w:val="000000" w:themeColor="text1"/>
          <w:sz w:val="28"/>
          <w:szCs w:val="28"/>
          <w:lang w:val="sr-Cyrl-CS"/>
        </w:rPr>
        <w:t>)</w:t>
      </w:r>
    </w:p>
    <w:p w:rsidR="005043FE" w:rsidRPr="00CA6BD6" w:rsidRDefault="005043FE" w:rsidP="000630C7">
      <w:pPr>
        <w:rPr>
          <w:rFonts w:ascii="Arial" w:hAnsi="Arial" w:cs="Arial"/>
          <w:color w:val="FF0000"/>
          <w:sz w:val="28"/>
          <w:szCs w:val="28"/>
          <w:lang w:val="sr-Cyrl-CS"/>
        </w:rPr>
      </w:pPr>
    </w:p>
    <w:p w:rsidR="005043FE" w:rsidRPr="00CA6BD6" w:rsidRDefault="005043FE" w:rsidP="000630C7">
      <w:pPr>
        <w:rPr>
          <w:rFonts w:ascii="Arial" w:hAnsi="Arial" w:cs="Arial"/>
          <w:color w:val="FF0000"/>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Default="005043FE"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65FC1" w:rsidRPr="00A42164" w:rsidRDefault="00565FC1" w:rsidP="000630C7">
      <w:pPr>
        <w:rPr>
          <w:rFonts w:ascii="Arial" w:hAnsi="Arial" w:cs="Arial"/>
          <w:sz w:val="28"/>
          <w:szCs w:val="28"/>
          <w:lang w:val="sr-Cyrl-CS"/>
        </w:rPr>
      </w:pPr>
    </w:p>
    <w:p w:rsidR="005043FE" w:rsidRDefault="0048750E" w:rsidP="00D9212B">
      <w:pPr>
        <w:jc w:val="center"/>
        <w:rPr>
          <w:rFonts w:ascii="Arial" w:hAnsi="Arial" w:cs="Arial"/>
          <w:sz w:val="28"/>
          <w:szCs w:val="28"/>
          <w:lang w:val="sr-Cyrl-CS"/>
        </w:rPr>
      </w:pPr>
      <w:r>
        <w:rPr>
          <w:rFonts w:ascii="Arial" w:hAnsi="Arial" w:cs="Arial"/>
          <w:sz w:val="28"/>
          <w:szCs w:val="28"/>
          <w:lang w:val="sr-Cyrl-CS"/>
        </w:rPr>
        <w:t>Март 2017</w:t>
      </w:r>
      <w:r w:rsidR="005043FE" w:rsidRPr="00A42164">
        <w:rPr>
          <w:rFonts w:ascii="Arial" w:hAnsi="Arial" w:cs="Arial"/>
          <w:sz w:val="28"/>
          <w:szCs w:val="28"/>
          <w:lang w:val="sr-Cyrl-CS"/>
        </w:rPr>
        <w:t xml:space="preserve">. </w:t>
      </w:r>
      <w:r>
        <w:rPr>
          <w:rFonts w:ascii="Arial" w:hAnsi="Arial" w:cs="Arial"/>
          <w:sz w:val="28"/>
          <w:szCs w:val="28"/>
          <w:lang w:val="sr-Cyrl-CS"/>
        </w:rPr>
        <w:t>г</w:t>
      </w:r>
      <w:r w:rsidR="005043FE" w:rsidRPr="00A42164">
        <w:rPr>
          <w:rFonts w:ascii="Arial" w:hAnsi="Arial" w:cs="Arial"/>
          <w:sz w:val="28"/>
          <w:szCs w:val="28"/>
          <w:lang w:val="sr-Cyrl-CS"/>
        </w:rPr>
        <w:t>одине</w:t>
      </w:r>
    </w:p>
    <w:p w:rsidR="0048750E" w:rsidRPr="00A42164" w:rsidRDefault="0048750E" w:rsidP="00D9212B">
      <w:pPr>
        <w:jc w:val="center"/>
        <w:rPr>
          <w:rFonts w:ascii="Arial" w:hAnsi="Arial" w:cs="Arial"/>
          <w:sz w:val="28"/>
          <w:szCs w:val="28"/>
          <w:lang w:val="sr-Cyrl-CS"/>
        </w:rPr>
      </w:pPr>
    </w:p>
    <w:p w:rsidR="005043FE" w:rsidRPr="00A42164" w:rsidRDefault="005043FE" w:rsidP="00A01C0B">
      <w:pPr>
        <w:ind w:firstLine="709"/>
        <w:jc w:val="both"/>
        <w:rPr>
          <w:rFonts w:ascii="Arial" w:hAnsi="Arial" w:cs="Arial"/>
          <w:bCs/>
          <w:lang w:val="sr-Cyrl-CS"/>
        </w:rPr>
      </w:pPr>
      <w:r w:rsidRPr="00A42164">
        <w:rPr>
          <w:rFonts w:ascii="Arial" w:hAnsi="Arial" w:cs="Arial"/>
          <w:bCs/>
          <w:lang w:val="sr-Cyrl-CS"/>
        </w:rPr>
        <w:lastRenderedPageBreak/>
        <w:t>На основу члана 32. и 61. Закона о јавним набавкама (''Службени гласник РС'' бр.124/2012</w:t>
      </w:r>
      <w:r w:rsidRPr="00A42164">
        <w:rPr>
          <w:rFonts w:ascii="Arial" w:hAnsi="Arial" w:cs="Arial"/>
          <w:bCs/>
        </w:rPr>
        <w:t>,</w:t>
      </w:r>
      <w:r w:rsidR="0080368E">
        <w:rPr>
          <w:rFonts w:ascii="Arial" w:hAnsi="Arial" w:cs="Arial"/>
          <w:bCs/>
          <w:lang w:val="sr-Cyrl-CS"/>
        </w:rPr>
        <w:t xml:space="preserve"> 14/2015 и 68/2015</w:t>
      </w:r>
      <w:r w:rsidR="007C2EE3">
        <w:rPr>
          <w:rFonts w:ascii="Arial" w:hAnsi="Arial" w:cs="Arial"/>
          <w:bCs/>
          <w:lang w:val="sr-Cyrl-CS"/>
        </w:rPr>
        <w:t xml:space="preserve"> </w:t>
      </w:r>
      <w:r w:rsidRPr="00A42164">
        <w:rPr>
          <w:rFonts w:ascii="Arial" w:hAnsi="Arial" w:cs="Arial"/>
          <w:bCs/>
          <w:lang w:val="sr-Cyrl-CS"/>
        </w:rPr>
        <w:t>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РС'' бр.</w:t>
      </w:r>
      <w:r w:rsidR="0083228E">
        <w:rPr>
          <w:rFonts w:ascii="Arial" w:hAnsi="Arial" w:cs="Arial"/>
          <w:bCs/>
          <w:lang w:val="sr-Cyrl-CS"/>
        </w:rPr>
        <w:t>86/2015)</w:t>
      </w:r>
      <w:r w:rsidR="000630C7">
        <w:rPr>
          <w:rFonts w:ascii="Arial" w:hAnsi="Arial" w:cs="Arial"/>
          <w:bCs/>
          <w:lang w:val="sr-Cyrl-CS"/>
        </w:rPr>
        <w:t>,</w:t>
      </w:r>
      <w:r w:rsidRPr="00A42164">
        <w:rPr>
          <w:rFonts w:ascii="Arial" w:hAnsi="Arial" w:cs="Arial"/>
          <w:bCs/>
          <w:lang w:val="sr-Cyrl-CS"/>
        </w:rPr>
        <w:t xml:space="preserve"> Одлуке о покретању поступка јавне набавке број </w:t>
      </w:r>
      <w:r w:rsidR="0048750E">
        <w:rPr>
          <w:rFonts w:ascii="Arial" w:hAnsi="Arial" w:cs="Arial"/>
          <w:bCs/>
          <w:lang w:val="sr-Cyrl-CS"/>
        </w:rPr>
        <w:t>5/2017</w:t>
      </w:r>
      <w:r w:rsidR="001452D1">
        <w:rPr>
          <w:rFonts w:ascii="Arial" w:hAnsi="Arial" w:cs="Arial"/>
          <w:bCs/>
          <w:lang w:val="sr-Cyrl-CS"/>
        </w:rPr>
        <w:t xml:space="preserve"> </w:t>
      </w:r>
      <w:r w:rsidRPr="007C2EE3">
        <w:rPr>
          <w:rFonts w:ascii="Arial" w:hAnsi="Arial" w:cs="Arial"/>
          <w:bCs/>
          <w:lang w:val="sr-Cyrl-CS"/>
        </w:rPr>
        <w:t xml:space="preserve">од </w:t>
      </w:r>
      <w:r w:rsidR="007C2EE3" w:rsidRPr="007C2EE3">
        <w:rPr>
          <w:rFonts w:ascii="Arial" w:hAnsi="Arial" w:cs="Arial"/>
          <w:bCs/>
          <w:lang w:val="sr-Cyrl-CS"/>
        </w:rPr>
        <w:t>21.03.2017</w:t>
      </w:r>
      <w:r w:rsidR="00CA6BD6" w:rsidRPr="007C2EE3">
        <w:rPr>
          <w:rFonts w:ascii="Arial" w:hAnsi="Arial" w:cs="Arial"/>
          <w:bCs/>
        </w:rPr>
        <w:t>.</w:t>
      </w:r>
      <w:r w:rsidRPr="00A42164">
        <w:rPr>
          <w:rFonts w:ascii="Arial" w:hAnsi="Arial" w:cs="Arial"/>
          <w:bCs/>
          <w:lang w:val="sr-Cyrl-CS"/>
        </w:rPr>
        <w:t xml:space="preserve"> године и Решења о образовању комисије за јавну набавку број </w:t>
      </w:r>
      <w:r w:rsidR="0048750E">
        <w:rPr>
          <w:rFonts w:ascii="Arial" w:hAnsi="Arial" w:cs="Arial"/>
          <w:bCs/>
          <w:lang w:val="sr-Cyrl-CS"/>
        </w:rPr>
        <w:t>5/2017</w:t>
      </w:r>
      <w:r w:rsidRPr="00A42164">
        <w:rPr>
          <w:rFonts w:ascii="Arial" w:hAnsi="Arial" w:cs="Arial"/>
          <w:bCs/>
          <w:lang w:val="sr-Cyrl-CS"/>
        </w:rPr>
        <w:t xml:space="preserve"> од </w:t>
      </w:r>
      <w:r w:rsidR="007C2EE3" w:rsidRPr="007C2EE3">
        <w:rPr>
          <w:rFonts w:ascii="Arial" w:hAnsi="Arial" w:cs="Arial"/>
          <w:bCs/>
          <w:lang w:val="sr-Cyrl-CS"/>
        </w:rPr>
        <w:t>21.03.2017</w:t>
      </w:r>
      <w:r w:rsidR="00CA6BD6" w:rsidRPr="007C2EE3">
        <w:rPr>
          <w:rFonts w:ascii="Arial" w:hAnsi="Arial" w:cs="Arial"/>
          <w:bCs/>
          <w:lang w:val="en-US"/>
        </w:rPr>
        <w:t>.</w:t>
      </w:r>
      <w:r w:rsidRPr="007C2EE3">
        <w:rPr>
          <w:rFonts w:ascii="Arial" w:hAnsi="Arial" w:cs="Arial"/>
          <w:bCs/>
          <w:lang w:val="sr-Cyrl-CS"/>
        </w:rPr>
        <w:t xml:space="preserve"> године</w:t>
      </w:r>
      <w:r w:rsidRPr="00A42164">
        <w:rPr>
          <w:rFonts w:ascii="Arial" w:hAnsi="Arial" w:cs="Arial"/>
          <w:bCs/>
          <w:lang w:val="sr-Cyrl-CS"/>
        </w:rPr>
        <w:t>, припремљена је:</w:t>
      </w:r>
    </w:p>
    <w:p w:rsidR="005043FE" w:rsidRPr="00A42164" w:rsidRDefault="005043FE" w:rsidP="000630C7">
      <w:pPr>
        <w:ind w:firstLine="709"/>
        <w:rPr>
          <w:rFonts w:ascii="Arial" w:hAnsi="Arial" w:cs="Arial"/>
          <w:bCs/>
          <w:lang w:val="sr-Cyrl-CS"/>
        </w:rPr>
      </w:pPr>
    </w:p>
    <w:p w:rsidR="005043FE" w:rsidRPr="00A42164" w:rsidRDefault="005043FE" w:rsidP="009D36B1">
      <w:pPr>
        <w:ind w:firstLine="709"/>
        <w:jc w:val="center"/>
        <w:rPr>
          <w:rFonts w:ascii="Arial" w:hAnsi="Arial" w:cs="Arial"/>
          <w:bCs/>
          <w:lang w:val="sr-Cyrl-CS"/>
        </w:rPr>
      </w:pPr>
    </w:p>
    <w:p w:rsidR="005043FE" w:rsidRPr="00A42164" w:rsidRDefault="005043FE" w:rsidP="009D36B1">
      <w:pPr>
        <w:ind w:firstLine="709"/>
        <w:jc w:val="center"/>
        <w:rPr>
          <w:rFonts w:ascii="Arial" w:hAnsi="Arial" w:cs="Arial"/>
          <w:b/>
          <w:sz w:val="28"/>
          <w:szCs w:val="28"/>
          <w:lang w:val="sr-Cyrl-CS"/>
        </w:rPr>
      </w:pPr>
      <w:r w:rsidRPr="00A42164">
        <w:rPr>
          <w:rFonts w:ascii="Arial" w:hAnsi="Arial" w:cs="Arial"/>
          <w:b/>
          <w:sz w:val="28"/>
          <w:szCs w:val="28"/>
          <w:lang w:val="sr-Cyrl-CS"/>
        </w:rPr>
        <w:t>КОНКУРСНА ДОКУМЕНТАЦИЈА</w:t>
      </w:r>
    </w:p>
    <w:p w:rsidR="005043FE" w:rsidRPr="00A42164" w:rsidRDefault="005043FE" w:rsidP="000630C7">
      <w:pPr>
        <w:ind w:firstLine="709"/>
        <w:rPr>
          <w:rFonts w:ascii="Arial" w:hAnsi="Arial" w:cs="Arial"/>
          <w:b/>
          <w:sz w:val="28"/>
          <w:szCs w:val="28"/>
          <w:lang w:val="sr-Cyrl-CS"/>
        </w:rPr>
      </w:pPr>
    </w:p>
    <w:p w:rsidR="005043FE" w:rsidRDefault="00BF2D73" w:rsidP="00A01C0B">
      <w:pPr>
        <w:jc w:val="both"/>
        <w:rPr>
          <w:rFonts w:ascii="Arial" w:hAnsi="Arial" w:cs="Arial"/>
          <w:bCs/>
          <w:lang w:val="sr-Cyrl-CS"/>
        </w:rPr>
      </w:pPr>
      <w:r>
        <w:rPr>
          <w:rFonts w:ascii="Arial" w:hAnsi="Arial" w:cs="Arial"/>
          <w:lang w:val="sr-Cyrl-CS"/>
        </w:rPr>
        <w:t xml:space="preserve">У </w:t>
      </w:r>
      <w:r w:rsidR="005043FE" w:rsidRPr="00A42164">
        <w:rPr>
          <w:rFonts w:ascii="Arial" w:hAnsi="Arial" w:cs="Arial"/>
          <w:lang w:val="sr-Cyrl-CS"/>
        </w:rPr>
        <w:t>отвореном поступку за јавну набавку</w:t>
      </w:r>
      <w:r w:rsidR="001E081C">
        <w:rPr>
          <w:rFonts w:ascii="Arial" w:hAnsi="Arial" w:cs="Arial"/>
          <w:lang w:val="sr-Cyrl-CS"/>
        </w:rPr>
        <w:t xml:space="preserve"> велике вредности</w:t>
      </w:r>
      <w:r w:rsidR="005043FE" w:rsidRPr="00A42164">
        <w:rPr>
          <w:rFonts w:ascii="Arial" w:hAnsi="Arial" w:cs="Arial"/>
          <w:lang w:val="sr-Cyrl-CS"/>
        </w:rPr>
        <w:t xml:space="preserve"> – </w:t>
      </w:r>
      <w:r w:rsidR="00565FC1">
        <w:rPr>
          <w:rFonts w:ascii="Arial" w:hAnsi="Arial" w:cs="Arial"/>
          <w:lang w:val="sr-Cyrl-CS"/>
        </w:rPr>
        <w:t>Набавка</w:t>
      </w:r>
      <w:r w:rsidR="009D2BD8">
        <w:rPr>
          <w:rFonts w:ascii="Arial" w:hAnsi="Arial" w:cs="Arial"/>
          <w:lang w:val="sr-Cyrl-CS"/>
        </w:rPr>
        <w:t xml:space="preserve"> </w:t>
      </w:r>
      <w:r w:rsidR="00565FC1">
        <w:rPr>
          <w:rFonts w:ascii="Arial" w:hAnsi="Arial" w:cs="Arial"/>
          <w:lang w:val="sr-Cyrl-CS"/>
        </w:rPr>
        <w:t xml:space="preserve">радова </w:t>
      </w:r>
      <w:r w:rsidR="0048750E">
        <w:rPr>
          <w:rFonts w:ascii="Arial" w:hAnsi="Arial" w:cs="Arial"/>
          <w:lang w:val="sr-Cyrl-CS"/>
        </w:rPr>
        <w:t>на одржавању коловоза и објеката општинских и некатегорисаних путева</w:t>
      </w:r>
      <w:r w:rsidR="009D2BD8">
        <w:rPr>
          <w:rFonts w:ascii="Arial" w:hAnsi="Arial" w:cs="Arial"/>
          <w:lang w:val="sr-Cyrl-CS"/>
        </w:rPr>
        <w:t xml:space="preserve">, </w:t>
      </w:r>
      <w:r w:rsidR="005043FE" w:rsidRPr="00A42164">
        <w:rPr>
          <w:rFonts w:ascii="Arial" w:hAnsi="Arial" w:cs="Arial"/>
          <w:lang w:val="sr-Cyrl-CS"/>
        </w:rPr>
        <w:t xml:space="preserve">ЈНВВ број </w:t>
      </w:r>
      <w:r w:rsidR="0048750E">
        <w:rPr>
          <w:rFonts w:ascii="Arial" w:hAnsi="Arial" w:cs="Arial"/>
          <w:bCs/>
          <w:lang w:val="sr-Cyrl-CS"/>
        </w:rPr>
        <w:t>5/2017</w:t>
      </w:r>
    </w:p>
    <w:p w:rsidR="0048750E" w:rsidRDefault="0048750E" w:rsidP="00A01C0B">
      <w:pPr>
        <w:jc w:val="both"/>
        <w:rPr>
          <w:rFonts w:ascii="Arial" w:hAnsi="Arial" w:cs="Arial"/>
          <w:bCs/>
          <w:lang w:val="sr-Cyrl-CS"/>
        </w:rPr>
      </w:pPr>
    </w:p>
    <w:p w:rsidR="0048750E" w:rsidRPr="0048750E" w:rsidRDefault="0048750E" w:rsidP="0048750E">
      <w:pPr>
        <w:rPr>
          <w:rFonts w:ascii="Arial" w:hAnsi="Arial" w:cs="Arial"/>
          <w:lang w:val="sr-Cyrl-CS"/>
        </w:rPr>
      </w:pPr>
      <w:r w:rsidRPr="0048750E">
        <w:rPr>
          <w:rFonts w:ascii="Arial" w:hAnsi="Arial" w:cs="Arial"/>
        </w:rPr>
        <w:t xml:space="preserve">Предмет јавне набавке </w:t>
      </w:r>
      <w:r w:rsidRPr="0048750E">
        <w:rPr>
          <w:rFonts w:ascii="Arial" w:hAnsi="Arial" w:cs="Arial"/>
          <w:lang w:val="sr-Cyrl-CS"/>
        </w:rPr>
        <w:t>је обликован у 7 партија:</w:t>
      </w:r>
    </w:p>
    <w:p w:rsidR="0048750E" w:rsidRPr="0048750E" w:rsidRDefault="0048750E" w:rsidP="0048750E">
      <w:pPr>
        <w:rPr>
          <w:rFonts w:ascii="Arial" w:hAnsi="Arial" w:cs="Arial"/>
          <w:lang w:val="sr-Cyrl-CS"/>
        </w:rPr>
      </w:pPr>
      <w:r w:rsidRPr="0048750E">
        <w:rPr>
          <w:rFonts w:ascii="Arial" w:hAnsi="Arial" w:cs="Arial"/>
          <w:lang w:val="sr-Cyrl-CS"/>
        </w:rPr>
        <w:t>Партија 1: Набавка материјала за извођење радова на општинским и некатегорисаним путевима;</w:t>
      </w:r>
    </w:p>
    <w:p w:rsidR="0048750E" w:rsidRPr="0048750E" w:rsidRDefault="0048750E" w:rsidP="0048750E">
      <w:pPr>
        <w:rPr>
          <w:rFonts w:ascii="Arial" w:hAnsi="Arial" w:cs="Arial"/>
          <w:lang w:val="sr-Cyrl-CS"/>
        </w:rPr>
      </w:pPr>
    </w:p>
    <w:p w:rsidR="0048750E" w:rsidRPr="0048750E" w:rsidRDefault="0048750E" w:rsidP="0048750E">
      <w:pPr>
        <w:rPr>
          <w:rFonts w:ascii="Arial" w:hAnsi="Arial" w:cs="Arial"/>
          <w:lang w:val="sr-Cyrl-CS"/>
        </w:rPr>
      </w:pPr>
      <w:r w:rsidRPr="0048750E">
        <w:rPr>
          <w:rFonts w:ascii="Arial" w:hAnsi="Arial" w:cs="Arial"/>
          <w:lang w:val="sr-Cyrl-CS"/>
        </w:rPr>
        <w:t>Партија 2: Радови на коловозима општинских и некатегорисаних путева, МЗ Брусник, МЗ Остатија, МЗ Девићи, МЗ Придворица, МЗ Средња река;</w:t>
      </w:r>
    </w:p>
    <w:p w:rsidR="0048750E" w:rsidRPr="0048750E" w:rsidRDefault="0048750E" w:rsidP="0048750E">
      <w:pPr>
        <w:rPr>
          <w:rFonts w:ascii="Arial" w:hAnsi="Arial" w:cs="Arial"/>
          <w:lang w:val="sr-Cyrl-CS"/>
        </w:rPr>
      </w:pPr>
    </w:p>
    <w:p w:rsidR="0048750E" w:rsidRPr="0048750E" w:rsidRDefault="0048750E" w:rsidP="0048750E">
      <w:pPr>
        <w:rPr>
          <w:rFonts w:ascii="Arial" w:hAnsi="Arial" w:cs="Arial"/>
          <w:lang w:val="sr-Cyrl-CS"/>
        </w:rPr>
      </w:pPr>
      <w:r w:rsidRPr="0048750E">
        <w:rPr>
          <w:rFonts w:ascii="Arial" w:hAnsi="Arial" w:cs="Arial"/>
          <w:lang w:val="sr-Cyrl-CS"/>
        </w:rPr>
        <w:t>Партија 3: Радови на коловозима општинских и некатегорисаних путева,  МЗ Међуречје, МЗ Братљево, МЗ Ковиље, МЗ Ерчеге;</w:t>
      </w:r>
    </w:p>
    <w:p w:rsidR="0048750E" w:rsidRPr="0048750E" w:rsidRDefault="0048750E" w:rsidP="0048750E">
      <w:pPr>
        <w:rPr>
          <w:rFonts w:ascii="Arial" w:hAnsi="Arial" w:cs="Arial"/>
          <w:lang w:val="en-US"/>
        </w:rPr>
      </w:pPr>
    </w:p>
    <w:p w:rsidR="0048750E" w:rsidRPr="0048750E" w:rsidRDefault="0048750E" w:rsidP="0048750E">
      <w:pPr>
        <w:rPr>
          <w:rFonts w:ascii="Arial" w:hAnsi="Arial" w:cs="Arial"/>
          <w:lang w:val="sr-Cyrl-CS"/>
        </w:rPr>
      </w:pPr>
      <w:r w:rsidRPr="0048750E">
        <w:rPr>
          <w:rFonts w:ascii="Arial" w:hAnsi="Arial" w:cs="Arial"/>
          <w:lang w:val="sr-Cyrl-CS"/>
        </w:rPr>
        <w:t>Партија 4: Радови на коловозима општинских и некатегорисаних путева, МЗ Кушићи, МЗ Опаљеник, МЗ Брезова, МЗ Мочиоци;</w:t>
      </w:r>
    </w:p>
    <w:p w:rsidR="0048750E" w:rsidRPr="0048750E" w:rsidRDefault="0048750E" w:rsidP="0048750E">
      <w:pPr>
        <w:rPr>
          <w:rFonts w:ascii="Arial" w:hAnsi="Arial" w:cs="Arial"/>
          <w:lang w:val="sr-Cyrl-CS"/>
        </w:rPr>
      </w:pPr>
    </w:p>
    <w:p w:rsidR="0048750E" w:rsidRPr="0048750E" w:rsidRDefault="0048750E" w:rsidP="0048750E">
      <w:pPr>
        <w:rPr>
          <w:rFonts w:ascii="Arial" w:hAnsi="Arial" w:cs="Arial"/>
          <w:lang w:val="sr-Cyrl-CS"/>
        </w:rPr>
      </w:pPr>
      <w:r w:rsidRPr="0048750E">
        <w:rPr>
          <w:rFonts w:ascii="Arial" w:hAnsi="Arial" w:cs="Arial"/>
          <w:lang w:val="sr-Cyrl-CS"/>
        </w:rPr>
        <w:t>Партија 5: Радови на коловозима општинских и некатегорисаних путева, МЗ Ивањица, МЗ Буковица, МЗ Прилике, МЗ Лиса, МЗ Луке, МЗ Осоница;</w:t>
      </w:r>
    </w:p>
    <w:p w:rsidR="0048750E" w:rsidRPr="0048750E" w:rsidRDefault="0048750E" w:rsidP="0048750E">
      <w:pPr>
        <w:rPr>
          <w:rFonts w:ascii="Arial" w:hAnsi="Arial" w:cs="Arial"/>
          <w:lang w:val="sr-Cyrl-CS"/>
        </w:rPr>
      </w:pPr>
    </w:p>
    <w:p w:rsidR="0048750E" w:rsidRPr="0048750E" w:rsidRDefault="0048750E" w:rsidP="0048750E">
      <w:pPr>
        <w:rPr>
          <w:rFonts w:ascii="Arial" w:hAnsi="Arial" w:cs="Arial"/>
          <w:lang w:val="sr-Cyrl-CS"/>
        </w:rPr>
      </w:pPr>
      <w:r w:rsidRPr="0048750E">
        <w:rPr>
          <w:rFonts w:ascii="Arial" w:hAnsi="Arial" w:cs="Arial"/>
          <w:lang w:val="sr-Cyrl-CS"/>
        </w:rPr>
        <w:t>Партија 6: Радови на сигнализацији и опреми општинских и некатегорисаних путева;</w:t>
      </w:r>
    </w:p>
    <w:p w:rsidR="0048750E" w:rsidRPr="0048750E" w:rsidRDefault="0048750E" w:rsidP="0048750E">
      <w:pPr>
        <w:rPr>
          <w:rFonts w:ascii="Arial" w:hAnsi="Arial" w:cs="Arial"/>
          <w:lang w:val="sr-Cyrl-CS"/>
        </w:rPr>
      </w:pPr>
    </w:p>
    <w:p w:rsidR="0048750E" w:rsidRPr="0048750E" w:rsidRDefault="0048750E" w:rsidP="0048750E">
      <w:pPr>
        <w:rPr>
          <w:rFonts w:ascii="Arial" w:hAnsi="Arial" w:cs="Arial"/>
          <w:lang w:val="sr-Cyrl-CS"/>
        </w:rPr>
      </w:pPr>
      <w:r w:rsidRPr="0048750E">
        <w:rPr>
          <w:rFonts w:ascii="Arial" w:hAnsi="Arial" w:cs="Arial"/>
          <w:lang w:val="sr-Cyrl-CS"/>
        </w:rPr>
        <w:t>Партија 7: Радови на одржавању асфалтних коловоза и објеката општинских и некатегорисаних путева;</w:t>
      </w:r>
    </w:p>
    <w:p w:rsidR="009D2BD8" w:rsidRPr="009D2BD8" w:rsidRDefault="009D2BD8" w:rsidP="0048750E">
      <w:pPr>
        <w:ind w:left="-1134"/>
        <w:rPr>
          <w:rFonts w:ascii="Arial" w:hAnsi="Arial" w:cs="Arial"/>
          <w:lang w:val="sr-Cyrl-CS"/>
        </w:rPr>
      </w:pPr>
    </w:p>
    <w:p w:rsidR="005043FE" w:rsidRPr="00A42164" w:rsidRDefault="0048750E" w:rsidP="00A01C0B">
      <w:pPr>
        <w:jc w:val="both"/>
        <w:rPr>
          <w:rFonts w:ascii="Arial" w:hAnsi="Arial" w:cs="Arial"/>
          <w:bCs/>
          <w:lang w:val="sr-Cyrl-CS"/>
        </w:rPr>
      </w:pPr>
      <w:r>
        <w:rPr>
          <w:rFonts w:ascii="Arial" w:hAnsi="Arial" w:cs="Arial"/>
          <w:lang w:val="sr-Cyrl-CS"/>
        </w:rPr>
        <w:t>Општина</w:t>
      </w:r>
      <w:r w:rsidR="005043FE" w:rsidRPr="00A42164">
        <w:rPr>
          <w:rFonts w:ascii="Arial" w:hAnsi="Arial" w:cs="Arial"/>
          <w:lang w:val="sr-Cyrl-CS"/>
        </w:rPr>
        <w:t xml:space="preserve"> Ивањица</w:t>
      </w:r>
      <w:r w:rsidR="005043FE" w:rsidRPr="00A42164">
        <w:rPr>
          <w:rFonts w:ascii="Arial" w:hAnsi="Arial" w:cs="Arial"/>
          <w:bCs/>
          <w:lang w:val="sr-Cyrl-CS"/>
        </w:rPr>
        <w:t xml:space="preserve">, 32250 Ивањица, Улица </w:t>
      </w:r>
      <w:r>
        <w:rPr>
          <w:rFonts w:ascii="Arial" w:hAnsi="Arial" w:cs="Arial"/>
          <w:bCs/>
          <w:lang w:val="sr-Cyrl-CS"/>
        </w:rPr>
        <w:t>Венијамина Маринковића 1</w:t>
      </w:r>
      <w:r w:rsidR="005043FE" w:rsidRPr="00A42164">
        <w:rPr>
          <w:rFonts w:ascii="Arial" w:hAnsi="Arial" w:cs="Arial"/>
          <w:bCs/>
          <w:lang w:val="sr-Cyrl-CS"/>
        </w:rPr>
        <w:t>, позива све заинтересоване понуђаче да припреме и поднесу понуде у складу са законом, конкурсном документацијом, а на основу позива за подношење понуда објављеног Порталу службених гласила Републи</w:t>
      </w:r>
      <w:r w:rsidR="00246B12">
        <w:rPr>
          <w:rFonts w:ascii="Arial" w:hAnsi="Arial" w:cs="Arial"/>
          <w:bCs/>
          <w:lang w:val="sr-Cyrl-CS"/>
        </w:rPr>
        <w:t xml:space="preserve">ке Србије и база прописа </w:t>
      </w:r>
      <w:r w:rsidR="00246B12" w:rsidRPr="007C2EE3">
        <w:rPr>
          <w:rFonts w:ascii="Arial" w:hAnsi="Arial" w:cs="Arial"/>
          <w:bCs/>
          <w:lang w:val="sr-Cyrl-CS"/>
        </w:rPr>
        <w:t xml:space="preserve">од </w:t>
      </w:r>
      <w:r w:rsidR="007C2EE3" w:rsidRPr="007C2EE3">
        <w:rPr>
          <w:rFonts w:ascii="Arial" w:hAnsi="Arial" w:cs="Arial"/>
          <w:bCs/>
          <w:lang w:val="sr-Cyrl-RS"/>
        </w:rPr>
        <w:t>27.03.2017</w:t>
      </w:r>
      <w:r w:rsidR="00246B12" w:rsidRPr="003A20B8">
        <w:rPr>
          <w:rFonts w:ascii="Arial" w:hAnsi="Arial" w:cs="Arial"/>
          <w:bCs/>
          <w:lang w:val="sr-Cyrl-CS"/>
        </w:rPr>
        <w:t>.</w:t>
      </w:r>
      <w:r w:rsidR="00A418B3" w:rsidRPr="003A20B8">
        <w:rPr>
          <w:rFonts w:ascii="Arial" w:hAnsi="Arial" w:cs="Arial"/>
          <w:bCs/>
        </w:rPr>
        <w:t xml:space="preserve"> године</w:t>
      </w:r>
      <w:r>
        <w:rPr>
          <w:rFonts w:ascii="Arial" w:hAnsi="Arial" w:cs="Arial"/>
          <w:bCs/>
          <w:lang w:val="sr-Cyrl-RS"/>
        </w:rPr>
        <w:t xml:space="preserve"> </w:t>
      </w:r>
      <w:hyperlink r:id="rId9" w:history="1">
        <w:r w:rsidR="005043FE" w:rsidRPr="003A20B8">
          <w:rPr>
            <w:rStyle w:val="Hyperlink"/>
            <w:rFonts w:ascii="Arial" w:hAnsi="Arial" w:cs="Arial"/>
            <w:color w:val="auto"/>
          </w:rPr>
          <w:t>http://www.slglasnik.com/portal-sluzbenih-glasila-republike-srbije-i-baza-propisa</w:t>
        </w:r>
      </w:hyperlink>
      <w:r w:rsidR="005043FE" w:rsidRPr="003A20B8">
        <w:rPr>
          <w:rFonts w:ascii="Arial" w:hAnsi="Arial" w:cs="Arial"/>
          <w:lang w:val="sr-Cyrl-CS"/>
        </w:rPr>
        <w:t xml:space="preserve"> и </w:t>
      </w:r>
      <w:r w:rsidR="005043FE" w:rsidRPr="003A20B8">
        <w:rPr>
          <w:rFonts w:ascii="Arial" w:hAnsi="Arial" w:cs="Arial"/>
          <w:bCs/>
          <w:lang w:val="sr-Cyrl-CS"/>
        </w:rPr>
        <w:t xml:space="preserve">на Порталу јавних набавки од </w:t>
      </w:r>
      <w:r w:rsidR="007C2EE3" w:rsidRPr="007C2EE3">
        <w:rPr>
          <w:rFonts w:ascii="Arial" w:hAnsi="Arial" w:cs="Arial"/>
          <w:bCs/>
          <w:lang w:val="sr-Cyrl-RS"/>
        </w:rPr>
        <w:t>28.03.2017</w:t>
      </w:r>
      <w:r w:rsidR="00C95574" w:rsidRPr="007C2EE3">
        <w:rPr>
          <w:rFonts w:ascii="Arial" w:hAnsi="Arial" w:cs="Arial"/>
          <w:b/>
          <w:bCs/>
          <w:lang w:val="sr-Cyrl-CS"/>
        </w:rPr>
        <w:t>.</w:t>
      </w:r>
      <w:r w:rsidR="00A418B3" w:rsidRPr="00A418B3">
        <w:rPr>
          <w:rFonts w:ascii="Arial" w:hAnsi="Arial" w:cs="Arial"/>
          <w:bCs/>
          <w:lang w:val="sr-Cyrl-CS"/>
        </w:rPr>
        <w:t>године</w:t>
      </w:r>
      <w:r w:rsidR="005043FE" w:rsidRPr="00A418B3">
        <w:rPr>
          <w:rFonts w:ascii="Arial" w:hAnsi="Arial" w:cs="Arial"/>
          <w:b/>
          <w:bCs/>
          <w:lang w:val="sr-Cyrl-CS"/>
        </w:rPr>
        <w:t>:</w:t>
      </w:r>
      <w:hyperlink r:id="rId10" w:history="1">
        <w:r w:rsidR="005043FE" w:rsidRPr="00A42164">
          <w:rPr>
            <w:rStyle w:val="Hyperlink"/>
            <w:rFonts w:ascii="Arial" w:hAnsi="Arial" w:cs="Arial"/>
          </w:rPr>
          <w:t>http://portal.ujn.gov.rs/</w:t>
        </w:r>
      </w:hyperlink>
      <w:r w:rsidR="005043FE" w:rsidRPr="00A42164">
        <w:rPr>
          <w:rFonts w:ascii="Arial" w:hAnsi="Arial" w:cs="Arial"/>
          <w:bCs/>
          <w:lang w:val="sr-Cyrl-CS"/>
        </w:rPr>
        <w:t xml:space="preserve"> за прикупљање понуда у отвореном поступку јавне набавке </w:t>
      </w:r>
      <w:r w:rsidR="00A076FF">
        <w:rPr>
          <w:rFonts w:ascii="Arial" w:hAnsi="Arial" w:cs="Arial"/>
          <w:bCs/>
          <w:lang w:val="sr-Cyrl-CS"/>
        </w:rPr>
        <w:t>радов</w:t>
      </w:r>
      <w:r w:rsidR="005043FE" w:rsidRPr="00A42164">
        <w:rPr>
          <w:rFonts w:ascii="Arial" w:hAnsi="Arial" w:cs="Arial"/>
          <w:bCs/>
          <w:lang w:val="en-US"/>
        </w:rPr>
        <w:t>а</w:t>
      </w:r>
      <w:r w:rsidR="005043FE" w:rsidRPr="00A42164">
        <w:rPr>
          <w:rFonts w:ascii="Arial" w:hAnsi="Arial" w:cs="Arial"/>
          <w:bCs/>
          <w:lang w:val="sr-Cyrl-CS"/>
        </w:rPr>
        <w:t>.</w:t>
      </w:r>
    </w:p>
    <w:p w:rsidR="005043FE" w:rsidRPr="007C2EE3" w:rsidRDefault="005043FE" w:rsidP="00A01C0B">
      <w:pPr>
        <w:jc w:val="both"/>
        <w:rPr>
          <w:rFonts w:ascii="Arial" w:hAnsi="Arial" w:cs="Arial"/>
        </w:rPr>
      </w:pPr>
      <w:r w:rsidRPr="007C2EE3">
        <w:rPr>
          <w:rFonts w:ascii="Arial" w:hAnsi="Arial" w:cs="Arial"/>
          <w:lang w:val="sr-Cyrl-CS"/>
        </w:rPr>
        <w:t xml:space="preserve">Понуда се сматра </w:t>
      </w:r>
      <w:r w:rsidRPr="007C2EE3">
        <w:rPr>
          <w:rFonts w:ascii="Arial" w:hAnsi="Arial" w:cs="Arial"/>
          <w:b/>
          <w:lang w:val="sr-Cyrl-CS"/>
        </w:rPr>
        <w:t>благовременом</w:t>
      </w:r>
      <w:r w:rsidRPr="007C2EE3">
        <w:rPr>
          <w:rFonts w:ascii="Arial" w:hAnsi="Arial" w:cs="Arial"/>
          <w:lang w:val="sr-Cyrl-CS"/>
        </w:rPr>
        <w:t xml:space="preserve"> ако на адресу наручиоца стигне најкасније </w:t>
      </w:r>
      <w:r w:rsidRPr="007C2EE3">
        <w:rPr>
          <w:rFonts w:ascii="Arial" w:hAnsi="Arial" w:cs="Arial"/>
          <w:b/>
          <w:lang w:val="sr-Cyrl-CS"/>
        </w:rPr>
        <w:t xml:space="preserve">до 10,00 часова дана </w:t>
      </w:r>
      <w:r w:rsidR="007C2EE3" w:rsidRPr="007C2EE3">
        <w:rPr>
          <w:rFonts w:ascii="Arial" w:hAnsi="Arial" w:cs="Arial"/>
          <w:b/>
          <w:lang w:val="sr-Cyrl-RS"/>
        </w:rPr>
        <w:t>27.04.2017</w:t>
      </w:r>
      <w:r w:rsidR="00C95574" w:rsidRPr="007C2EE3">
        <w:rPr>
          <w:rFonts w:ascii="Arial" w:hAnsi="Arial" w:cs="Arial"/>
          <w:b/>
          <w:lang w:val="sr-Cyrl-CS"/>
        </w:rPr>
        <w:t>.</w:t>
      </w:r>
      <w:r w:rsidR="00A418B3" w:rsidRPr="007C2EE3">
        <w:rPr>
          <w:rFonts w:ascii="Arial" w:hAnsi="Arial" w:cs="Arial"/>
          <w:lang w:val="sr-Cyrl-CS"/>
        </w:rPr>
        <w:t>године.</w:t>
      </w:r>
    </w:p>
    <w:p w:rsidR="005043FE" w:rsidRPr="007C2EE3" w:rsidRDefault="005043FE" w:rsidP="00A01C0B">
      <w:pPr>
        <w:jc w:val="both"/>
        <w:rPr>
          <w:rFonts w:ascii="Arial" w:hAnsi="Arial" w:cs="Arial"/>
          <w:lang w:val="sr-Cyrl-CS"/>
        </w:rPr>
      </w:pPr>
      <w:r w:rsidRPr="007C2EE3">
        <w:rPr>
          <w:rFonts w:ascii="Arial" w:hAnsi="Arial" w:cs="Arial"/>
          <w:b/>
          <w:lang w:val="sr-Cyrl-CS"/>
        </w:rPr>
        <w:t>Неблаговременом</w:t>
      </w:r>
      <w:r w:rsidRPr="007C2EE3">
        <w:rPr>
          <w:rFonts w:ascii="Arial" w:hAnsi="Arial" w:cs="Arial"/>
          <w:lang w:val="sr-Cyrl-CS"/>
        </w:rPr>
        <w:t xml:space="preserve"> ће се сматрати понуда понуђача која на адресу наручиоца буде приспела </w:t>
      </w:r>
      <w:r w:rsidRPr="007C2EE3">
        <w:rPr>
          <w:rFonts w:ascii="Arial" w:hAnsi="Arial" w:cs="Arial"/>
          <w:b/>
          <w:lang w:val="sr-Cyrl-CS"/>
        </w:rPr>
        <w:t>после 10,00 часова дана</w:t>
      </w:r>
      <w:r w:rsidR="001452D1" w:rsidRPr="007C2EE3">
        <w:rPr>
          <w:rFonts w:ascii="Arial" w:hAnsi="Arial" w:cs="Arial"/>
          <w:b/>
          <w:lang w:val="sr-Cyrl-CS"/>
        </w:rPr>
        <w:t xml:space="preserve"> </w:t>
      </w:r>
      <w:r w:rsidR="007C2EE3" w:rsidRPr="007C2EE3">
        <w:rPr>
          <w:rFonts w:ascii="Arial" w:hAnsi="Arial" w:cs="Arial"/>
          <w:b/>
          <w:lang w:val="sr-Cyrl-RS"/>
        </w:rPr>
        <w:t>27.04.2017</w:t>
      </w:r>
      <w:r w:rsidR="00C95574" w:rsidRPr="007C2EE3">
        <w:rPr>
          <w:rFonts w:ascii="Arial" w:hAnsi="Arial" w:cs="Arial"/>
          <w:b/>
          <w:lang w:val="sr-Cyrl-CS"/>
        </w:rPr>
        <w:t xml:space="preserve">. </w:t>
      </w:r>
      <w:r w:rsidRPr="007C2EE3">
        <w:rPr>
          <w:rFonts w:ascii="Arial" w:hAnsi="Arial" w:cs="Arial"/>
          <w:lang w:val="sr-Cyrl-CS"/>
        </w:rPr>
        <w:t>године</w:t>
      </w:r>
      <w:r w:rsidR="007C2EE3">
        <w:rPr>
          <w:rFonts w:ascii="Arial" w:hAnsi="Arial" w:cs="Arial"/>
          <w:lang w:val="sr-Cyrl-CS"/>
        </w:rPr>
        <w:t>.</w:t>
      </w: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043FE" w:rsidRPr="00A42164" w:rsidRDefault="005043FE" w:rsidP="002D435D">
      <w:pPr>
        <w:pStyle w:val="ListParagraph"/>
        <w:ind w:left="0"/>
        <w:jc w:val="center"/>
        <w:rPr>
          <w:rFonts w:ascii="Arial" w:hAnsi="Arial" w:cs="Arial"/>
          <w:b/>
          <w:bCs/>
        </w:rPr>
      </w:pPr>
      <w:r w:rsidRPr="00A42164">
        <w:rPr>
          <w:rFonts w:ascii="Arial" w:hAnsi="Arial" w:cs="Arial"/>
          <w:b/>
          <w:bCs/>
        </w:rPr>
        <w:lastRenderedPageBreak/>
        <w:t>ОТВАРАЊЕ ПОНУДА</w:t>
      </w:r>
    </w:p>
    <w:p w:rsidR="005043FE" w:rsidRPr="00A42164" w:rsidRDefault="005043FE" w:rsidP="00A01C0B">
      <w:pPr>
        <w:tabs>
          <w:tab w:val="left" w:pos="3600"/>
        </w:tabs>
        <w:jc w:val="both"/>
        <w:rPr>
          <w:rFonts w:ascii="Arial" w:hAnsi="Arial" w:cs="Arial"/>
        </w:rPr>
      </w:pPr>
      <w:r w:rsidRPr="00A42164">
        <w:rPr>
          <w:rFonts w:ascii="Arial" w:hAnsi="Arial" w:cs="Arial"/>
          <w:lang w:val="sr-Cyrl-CS"/>
        </w:rPr>
        <w:t xml:space="preserve">Јавно отварање понуда обавиће се дана </w:t>
      </w:r>
      <w:r w:rsidR="007C2EE3" w:rsidRPr="007C2EE3">
        <w:rPr>
          <w:rFonts w:ascii="Arial" w:hAnsi="Arial" w:cs="Arial"/>
          <w:b/>
          <w:lang w:val="sr-Cyrl-RS"/>
        </w:rPr>
        <w:t>27.04.2017</w:t>
      </w:r>
      <w:r w:rsidR="00C95574" w:rsidRPr="007C2EE3">
        <w:rPr>
          <w:rFonts w:ascii="Arial" w:hAnsi="Arial" w:cs="Arial"/>
          <w:b/>
          <w:lang w:val="sr-Cyrl-CS"/>
        </w:rPr>
        <w:t>.</w:t>
      </w:r>
      <w:r w:rsidR="0048750E" w:rsidRPr="007C2EE3">
        <w:rPr>
          <w:rFonts w:ascii="Arial" w:hAnsi="Arial" w:cs="Arial"/>
          <w:b/>
          <w:lang w:val="sr-Cyrl-CS"/>
        </w:rPr>
        <w:t>године у 11:0</w:t>
      </w:r>
      <w:r w:rsidRPr="007C2EE3">
        <w:rPr>
          <w:rFonts w:ascii="Arial" w:hAnsi="Arial" w:cs="Arial"/>
          <w:b/>
          <w:lang w:val="sr-Cyrl-CS"/>
        </w:rPr>
        <w:t>0 часова</w:t>
      </w:r>
      <w:r w:rsidRPr="00DA28BC">
        <w:rPr>
          <w:rFonts w:ascii="Arial" w:hAnsi="Arial" w:cs="Arial"/>
          <w:lang w:val="sr-Cyrl-CS"/>
        </w:rPr>
        <w:t xml:space="preserve"> у</w:t>
      </w:r>
      <w:r w:rsidR="0048750E">
        <w:rPr>
          <w:rFonts w:ascii="Arial" w:hAnsi="Arial" w:cs="Arial"/>
          <w:lang w:val="sr-Cyrl-CS"/>
        </w:rPr>
        <w:t xml:space="preserve"> просторијама наручиоца Општина</w:t>
      </w:r>
      <w:r w:rsidRPr="00A42164">
        <w:rPr>
          <w:rFonts w:ascii="Arial" w:hAnsi="Arial" w:cs="Arial"/>
          <w:lang w:val="sr-Cyrl-CS"/>
        </w:rPr>
        <w:t xml:space="preserve"> Ивањица, у Ивањици, Улица </w:t>
      </w:r>
      <w:r w:rsidR="0048750E">
        <w:rPr>
          <w:rFonts w:ascii="Arial" w:hAnsi="Arial" w:cs="Arial"/>
          <w:lang w:val="sr-Cyrl-CS"/>
        </w:rPr>
        <w:t>Венијамина Маринковића број 1</w:t>
      </w:r>
      <w:r w:rsidRPr="00A42164">
        <w:rPr>
          <w:rFonts w:ascii="Arial" w:hAnsi="Arial" w:cs="Arial"/>
          <w:lang w:val="sr-Cyrl-CS"/>
        </w:rPr>
        <w:t xml:space="preserve"> у канцеларији </w:t>
      </w:r>
      <w:r w:rsidR="0048750E">
        <w:rPr>
          <w:rFonts w:ascii="Arial" w:hAnsi="Arial" w:cs="Arial"/>
          <w:lang w:val="sr-Cyrl-CS"/>
        </w:rPr>
        <w:t>број 35</w:t>
      </w:r>
      <w:r w:rsidRPr="00A42164">
        <w:rPr>
          <w:rFonts w:ascii="Arial" w:hAnsi="Arial" w:cs="Arial"/>
          <w:lang w:val="sr-Cyrl-CS"/>
        </w:rPr>
        <w:t>. Отварању понуда могу присуствовати сва заинтересована лица. У поступку отварања понуда активно могу учествовати само овлашћени представници понуђача.Представници понуђача који присуствују отварању понуда, непосредно пре почетка поступка отварања понуда предају Комисији за јавну набавку овлашћење за учешће у поступку отварања понуда, које мора бити заведено код понуђача, оверено печатом и потписано од стране одговорног лица понуђача. У случају присуствовања отварању понуда законског заступника понуђача неопходно је да се исти легитимише као такав путем извода из Агенције за привредне регистра, ОП – образца и сл.</w:t>
      </w:r>
    </w:p>
    <w:p w:rsidR="005043FE" w:rsidRPr="00A42164" w:rsidRDefault="005043FE" w:rsidP="000630C7">
      <w:pPr>
        <w:tabs>
          <w:tab w:val="left" w:pos="3600"/>
        </w:tabs>
        <w:rPr>
          <w:rFonts w:ascii="Arial" w:hAnsi="Arial" w:cs="Arial"/>
        </w:rPr>
      </w:pPr>
    </w:p>
    <w:p w:rsidR="005043FE" w:rsidRPr="00A42164" w:rsidRDefault="005043FE" w:rsidP="000630C7">
      <w:pPr>
        <w:tabs>
          <w:tab w:val="left" w:pos="3600"/>
        </w:tabs>
        <w:rPr>
          <w:rFonts w:ascii="Arial" w:hAnsi="Arial" w:cs="Arial"/>
          <w:lang w:val="sr-Cyrl-CS"/>
        </w:rPr>
      </w:pPr>
      <w:r w:rsidRPr="00A42164">
        <w:rPr>
          <w:rFonts w:ascii="Arial" w:hAnsi="Arial" w:cs="Arial"/>
          <w:lang w:val="sr-Cyrl-CS"/>
        </w:rPr>
        <w:t>Наручилац о поступку отварања понуда води записник у који се уносе следећи подаци:</w:t>
      </w:r>
    </w:p>
    <w:p w:rsidR="005043FE" w:rsidRPr="00A42164" w:rsidRDefault="005043FE" w:rsidP="000630C7">
      <w:pPr>
        <w:tabs>
          <w:tab w:val="left" w:pos="3600"/>
        </w:tabs>
        <w:rPr>
          <w:rFonts w:ascii="Arial" w:hAnsi="Arial" w:cs="Arial"/>
          <w:lang w:val="sr-Cyrl-CS"/>
        </w:rPr>
      </w:pPr>
    </w:p>
    <w:p w:rsidR="00B90F59" w:rsidRDefault="005043FE" w:rsidP="00CA37F6">
      <w:pPr>
        <w:pStyle w:val="ListParagraph"/>
        <w:numPr>
          <w:ilvl w:val="0"/>
          <w:numId w:val="23"/>
        </w:numPr>
        <w:tabs>
          <w:tab w:val="left" w:pos="709"/>
        </w:tabs>
        <w:rPr>
          <w:rFonts w:ascii="Arial" w:hAnsi="Arial" w:cs="Arial"/>
          <w:lang w:val="sr-Cyrl-CS"/>
        </w:rPr>
      </w:pPr>
      <w:r w:rsidRPr="00B90F59">
        <w:rPr>
          <w:rFonts w:ascii="Arial" w:hAnsi="Arial" w:cs="Arial"/>
          <w:lang w:val="sr-Cyrl-CS"/>
        </w:rPr>
        <w:t>Датум и време почетка отварања понуда</w:t>
      </w:r>
    </w:p>
    <w:p w:rsidR="005043FE" w:rsidRPr="00B90F59" w:rsidRDefault="005043FE" w:rsidP="00CA37F6">
      <w:pPr>
        <w:pStyle w:val="ListParagraph"/>
        <w:numPr>
          <w:ilvl w:val="0"/>
          <w:numId w:val="23"/>
        </w:numPr>
        <w:tabs>
          <w:tab w:val="left" w:pos="709"/>
        </w:tabs>
        <w:rPr>
          <w:rFonts w:ascii="Arial" w:hAnsi="Arial" w:cs="Arial"/>
          <w:lang w:val="sr-Cyrl-CS"/>
        </w:rPr>
      </w:pPr>
      <w:r w:rsidRPr="00B90F59">
        <w:rPr>
          <w:rFonts w:ascii="Arial" w:hAnsi="Arial" w:cs="Arial"/>
          <w:lang w:val="sr-Cyrl-CS"/>
        </w:rPr>
        <w:t>Предмет и процењена вредност јавне набавке</w:t>
      </w:r>
      <w:r w:rsidR="00B90F59">
        <w:rPr>
          <w:rFonts w:ascii="Arial" w:hAnsi="Arial" w:cs="Arial"/>
          <w:lang w:val="sr-Cyrl-CS"/>
        </w:rPr>
        <w:t xml:space="preserve"> ук</w:t>
      </w:r>
      <w:r w:rsidR="00246B12">
        <w:rPr>
          <w:rFonts w:ascii="Arial" w:hAnsi="Arial" w:cs="Arial"/>
          <w:lang w:val="sr-Cyrl-CS"/>
        </w:rPr>
        <w:t>упно и посебно за сваку партију</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Имена чланова комисије за јавну набавку који учествују у поступку отварања понуда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Имена представника понуђача који присуствују отварању понуда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 xml:space="preserve">Имена других присутних лица </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Број под којим је понуда заведена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Назив понуђача, односно шифра понуђача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Понуђена цена и евентуални попусти које нуди понуђач</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Подаци из понуде који су одређени као елементи критеријумаи који се могу нумерички приказати</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Уочени недостаци у понудама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Евентуалне примедбе представника понуђача на поступак отварања понуда</w:t>
      </w:r>
    </w:p>
    <w:p w:rsidR="005043FE" w:rsidRPr="00A42164" w:rsidRDefault="005043FE" w:rsidP="000630C7">
      <w:pPr>
        <w:pStyle w:val="ListParagraph"/>
        <w:tabs>
          <w:tab w:val="left" w:pos="1418"/>
        </w:tabs>
        <w:ind w:left="1429"/>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Представник понуђача који учествује у поступку отварања понуда има право да приликом отварања понуда изврши увид у податке из понуде који се уносе у записник о отварању понуда.</w:t>
      </w:r>
    </w:p>
    <w:p w:rsidR="005043FE" w:rsidRDefault="005043FE" w:rsidP="00A01C0B">
      <w:pPr>
        <w:tabs>
          <w:tab w:val="left" w:pos="3600"/>
        </w:tabs>
        <w:jc w:val="both"/>
        <w:rPr>
          <w:rFonts w:ascii="Arial" w:hAnsi="Arial" w:cs="Arial"/>
          <w:lang w:val="sr-Cyrl-CS"/>
        </w:rPr>
      </w:pPr>
      <w:r w:rsidRPr="00A42164">
        <w:rPr>
          <w:rFonts w:ascii="Arial" w:hAnsi="Arial" w:cs="Arial"/>
        </w:rPr>
        <w:t>У Записник</w:t>
      </w:r>
      <w:r w:rsidRPr="00A42164">
        <w:rPr>
          <w:rFonts w:ascii="Arial" w:hAnsi="Arial" w:cs="Arial"/>
          <w:lang w:val="sr-Cyrl-CS"/>
        </w:rPr>
        <w:t xml:space="preserve">у </w:t>
      </w:r>
      <w:r w:rsidRPr="00A42164">
        <w:rPr>
          <w:rFonts w:ascii="Arial" w:hAnsi="Arial" w:cs="Arial"/>
        </w:rPr>
        <w:t>о отварању понуда, понуде се уписују по редоследу пристизања.Понуд</w:t>
      </w:r>
      <w:r w:rsidRPr="00A42164">
        <w:rPr>
          <w:rFonts w:ascii="Arial" w:hAnsi="Arial" w:cs="Arial"/>
          <w:lang w:val="sr-Cyrl-CS"/>
        </w:rPr>
        <w:t>а</w:t>
      </w:r>
      <w:r w:rsidRPr="00A42164">
        <w:rPr>
          <w:rFonts w:ascii="Arial" w:hAnsi="Arial" w:cs="Arial"/>
        </w:rPr>
        <w:t xml:space="preserve"> за кој</w:t>
      </w:r>
      <w:r w:rsidRPr="00A42164">
        <w:rPr>
          <w:rFonts w:ascii="Arial" w:hAnsi="Arial" w:cs="Arial"/>
          <w:lang w:val="sr-Cyrl-CS"/>
        </w:rPr>
        <w:t>у</w:t>
      </w:r>
      <w:r w:rsidRPr="00A42164">
        <w:rPr>
          <w:rFonts w:ascii="Arial" w:hAnsi="Arial" w:cs="Arial"/>
        </w:rPr>
        <w:t xml:space="preserve"> је поднето обавештење о </w:t>
      </w:r>
      <w:r w:rsidRPr="00A42164">
        <w:rPr>
          <w:rFonts w:ascii="Arial" w:hAnsi="Arial" w:cs="Arial"/>
          <w:lang w:val="sr-Cyrl-CS"/>
        </w:rPr>
        <w:t>повлачењу,</w:t>
      </w:r>
      <w:r w:rsidRPr="00A42164">
        <w:rPr>
          <w:rFonts w:ascii="Arial" w:hAnsi="Arial" w:cs="Arial"/>
        </w:rPr>
        <w:t xml:space="preserve"> неће се отварати </w:t>
      </w:r>
      <w:r w:rsidRPr="00A42164">
        <w:rPr>
          <w:rFonts w:ascii="Arial" w:hAnsi="Arial" w:cs="Arial"/>
          <w:lang w:val="sr-Cyrl-CS"/>
        </w:rPr>
        <w:t>и</w:t>
      </w:r>
      <w:r w:rsidRPr="00A42164">
        <w:rPr>
          <w:rFonts w:ascii="Arial" w:hAnsi="Arial" w:cs="Arial"/>
        </w:rPr>
        <w:t xml:space="preserve"> би</w:t>
      </w:r>
      <w:r w:rsidRPr="00A42164">
        <w:rPr>
          <w:rFonts w:ascii="Arial" w:hAnsi="Arial" w:cs="Arial"/>
          <w:lang w:val="sr-Cyrl-CS"/>
        </w:rPr>
        <w:t>ће</w:t>
      </w:r>
      <w:r w:rsidRPr="00A42164">
        <w:rPr>
          <w:rFonts w:ascii="Arial" w:hAnsi="Arial" w:cs="Arial"/>
        </w:rPr>
        <w:t xml:space="preserve"> враћен</w:t>
      </w:r>
      <w:r w:rsidRPr="00A42164">
        <w:rPr>
          <w:rFonts w:ascii="Arial" w:hAnsi="Arial" w:cs="Arial"/>
          <w:lang w:val="sr-Cyrl-CS"/>
        </w:rPr>
        <w:t>а</w:t>
      </w:r>
      <w:r w:rsidR="00B90F59">
        <w:rPr>
          <w:rFonts w:ascii="Arial" w:hAnsi="Arial" w:cs="Arial"/>
        </w:rPr>
        <w:t xml:space="preserve"> понуђачу</w:t>
      </w:r>
      <w:r w:rsidR="00B90F59">
        <w:rPr>
          <w:rFonts w:ascii="Arial" w:hAnsi="Arial" w:cs="Arial"/>
          <w:lang w:val="sr-Cyrl-CS"/>
        </w:rPr>
        <w:t xml:space="preserve">. Ако је поднета неблаговремена понуда, наручилац ће је по окончању постпка отварања вратити неотворену понуђачу, са назнаком да је поднета неблаговремено.  </w:t>
      </w:r>
    </w:p>
    <w:p w:rsidR="00B90F59" w:rsidRPr="00B90F59" w:rsidRDefault="00B90F59"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rPr>
        <w:t>Записник о отварању понуда, након завршеног поступка, потписују</w:t>
      </w:r>
      <w:r w:rsidRPr="00A42164">
        <w:rPr>
          <w:rFonts w:ascii="Arial" w:hAnsi="Arial" w:cs="Arial"/>
          <w:lang w:val="sr-Cyrl-CS"/>
        </w:rPr>
        <w:t xml:space="preserve"> и преузимају</w:t>
      </w:r>
      <w:r w:rsidRPr="00A42164">
        <w:rPr>
          <w:rFonts w:ascii="Arial" w:hAnsi="Arial" w:cs="Arial"/>
        </w:rPr>
        <w:t xml:space="preserve"> овлашћени представници понуђача и чланови Комисије</w:t>
      </w:r>
      <w:r w:rsidRPr="00A42164">
        <w:rPr>
          <w:rFonts w:ascii="Arial" w:hAnsi="Arial" w:cs="Arial"/>
          <w:lang w:val="sr-Cyrl-CS"/>
        </w:rPr>
        <w:t xml:space="preserve"> за јавну набавку</w:t>
      </w:r>
      <w:r w:rsidRPr="00A42164">
        <w:rPr>
          <w:rFonts w:ascii="Arial" w:hAnsi="Arial" w:cs="Arial"/>
        </w:rPr>
        <w:t xml:space="preserve">. </w:t>
      </w:r>
    </w:p>
    <w:p w:rsidR="005043FE" w:rsidRPr="00A42164" w:rsidRDefault="005043FE"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lang w:val="sr-Cyrl-CS"/>
        </w:rPr>
        <w:t>Наручилац је дужан да у току поступка обезбеди чување поверљивих података из понуде у складу са чланом 14. Закона о јавним набавкама.</w:t>
      </w:r>
    </w:p>
    <w:p w:rsidR="005043FE" w:rsidRPr="00A42164" w:rsidRDefault="005043FE" w:rsidP="00A01C0B">
      <w:pPr>
        <w:tabs>
          <w:tab w:val="left" w:pos="3600"/>
        </w:tabs>
        <w:jc w:val="both"/>
        <w:rPr>
          <w:rFonts w:ascii="Arial" w:hAnsi="Arial" w:cs="Arial"/>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је дужан да понуђачима који нису учествовали у поступку отварања понуда достави записник у року од 3 (три) дана од дана отварања понуда.</w:t>
      </w:r>
    </w:p>
    <w:p w:rsidR="005043FE" w:rsidRPr="00A42164" w:rsidRDefault="005043FE" w:rsidP="00A01C0B">
      <w:pPr>
        <w:jc w:val="both"/>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ће донети одлуку о додели уговора у року од 25 дана од дана јавног отварања понуда.</w:t>
      </w: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rPr>
          <w:rFonts w:ascii="Arial" w:hAnsi="Arial" w:cs="Arial"/>
          <w:lang w:val="sr-Cyrl-CS"/>
        </w:rPr>
      </w:pPr>
    </w:p>
    <w:p w:rsidR="005043FE" w:rsidRPr="000630C7" w:rsidRDefault="005043FE" w:rsidP="000630C7">
      <w:pPr>
        <w:rPr>
          <w:rFonts w:ascii="Arial" w:hAnsi="Arial" w:cs="Arial"/>
          <w:color w:val="FF0000"/>
          <w:lang w:val="sr-Cyrl-CS"/>
        </w:rPr>
      </w:pPr>
    </w:p>
    <w:p w:rsidR="005043FE" w:rsidRPr="00F945D9" w:rsidRDefault="005043FE" w:rsidP="00A418B3">
      <w:pPr>
        <w:jc w:val="center"/>
        <w:rPr>
          <w:rFonts w:ascii="Arial" w:hAnsi="Arial" w:cs="Arial"/>
          <w:b/>
          <w:color w:val="000000" w:themeColor="text1"/>
          <w:lang w:val="sr-Cyrl-CS"/>
        </w:rPr>
      </w:pPr>
      <w:r w:rsidRPr="00F945D9">
        <w:rPr>
          <w:rFonts w:ascii="Arial" w:hAnsi="Arial" w:cs="Arial"/>
          <w:b/>
          <w:color w:val="000000" w:themeColor="text1"/>
          <w:lang w:val="sr-Cyrl-CS"/>
        </w:rPr>
        <w:t>КОНКУРСНА ДОКУМЕНТАЦИЈА САДРЖИ:</w:t>
      </w:r>
    </w:p>
    <w:p w:rsidR="005043FE" w:rsidRPr="00F945D9" w:rsidRDefault="005043FE" w:rsidP="000630C7">
      <w:pPr>
        <w:rPr>
          <w:rFonts w:ascii="Arial" w:hAnsi="Arial" w:cs="Arial"/>
          <w:color w:val="000000" w:themeColor="text1"/>
          <w:lang w:val="en-US"/>
        </w:rPr>
      </w:pPr>
    </w:p>
    <w:p w:rsidR="005043FE" w:rsidRPr="00F945D9" w:rsidRDefault="005043FE" w:rsidP="000630C7">
      <w:pPr>
        <w:rPr>
          <w:rFonts w:ascii="Arial" w:hAnsi="Arial" w:cs="Arial"/>
          <w:color w:val="000000" w:themeColor="text1"/>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6662"/>
        <w:gridCol w:w="1949"/>
      </w:tblGrid>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Поглавље</w:t>
            </w:r>
          </w:p>
        </w:tc>
        <w:tc>
          <w:tcPr>
            <w:tcW w:w="6662"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Назив поглавља</w:t>
            </w:r>
          </w:p>
        </w:tc>
        <w:tc>
          <w:tcPr>
            <w:tcW w:w="1949"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Страна</w:t>
            </w:r>
          </w:p>
        </w:tc>
      </w:tr>
      <w:tr w:rsidR="005043FE" w:rsidRPr="00F945D9" w:rsidTr="007E0C3C">
        <w:trPr>
          <w:trHeight w:val="510"/>
        </w:trPr>
        <w:tc>
          <w:tcPr>
            <w:tcW w:w="1526" w:type="dxa"/>
            <w:vAlign w:val="center"/>
          </w:tcPr>
          <w:p w:rsidR="005043FE" w:rsidRPr="00F945D9" w:rsidRDefault="005043FE" w:rsidP="000630C7">
            <w:pPr>
              <w:tabs>
                <w:tab w:val="left" w:pos="-142"/>
              </w:tabs>
              <w:rPr>
                <w:rFonts w:ascii="Arial" w:hAnsi="Arial" w:cs="Arial"/>
                <w:color w:val="000000" w:themeColor="text1"/>
              </w:rPr>
            </w:pPr>
            <w:r w:rsidRPr="00F945D9">
              <w:rPr>
                <w:rFonts w:ascii="Arial" w:hAnsi="Arial" w:cs="Arial"/>
                <w:color w:val="000000" w:themeColor="text1"/>
              </w:rPr>
              <w:t>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Општи подаци о јавној набавци</w:t>
            </w:r>
          </w:p>
        </w:tc>
        <w:tc>
          <w:tcPr>
            <w:tcW w:w="1949" w:type="dxa"/>
            <w:vAlign w:val="center"/>
          </w:tcPr>
          <w:p w:rsidR="005043FE" w:rsidRPr="00ED04EE" w:rsidRDefault="00457C8A" w:rsidP="000630C7">
            <w:pPr>
              <w:rPr>
                <w:rFonts w:ascii="Arial" w:hAnsi="Arial" w:cs="Arial"/>
                <w:color w:val="000000" w:themeColor="text1"/>
                <w:lang w:val="sr-Cyrl-RS"/>
              </w:rPr>
            </w:pPr>
            <w:r>
              <w:rPr>
                <w:rFonts w:ascii="Arial" w:hAnsi="Arial" w:cs="Arial"/>
                <w:color w:val="000000" w:themeColor="text1"/>
                <w:lang w:val="sr-Cyrl-CS"/>
              </w:rPr>
              <w:t>5/</w:t>
            </w:r>
            <w:r w:rsidR="00ED04EE">
              <w:rPr>
                <w:rFonts w:ascii="Arial" w:hAnsi="Arial" w:cs="Arial"/>
                <w:color w:val="000000" w:themeColor="text1"/>
              </w:rPr>
              <w:t>13</w:t>
            </w:r>
            <w:r w:rsidR="00ED04EE">
              <w:rPr>
                <w:rFonts w:ascii="Arial" w:hAnsi="Arial" w:cs="Arial"/>
                <w:color w:val="000000" w:themeColor="text1"/>
                <w:lang w:val="sr-Cyrl-RS"/>
              </w:rPr>
              <w:t>6</w:t>
            </w:r>
            <w:r>
              <w:rPr>
                <w:rFonts w:ascii="Arial" w:hAnsi="Arial" w:cs="Arial"/>
                <w:color w:val="000000" w:themeColor="text1"/>
                <w:lang w:val="sr-Cyrl-CS"/>
              </w:rPr>
              <w:t>-5/</w:t>
            </w:r>
            <w:r w:rsidR="0038627E">
              <w:rPr>
                <w:rFonts w:ascii="Arial" w:hAnsi="Arial" w:cs="Arial"/>
                <w:color w:val="000000" w:themeColor="text1"/>
                <w:lang w:val="en-US"/>
              </w:rPr>
              <w:t>1</w:t>
            </w:r>
            <w:r w:rsidR="00ED04EE">
              <w:rPr>
                <w:rFonts w:ascii="Arial" w:hAnsi="Arial" w:cs="Arial"/>
                <w:color w:val="000000" w:themeColor="text1"/>
              </w:rPr>
              <w:t>3</w:t>
            </w:r>
            <w:r w:rsidR="00ED04EE">
              <w:rPr>
                <w:rFonts w:ascii="Arial" w:hAnsi="Arial" w:cs="Arial"/>
                <w:color w:val="000000" w:themeColor="text1"/>
                <w:lang w:val="sr-Cyrl-RS"/>
              </w:rPr>
              <w:t>6</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Подаци о предмету јавне набавке</w:t>
            </w:r>
          </w:p>
        </w:tc>
        <w:tc>
          <w:tcPr>
            <w:tcW w:w="1949" w:type="dxa"/>
            <w:vAlign w:val="center"/>
          </w:tcPr>
          <w:p w:rsidR="005043FE" w:rsidRPr="00ED04EE" w:rsidRDefault="00457C8A" w:rsidP="000630C7">
            <w:pPr>
              <w:rPr>
                <w:rFonts w:ascii="Arial" w:hAnsi="Arial" w:cs="Arial"/>
                <w:color w:val="000000" w:themeColor="text1"/>
                <w:lang w:val="sr-Cyrl-RS"/>
              </w:rPr>
            </w:pPr>
            <w:r>
              <w:rPr>
                <w:rFonts w:ascii="Arial" w:hAnsi="Arial" w:cs="Arial"/>
                <w:color w:val="000000" w:themeColor="text1"/>
                <w:lang w:val="sr-Cyrl-CS"/>
              </w:rPr>
              <w:t>6/</w:t>
            </w:r>
            <w:r w:rsidR="00253AA0">
              <w:rPr>
                <w:rFonts w:ascii="Arial" w:hAnsi="Arial" w:cs="Arial"/>
                <w:color w:val="000000" w:themeColor="text1"/>
                <w:lang w:val="en-US"/>
              </w:rPr>
              <w:t>1</w:t>
            </w:r>
            <w:r w:rsidR="00ED04EE">
              <w:rPr>
                <w:rFonts w:ascii="Arial" w:hAnsi="Arial" w:cs="Arial"/>
                <w:color w:val="000000" w:themeColor="text1"/>
              </w:rPr>
              <w:t>3</w:t>
            </w:r>
            <w:r w:rsidR="00ED04EE">
              <w:rPr>
                <w:rFonts w:ascii="Arial" w:hAnsi="Arial" w:cs="Arial"/>
                <w:color w:val="000000" w:themeColor="text1"/>
                <w:lang w:val="sr-Cyrl-RS"/>
              </w:rPr>
              <w:t>6</w:t>
            </w:r>
            <w:r>
              <w:rPr>
                <w:rFonts w:ascii="Arial" w:hAnsi="Arial" w:cs="Arial"/>
                <w:color w:val="000000" w:themeColor="text1"/>
                <w:lang w:val="sr-Cyrl-CS"/>
              </w:rPr>
              <w:t>-6/</w:t>
            </w:r>
            <w:r w:rsidR="0038627E">
              <w:rPr>
                <w:rFonts w:ascii="Arial" w:hAnsi="Arial" w:cs="Arial"/>
                <w:color w:val="000000" w:themeColor="text1"/>
                <w:lang w:val="en-US"/>
              </w:rPr>
              <w:t>1</w:t>
            </w:r>
            <w:r w:rsidR="00ED04EE">
              <w:rPr>
                <w:rFonts w:ascii="Arial" w:hAnsi="Arial" w:cs="Arial"/>
                <w:color w:val="000000" w:themeColor="text1"/>
              </w:rPr>
              <w:t>3</w:t>
            </w:r>
            <w:r w:rsidR="00ED04EE">
              <w:rPr>
                <w:rFonts w:ascii="Arial" w:hAnsi="Arial" w:cs="Arial"/>
                <w:color w:val="000000" w:themeColor="text1"/>
                <w:lang w:val="sr-Cyrl-RS"/>
              </w:rPr>
              <w:t>6</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III</w:t>
            </w:r>
          </w:p>
        </w:tc>
        <w:tc>
          <w:tcPr>
            <w:tcW w:w="6662" w:type="dxa"/>
            <w:vAlign w:val="center"/>
          </w:tcPr>
          <w:p w:rsidR="005043FE" w:rsidRPr="00F945D9" w:rsidRDefault="005043FE" w:rsidP="000630C7">
            <w:pPr>
              <w:snapToGrid w:val="0"/>
              <w:rPr>
                <w:rFonts w:ascii="Arial" w:eastAsia="TimesNewRomanPSMT" w:hAnsi="Arial" w:cs="Arial"/>
                <w:color w:val="000000" w:themeColor="text1"/>
                <w:lang w:val="sr-Cyrl-CS"/>
              </w:rPr>
            </w:pPr>
            <w:r w:rsidRPr="00F945D9">
              <w:rPr>
                <w:rFonts w:ascii="Arial" w:eastAsia="TimesNewRomanPSMT" w:hAnsi="Arial" w:cs="Arial"/>
                <w:color w:val="000000" w:themeColor="text1"/>
              </w:rPr>
              <w:t>Врста, техничке карактеристике, квалитет, количина и опис радова, начин спровођења контроле и обезбеђења гаранције квалитета, рок извршења, место извршења</w:t>
            </w:r>
          </w:p>
        </w:tc>
        <w:tc>
          <w:tcPr>
            <w:tcW w:w="1949" w:type="dxa"/>
            <w:vAlign w:val="center"/>
          </w:tcPr>
          <w:p w:rsidR="005043FE" w:rsidRPr="00ED04EE" w:rsidRDefault="00457C8A" w:rsidP="000630C7">
            <w:pPr>
              <w:rPr>
                <w:rFonts w:ascii="Arial" w:hAnsi="Arial" w:cs="Arial"/>
                <w:color w:val="000000" w:themeColor="text1"/>
                <w:lang w:val="sr-Cyrl-RS"/>
              </w:rPr>
            </w:pPr>
            <w:r>
              <w:rPr>
                <w:rFonts w:ascii="Arial" w:hAnsi="Arial" w:cs="Arial"/>
                <w:color w:val="000000" w:themeColor="text1"/>
                <w:lang w:val="sr-Cyrl-CS"/>
              </w:rPr>
              <w:t>7/</w:t>
            </w:r>
            <w:r w:rsidR="00253AA0">
              <w:rPr>
                <w:rFonts w:ascii="Arial" w:hAnsi="Arial" w:cs="Arial"/>
                <w:color w:val="000000" w:themeColor="text1"/>
                <w:lang w:val="en-US"/>
              </w:rPr>
              <w:t>1</w:t>
            </w:r>
            <w:r w:rsidR="00ED04EE">
              <w:rPr>
                <w:rFonts w:ascii="Arial" w:hAnsi="Arial" w:cs="Arial"/>
                <w:color w:val="000000" w:themeColor="text1"/>
              </w:rPr>
              <w:t>3</w:t>
            </w:r>
            <w:r w:rsidR="00ED04EE">
              <w:rPr>
                <w:rFonts w:ascii="Arial" w:hAnsi="Arial" w:cs="Arial"/>
                <w:color w:val="000000" w:themeColor="text1"/>
                <w:lang w:val="sr-Cyrl-RS"/>
              </w:rPr>
              <w:t>6</w:t>
            </w:r>
            <w:r>
              <w:rPr>
                <w:rFonts w:ascii="Arial" w:hAnsi="Arial" w:cs="Arial"/>
                <w:color w:val="000000" w:themeColor="text1"/>
                <w:lang w:val="sr-Cyrl-CS"/>
              </w:rPr>
              <w:t>-7/</w:t>
            </w:r>
            <w:r w:rsidR="0038627E">
              <w:rPr>
                <w:rFonts w:ascii="Arial" w:hAnsi="Arial" w:cs="Arial"/>
                <w:color w:val="000000" w:themeColor="text1"/>
                <w:lang w:val="en-US"/>
              </w:rPr>
              <w:t>1</w:t>
            </w:r>
            <w:r w:rsidR="00ED04EE">
              <w:rPr>
                <w:rFonts w:ascii="Arial" w:hAnsi="Arial" w:cs="Arial"/>
                <w:color w:val="000000" w:themeColor="text1"/>
              </w:rPr>
              <w:t>3</w:t>
            </w:r>
            <w:r w:rsidR="00ED04EE">
              <w:rPr>
                <w:rFonts w:ascii="Arial" w:hAnsi="Arial" w:cs="Arial"/>
                <w:color w:val="000000" w:themeColor="text1"/>
                <w:lang w:val="sr-Cyrl-RS"/>
              </w:rPr>
              <w:t>6</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IV</w:t>
            </w:r>
          </w:p>
        </w:tc>
        <w:tc>
          <w:tcPr>
            <w:tcW w:w="6662" w:type="dxa"/>
            <w:vAlign w:val="center"/>
          </w:tcPr>
          <w:p w:rsidR="005043FE" w:rsidRPr="00F945D9" w:rsidRDefault="005043FE" w:rsidP="000630C7">
            <w:pPr>
              <w:snapToGrid w:val="0"/>
              <w:rPr>
                <w:rFonts w:ascii="Arial" w:eastAsia="TimesNewRomanPSMT" w:hAnsi="Arial" w:cs="Arial"/>
                <w:color w:val="000000" w:themeColor="text1"/>
                <w:lang w:val="sr-Cyrl-CS"/>
              </w:rPr>
            </w:pPr>
            <w:r w:rsidRPr="00F945D9">
              <w:rPr>
                <w:rFonts w:ascii="Arial" w:eastAsia="TimesNewRomanPSMT" w:hAnsi="Arial" w:cs="Arial"/>
                <w:color w:val="000000" w:themeColor="text1"/>
              </w:rPr>
              <w:t>Техничка документација и планови</w:t>
            </w:r>
          </w:p>
        </w:tc>
        <w:tc>
          <w:tcPr>
            <w:tcW w:w="1949" w:type="dxa"/>
            <w:vAlign w:val="center"/>
          </w:tcPr>
          <w:p w:rsidR="005043FE" w:rsidRPr="00ED04EE" w:rsidRDefault="00457C8A" w:rsidP="00FC3A21">
            <w:pPr>
              <w:rPr>
                <w:rFonts w:ascii="Arial" w:hAnsi="Arial" w:cs="Arial"/>
                <w:color w:val="000000" w:themeColor="text1"/>
                <w:lang w:val="sr-Cyrl-RS"/>
              </w:rPr>
            </w:pPr>
            <w:r>
              <w:rPr>
                <w:rFonts w:ascii="Arial" w:hAnsi="Arial" w:cs="Arial"/>
                <w:color w:val="000000" w:themeColor="text1"/>
                <w:lang w:val="sr-Cyrl-CS"/>
              </w:rPr>
              <w:t>8/</w:t>
            </w:r>
            <w:r w:rsidR="00253AA0">
              <w:rPr>
                <w:rFonts w:ascii="Arial" w:hAnsi="Arial" w:cs="Arial"/>
                <w:color w:val="000000" w:themeColor="text1"/>
                <w:lang w:val="en-US"/>
              </w:rPr>
              <w:t>1</w:t>
            </w:r>
            <w:r w:rsidR="00ED04EE">
              <w:rPr>
                <w:rFonts w:ascii="Arial" w:hAnsi="Arial" w:cs="Arial"/>
                <w:color w:val="000000" w:themeColor="text1"/>
              </w:rPr>
              <w:t>3</w:t>
            </w:r>
            <w:r w:rsidR="00ED04EE">
              <w:rPr>
                <w:rFonts w:ascii="Arial" w:hAnsi="Arial" w:cs="Arial"/>
                <w:color w:val="000000" w:themeColor="text1"/>
                <w:lang w:val="sr-Cyrl-RS"/>
              </w:rPr>
              <w:t>6</w:t>
            </w:r>
            <w:r w:rsidR="00F96DAF">
              <w:rPr>
                <w:rFonts w:ascii="Arial" w:hAnsi="Arial" w:cs="Arial"/>
                <w:color w:val="000000" w:themeColor="text1"/>
                <w:lang w:val="sr-Cyrl-CS"/>
              </w:rPr>
              <w:t>-</w:t>
            </w:r>
            <w:r w:rsidR="00ED04EE">
              <w:rPr>
                <w:rFonts w:ascii="Arial" w:hAnsi="Arial" w:cs="Arial"/>
                <w:color w:val="000000" w:themeColor="text1"/>
              </w:rPr>
              <w:t>3</w:t>
            </w:r>
            <w:r w:rsidR="00ED04EE">
              <w:rPr>
                <w:rFonts w:ascii="Arial" w:hAnsi="Arial" w:cs="Arial"/>
                <w:color w:val="000000" w:themeColor="text1"/>
                <w:lang w:val="sr-Cyrl-RS"/>
              </w:rPr>
              <w:t>1</w:t>
            </w:r>
            <w:r>
              <w:rPr>
                <w:rFonts w:ascii="Arial" w:hAnsi="Arial" w:cs="Arial"/>
                <w:color w:val="000000" w:themeColor="text1"/>
                <w:lang w:val="sr-Cyrl-CS"/>
              </w:rPr>
              <w:t>/</w:t>
            </w:r>
            <w:r w:rsidR="0038627E">
              <w:rPr>
                <w:rFonts w:ascii="Arial" w:hAnsi="Arial" w:cs="Arial"/>
                <w:color w:val="000000" w:themeColor="text1"/>
                <w:lang w:val="en-US"/>
              </w:rPr>
              <w:t>1</w:t>
            </w:r>
            <w:r w:rsidR="00ED04EE">
              <w:rPr>
                <w:rFonts w:ascii="Arial" w:hAnsi="Arial" w:cs="Arial"/>
                <w:color w:val="000000" w:themeColor="text1"/>
              </w:rPr>
              <w:t>3</w:t>
            </w:r>
            <w:r w:rsidR="00ED04EE">
              <w:rPr>
                <w:rFonts w:ascii="Arial" w:hAnsi="Arial" w:cs="Arial"/>
                <w:color w:val="000000" w:themeColor="text1"/>
                <w:lang w:val="sr-Cyrl-RS"/>
              </w:rPr>
              <w:t>6</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Услови за учешће у поступку јавне набавке из чл. 75. и 76. Закона и упутство како се доказује испуњеност тих услова</w:t>
            </w:r>
          </w:p>
        </w:tc>
        <w:tc>
          <w:tcPr>
            <w:tcW w:w="1949" w:type="dxa"/>
            <w:vAlign w:val="center"/>
          </w:tcPr>
          <w:p w:rsidR="005043FE" w:rsidRPr="00ED04EE" w:rsidRDefault="00ED04EE" w:rsidP="00ED56E1">
            <w:pPr>
              <w:rPr>
                <w:rFonts w:ascii="Arial" w:hAnsi="Arial" w:cs="Arial"/>
                <w:color w:val="000000" w:themeColor="text1"/>
                <w:lang w:val="sr-Cyrl-RS"/>
              </w:rPr>
            </w:pPr>
            <w:r>
              <w:rPr>
                <w:rFonts w:ascii="Arial" w:hAnsi="Arial" w:cs="Arial"/>
                <w:color w:val="000000" w:themeColor="text1"/>
              </w:rPr>
              <w:t>3</w:t>
            </w:r>
            <w:r>
              <w:rPr>
                <w:rFonts w:ascii="Arial" w:hAnsi="Arial" w:cs="Arial"/>
                <w:color w:val="000000" w:themeColor="text1"/>
                <w:lang w:val="sr-Cyrl-RS"/>
              </w:rPr>
              <w:t>2</w:t>
            </w:r>
            <w:r w:rsidR="00457C8A">
              <w:rPr>
                <w:rFonts w:ascii="Arial" w:hAnsi="Arial" w:cs="Arial"/>
                <w:color w:val="000000" w:themeColor="text1"/>
                <w:lang w:val="sr-Cyrl-CS"/>
              </w:rPr>
              <w:t>/</w:t>
            </w:r>
            <w:r w:rsidR="00253AA0">
              <w:rPr>
                <w:rFonts w:ascii="Arial" w:hAnsi="Arial" w:cs="Arial"/>
                <w:color w:val="000000" w:themeColor="text1"/>
                <w:lang w:val="en-US"/>
              </w:rPr>
              <w:t>1</w:t>
            </w:r>
            <w:r>
              <w:rPr>
                <w:rFonts w:ascii="Arial" w:hAnsi="Arial" w:cs="Arial"/>
                <w:color w:val="000000" w:themeColor="text1"/>
              </w:rPr>
              <w:t>3</w:t>
            </w:r>
            <w:r>
              <w:rPr>
                <w:rFonts w:ascii="Arial" w:hAnsi="Arial" w:cs="Arial"/>
                <w:color w:val="000000" w:themeColor="text1"/>
                <w:lang w:val="sr-Cyrl-RS"/>
              </w:rPr>
              <w:t>6</w:t>
            </w:r>
            <w:r w:rsidR="00FC3A21">
              <w:rPr>
                <w:rFonts w:ascii="Arial" w:hAnsi="Arial" w:cs="Arial"/>
                <w:color w:val="000000" w:themeColor="text1"/>
                <w:lang w:val="sr-Cyrl-CS"/>
              </w:rPr>
              <w:t>-</w:t>
            </w:r>
            <w:r>
              <w:rPr>
                <w:rFonts w:ascii="Arial" w:hAnsi="Arial" w:cs="Arial"/>
                <w:color w:val="000000" w:themeColor="text1"/>
              </w:rPr>
              <w:t>4</w:t>
            </w:r>
            <w:r>
              <w:rPr>
                <w:rFonts w:ascii="Arial" w:hAnsi="Arial" w:cs="Arial"/>
                <w:color w:val="000000" w:themeColor="text1"/>
                <w:lang w:val="sr-Cyrl-RS"/>
              </w:rPr>
              <w:t>7</w:t>
            </w:r>
            <w:r w:rsidR="00457C8A">
              <w:rPr>
                <w:rFonts w:ascii="Arial" w:hAnsi="Arial" w:cs="Arial"/>
                <w:color w:val="000000" w:themeColor="text1"/>
                <w:lang w:val="sr-Cyrl-CS"/>
              </w:rPr>
              <w:t>/</w:t>
            </w:r>
            <w:r w:rsidR="0038627E">
              <w:rPr>
                <w:rFonts w:ascii="Arial" w:hAnsi="Arial" w:cs="Arial"/>
                <w:color w:val="000000" w:themeColor="text1"/>
                <w:lang w:val="en-US"/>
              </w:rPr>
              <w:t>1</w:t>
            </w:r>
            <w:r>
              <w:rPr>
                <w:rFonts w:ascii="Arial" w:hAnsi="Arial" w:cs="Arial"/>
                <w:color w:val="000000" w:themeColor="text1"/>
              </w:rPr>
              <w:t>3</w:t>
            </w:r>
            <w:r>
              <w:rPr>
                <w:rFonts w:ascii="Arial" w:hAnsi="Arial" w:cs="Arial"/>
                <w:color w:val="000000" w:themeColor="text1"/>
                <w:lang w:val="sr-Cyrl-RS"/>
              </w:rPr>
              <w:t>6</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Упутство понуђачима како да сачине понуду</w:t>
            </w:r>
          </w:p>
        </w:tc>
        <w:tc>
          <w:tcPr>
            <w:tcW w:w="1949" w:type="dxa"/>
            <w:vAlign w:val="center"/>
          </w:tcPr>
          <w:p w:rsidR="005043FE" w:rsidRPr="00ED04EE" w:rsidRDefault="00253AA0" w:rsidP="00F96DAF">
            <w:pPr>
              <w:rPr>
                <w:rFonts w:ascii="Arial" w:hAnsi="Arial" w:cs="Arial"/>
                <w:color w:val="000000" w:themeColor="text1"/>
                <w:lang w:val="sr-Cyrl-RS"/>
              </w:rPr>
            </w:pPr>
            <w:r>
              <w:rPr>
                <w:rFonts w:ascii="Arial" w:hAnsi="Arial" w:cs="Arial"/>
                <w:color w:val="000000" w:themeColor="text1"/>
                <w:lang w:val="en-US"/>
              </w:rPr>
              <w:t>4</w:t>
            </w:r>
            <w:r w:rsidR="00ED04EE">
              <w:rPr>
                <w:rFonts w:ascii="Arial" w:hAnsi="Arial" w:cs="Arial"/>
                <w:color w:val="000000" w:themeColor="text1"/>
                <w:lang w:val="sr-Cyrl-RS"/>
              </w:rPr>
              <w:t>8</w:t>
            </w:r>
            <w:r w:rsidR="00457C8A">
              <w:rPr>
                <w:rFonts w:ascii="Arial" w:hAnsi="Arial" w:cs="Arial"/>
                <w:color w:val="000000" w:themeColor="text1"/>
                <w:lang w:val="sr-Cyrl-CS"/>
              </w:rPr>
              <w:t>/</w:t>
            </w:r>
            <w:r>
              <w:rPr>
                <w:rFonts w:ascii="Arial" w:hAnsi="Arial" w:cs="Arial"/>
                <w:color w:val="000000" w:themeColor="text1"/>
                <w:lang w:val="en-US"/>
              </w:rPr>
              <w:t>1</w:t>
            </w:r>
            <w:r w:rsidR="00ED04EE">
              <w:rPr>
                <w:rFonts w:ascii="Arial" w:hAnsi="Arial" w:cs="Arial"/>
                <w:color w:val="000000" w:themeColor="text1"/>
              </w:rPr>
              <w:t>3</w:t>
            </w:r>
            <w:r w:rsidR="00ED04EE">
              <w:rPr>
                <w:rFonts w:ascii="Arial" w:hAnsi="Arial" w:cs="Arial"/>
                <w:color w:val="000000" w:themeColor="text1"/>
                <w:lang w:val="sr-Cyrl-RS"/>
              </w:rPr>
              <w:t>6</w:t>
            </w:r>
            <w:r w:rsidR="00457C8A">
              <w:rPr>
                <w:rFonts w:ascii="Arial" w:hAnsi="Arial" w:cs="Arial"/>
                <w:color w:val="000000" w:themeColor="text1"/>
                <w:lang w:val="sr-Cyrl-CS"/>
              </w:rPr>
              <w:t>-</w:t>
            </w:r>
            <w:r w:rsidR="00ED04EE">
              <w:rPr>
                <w:rFonts w:ascii="Arial" w:hAnsi="Arial" w:cs="Arial"/>
                <w:color w:val="000000" w:themeColor="text1"/>
                <w:lang w:val="sr-Cyrl-RS"/>
              </w:rPr>
              <w:t>60</w:t>
            </w:r>
            <w:r w:rsidR="00457C8A">
              <w:rPr>
                <w:rFonts w:ascii="Arial" w:hAnsi="Arial" w:cs="Arial"/>
                <w:color w:val="000000" w:themeColor="text1"/>
                <w:lang w:val="sr-Cyrl-CS"/>
              </w:rPr>
              <w:t>/</w:t>
            </w:r>
            <w:r w:rsidR="0038627E">
              <w:rPr>
                <w:rFonts w:ascii="Arial" w:hAnsi="Arial" w:cs="Arial"/>
                <w:color w:val="000000" w:themeColor="text1"/>
                <w:lang w:val="en-US"/>
              </w:rPr>
              <w:t>1</w:t>
            </w:r>
            <w:r w:rsidR="00ED04EE">
              <w:rPr>
                <w:rFonts w:ascii="Arial" w:hAnsi="Arial" w:cs="Arial"/>
                <w:color w:val="000000" w:themeColor="text1"/>
              </w:rPr>
              <w:t>3</w:t>
            </w:r>
            <w:r w:rsidR="00ED04EE">
              <w:rPr>
                <w:rFonts w:ascii="Arial" w:hAnsi="Arial" w:cs="Arial"/>
                <w:color w:val="000000" w:themeColor="text1"/>
                <w:lang w:val="sr-Cyrl-RS"/>
              </w:rPr>
              <w:t>6</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понуде</w:t>
            </w:r>
          </w:p>
        </w:tc>
        <w:tc>
          <w:tcPr>
            <w:tcW w:w="1949" w:type="dxa"/>
            <w:vAlign w:val="center"/>
          </w:tcPr>
          <w:p w:rsidR="005043FE" w:rsidRPr="00ED04EE" w:rsidRDefault="00ED04EE" w:rsidP="00ED56E1">
            <w:pPr>
              <w:rPr>
                <w:rFonts w:ascii="Arial" w:hAnsi="Arial" w:cs="Arial"/>
                <w:color w:val="000000" w:themeColor="text1"/>
                <w:lang w:val="sr-Cyrl-RS"/>
              </w:rPr>
            </w:pPr>
            <w:r>
              <w:rPr>
                <w:rFonts w:ascii="Arial" w:hAnsi="Arial" w:cs="Arial"/>
                <w:color w:val="000000" w:themeColor="text1"/>
                <w:lang w:val="sr-Cyrl-RS"/>
              </w:rPr>
              <w:t>61</w:t>
            </w:r>
            <w:r w:rsidR="00457C8A">
              <w:rPr>
                <w:rFonts w:ascii="Arial" w:hAnsi="Arial" w:cs="Arial"/>
                <w:color w:val="000000" w:themeColor="text1"/>
                <w:lang w:val="sr-Cyrl-CS"/>
              </w:rPr>
              <w:t>/</w:t>
            </w:r>
            <w:r w:rsidR="00253AA0">
              <w:rPr>
                <w:rFonts w:ascii="Arial" w:hAnsi="Arial" w:cs="Arial"/>
                <w:color w:val="000000" w:themeColor="text1"/>
                <w:lang w:val="en-US"/>
              </w:rPr>
              <w:t>1</w:t>
            </w:r>
            <w:r>
              <w:rPr>
                <w:rFonts w:ascii="Arial" w:hAnsi="Arial" w:cs="Arial"/>
                <w:color w:val="000000" w:themeColor="text1"/>
              </w:rPr>
              <w:t>3</w:t>
            </w:r>
            <w:r>
              <w:rPr>
                <w:rFonts w:ascii="Arial" w:hAnsi="Arial" w:cs="Arial"/>
                <w:color w:val="000000" w:themeColor="text1"/>
                <w:lang w:val="sr-Cyrl-RS"/>
              </w:rPr>
              <w:t>6</w:t>
            </w:r>
            <w:r w:rsidR="00FC3A21">
              <w:rPr>
                <w:rFonts w:ascii="Arial" w:hAnsi="Arial" w:cs="Arial"/>
                <w:color w:val="000000" w:themeColor="text1"/>
                <w:lang w:val="sr-Cyrl-CS"/>
              </w:rPr>
              <w:t>-</w:t>
            </w:r>
            <w:r>
              <w:rPr>
                <w:rFonts w:ascii="Arial" w:hAnsi="Arial" w:cs="Arial"/>
                <w:color w:val="000000" w:themeColor="text1"/>
                <w:lang w:val="sr-Cyrl-RS"/>
              </w:rPr>
              <w:t>71</w:t>
            </w:r>
            <w:r w:rsidR="00457C8A">
              <w:rPr>
                <w:rFonts w:ascii="Arial" w:hAnsi="Arial" w:cs="Arial"/>
                <w:color w:val="000000" w:themeColor="text1"/>
                <w:lang w:val="sr-Cyrl-CS"/>
              </w:rPr>
              <w:t>/</w:t>
            </w:r>
            <w:r w:rsidR="0038627E">
              <w:rPr>
                <w:rFonts w:ascii="Arial" w:hAnsi="Arial" w:cs="Arial"/>
                <w:color w:val="000000" w:themeColor="text1"/>
                <w:lang w:val="en-US"/>
              </w:rPr>
              <w:t>1</w:t>
            </w:r>
            <w:r>
              <w:rPr>
                <w:rFonts w:ascii="Arial" w:hAnsi="Arial" w:cs="Arial"/>
                <w:color w:val="000000" w:themeColor="text1"/>
              </w:rPr>
              <w:t>3</w:t>
            </w:r>
            <w:r>
              <w:rPr>
                <w:rFonts w:ascii="Arial" w:hAnsi="Arial" w:cs="Arial"/>
                <w:color w:val="000000" w:themeColor="text1"/>
                <w:lang w:val="sr-Cyrl-RS"/>
              </w:rPr>
              <w:t>6</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Модел уговора</w:t>
            </w:r>
          </w:p>
        </w:tc>
        <w:tc>
          <w:tcPr>
            <w:tcW w:w="1949" w:type="dxa"/>
            <w:vAlign w:val="center"/>
          </w:tcPr>
          <w:p w:rsidR="005043FE" w:rsidRPr="00ED04EE" w:rsidRDefault="00ED04EE" w:rsidP="00ED56E1">
            <w:pPr>
              <w:rPr>
                <w:rFonts w:ascii="Arial" w:hAnsi="Arial" w:cs="Arial"/>
                <w:color w:val="000000" w:themeColor="text1"/>
                <w:lang w:val="sr-Cyrl-RS"/>
              </w:rPr>
            </w:pPr>
            <w:r>
              <w:rPr>
                <w:rFonts w:ascii="Arial" w:hAnsi="Arial" w:cs="Arial"/>
                <w:color w:val="000000" w:themeColor="text1"/>
              </w:rPr>
              <w:t>7</w:t>
            </w:r>
            <w:r>
              <w:rPr>
                <w:rFonts w:ascii="Arial" w:hAnsi="Arial" w:cs="Arial"/>
                <w:color w:val="000000" w:themeColor="text1"/>
                <w:lang w:val="sr-Cyrl-RS"/>
              </w:rPr>
              <w:t>2</w:t>
            </w:r>
            <w:r w:rsidR="00457C8A">
              <w:rPr>
                <w:rFonts w:ascii="Arial" w:hAnsi="Arial" w:cs="Arial"/>
                <w:color w:val="000000" w:themeColor="text1"/>
                <w:lang w:val="sr-Cyrl-CS"/>
              </w:rPr>
              <w:t>/</w:t>
            </w:r>
            <w:r w:rsidR="00253AA0">
              <w:rPr>
                <w:rFonts w:ascii="Arial" w:hAnsi="Arial" w:cs="Arial"/>
                <w:color w:val="000000" w:themeColor="text1"/>
                <w:lang w:val="en-US"/>
              </w:rPr>
              <w:t>1</w:t>
            </w:r>
            <w:r>
              <w:rPr>
                <w:rFonts w:ascii="Arial" w:hAnsi="Arial" w:cs="Arial"/>
                <w:color w:val="000000" w:themeColor="text1"/>
              </w:rPr>
              <w:t>3</w:t>
            </w:r>
            <w:r>
              <w:rPr>
                <w:rFonts w:ascii="Arial" w:hAnsi="Arial" w:cs="Arial"/>
                <w:color w:val="000000" w:themeColor="text1"/>
                <w:lang w:val="sr-Cyrl-RS"/>
              </w:rPr>
              <w:t>6</w:t>
            </w:r>
            <w:r w:rsidR="00FC3A21">
              <w:rPr>
                <w:rFonts w:ascii="Arial" w:hAnsi="Arial" w:cs="Arial"/>
                <w:color w:val="000000" w:themeColor="text1"/>
                <w:lang w:val="sr-Cyrl-CS"/>
              </w:rPr>
              <w:t>-</w:t>
            </w:r>
            <w:r>
              <w:rPr>
                <w:rFonts w:ascii="Arial" w:hAnsi="Arial" w:cs="Arial"/>
                <w:color w:val="000000" w:themeColor="text1"/>
                <w:lang w:val="sr-Cyrl-RS"/>
              </w:rPr>
              <w:t>80</w:t>
            </w:r>
            <w:r w:rsidR="00457C8A">
              <w:rPr>
                <w:rFonts w:ascii="Arial" w:hAnsi="Arial" w:cs="Arial"/>
                <w:color w:val="000000" w:themeColor="text1"/>
                <w:lang w:val="sr-Cyrl-CS"/>
              </w:rPr>
              <w:t>/</w:t>
            </w:r>
            <w:r w:rsidR="0038627E">
              <w:rPr>
                <w:rFonts w:ascii="Arial" w:hAnsi="Arial" w:cs="Arial"/>
                <w:color w:val="000000" w:themeColor="text1"/>
                <w:lang w:val="en-US"/>
              </w:rPr>
              <w:t>1</w:t>
            </w:r>
            <w:r>
              <w:rPr>
                <w:rFonts w:ascii="Arial" w:hAnsi="Arial" w:cs="Arial"/>
                <w:color w:val="000000" w:themeColor="text1"/>
              </w:rPr>
              <w:t>3</w:t>
            </w:r>
            <w:r>
              <w:rPr>
                <w:rFonts w:ascii="Arial" w:hAnsi="Arial" w:cs="Arial"/>
                <w:color w:val="000000" w:themeColor="text1"/>
                <w:lang w:val="sr-Cyrl-RS"/>
              </w:rPr>
              <w:t>6</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IX</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структуре ценe са упутством како да се попуни</w:t>
            </w:r>
          </w:p>
        </w:tc>
        <w:tc>
          <w:tcPr>
            <w:tcW w:w="1949" w:type="dxa"/>
            <w:vAlign w:val="center"/>
          </w:tcPr>
          <w:p w:rsidR="005043FE" w:rsidRPr="00ED04EE" w:rsidRDefault="00ED04EE" w:rsidP="00F96DAF">
            <w:pPr>
              <w:rPr>
                <w:rFonts w:ascii="Arial" w:hAnsi="Arial" w:cs="Arial"/>
                <w:color w:val="000000" w:themeColor="text1"/>
                <w:lang w:val="sr-Cyrl-RS"/>
              </w:rPr>
            </w:pPr>
            <w:r>
              <w:rPr>
                <w:rFonts w:ascii="Arial" w:hAnsi="Arial" w:cs="Arial"/>
                <w:color w:val="000000" w:themeColor="text1"/>
                <w:lang w:val="sr-Cyrl-RS"/>
              </w:rPr>
              <w:t>81</w:t>
            </w:r>
            <w:r w:rsidR="00457C8A">
              <w:rPr>
                <w:rFonts w:ascii="Arial" w:hAnsi="Arial" w:cs="Arial"/>
                <w:color w:val="000000" w:themeColor="text1"/>
                <w:lang w:val="sr-Cyrl-CS"/>
              </w:rPr>
              <w:t>/</w:t>
            </w:r>
            <w:r w:rsidR="00253AA0">
              <w:rPr>
                <w:rFonts w:ascii="Arial" w:hAnsi="Arial" w:cs="Arial"/>
                <w:color w:val="000000" w:themeColor="text1"/>
                <w:lang w:val="en-US"/>
              </w:rPr>
              <w:t>1</w:t>
            </w:r>
            <w:r>
              <w:rPr>
                <w:rFonts w:ascii="Arial" w:hAnsi="Arial" w:cs="Arial"/>
                <w:color w:val="000000" w:themeColor="text1"/>
              </w:rPr>
              <w:t>3</w:t>
            </w:r>
            <w:r>
              <w:rPr>
                <w:rFonts w:ascii="Arial" w:hAnsi="Arial" w:cs="Arial"/>
                <w:color w:val="000000" w:themeColor="text1"/>
                <w:lang w:val="sr-Cyrl-RS"/>
              </w:rPr>
              <w:t>6</w:t>
            </w:r>
            <w:r w:rsidR="00FC3A21">
              <w:rPr>
                <w:rFonts w:ascii="Arial" w:hAnsi="Arial" w:cs="Arial"/>
                <w:color w:val="000000" w:themeColor="text1"/>
                <w:lang w:val="sr-Cyrl-CS"/>
              </w:rPr>
              <w:t>-</w:t>
            </w:r>
            <w:r>
              <w:rPr>
                <w:rFonts w:ascii="Arial" w:hAnsi="Arial" w:cs="Arial"/>
                <w:color w:val="000000" w:themeColor="text1"/>
              </w:rPr>
              <w:t>1</w:t>
            </w:r>
            <w:r>
              <w:rPr>
                <w:rFonts w:ascii="Arial" w:hAnsi="Arial" w:cs="Arial"/>
                <w:color w:val="000000" w:themeColor="text1"/>
                <w:lang w:val="sr-Cyrl-RS"/>
              </w:rPr>
              <w:t>11</w:t>
            </w:r>
            <w:r w:rsidR="00457C8A">
              <w:rPr>
                <w:rFonts w:ascii="Arial" w:hAnsi="Arial" w:cs="Arial"/>
                <w:color w:val="000000" w:themeColor="text1"/>
                <w:lang w:val="sr-Cyrl-CS"/>
              </w:rPr>
              <w:t>/</w:t>
            </w:r>
            <w:r w:rsidR="0038627E">
              <w:rPr>
                <w:rFonts w:ascii="Arial" w:hAnsi="Arial" w:cs="Arial"/>
                <w:color w:val="000000" w:themeColor="text1"/>
                <w:lang w:val="en-US"/>
              </w:rPr>
              <w:t>1</w:t>
            </w:r>
            <w:r>
              <w:rPr>
                <w:rFonts w:ascii="Arial" w:hAnsi="Arial" w:cs="Arial"/>
                <w:color w:val="000000" w:themeColor="text1"/>
              </w:rPr>
              <w:t>3</w:t>
            </w:r>
            <w:r>
              <w:rPr>
                <w:rFonts w:ascii="Arial" w:hAnsi="Arial" w:cs="Arial"/>
                <w:color w:val="000000" w:themeColor="text1"/>
                <w:lang w:val="sr-Cyrl-RS"/>
              </w:rPr>
              <w:t>6</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трошкова припреме понуде</w:t>
            </w:r>
          </w:p>
        </w:tc>
        <w:tc>
          <w:tcPr>
            <w:tcW w:w="1949" w:type="dxa"/>
            <w:vAlign w:val="center"/>
          </w:tcPr>
          <w:p w:rsidR="005043FE" w:rsidRPr="00ED04EE" w:rsidRDefault="00ED04EE" w:rsidP="00ED56E1">
            <w:pPr>
              <w:rPr>
                <w:rFonts w:ascii="Arial" w:hAnsi="Arial" w:cs="Arial"/>
                <w:color w:val="000000" w:themeColor="text1"/>
                <w:lang w:val="sr-Cyrl-RS"/>
              </w:rPr>
            </w:pPr>
            <w:r>
              <w:rPr>
                <w:rFonts w:ascii="Arial" w:hAnsi="Arial" w:cs="Arial"/>
                <w:color w:val="000000" w:themeColor="text1"/>
              </w:rPr>
              <w:t>1</w:t>
            </w:r>
            <w:r>
              <w:rPr>
                <w:rFonts w:ascii="Arial" w:hAnsi="Arial" w:cs="Arial"/>
                <w:color w:val="000000" w:themeColor="text1"/>
                <w:lang w:val="sr-Cyrl-RS"/>
              </w:rPr>
              <w:t>12</w:t>
            </w:r>
            <w:r w:rsidR="00457C8A">
              <w:rPr>
                <w:rFonts w:ascii="Arial" w:hAnsi="Arial" w:cs="Arial"/>
                <w:color w:val="000000" w:themeColor="text1"/>
                <w:lang w:val="sr-Cyrl-CS"/>
              </w:rPr>
              <w:t>/</w:t>
            </w:r>
            <w:r w:rsidR="00253AA0">
              <w:rPr>
                <w:rFonts w:ascii="Arial" w:hAnsi="Arial" w:cs="Arial"/>
                <w:color w:val="000000" w:themeColor="text1"/>
                <w:lang w:val="en-US"/>
              </w:rPr>
              <w:t>1</w:t>
            </w:r>
            <w:r>
              <w:rPr>
                <w:rFonts w:ascii="Arial" w:hAnsi="Arial" w:cs="Arial"/>
                <w:color w:val="000000" w:themeColor="text1"/>
              </w:rPr>
              <w:t>3</w:t>
            </w:r>
            <w:r>
              <w:rPr>
                <w:rFonts w:ascii="Arial" w:hAnsi="Arial" w:cs="Arial"/>
                <w:color w:val="000000" w:themeColor="text1"/>
                <w:lang w:val="sr-Cyrl-RS"/>
              </w:rPr>
              <w:t>6</w:t>
            </w:r>
            <w:r w:rsidR="00FC3A21">
              <w:rPr>
                <w:rFonts w:ascii="Arial" w:hAnsi="Arial" w:cs="Arial"/>
                <w:color w:val="000000" w:themeColor="text1"/>
                <w:lang w:val="sr-Cyrl-CS"/>
              </w:rPr>
              <w:t>-</w:t>
            </w:r>
            <w:r>
              <w:rPr>
                <w:rFonts w:ascii="Arial" w:hAnsi="Arial" w:cs="Arial"/>
                <w:color w:val="000000" w:themeColor="text1"/>
              </w:rPr>
              <w:t>1</w:t>
            </w:r>
            <w:r>
              <w:rPr>
                <w:rFonts w:ascii="Arial" w:hAnsi="Arial" w:cs="Arial"/>
                <w:color w:val="000000" w:themeColor="text1"/>
                <w:lang w:val="sr-Cyrl-RS"/>
              </w:rPr>
              <w:t>12</w:t>
            </w:r>
            <w:r w:rsidR="00457C8A">
              <w:rPr>
                <w:rFonts w:ascii="Arial" w:hAnsi="Arial" w:cs="Arial"/>
                <w:color w:val="000000" w:themeColor="text1"/>
                <w:lang w:val="sr-Cyrl-CS"/>
              </w:rPr>
              <w:t>/</w:t>
            </w:r>
            <w:r w:rsidR="0038627E">
              <w:rPr>
                <w:rFonts w:ascii="Arial" w:hAnsi="Arial" w:cs="Arial"/>
                <w:color w:val="000000" w:themeColor="text1"/>
                <w:lang w:val="en-US"/>
              </w:rPr>
              <w:t>1</w:t>
            </w:r>
            <w:r>
              <w:rPr>
                <w:rFonts w:ascii="Arial" w:hAnsi="Arial" w:cs="Arial"/>
                <w:color w:val="000000" w:themeColor="text1"/>
              </w:rPr>
              <w:t>3</w:t>
            </w:r>
            <w:r>
              <w:rPr>
                <w:rFonts w:ascii="Arial" w:hAnsi="Arial" w:cs="Arial"/>
                <w:color w:val="000000" w:themeColor="text1"/>
                <w:lang w:val="sr-Cyrl-RS"/>
              </w:rPr>
              <w:t>6</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изјаве о независној понуди</w:t>
            </w:r>
          </w:p>
        </w:tc>
        <w:tc>
          <w:tcPr>
            <w:tcW w:w="1949" w:type="dxa"/>
            <w:vAlign w:val="center"/>
          </w:tcPr>
          <w:p w:rsidR="005043FE" w:rsidRPr="00ED04EE" w:rsidRDefault="00ED04EE" w:rsidP="00ED56E1">
            <w:pPr>
              <w:rPr>
                <w:rFonts w:ascii="Arial" w:hAnsi="Arial" w:cs="Arial"/>
                <w:color w:val="000000" w:themeColor="text1"/>
                <w:lang w:val="sr-Cyrl-RS"/>
              </w:rPr>
            </w:pPr>
            <w:r>
              <w:rPr>
                <w:rFonts w:ascii="Arial" w:hAnsi="Arial" w:cs="Arial"/>
                <w:color w:val="000000" w:themeColor="text1"/>
              </w:rPr>
              <w:t>1</w:t>
            </w:r>
            <w:r>
              <w:rPr>
                <w:rFonts w:ascii="Arial" w:hAnsi="Arial" w:cs="Arial"/>
                <w:color w:val="000000" w:themeColor="text1"/>
                <w:lang w:val="sr-Cyrl-RS"/>
              </w:rPr>
              <w:t>13</w:t>
            </w:r>
            <w:r w:rsidR="00457C8A">
              <w:rPr>
                <w:rFonts w:ascii="Arial" w:hAnsi="Arial" w:cs="Arial"/>
                <w:color w:val="000000" w:themeColor="text1"/>
                <w:lang w:val="sr-Cyrl-CS"/>
              </w:rPr>
              <w:t>/</w:t>
            </w:r>
            <w:r w:rsidR="00253AA0">
              <w:rPr>
                <w:rFonts w:ascii="Arial" w:hAnsi="Arial" w:cs="Arial"/>
                <w:color w:val="000000" w:themeColor="text1"/>
                <w:lang w:val="en-US"/>
              </w:rPr>
              <w:t>1</w:t>
            </w:r>
            <w:r>
              <w:rPr>
                <w:rFonts w:ascii="Arial" w:hAnsi="Arial" w:cs="Arial"/>
                <w:color w:val="000000" w:themeColor="text1"/>
              </w:rPr>
              <w:t>3</w:t>
            </w:r>
            <w:r>
              <w:rPr>
                <w:rFonts w:ascii="Arial" w:hAnsi="Arial" w:cs="Arial"/>
                <w:color w:val="000000" w:themeColor="text1"/>
                <w:lang w:val="sr-Cyrl-RS"/>
              </w:rPr>
              <w:t>6</w:t>
            </w:r>
            <w:r w:rsidR="00FC3A21">
              <w:rPr>
                <w:rFonts w:ascii="Arial" w:hAnsi="Arial" w:cs="Arial"/>
                <w:color w:val="000000" w:themeColor="text1"/>
                <w:lang w:val="sr-Cyrl-CS"/>
              </w:rPr>
              <w:t>-</w:t>
            </w:r>
            <w:r>
              <w:rPr>
                <w:rFonts w:ascii="Arial" w:hAnsi="Arial" w:cs="Arial"/>
                <w:color w:val="000000" w:themeColor="text1"/>
              </w:rPr>
              <w:t>1</w:t>
            </w:r>
            <w:r>
              <w:rPr>
                <w:rFonts w:ascii="Arial" w:hAnsi="Arial" w:cs="Arial"/>
                <w:color w:val="000000" w:themeColor="text1"/>
                <w:lang w:val="sr-Cyrl-RS"/>
              </w:rPr>
              <w:t>13</w:t>
            </w:r>
            <w:r w:rsidR="00457C8A">
              <w:rPr>
                <w:rFonts w:ascii="Arial" w:hAnsi="Arial" w:cs="Arial"/>
                <w:color w:val="000000" w:themeColor="text1"/>
                <w:lang w:val="sr-Cyrl-CS"/>
              </w:rPr>
              <w:t>/</w:t>
            </w:r>
            <w:r w:rsidR="0038627E">
              <w:rPr>
                <w:rFonts w:ascii="Arial" w:hAnsi="Arial" w:cs="Arial"/>
                <w:color w:val="000000" w:themeColor="text1"/>
                <w:lang w:val="en-US"/>
              </w:rPr>
              <w:t>1</w:t>
            </w:r>
            <w:r>
              <w:rPr>
                <w:rFonts w:ascii="Arial" w:hAnsi="Arial" w:cs="Arial"/>
                <w:color w:val="000000" w:themeColor="text1"/>
              </w:rPr>
              <w:t>3</w:t>
            </w:r>
            <w:r>
              <w:rPr>
                <w:rFonts w:ascii="Arial" w:hAnsi="Arial" w:cs="Arial"/>
                <w:color w:val="000000" w:themeColor="text1"/>
                <w:lang w:val="sr-Cyrl-RS"/>
              </w:rPr>
              <w:t>6</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изјаве о поштовању обавеза из чл. 75. ст. 2. Закона</w:t>
            </w:r>
          </w:p>
        </w:tc>
        <w:tc>
          <w:tcPr>
            <w:tcW w:w="1949" w:type="dxa"/>
            <w:vAlign w:val="center"/>
          </w:tcPr>
          <w:p w:rsidR="005043FE" w:rsidRPr="00ED04EE" w:rsidRDefault="00ED04EE" w:rsidP="00ED56E1">
            <w:pPr>
              <w:rPr>
                <w:rFonts w:ascii="Arial" w:hAnsi="Arial" w:cs="Arial"/>
                <w:color w:val="000000" w:themeColor="text1"/>
                <w:lang w:val="sr-Cyrl-RS"/>
              </w:rPr>
            </w:pPr>
            <w:r>
              <w:rPr>
                <w:rFonts w:ascii="Arial" w:hAnsi="Arial" w:cs="Arial"/>
                <w:color w:val="000000" w:themeColor="text1"/>
              </w:rPr>
              <w:t>1</w:t>
            </w:r>
            <w:r>
              <w:rPr>
                <w:rFonts w:ascii="Arial" w:hAnsi="Arial" w:cs="Arial"/>
                <w:color w:val="000000" w:themeColor="text1"/>
                <w:lang w:val="sr-Cyrl-RS"/>
              </w:rPr>
              <w:t>14</w:t>
            </w:r>
            <w:r w:rsidR="00457C8A">
              <w:rPr>
                <w:rFonts w:ascii="Arial" w:hAnsi="Arial" w:cs="Arial"/>
                <w:color w:val="000000" w:themeColor="text1"/>
                <w:lang w:val="sr-Cyrl-CS"/>
              </w:rPr>
              <w:t>/</w:t>
            </w:r>
            <w:r w:rsidR="00253AA0">
              <w:rPr>
                <w:rFonts w:ascii="Arial" w:hAnsi="Arial" w:cs="Arial"/>
                <w:color w:val="000000" w:themeColor="text1"/>
                <w:lang w:val="en-US"/>
              </w:rPr>
              <w:t>1</w:t>
            </w:r>
            <w:r>
              <w:rPr>
                <w:rFonts w:ascii="Arial" w:hAnsi="Arial" w:cs="Arial"/>
                <w:color w:val="000000" w:themeColor="text1"/>
              </w:rPr>
              <w:t>3</w:t>
            </w:r>
            <w:r>
              <w:rPr>
                <w:rFonts w:ascii="Arial" w:hAnsi="Arial" w:cs="Arial"/>
                <w:color w:val="000000" w:themeColor="text1"/>
                <w:lang w:val="sr-Cyrl-RS"/>
              </w:rPr>
              <w:t>6</w:t>
            </w:r>
            <w:r w:rsidR="00FC3A21">
              <w:rPr>
                <w:rFonts w:ascii="Arial" w:hAnsi="Arial" w:cs="Arial"/>
                <w:color w:val="000000" w:themeColor="text1"/>
                <w:lang w:val="sr-Cyrl-CS"/>
              </w:rPr>
              <w:t>-</w:t>
            </w:r>
            <w:r>
              <w:rPr>
                <w:rFonts w:ascii="Arial" w:hAnsi="Arial" w:cs="Arial"/>
                <w:color w:val="000000" w:themeColor="text1"/>
                <w:lang w:val="en-US"/>
              </w:rPr>
              <w:t>1</w:t>
            </w:r>
            <w:r>
              <w:rPr>
                <w:rFonts w:ascii="Arial" w:hAnsi="Arial" w:cs="Arial"/>
                <w:color w:val="000000" w:themeColor="text1"/>
                <w:lang w:val="sr-Cyrl-RS"/>
              </w:rPr>
              <w:t>14</w:t>
            </w:r>
            <w:r w:rsidR="00457C8A">
              <w:rPr>
                <w:rFonts w:ascii="Arial" w:hAnsi="Arial" w:cs="Arial"/>
                <w:color w:val="000000" w:themeColor="text1"/>
                <w:lang w:val="sr-Cyrl-CS"/>
              </w:rPr>
              <w:t>/</w:t>
            </w:r>
            <w:r w:rsidR="0038627E">
              <w:rPr>
                <w:rFonts w:ascii="Arial" w:hAnsi="Arial" w:cs="Arial"/>
                <w:color w:val="000000" w:themeColor="text1"/>
                <w:lang w:val="en-US"/>
              </w:rPr>
              <w:t>1</w:t>
            </w:r>
            <w:r>
              <w:rPr>
                <w:rFonts w:ascii="Arial" w:hAnsi="Arial" w:cs="Arial"/>
                <w:color w:val="000000" w:themeColor="text1"/>
              </w:rPr>
              <w:t>3</w:t>
            </w:r>
            <w:r>
              <w:rPr>
                <w:rFonts w:ascii="Arial" w:hAnsi="Arial" w:cs="Arial"/>
                <w:color w:val="000000" w:themeColor="text1"/>
                <w:lang w:val="sr-Cyrl-RS"/>
              </w:rPr>
              <w:t>6</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XIII</w:t>
            </w:r>
          </w:p>
        </w:tc>
        <w:tc>
          <w:tcPr>
            <w:tcW w:w="6662" w:type="dxa"/>
            <w:vAlign w:val="center"/>
          </w:tcPr>
          <w:p w:rsidR="005043FE" w:rsidRPr="00F945D9" w:rsidRDefault="005043FE" w:rsidP="00ED56E1">
            <w:pPr>
              <w:pStyle w:val="ListParagraph"/>
              <w:ind w:left="0"/>
              <w:rPr>
                <w:rFonts w:ascii="Arial" w:hAnsi="Arial" w:cs="Arial"/>
                <w:color w:val="000000" w:themeColor="text1"/>
              </w:rPr>
            </w:pPr>
            <w:r w:rsidRPr="00F945D9">
              <w:rPr>
                <w:rFonts w:ascii="Arial" w:hAnsi="Arial" w:cs="Arial"/>
                <w:color w:val="000000" w:themeColor="text1"/>
                <w:lang w:val="sr-Cyrl-CS"/>
              </w:rPr>
              <w:t xml:space="preserve">Образац - списак </w:t>
            </w:r>
            <w:r w:rsidR="00ED56E1">
              <w:rPr>
                <w:rFonts w:ascii="Arial" w:hAnsi="Arial" w:cs="Arial"/>
                <w:color w:val="000000" w:themeColor="text1"/>
                <w:lang w:val="sr-Cyrl-CS"/>
              </w:rPr>
              <w:t>запослених или ангажованих лица</w:t>
            </w:r>
          </w:p>
        </w:tc>
        <w:tc>
          <w:tcPr>
            <w:tcW w:w="1949" w:type="dxa"/>
            <w:vAlign w:val="center"/>
          </w:tcPr>
          <w:p w:rsidR="005043FE" w:rsidRPr="00ED04EE" w:rsidRDefault="00ED04EE" w:rsidP="00ED56E1">
            <w:pPr>
              <w:rPr>
                <w:rFonts w:ascii="Arial" w:hAnsi="Arial" w:cs="Arial"/>
                <w:color w:val="000000" w:themeColor="text1"/>
                <w:lang w:val="sr-Cyrl-RS"/>
              </w:rPr>
            </w:pPr>
            <w:r>
              <w:rPr>
                <w:rFonts w:ascii="Arial" w:hAnsi="Arial" w:cs="Arial"/>
                <w:color w:val="000000" w:themeColor="text1"/>
              </w:rPr>
              <w:t>11</w:t>
            </w:r>
            <w:r>
              <w:rPr>
                <w:rFonts w:ascii="Arial" w:hAnsi="Arial" w:cs="Arial"/>
                <w:color w:val="000000" w:themeColor="text1"/>
                <w:lang w:val="sr-Cyrl-RS"/>
              </w:rPr>
              <w:t>5</w:t>
            </w:r>
            <w:r w:rsidR="00457C8A">
              <w:rPr>
                <w:rFonts w:ascii="Arial" w:hAnsi="Arial" w:cs="Arial"/>
                <w:color w:val="000000" w:themeColor="text1"/>
                <w:lang w:val="sr-Cyrl-CS"/>
              </w:rPr>
              <w:t>/</w:t>
            </w:r>
            <w:r w:rsidR="00253AA0">
              <w:rPr>
                <w:rFonts w:ascii="Arial" w:hAnsi="Arial" w:cs="Arial"/>
                <w:color w:val="000000" w:themeColor="text1"/>
                <w:lang w:val="en-US"/>
              </w:rPr>
              <w:t>1</w:t>
            </w:r>
            <w:r>
              <w:rPr>
                <w:rFonts w:ascii="Arial" w:hAnsi="Arial" w:cs="Arial"/>
                <w:color w:val="000000" w:themeColor="text1"/>
              </w:rPr>
              <w:t>3</w:t>
            </w:r>
            <w:r>
              <w:rPr>
                <w:rFonts w:ascii="Arial" w:hAnsi="Arial" w:cs="Arial"/>
                <w:color w:val="000000" w:themeColor="text1"/>
                <w:lang w:val="sr-Cyrl-RS"/>
              </w:rPr>
              <w:t>6</w:t>
            </w:r>
            <w:r w:rsidR="00AB4EA3">
              <w:rPr>
                <w:rFonts w:ascii="Arial" w:hAnsi="Arial" w:cs="Arial"/>
                <w:color w:val="000000" w:themeColor="text1"/>
                <w:lang w:val="sr-Cyrl-CS"/>
              </w:rPr>
              <w:t>-</w:t>
            </w:r>
            <w:r w:rsidR="00253AA0">
              <w:rPr>
                <w:rFonts w:ascii="Arial" w:hAnsi="Arial" w:cs="Arial"/>
                <w:color w:val="000000" w:themeColor="text1"/>
                <w:lang w:val="en-US"/>
              </w:rPr>
              <w:t>1</w:t>
            </w:r>
            <w:r>
              <w:rPr>
                <w:rFonts w:ascii="Arial" w:hAnsi="Arial" w:cs="Arial"/>
                <w:color w:val="000000" w:themeColor="text1"/>
                <w:lang w:val="sr-Cyrl-RS"/>
              </w:rPr>
              <w:t>21</w:t>
            </w:r>
            <w:r w:rsidR="00457C8A">
              <w:rPr>
                <w:rFonts w:ascii="Arial" w:hAnsi="Arial" w:cs="Arial"/>
                <w:color w:val="000000" w:themeColor="text1"/>
                <w:lang w:val="sr-Cyrl-CS"/>
              </w:rPr>
              <w:t>/</w:t>
            </w:r>
            <w:r w:rsidR="0038627E">
              <w:rPr>
                <w:rFonts w:ascii="Arial" w:hAnsi="Arial" w:cs="Arial"/>
                <w:color w:val="000000" w:themeColor="text1"/>
                <w:lang w:val="en-US"/>
              </w:rPr>
              <w:t>1</w:t>
            </w:r>
            <w:r>
              <w:rPr>
                <w:rFonts w:ascii="Arial" w:hAnsi="Arial" w:cs="Arial"/>
                <w:color w:val="000000" w:themeColor="text1"/>
              </w:rPr>
              <w:t>3</w:t>
            </w:r>
            <w:r>
              <w:rPr>
                <w:rFonts w:ascii="Arial" w:hAnsi="Arial" w:cs="Arial"/>
                <w:color w:val="000000" w:themeColor="text1"/>
                <w:lang w:val="sr-Cyrl-RS"/>
              </w:rPr>
              <w:t>6</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XIV</w:t>
            </w:r>
          </w:p>
        </w:tc>
        <w:tc>
          <w:tcPr>
            <w:tcW w:w="6662" w:type="dxa"/>
            <w:vAlign w:val="center"/>
          </w:tcPr>
          <w:p w:rsidR="005043FE" w:rsidRPr="00F945D9" w:rsidRDefault="005043FE" w:rsidP="000630C7">
            <w:pPr>
              <w:rPr>
                <w:rFonts w:ascii="Arial" w:hAnsi="Arial" w:cs="Arial"/>
                <w:bCs/>
                <w:caps/>
                <w:color w:val="000000" w:themeColor="text1"/>
                <w:lang w:val="sr-Cyrl-CS"/>
              </w:rPr>
            </w:pPr>
            <w:r w:rsidRPr="00F945D9">
              <w:rPr>
                <w:rFonts w:ascii="Arial" w:hAnsi="Arial" w:cs="Arial"/>
                <w:bCs/>
                <w:color w:val="000000" w:themeColor="text1"/>
                <w:lang w:val="sr-Cyrl-CS"/>
              </w:rPr>
              <w:t xml:space="preserve">Изјава </w:t>
            </w:r>
            <w:r w:rsidRPr="00F945D9">
              <w:rPr>
                <w:rFonts w:ascii="Arial" w:hAnsi="Arial" w:cs="Arial"/>
                <w:bCs/>
                <w:noProof/>
                <w:color w:val="000000" w:themeColor="text1"/>
                <w:lang w:val="sr-Cyrl-CS"/>
              </w:rPr>
              <w:t>понуђача о одговорним извођачима радов</w:t>
            </w:r>
            <w:r w:rsidRPr="00F945D9">
              <w:rPr>
                <w:rFonts w:ascii="Arial" w:hAnsi="Arial" w:cs="Arial"/>
                <w:bCs/>
                <w:color w:val="000000" w:themeColor="text1"/>
                <w:lang w:val="sr-Cyrl-CS"/>
              </w:rPr>
              <w:t>а</w:t>
            </w:r>
          </w:p>
        </w:tc>
        <w:tc>
          <w:tcPr>
            <w:tcW w:w="1949" w:type="dxa"/>
            <w:vAlign w:val="center"/>
          </w:tcPr>
          <w:p w:rsidR="005043FE" w:rsidRPr="00ED04EE" w:rsidRDefault="00253AA0" w:rsidP="00F96DAF">
            <w:pPr>
              <w:rPr>
                <w:rFonts w:ascii="Arial" w:hAnsi="Arial" w:cs="Arial"/>
                <w:color w:val="000000" w:themeColor="text1"/>
                <w:lang w:val="sr-Cyrl-RS"/>
              </w:rPr>
            </w:pPr>
            <w:r>
              <w:rPr>
                <w:rFonts w:ascii="Arial" w:hAnsi="Arial" w:cs="Arial"/>
                <w:color w:val="000000" w:themeColor="text1"/>
                <w:lang w:val="en-US"/>
              </w:rPr>
              <w:t>1</w:t>
            </w:r>
            <w:r w:rsidR="00ED04EE">
              <w:rPr>
                <w:rFonts w:ascii="Arial" w:hAnsi="Arial" w:cs="Arial"/>
                <w:color w:val="000000" w:themeColor="text1"/>
                <w:lang w:val="sr-Cyrl-RS"/>
              </w:rPr>
              <w:t>22</w:t>
            </w:r>
            <w:r w:rsidR="00C16C7C">
              <w:rPr>
                <w:rFonts w:ascii="Arial" w:hAnsi="Arial" w:cs="Arial"/>
                <w:color w:val="000000" w:themeColor="text1"/>
                <w:lang w:val="sr-Cyrl-CS"/>
              </w:rPr>
              <w:t>/</w:t>
            </w:r>
            <w:r>
              <w:rPr>
                <w:rFonts w:ascii="Arial" w:hAnsi="Arial" w:cs="Arial"/>
                <w:color w:val="000000" w:themeColor="text1"/>
                <w:lang w:val="en-US"/>
              </w:rPr>
              <w:t>1</w:t>
            </w:r>
            <w:r w:rsidR="00ED04EE">
              <w:rPr>
                <w:rFonts w:ascii="Arial" w:hAnsi="Arial" w:cs="Arial"/>
                <w:color w:val="000000" w:themeColor="text1"/>
              </w:rPr>
              <w:t>3</w:t>
            </w:r>
            <w:r w:rsidR="00ED04EE">
              <w:rPr>
                <w:rFonts w:ascii="Arial" w:hAnsi="Arial" w:cs="Arial"/>
                <w:color w:val="000000" w:themeColor="text1"/>
                <w:lang w:val="sr-Cyrl-RS"/>
              </w:rPr>
              <w:t>6</w:t>
            </w:r>
            <w:r w:rsidR="00ED56E1">
              <w:rPr>
                <w:rFonts w:ascii="Arial" w:hAnsi="Arial" w:cs="Arial"/>
                <w:color w:val="000000" w:themeColor="text1"/>
                <w:lang w:val="sr-Cyrl-CS"/>
              </w:rPr>
              <w:t>-</w:t>
            </w:r>
            <w:r>
              <w:rPr>
                <w:rFonts w:ascii="Arial" w:hAnsi="Arial" w:cs="Arial"/>
                <w:color w:val="000000" w:themeColor="text1"/>
                <w:lang w:val="en-US"/>
              </w:rPr>
              <w:t>1</w:t>
            </w:r>
            <w:r w:rsidR="00ED04EE">
              <w:rPr>
                <w:rFonts w:ascii="Arial" w:hAnsi="Arial" w:cs="Arial"/>
                <w:color w:val="000000" w:themeColor="text1"/>
              </w:rPr>
              <w:t>2</w:t>
            </w:r>
            <w:r w:rsidR="00ED04EE">
              <w:rPr>
                <w:rFonts w:ascii="Arial" w:hAnsi="Arial" w:cs="Arial"/>
                <w:color w:val="000000" w:themeColor="text1"/>
                <w:lang w:val="sr-Cyrl-RS"/>
              </w:rPr>
              <w:t>7</w:t>
            </w:r>
            <w:r w:rsidR="00457C8A">
              <w:rPr>
                <w:rFonts w:ascii="Arial" w:hAnsi="Arial" w:cs="Arial"/>
                <w:color w:val="000000" w:themeColor="text1"/>
                <w:lang w:val="sr-Cyrl-CS"/>
              </w:rPr>
              <w:t>/</w:t>
            </w:r>
            <w:r w:rsidR="0038627E">
              <w:rPr>
                <w:rFonts w:ascii="Arial" w:hAnsi="Arial" w:cs="Arial"/>
                <w:color w:val="000000" w:themeColor="text1"/>
                <w:lang w:val="en-US"/>
              </w:rPr>
              <w:t>1</w:t>
            </w:r>
            <w:r w:rsidR="00ED04EE">
              <w:rPr>
                <w:rFonts w:ascii="Arial" w:hAnsi="Arial" w:cs="Arial"/>
                <w:color w:val="000000" w:themeColor="text1"/>
              </w:rPr>
              <w:t>3</w:t>
            </w:r>
            <w:r w:rsidR="00ED04EE">
              <w:rPr>
                <w:rFonts w:ascii="Arial" w:hAnsi="Arial" w:cs="Arial"/>
                <w:color w:val="000000" w:themeColor="text1"/>
                <w:lang w:val="sr-Cyrl-RS"/>
              </w:rPr>
              <w:t>6</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XV</w:t>
            </w:r>
          </w:p>
        </w:tc>
        <w:tc>
          <w:tcPr>
            <w:tcW w:w="6662"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bCs/>
                <w:color w:val="000000" w:themeColor="text1"/>
                <w:lang w:val="sr-Cyrl-CS"/>
              </w:rPr>
              <w:t>Изјава понуђача о техничком капацитету</w:t>
            </w:r>
          </w:p>
        </w:tc>
        <w:tc>
          <w:tcPr>
            <w:tcW w:w="1949" w:type="dxa"/>
            <w:vAlign w:val="center"/>
          </w:tcPr>
          <w:p w:rsidR="005043FE" w:rsidRPr="00ED04EE" w:rsidRDefault="00253AA0" w:rsidP="00DA2671">
            <w:pPr>
              <w:rPr>
                <w:rFonts w:ascii="Arial" w:hAnsi="Arial" w:cs="Arial"/>
                <w:color w:val="000000" w:themeColor="text1"/>
                <w:lang w:val="sr-Cyrl-RS"/>
              </w:rPr>
            </w:pPr>
            <w:r>
              <w:rPr>
                <w:rFonts w:ascii="Arial" w:hAnsi="Arial" w:cs="Arial"/>
                <w:color w:val="000000" w:themeColor="text1"/>
                <w:lang w:val="en-US"/>
              </w:rPr>
              <w:t>1</w:t>
            </w:r>
            <w:r w:rsidR="00ED04EE">
              <w:rPr>
                <w:rFonts w:ascii="Arial" w:hAnsi="Arial" w:cs="Arial"/>
                <w:color w:val="000000" w:themeColor="text1"/>
              </w:rPr>
              <w:t>2</w:t>
            </w:r>
            <w:r w:rsidR="00ED04EE">
              <w:rPr>
                <w:rFonts w:ascii="Arial" w:hAnsi="Arial" w:cs="Arial"/>
                <w:color w:val="000000" w:themeColor="text1"/>
                <w:lang w:val="sr-Cyrl-RS"/>
              </w:rPr>
              <w:t>8</w:t>
            </w:r>
            <w:r w:rsidR="00457C8A">
              <w:rPr>
                <w:rFonts w:ascii="Arial" w:hAnsi="Arial" w:cs="Arial"/>
                <w:color w:val="000000" w:themeColor="text1"/>
                <w:lang w:val="sr-Cyrl-CS"/>
              </w:rPr>
              <w:t>/</w:t>
            </w:r>
            <w:r>
              <w:rPr>
                <w:rFonts w:ascii="Arial" w:hAnsi="Arial" w:cs="Arial"/>
                <w:color w:val="000000" w:themeColor="text1"/>
                <w:lang w:val="en-US"/>
              </w:rPr>
              <w:t>1</w:t>
            </w:r>
            <w:r w:rsidR="00ED04EE">
              <w:rPr>
                <w:rFonts w:ascii="Arial" w:hAnsi="Arial" w:cs="Arial"/>
                <w:color w:val="000000" w:themeColor="text1"/>
              </w:rPr>
              <w:t>3</w:t>
            </w:r>
            <w:r w:rsidR="00ED04EE">
              <w:rPr>
                <w:rFonts w:ascii="Arial" w:hAnsi="Arial" w:cs="Arial"/>
                <w:color w:val="000000" w:themeColor="text1"/>
                <w:lang w:val="sr-Cyrl-RS"/>
              </w:rPr>
              <w:t>6</w:t>
            </w:r>
            <w:r w:rsidR="00ED56E1">
              <w:rPr>
                <w:rFonts w:ascii="Arial" w:hAnsi="Arial" w:cs="Arial"/>
                <w:color w:val="000000" w:themeColor="text1"/>
                <w:lang w:val="sr-Cyrl-CS"/>
              </w:rPr>
              <w:t>-</w:t>
            </w:r>
            <w:r>
              <w:rPr>
                <w:rFonts w:ascii="Arial" w:hAnsi="Arial" w:cs="Arial"/>
                <w:color w:val="000000" w:themeColor="text1"/>
                <w:lang w:val="en-US"/>
              </w:rPr>
              <w:t>1</w:t>
            </w:r>
            <w:r w:rsidR="00ED04EE">
              <w:rPr>
                <w:rFonts w:ascii="Arial" w:hAnsi="Arial" w:cs="Arial"/>
                <w:color w:val="000000" w:themeColor="text1"/>
              </w:rPr>
              <w:t>3</w:t>
            </w:r>
            <w:r w:rsidR="00ED04EE">
              <w:rPr>
                <w:rFonts w:ascii="Arial" w:hAnsi="Arial" w:cs="Arial"/>
                <w:color w:val="000000" w:themeColor="text1"/>
                <w:lang w:val="sr-Cyrl-RS"/>
              </w:rPr>
              <w:t>4</w:t>
            </w:r>
            <w:r w:rsidR="00457C8A">
              <w:rPr>
                <w:rFonts w:ascii="Arial" w:hAnsi="Arial" w:cs="Arial"/>
                <w:color w:val="000000" w:themeColor="text1"/>
                <w:lang w:val="sr-Cyrl-CS"/>
              </w:rPr>
              <w:t>/</w:t>
            </w:r>
            <w:r w:rsidR="0038627E">
              <w:rPr>
                <w:rFonts w:ascii="Arial" w:hAnsi="Arial" w:cs="Arial"/>
                <w:color w:val="000000" w:themeColor="text1"/>
                <w:lang w:val="en-US"/>
              </w:rPr>
              <w:t>1</w:t>
            </w:r>
            <w:r w:rsidR="00ED04EE">
              <w:rPr>
                <w:rFonts w:ascii="Arial" w:hAnsi="Arial" w:cs="Arial"/>
                <w:color w:val="000000" w:themeColor="text1"/>
              </w:rPr>
              <w:t>3</w:t>
            </w:r>
            <w:r w:rsidR="00ED04EE">
              <w:rPr>
                <w:rFonts w:ascii="Arial" w:hAnsi="Arial" w:cs="Arial"/>
                <w:color w:val="000000" w:themeColor="text1"/>
                <w:lang w:val="sr-Cyrl-RS"/>
              </w:rPr>
              <w:t>6</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XVI</w:t>
            </w:r>
          </w:p>
        </w:tc>
        <w:tc>
          <w:tcPr>
            <w:tcW w:w="6662"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bCs/>
                <w:color w:val="000000" w:themeColor="text1"/>
                <w:lang w:val="sr-Cyrl-CS"/>
              </w:rPr>
              <w:t>Пословни капацитет</w:t>
            </w:r>
          </w:p>
        </w:tc>
        <w:tc>
          <w:tcPr>
            <w:tcW w:w="1949" w:type="dxa"/>
            <w:vAlign w:val="center"/>
          </w:tcPr>
          <w:p w:rsidR="005043FE" w:rsidRPr="00ED04EE" w:rsidRDefault="00253AA0" w:rsidP="000630C7">
            <w:pPr>
              <w:rPr>
                <w:rFonts w:ascii="Arial" w:hAnsi="Arial" w:cs="Arial"/>
                <w:color w:val="000000" w:themeColor="text1"/>
                <w:lang w:val="sr-Cyrl-RS"/>
              </w:rPr>
            </w:pPr>
            <w:r>
              <w:rPr>
                <w:rFonts w:ascii="Arial" w:hAnsi="Arial" w:cs="Arial"/>
                <w:color w:val="000000" w:themeColor="text1"/>
                <w:lang w:val="en-US"/>
              </w:rPr>
              <w:t>1</w:t>
            </w:r>
            <w:r w:rsidR="00ED04EE">
              <w:rPr>
                <w:rFonts w:ascii="Arial" w:hAnsi="Arial" w:cs="Arial"/>
                <w:color w:val="000000" w:themeColor="text1"/>
              </w:rPr>
              <w:t>3</w:t>
            </w:r>
            <w:r w:rsidR="00ED04EE">
              <w:rPr>
                <w:rFonts w:ascii="Arial" w:hAnsi="Arial" w:cs="Arial"/>
                <w:color w:val="000000" w:themeColor="text1"/>
                <w:lang w:val="sr-Cyrl-RS"/>
              </w:rPr>
              <w:t>5</w:t>
            </w:r>
            <w:bookmarkStart w:id="0" w:name="_GoBack"/>
            <w:bookmarkEnd w:id="0"/>
            <w:r w:rsidR="00457C8A">
              <w:rPr>
                <w:rFonts w:ascii="Arial" w:hAnsi="Arial" w:cs="Arial"/>
                <w:color w:val="000000" w:themeColor="text1"/>
                <w:lang w:val="sr-Cyrl-CS"/>
              </w:rPr>
              <w:t>/</w:t>
            </w:r>
            <w:r>
              <w:rPr>
                <w:rFonts w:ascii="Arial" w:hAnsi="Arial" w:cs="Arial"/>
                <w:color w:val="000000" w:themeColor="text1"/>
                <w:lang w:val="en-US"/>
              </w:rPr>
              <w:t>1</w:t>
            </w:r>
            <w:r w:rsidR="00ED04EE">
              <w:rPr>
                <w:rFonts w:ascii="Arial" w:hAnsi="Arial" w:cs="Arial"/>
                <w:color w:val="000000" w:themeColor="text1"/>
              </w:rPr>
              <w:t>3</w:t>
            </w:r>
            <w:r w:rsidR="00ED04EE">
              <w:rPr>
                <w:rFonts w:ascii="Arial" w:hAnsi="Arial" w:cs="Arial"/>
                <w:color w:val="000000" w:themeColor="text1"/>
                <w:lang w:val="sr-Cyrl-RS"/>
              </w:rPr>
              <w:t>6</w:t>
            </w:r>
            <w:r w:rsidR="00457C8A">
              <w:rPr>
                <w:rFonts w:ascii="Arial" w:hAnsi="Arial" w:cs="Arial"/>
                <w:color w:val="000000" w:themeColor="text1"/>
                <w:lang w:val="sr-Cyrl-CS"/>
              </w:rPr>
              <w:t>-</w:t>
            </w:r>
            <w:r w:rsidR="00ED04EE">
              <w:rPr>
                <w:rFonts w:ascii="Arial" w:hAnsi="Arial" w:cs="Arial"/>
                <w:color w:val="000000" w:themeColor="text1"/>
              </w:rPr>
              <w:t>13</w:t>
            </w:r>
            <w:r w:rsidR="00ED04EE">
              <w:rPr>
                <w:rFonts w:ascii="Arial" w:hAnsi="Arial" w:cs="Arial"/>
                <w:color w:val="000000" w:themeColor="text1"/>
                <w:lang w:val="sr-Cyrl-RS"/>
              </w:rPr>
              <w:t>6</w:t>
            </w:r>
            <w:r w:rsidR="00457C8A">
              <w:rPr>
                <w:rFonts w:ascii="Arial" w:hAnsi="Arial" w:cs="Arial"/>
                <w:color w:val="000000" w:themeColor="text1"/>
                <w:lang w:val="sr-Cyrl-CS"/>
              </w:rPr>
              <w:t>/</w:t>
            </w:r>
            <w:r w:rsidR="0038627E">
              <w:rPr>
                <w:rFonts w:ascii="Arial" w:hAnsi="Arial" w:cs="Arial"/>
                <w:color w:val="000000" w:themeColor="text1"/>
                <w:lang w:val="en-US"/>
              </w:rPr>
              <w:t>1</w:t>
            </w:r>
            <w:r w:rsidR="00ED04EE">
              <w:rPr>
                <w:rFonts w:ascii="Arial" w:hAnsi="Arial" w:cs="Arial"/>
                <w:color w:val="000000" w:themeColor="text1"/>
              </w:rPr>
              <w:t>3</w:t>
            </w:r>
            <w:r w:rsidR="00ED04EE">
              <w:rPr>
                <w:rFonts w:ascii="Arial" w:hAnsi="Arial" w:cs="Arial"/>
                <w:color w:val="000000" w:themeColor="text1"/>
                <w:lang w:val="sr-Cyrl-RS"/>
              </w:rPr>
              <w:t>6</w:t>
            </w:r>
          </w:p>
        </w:tc>
      </w:tr>
    </w:tbl>
    <w:p w:rsidR="005043FE" w:rsidRPr="00F945D9" w:rsidRDefault="005043FE" w:rsidP="000630C7">
      <w:pPr>
        <w:rPr>
          <w:rFonts w:ascii="Arial" w:hAnsi="Arial" w:cs="Arial"/>
          <w:color w:val="000000" w:themeColor="text1"/>
          <w:lang w:val="sr-Cyrl-CS"/>
        </w:rPr>
      </w:pPr>
    </w:p>
    <w:p w:rsidR="005043FE" w:rsidRPr="004C6B26" w:rsidRDefault="005043FE" w:rsidP="000630C7">
      <w:pPr>
        <w:ind w:firstLine="709"/>
        <w:rPr>
          <w:rFonts w:ascii="Arial" w:hAnsi="Arial" w:cs="Arial"/>
          <w:b/>
          <w:color w:val="000000" w:themeColor="text1"/>
          <w:lang w:val="sr-Cyrl-CS"/>
        </w:rPr>
      </w:pPr>
    </w:p>
    <w:p w:rsidR="005043FE" w:rsidRPr="004C6B26" w:rsidRDefault="005043FE" w:rsidP="004446A9">
      <w:pPr>
        <w:ind w:firstLine="709"/>
        <w:jc w:val="center"/>
        <w:rPr>
          <w:rFonts w:ascii="Arial" w:hAnsi="Arial" w:cs="Arial"/>
          <w:b/>
          <w:color w:val="000000" w:themeColor="text1"/>
          <w:lang w:val="sr-Cyrl-CS"/>
        </w:rPr>
      </w:pPr>
    </w:p>
    <w:p w:rsidR="005043FE" w:rsidRPr="004C6B26" w:rsidRDefault="005043FE" w:rsidP="000630C7">
      <w:pPr>
        <w:ind w:firstLine="709"/>
        <w:rPr>
          <w:rFonts w:ascii="Arial" w:hAnsi="Arial" w:cs="Arial"/>
          <w:b/>
          <w:color w:val="000000" w:themeColor="text1"/>
          <w:sz w:val="24"/>
          <w:szCs w:val="24"/>
          <w:lang w:val="sr-Cyrl-CS"/>
        </w:rPr>
      </w:pPr>
    </w:p>
    <w:p w:rsidR="005043FE" w:rsidRPr="00A42164" w:rsidRDefault="005043FE" w:rsidP="000630C7">
      <w:pPr>
        <w:ind w:firstLine="709"/>
        <w:rPr>
          <w:rFonts w:ascii="Arial" w:hAnsi="Arial" w:cs="Arial"/>
          <w:b/>
          <w:sz w:val="24"/>
          <w:szCs w:val="24"/>
        </w:rPr>
      </w:pPr>
    </w:p>
    <w:p w:rsidR="005043FE" w:rsidRPr="000630C7" w:rsidRDefault="005043FE" w:rsidP="000630C7">
      <w:pPr>
        <w:ind w:firstLine="709"/>
        <w:rPr>
          <w:rFonts w:ascii="Arial" w:hAnsi="Arial" w:cs="Arial"/>
          <w:b/>
          <w:color w:val="FF0000"/>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lang w:val="sr-Cyrl-CS"/>
        </w:rPr>
      </w:pPr>
    </w:p>
    <w:p w:rsidR="005043FE" w:rsidRDefault="005043FE" w:rsidP="000630C7">
      <w:pPr>
        <w:ind w:firstLine="709"/>
        <w:rPr>
          <w:rFonts w:ascii="Arial" w:hAnsi="Arial" w:cs="Arial"/>
          <w:b/>
          <w:sz w:val="24"/>
          <w:szCs w:val="24"/>
        </w:rPr>
      </w:pPr>
    </w:p>
    <w:p w:rsidR="001452D1" w:rsidRDefault="001452D1" w:rsidP="000630C7">
      <w:pPr>
        <w:ind w:firstLine="709"/>
        <w:rPr>
          <w:rFonts w:ascii="Arial" w:hAnsi="Arial" w:cs="Arial"/>
          <w:b/>
          <w:sz w:val="24"/>
          <w:szCs w:val="24"/>
        </w:rPr>
      </w:pPr>
    </w:p>
    <w:p w:rsidR="001452D1" w:rsidRDefault="001452D1" w:rsidP="000630C7">
      <w:pPr>
        <w:ind w:firstLine="709"/>
        <w:rPr>
          <w:rFonts w:ascii="Arial" w:hAnsi="Arial" w:cs="Arial"/>
          <w:b/>
          <w:sz w:val="24"/>
          <w:szCs w:val="24"/>
        </w:rPr>
      </w:pPr>
    </w:p>
    <w:p w:rsidR="001452D1" w:rsidRDefault="001452D1" w:rsidP="000630C7">
      <w:pPr>
        <w:ind w:firstLine="709"/>
        <w:rPr>
          <w:rFonts w:ascii="Arial" w:hAnsi="Arial" w:cs="Arial"/>
          <w:b/>
          <w:sz w:val="24"/>
          <w:szCs w:val="24"/>
        </w:rPr>
      </w:pPr>
    </w:p>
    <w:p w:rsidR="001452D1" w:rsidRPr="001452D1" w:rsidRDefault="001452D1" w:rsidP="000630C7">
      <w:pPr>
        <w:ind w:firstLine="709"/>
        <w:rPr>
          <w:rFonts w:ascii="Arial" w:hAnsi="Arial" w:cs="Arial"/>
          <w:b/>
          <w:sz w:val="24"/>
          <w:szCs w:val="24"/>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t>ОПШТИ ПОДАЦИ О ЈАВНОЈ НАБАВЦИ</w:t>
      </w: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CA37F6">
      <w:pPr>
        <w:numPr>
          <w:ilvl w:val="0"/>
          <w:numId w:val="10"/>
        </w:numPr>
        <w:rPr>
          <w:rFonts w:ascii="Arial" w:hAnsi="Arial" w:cs="Arial"/>
          <w:b/>
          <w:bCs/>
          <w:lang w:val="sr-Cyrl-CS"/>
        </w:rPr>
      </w:pPr>
      <w:r w:rsidRPr="00A42164">
        <w:rPr>
          <w:rFonts w:ascii="Arial" w:hAnsi="Arial" w:cs="Arial"/>
          <w:b/>
          <w:bCs/>
        </w:rPr>
        <w:t>Подаци о наручиоцу</w:t>
      </w:r>
    </w:p>
    <w:p w:rsidR="005043FE" w:rsidRPr="00A42164" w:rsidRDefault="005043FE" w:rsidP="000630C7">
      <w:pPr>
        <w:rPr>
          <w:rFonts w:ascii="Arial" w:hAnsi="Arial" w:cs="Arial"/>
          <w:lang w:val="sr-Cyrl-CS"/>
        </w:rPr>
      </w:pPr>
      <w:r w:rsidRPr="00A42164">
        <w:rPr>
          <w:rFonts w:ascii="Arial" w:hAnsi="Arial" w:cs="Arial"/>
        </w:rPr>
        <w:t xml:space="preserve">Наручилац: </w:t>
      </w:r>
      <w:r w:rsidR="0048750E">
        <w:rPr>
          <w:rFonts w:ascii="Arial" w:hAnsi="Arial" w:cs="Arial"/>
          <w:lang w:val="sr-Cyrl-CS"/>
        </w:rPr>
        <w:t>Општина</w:t>
      </w:r>
      <w:r w:rsidRPr="00A42164">
        <w:rPr>
          <w:rFonts w:ascii="Arial" w:hAnsi="Arial" w:cs="Arial"/>
          <w:lang w:val="sr-Cyrl-CS"/>
        </w:rPr>
        <w:t xml:space="preserve"> Ивањица</w:t>
      </w:r>
    </w:p>
    <w:p w:rsidR="005043FE" w:rsidRPr="00A42164" w:rsidRDefault="005043FE" w:rsidP="000630C7">
      <w:pPr>
        <w:rPr>
          <w:rFonts w:ascii="Arial" w:hAnsi="Arial" w:cs="Arial"/>
          <w:lang w:val="sr-Cyrl-CS"/>
        </w:rPr>
      </w:pPr>
      <w:r w:rsidRPr="00A42164">
        <w:rPr>
          <w:rFonts w:ascii="Arial" w:hAnsi="Arial" w:cs="Arial"/>
          <w:lang w:val="sr-Cyrl-CS"/>
        </w:rPr>
        <w:t>Адреса:</w:t>
      </w:r>
      <w:r w:rsidR="0048750E">
        <w:rPr>
          <w:rFonts w:ascii="Arial" w:hAnsi="Arial" w:cs="Arial"/>
          <w:iCs/>
          <w:lang w:val="sr-Cyrl-CS"/>
        </w:rPr>
        <w:t>Венијамина Маринковића број 1</w:t>
      </w:r>
      <w:r w:rsidRPr="00A42164">
        <w:rPr>
          <w:rFonts w:ascii="Arial" w:hAnsi="Arial" w:cs="Arial"/>
          <w:iCs/>
          <w:lang w:val="sr-Cyrl-CS"/>
        </w:rPr>
        <w:t>, 32250 Ивањица</w:t>
      </w:r>
    </w:p>
    <w:p w:rsidR="005043FE" w:rsidRPr="0048750E" w:rsidRDefault="0048750E" w:rsidP="000630C7">
      <w:pPr>
        <w:rPr>
          <w:rFonts w:ascii="Arial" w:hAnsi="Arial" w:cs="Arial"/>
          <w:lang w:val="en-US"/>
        </w:rPr>
      </w:pPr>
      <w:r>
        <w:rPr>
          <w:rFonts w:ascii="Arial" w:hAnsi="Arial" w:cs="Arial"/>
          <w:lang w:val="sr-Cyrl-CS"/>
        </w:rPr>
        <w:t xml:space="preserve">Интернет страница: </w:t>
      </w:r>
      <w:hyperlink r:id="rId11" w:history="1">
        <w:r w:rsidRPr="0048750E">
          <w:rPr>
            <w:rStyle w:val="Hyperlink"/>
            <w:rFonts w:ascii="Arial" w:hAnsi="Arial" w:cs="Arial"/>
            <w:lang w:val="en-US"/>
          </w:rPr>
          <w:t>www.ivanjica.gov.rs</w:t>
        </w:r>
      </w:hyperlink>
    </w:p>
    <w:p w:rsidR="005043FE" w:rsidRPr="00A42164" w:rsidRDefault="005043FE" w:rsidP="000630C7">
      <w:pPr>
        <w:rPr>
          <w:rFonts w:ascii="Arial" w:hAnsi="Arial" w:cs="Arial"/>
          <w:lang w:val="sr-Cyrl-CS"/>
        </w:rPr>
      </w:pPr>
    </w:p>
    <w:p w:rsidR="005043FE" w:rsidRPr="00A42164" w:rsidRDefault="005043FE" w:rsidP="00CA37F6">
      <w:pPr>
        <w:numPr>
          <w:ilvl w:val="0"/>
          <w:numId w:val="10"/>
        </w:numPr>
        <w:rPr>
          <w:rFonts w:ascii="Arial" w:hAnsi="Arial" w:cs="Arial"/>
        </w:rPr>
      </w:pPr>
      <w:r w:rsidRPr="00A42164">
        <w:rPr>
          <w:rFonts w:ascii="Arial" w:hAnsi="Arial" w:cs="Arial"/>
          <w:b/>
          <w:bCs/>
        </w:rPr>
        <w:t>Врста поступка јавне набавке</w:t>
      </w:r>
    </w:p>
    <w:p w:rsidR="005043FE" w:rsidRPr="00A42164" w:rsidRDefault="005043FE" w:rsidP="00A01C0B">
      <w:pPr>
        <w:pStyle w:val="ListParagraph"/>
        <w:suppressAutoHyphens/>
        <w:ind w:left="0"/>
        <w:jc w:val="both"/>
        <w:rPr>
          <w:rFonts w:ascii="Arial" w:hAnsi="Arial" w:cs="Arial"/>
          <w:bCs/>
          <w:lang w:val="sr-Cyrl-CS"/>
        </w:rPr>
      </w:pPr>
      <w:r w:rsidRPr="00A42164">
        <w:rPr>
          <w:rFonts w:ascii="Arial" w:hAnsi="Arial" w:cs="Arial"/>
        </w:rPr>
        <w:t xml:space="preserve">Предметна јавна набавка се спроводи у </w:t>
      </w:r>
      <w:r w:rsidRPr="00A42164">
        <w:rPr>
          <w:rFonts w:ascii="Arial" w:hAnsi="Arial" w:cs="Arial"/>
          <w:lang w:val="sr-Cyrl-CS"/>
        </w:rPr>
        <w:t xml:space="preserve">отвореном поступку, </w:t>
      </w:r>
      <w:r w:rsidRPr="00A42164">
        <w:rPr>
          <w:rFonts w:ascii="Arial" w:hAnsi="Arial" w:cs="Arial"/>
        </w:rPr>
        <w:t>у складу са Законом и подзаконским актима којима се уређују јавне набавке.</w:t>
      </w:r>
    </w:p>
    <w:p w:rsidR="005043FE" w:rsidRPr="00A42164" w:rsidRDefault="005043FE" w:rsidP="00A01C0B">
      <w:pPr>
        <w:pStyle w:val="ListParagraph"/>
        <w:ind w:left="0"/>
        <w:jc w:val="both"/>
        <w:rPr>
          <w:rFonts w:ascii="Arial" w:hAnsi="Arial" w:cs="Arial"/>
          <w:lang w:val="sr-Cyrl-CS"/>
        </w:rPr>
      </w:pPr>
      <w:r w:rsidRPr="00A42164">
        <w:rPr>
          <w:rFonts w:ascii="Arial" w:hAnsi="Arial" w:cs="Arial"/>
          <w:lang w:val="sr-Cyrl-CS"/>
        </w:rPr>
        <w:t>На ову јавну набавку ће се примењивати: Закон о јавним набавкама; Закон о општем управном поступку у делу који није регулисан Законом о јавним набавкама; Закон о облигационим односима након закључења уговора о</w:t>
      </w:r>
      <w:r w:rsidR="005117BD">
        <w:rPr>
          <w:rFonts w:ascii="Arial" w:hAnsi="Arial" w:cs="Arial"/>
          <w:lang w:val="sr-Cyrl-CS"/>
        </w:rPr>
        <w:t xml:space="preserve"> јавној набавци; Правилници којима се регулише поступак јавних набавки</w:t>
      </w:r>
      <w:r w:rsidRPr="00A42164">
        <w:rPr>
          <w:rFonts w:ascii="Arial" w:hAnsi="Arial" w:cs="Arial"/>
          <w:lang w:val="sr-Cyrl-CS"/>
        </w:rPr>
        <w:t>, Закон о планирању и изградњи („Сл.гласник РС", број 72/20</w:t>
      </w:r>
      <w:r w:rsidR="004C6B26">
        <w:rPr>
          <w:rFonts w:ascii="Arial" w:hAnsi="Arial" w:cs="Arial"/>
          <w:lang w:val="sr-Cyrl-CS"/>
        </w:rPr>
        <w:t>09, 81/2009, 64/2010, 24/2011,</w:t>
      </w:r>
      <w:r w:rsidRPr="00A42164">
        <w:rPr>
          <w:rFonts w:ascii="Arial" w:hAnsi="Arial" w:cs="Arial"/>
          <w:lang w:val="sr-Cyrl-CS"/>
        </w:rPr>
        <w:t>121/2012</w:t>
      </w:r>
      <w:r w:rsidR="00B90F59">
        <w:rPr>
          <w:rFonts w:ascii="Arial" w:hAnsi="Arial" w:cs="Arial"/>
          <w:lang w:val="sr-Cyrl-CS"/>
        </w:rPr>
        <w:t>,42/2013,50/201,</w:t>
      </w:r>
      <w:r w:rsidR="004C6B26">
        <w:rPr>
          <w:rFonts w:ascii="Arial" w:hAnsi="Arial" w:cs="Arial"/>
          <w:lang w:val="sr-Cyrl-CS"/>
        </w:rPr>
        <w:t>98/2013</w:t>
      </w:r>
      <w:r w:rsidR="00B90F59">
        <w:rPr>
          <w:rFonts w:ascii="Arial" w:hAnsi="Arial" w:cs="Arial"/>
          <w:lang w:val="sr-Cyrl-CS"/>
        </w:rPr>
        <w:t>, 132/2014 и 145/2014</w:t>
      </w:r>
      <w:r w:rsidRPr="00A42164">
        <w:rPr>
          <w:rFonts w:ascii="Arial" w:hAnsi="Arial" w:cs="Arial"/>
          <w:lang w:val="sr-Cyrl-CS"/>
        </w:rPr>
        <w:t>), Закон о јавним путевима (''Сл. гласник РС'', бр.</w:t>
      </w:r>
      <w:r w:rsidR="000630C7">
        <w:rPr>
          <w:rFonts w:ascii="Arial" w:hAnsi="Arial" w:cs="Arial"/>
          <w:lang w:val="sr-Cyrl-CS"/>
        </w:rPr>
        <w:t xml:space="preserve"> 101/2005, 123/2007, 101/2011,</w:t>
      </w:r>
      <w:r w:rsidRPr="00A42164">
        <w:rPr>
          <w:rFonts w:ascii="Arial" w:hAnsi="Arial" w:cs="Arial"/>
          <w:lang w:val="sr-Cyrl-CS"/>
        </w:rPr>
        <w:t>93/2012</w:t>
      </w:r>
      <w:r w:rsidR="000630C7">
        <w:rPr>
          <w:rFonts w:ascii="Arial" w:hAnsi="Arial" w:cs="Arial"/>
          <w:lang w:val="sr-Cyrl-CS"/>
        </w:rPr>
        <w:t xml:space="preserve"> и 104/2013</w:t>
      </w:r>
      <w:r w:rsidRPr="00A42164">
        <w:rPr>
          <w:rFonts w:ascii="Arial" w:hAnsi="Arial" w:cs="Arial"/>
          <w:lang w:val="sr-Cyrl-CS"/>
        </w:rPr>
        <w:t xml:space="preserve"> ), као и закони и прописи који важе у Републици Србији, за ову врсту послова.</w:t>
      </w:r>
    </w:p>
    <w:p w:rsidR="005043FE" w:rsidRPr="00A42164" w:rsidRDefault="005043FE" w:rsidP="000630C7">
      <w:pPr>
        <w:rPr>
          <w:rFonts w:ascii="Arial" w:hAnsi="Arial" w:cs="Arial"/>
        </w:rPr>
      </w:pPr>
    </w:p>
    <w:p w:rsidR="005043FE" w:rsidRPr="00A42164" w:rsidRDefault="005043FE" w:rsidP="00CA37F6">
      <w:pPr>
        <w:numPr>
          <w:ilvl w:val="0"/>
          <w:numId w:val="10"/>
        </w:numPr>
        <w:rPr>
          <w:rFonts w:ascii="Arial" w:hAnsi="Arial" w:cs="Arial"/>
        </w:rPr>
      </w:pPr>
      <w:r w:rsidRPr="00A42164">
        <w:rPr>
          <w:rFonts w:ascii="Arial" w:hAnsi="Arial" w:cs="Arial"/>
          <w:b/>
          <w:bCs/>
        </w:rPr>
        <w:t>Предмет јавне набавке</w:t>
      </w:r>
    </w:p>
    <w:p w:rsidR="005043FE" w:rsidRDefault="005043FE" w:rsidP="009D2BD8">
      <w:pPr>
        <w:jc w:val="both"/>
        <w:rPr>
          <w:rFonts w:ascii="Arial" w:hAnsi="Arial" w:cs="Arial"/>
          <w:lang w:val="en-US"/>
        </w:rPr>
      </w:pPr>
      <w:r w:rsidRPr="00A42164">
        <w:rPr>
          <w:rFonts w:ascii="Arial" w:hAnsi="Arial" w:cs="Arial"/>
        </w:rPr>
        <w:t>Предмет јавне набавке бр</w:t>
      </w:r>
      <w:r w:rsidRPr="00A42164">
        <w:rPr>
          <w:rFonts w:ascii="Arial" w:hAnsi="Arial" w:cs="Arial"/>
          <w:lang w:val="ru-RU"/>
        </w:rPr>
        <w:t>.</w:t>
      </w:r>
      <w:r w:rsidR="0048750E">
        <w:rPr>
          <w:rFonts w:ascii="Arial" w:hAnsi="Arial" w:cs="Arial"/>
          <w:bCs/>
          <w:lang w:val="en-US"/>
        </w:rPr>
        <w:t>5/2017</w:t>
      </w:r>
      <w:r w:rsidR="00B90F59">
        <w:rPr>
          <w:rFonts w:ascii="Arial" w:hAnsi="Arial" w:cs="Arial"/>
          <w:bCs/>
          <w:lang w:val="sr-Cyrl-CS"/>
        </w:rPr>
        <w:t xml:space="preserve"> је </w:t>
      </w:r>
      <w:r w:rsidR="000630C7">
        <w:rPr>
          <w:rFonts w:ascii="Arial" w:hAnsi="Arial" w:cs="Arial"/>
          <w:iCs/>
          <w:lang w:val="sr-Cyrl-CS"/>
        </w:rPr>
        <w:t xml:space="preserve">набавка </w:t>
      </w:r>
      <w:r w:rsidR="00565FC1">
        <w:rPr>
          <w:rFonts w:ascii="Arial" w:hAnsi="Arial" w:cs="Arial"/>
          <w:iCs/>
          <w:lang w:val="sr-Cyrl-CS"/>
        </w:rPr>
        <w:t>радова</w:t>
      </w:r>
      <w:r w:rsidR="000630C7">
        <w:rPr>
          <w:rFonts w:ascii="Arial" w:hAnsi="Arial" w:cs="Arial"/>
          <w:iCs/>
          <w:lang w:val="sr-Cyrl-CS"/>
        </w:rPr>
        <w:t xml:space="preserve"> – </w:t>
      </w:r>
      <w:r w:rsidR="009D2BD8">
        <w:rPr>
          <w:rFonts w:ascii="Arial" w:hAnsi="Arial" w:cs="Arial"/>
          <w:lang w:val="sr-Cyrl-CS"/>
        </w:rPr>
        <w:t xml:space="preserve">Набавка радова на </w:t>
      </w:r>
      <w:r w:rsidR="0048750E">
        <w:rPr>
          <w:rFonts w:ascii="Arial" w:hAnsi="Arial" w:cs="Arial"/>
          <w:lang w:val="sr-Cyrl-CS"/>
        </w:rPr>
        <w:t>орджавању коловоза и објеката општинских и некатегорисаних путева</w:t>
      </w:r>
      <w:r w:rsidR="008C6383">
        <w:rPr>
          <w:rFonts w:ascii="Arial" w:hAnsi="Arial" w:cs="Arial"/>
          <w:lang w:val="sr-Cyrl-CS"/>
        </w:rPr>
        <w:t>;</w:t>
      </w:r>
    </w:p>
    <w:p w:rsidR="0048750E" w:rsidRPr="0048750E" w:rsidRDefault="0048750E" w:rsidP="009D2BD8">
      <w:pPr>
        <w:jc w:val="both"/>
        <w:rPr>
          <w:rFonts w:ascii="Arial" w:hAnsi="Arial" w:cs="Arial"/>
          <w:lang w:val="en-US"/>
        </w:rPr>
      </w:pPr>
    </w:p>
    <w:p w:rsidR="005043FE" w:rsidRPr="00A42164" w:rsidRDefault="005043FE" w:rsidP="00CA37F6">
      <w:pPr>
        <w:numPr>
          <w:ilvl w:val="0"/>
          <w:numId w:val="10"/>
        </w:numPr>
        <w:rPr>
          <w:rFonts w:ascii="Arial" w:hAnsi="Arial" w:cs="Arial"/>
          <w:lang w:val="sr-Cyrl-CS"/>
        </w:rPr>
      </w:pPr>
      <w:r w:rsidRPr="00A42164">
        <w:rPr>
          <w:rFonts w:ascii="Arial" w:hAnsi="Arial" w:cs="Arial"/>
          <w:b/>
          <w:bCs/>
          <w:lang w:val="sr-Cyrl-CS"/>
        </w:rPr>
        <w:t>Циљ поступка</w:t>
      </w:r>
    </w:p>
    <w:p w:rsidR="005043FE" w:rsidRPr="00A42164" w:rsidRDefault="005043FE" w:rsidP="000630C7">
      <w:pPr>
        <w:rPr>
          <w:rFonts w:ascii="Arial" w:hAnsi="Arial" w:cs="Arial"/>
          <w:i/>
          <w:iCs/>
          <w:lang w:val="sr-Cyrl-CS"/>
        </w:rPr>
      </w:pPr>
      <w:r w:rsidRPr="00A42164">
        <w:rPr>
          <w:rFonts w:ascii="Arial" w:hAnsi="Arial" w:cs="Arial"/>
          <w:lang w:val="sr-Cyrl-CS"/>
        </w:rPr>
        <w:t>Поступак јавне набавке се спроводи ради закључења уговора о јавној набавци.</w:t>
      </w:r>
    </w:p>
    <w:p w:rsidR="005043FE" w:rsidRPr="00A42164" w:rsidRDefault="005043FE" w:rsidP="000630C7">
      <w:pPr>
        <w:rPr>
          <w:rFonts w:ascii="Arial" w:hAnsi="Arial" w:cs="Arial"/>
          <w:i/>
          <w:iCs/>
          <w:lang w:val="sr-Cyrl-CS"/>
        </w:rPr>
      </w:pPr>
    </w:p>
    <w:p w:rsidR="005043FE" w:rsidRPr="00A42164" w:rsidRDefault="005043FE" w:rsidP="00CA37F6">
      <w:pPr>
        <w:numPr>
          <w:ilvl w:val="0"/>
          <w:numId w:val="10"/>
        </w:numPr>
        <w:rPr>
          <w:rFonts w:ascii="Arial" w:hAnsi="Arial" w:cs="Arial"/>
        </w:rPr>
      </w:pPr>
      <w:r w:rsidRPr="00A42164">
        <w:rPr>
          <w:rFonts w:ascii="Arial" w:hAnsi="Arial" w:cs="Arial"/>
          <w:b/>
          <w:bCs/>
        </w:rPr>
        <w:t xml:space="preserve">Контакт (лице или служба) </w:t>
      </w:r>
    </w:p>
    <w:p w:rsidR="005043FE" w:rsidRPr="00A42164" w:rsidRDefault="005043FE" w:rsidP="000630C7">
      <w:pPr>
        <w:rPr>
          <w:rFonts w:ascii="Arial" w:hAnsi="Arial" w:cs="Arial"/>
          <w:lang w:val="sr-Cyrl-CS"/>
        </w:rPr>
      </w:pPr>
      <w:r w:rsidRPr="00A42164">
        <w:rPr>
          <w:rFonts w:ascii="Arial" w:hAnsi="Arial" w:cs="Arial"/>
        </w:rPr>
        <w:t>Лице за контакт:</w:t>
      </w:r>
      <w:r w:rsidRPr="00A42164">
        <w:rPr>
          <w:rFonts w:ascii="Arial" w:hAnsi="Arial" w:cs="Arial"/>
          <w:lang w:val="sr-Cyrl-CS"/>
        </w:rPr>
        <w:t xml:space="preserve"> Мара Караклајић, дипл. правник</w:t>
      </w:r>
      <w:r w:rsidRPr="00A42164">
        <w:rPr>
          <w:rFonts w:ascii="Arial" w:hAnsi="Arial" w:cs="Arial"/>
          <w:i/>
          <w:iCs/>
        </w:rPr>
        <w:t>,</w:t>
      </w:r>
    </w:p>
    <w:p w:rsidR="005043FE" w:rsidRPr="00A42164" w:rsidRDefault="005043FE" w:rsidP="000630C7">
      <w:pPr>
        <w:rPr>
          <w:rFonts w:ascii="Arial" w:hAnsi="Arial" w:cs="Arial"/>
        </w:rPr>
      </w:pPr>
      <w:r w:rsidRPr="00A42164">
        <w:rPr>
          <w:rFonts w:ascii="Arial" w:hAnsi="Arial" w:cs="Arial"/>
          <w:lang w:val="sr-Cyrl-CS"/>
        </w:rPr>
        <w:t xml:space="preserve">Е - mail адреса и број факса: </w:t>
      </w:r>
      <w:hyperlink r:id="rId12" w:history="1">
        <w:r w:rsidR="0048750E" w:rsidRPr="0048750E">
          <w:rPr>
            <w:rStyle w:val="Hyperlink"/>
            <w:rFonts w:ascii="Arial" w:hAnsi="Arial" w:cs="Arial"/>
          </w:rPr>
          <w:t>mara.karaklajic</w:t>
        </w:r>
        <w:r w:rsidR="0048750E" w:rsidRPr="0048750E">
          <w:rPr>
            <w:rStyle w:val="Hyperlink"/>
            <w:rFonts w:ascii="Arial" w:hAnsi="Arial" w:cs="Arial"/>
            <w:lang w:val="en-US"/>
          </w:rPr>
          <w:t>@ivanjica.gov.rs</w:t>
        </w:r>
      </w:hyperlink>
      <w:r w:rsidR="0048750E">
        <w:rPr>
          <w:rFonts w:ascii="Arial" w:hAnsi="Arial" w:cs="Arial"/>
          <w:lang w:val="sr-Cyrl-CS"/>
        </w:rPr>
        <w:t>; 032 66</w:t>
      </w:r>
      <w:r w:rsidR="0048750E">
        <w:rPr>
          <w:rFonts w:ascii="Arial" w:hAnsi="Arial" w:cs="Arial"/>
          <w:lang w:val="en-US"/>
        </w:rPr>
        <w:t>1</w:t>
      </w:r>
      <w:r w:rsidR="0048750E">
        <w:rPr>
          <w:rFonts w:ascii="Arial" w:hAnsi="Arial" w:cs="Arial"/>
          <w:lang w:val="sr-Cyrl-CS"/>
        </w:rPr>
        <w:t xml:space="preserve"> </w:t>
      </w:r>
      <w:r w:rsidR="0048750E">
        <w:rPr>
          <w:rFonts w:ascii="Arial" w:hAnsi="Arial" w:cs="Arial"/>
          <w:lang w:val="en-US"/>
        </w:rPr>
        <w:t>821</w:t>
      </w:r>
      <w:r w:rsidR="000630C7">
        <w:rPr>
          <w:rFonts w:ascii="Arial" w:hAnsi="Arial" w:cs="Arial"/>
          <w:lang w:val="sr-Cyrl-CS"/>
        </w:rPr>
        <w:t>.</w:t>
      </w:r>
    </w:p>
    <w:p w:rsidR="005043FE" w:rsidRPr="00A42164" w:rsidRDefault="005043FE" w:rsidP="000630C7">
      <w:pPr>
        <w:rPr>
          <w:rFonts w:ascii="Arial" w:hAnsi="Arial" w:cs="Arial"/>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en-US"/>
        </w:rPr>
      </w:pPr>
    </w:p>
    <w:p w:rsidR="00457C8A" w:rsidRDefault="00457C8A" w:rsidP="000630C7">
      <w:pPr>
        <w:ind w:firstLine="709"/>
        <w:rPr>
          <w:rFonts w:ascii="Arial" w:hAnsi="Arial" w:cs="Arial"/>
          <w:b/>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ПОДАЦИ О </w:t>
      </w:r>
      <w:r w:rsidRPr="00A42164">
        <w:rPr>
          <w:rFonts w:ascii="Arial" w:eastAsia="TimesNewRomanPSMT" w:hAnsi="Arial" w:cs="Arial"/>
          <w:b/>
          <w:highlight w:val="yellow"/>
          <w:lang w:val="sr-Cyrl-CS"/>
        </w:rPr>
        <w:t xml:space="preserve">ПРЕДМЕТУ </w:t>
      </w:r>
      <w:r w:rsidRPr="00A42164">
        <w:rPr>
          <w:rFonts w:ascii="Arial" w:eastAsia="TimesNewRomanPSMT" w:hAnsi="Arial" w:cs="Arial"/>
          <w:b/>
          <w:highlight w:val="yellow"/>
        </w:rPr>
        <w:t>ЈАВН</w:t>
      </w:r>
      <w:r w:rsidRPr="00A42164">
        <w:rPr>
          <w:rFonts w:ascii="Arial" w:eastAsia="TimesNewRomanPSMT" w:hAnsi="Arial" w:cs="Arial"/>
          <w:b/>
          <w:highlight w:val="yellow"/>
          <w:lang w:val="sr-Cyrl-CS"/>
        </w:rPr>
        <w:t>Е</w:t>
      </w:r>
      <w:r w:rsidRPr="00A42164">
        <w:rPr>
          <w:rFonts w:ascii="Arial" w:eastAsia="TimesNewRomanPSMT" w:hAnsi="Arial" w:cs="Arial"/>
          <w:b/>
          <w:highlight w:val="yellow"/>
        </w:rPr>
        <w:t xml:space="preserve"> НАБАВ</w:t>
      </w:r>
      <w:r w:rsidRPr="00A42164">
        <w:rPr>
          <w:rFonts w:ascii="Arial" w:eastAsia="TimesNewRomanPSMT" w:hAnsi="Arial" w:cs="Arial"/>
          <w:b/>
          <w:highlight w:val="yellow"/>
          <w:lang w:val="sr-Cyrl-CS"/>
        </w:rPr>
        <w:t>КЕ</w:t>
      </w:r>
    </w:p>
    <w:p w:rsidR="005043FE" w:rsidRPr="00A42164" w:rsidRDefault="005043FE" w:rsidP="000630C7">
      <w:pPr>
        <w:rPr>
          <w:rFonts w:ascii="Arial" w:hAnsi="Arial" w:cs="Arial"/>
          <w:bCs/>
          <w:iCs/>
          <w:sz w:val="28"/>
          <w:szCs w:val="28"/>
          <w:lang w:val="sr-Cyrl-CS"/>
        </w:rPr>
      </w:pPr>
    </w:p>
    <w:p w:rsidR="005043FE" w:rsidRPr="00A42164" w:rsidRDefault="005043FE" w:rsidP="000630C7">
      <w:pPr>
        <w:rPr>
          <w:rFonts w:ascii="Arial" w:hAnsi="Arial" w:cs="Arial"/>
          <w:bCs/>
          <w:iCs/>
          <w:sz w:val="28"/>
          <w:szCs w:val="28"/>
          <w:lang w:val="sr-Cyrl-CS"/>
        </w:rPr>
      </w:pPr>
    </w:p>
    <w:p w:rsidR="005043FE" w:rsidRPr="00A42164" w:rsidRDefault="005043FE" w:rsidP="00CA37F6">
      <w:pPr>
        <w:numPr>
          <w:ilvl w:val="0"/>
          <w:numId w:val="11"/>
        </w:numPr>
        <w:rPr>
          <w:rFonts w:ascii="Arial" w:hAnsi="Arial" w:cs="Arial"/>
        </w:rPr>
      </w:pPr>
      <w:r w:rsidRPr="00A42164">
        <w:rPr>
          <w:rFonts w:ascii="Arial" w:hAnsi="Arial" w:cs="Arial"/>
          <w:b/>
          <w:bCs/>
        </w:rPr>
        <w:t>Предмет јавне набавке</w:t>
      </w:r>
    </w:p>
    <w:p w:rsidR="008C6383" w:rsidRDefault="005043FE" w:rsidP="008C6383">
      <w:pPr>
        <w:jc w:val="both"/>
        <w:rPr>
          <w:rFonts w:ascii="Arial" w:hAnsi="Arial" w:cs="Arial"/>
          <w:lang w:val="sr-Cyrl-CS"/>
        </w:rPr>
      </w:pPr>
      <w:r w:rsidRPr="00A42164">
        <w:rPr>
          <w:rFonts w:ascii="Arial" w:hAnsi="Arial" w:cs="Arial"/>
        </w:rPr>
        <w:t>Предмет јавне набавке бр</w:t>
      </w:r>
      <w:r w:rsidRPr="00A42164">
        <w:rPr>
          <w:rFonts w:ascii="Arial" w:hAnsi="Arial" w:cs="Arial"/>
          <w:lang w:val="ru-RU"/>
        </w:rPr>
        <w:t xml:space="preserve">. </w:t>
      </w:r>
      <w:r w:rsidR="00E317F7">
        <w:rPr>
          <w:rFonts w:ascii="Arial" w:hAnsi="Arial" w:cs="Arial"/>
          <w:bCs/>
          <w:lang w:val="en-US"/>
        </w:rPr>
        <w:t>5/2017</w:t>
      </w:r>
      <w:r w:rsidR="00B90F59">
        <w:rPr>
          <w:rFonts w:ascii="Arial" w:hAnsi="Arial" w:cs="Arial"/>
          <w:bCs/>
          <w:lang w:val="sr-Cyrl-CS"/>
        </w:rPr>
        <w:t xml:space="preserve"> је </w:t>
      </w:r>
      <w:r w:rsidR="000630C7">
        <w:rPr>
          <w:rFonts w:ascii="Arial" w:hAnsi="Arial" w:cs="Arial"/>
          <w:bCs/>
          <w:lang w:val="sr-Cyrl-CS"/>
        </w:rPr>
        <w:t xml:space="preserve">набавка </w:t>
      </w:r>
      <w:r w:rsidR="00565FC1">
        <w:rPr>
          <w:rFonts w:ascii="Arial" w:hAnsi="Arial" w:cs="Arial"/>
          <w:bCs/>
          <w:lang w:val="sr-Cyrl-CS"/>
        </w:rPr>
        <w:t>радова</w:t>
      </w:r>
      <w:r w:rsidR="000630C7">
        <w:rPr>
          <w:rFonts w:ascii="Arial" w:hAnsi="Arial" w:cs="Arial"/>
          <w:bCs/>
          <w:lang w:val="sr-Cyrl-CS"/>
        </w:rPr>
        <w:t xml:space="preserve"> - </w:t>
      </w:r>
      <w:r w:rsidR="008C6383">
        <w:rPr>
          <w:rFonts w:ascii="Arial" w:hAnsi="Arial" w:cs="Arial"/>
          <w:lang w:val="sr-Cyrl-CS"/>
        </w:rPr>
        <w:t xml:space="preserve">Набавка радова на </w:t>
      </w:r>
      <w:r w:rsidR="00412779">
        <w:rPr>
          <w:rFonts w:ascii="Arial" w:hAnsi="Arial" w:cs="Arial"/>
          <w:lang w:val="sr-Cyrl-RS"/>
        </w:rPr>
        <w:t>одржавању коловоза и објеката општинских и некатегорисаних путева</w:t>
      </w:r>
      <w:r w:rsidR="008C6383">
        <w:rPr>
          <w:rFonts w:ascii="Arial" w:hAnsi="Arial" w:cs="Arial"/>
          <w:lang w:val="sr-Cyrl-CS"/>
        </w:rPr>
        <w:t xml:space="preserve">; </w:t>
      </w:r>
    </w:p>
    <w:p w:rsidR="005043FE" w:rsidRDefault="000630C7" w:rsidP="008C6383">
      <w:pPr>
        <w:jc w:val="both"/>
        <w:rPr>
          <w:rFonts w:ascii="Arial" w:hAnsi="Arial" w:cs="Arial"/>
          <w:lang w:val="sr-Cyrl-CS"/>
        </w:rPr>
      </w:pPr>
      <w:r>
        <w:rPr>
          <w:rFonts w:ascii="Arial" w:hAnsi="Arial" w:cs="Arial"/>
          <w:lang w:val="sr-Cyrl-CS"/>
        </w:rPr>
        <w:t>Н</w:t>
      </w:r>
      <w:r w:rsidR="005043FE" w:rsidRPr="00A42164">
        <w:rPr>
          <w:rFonts w:ascii="Arial" w:hAnsi="Arial" w:cs="Arial"/>
          <w:lang w:val="en-US"/>
        </w:rPr>
        <w:t xml:space="preserve">азив и ознака из општег речника набавке </w:t>
      </w:r>
      <w:r>
        <w:rPr>
          <w:rFonts w:ascii="Arial" w:hAnsi="Arial" w:cs="Arial"/>
          <w:lang w:val="en-US"/>
        </w:rPr>
        <w:t>–</w:t>
      </w:r>
      <w:r w:rsidR="00565FC1">
        <w:rPr>
          <w:rFonts w:ascii="Arial" w:hAnsi="Arial" w:cs="Arial"/>
          <w:lang w:val="sr-Cyrl-CS"/>
        </w:rPr>
        <w:t xml:space="preserve"> 45233120 – 6</w:t>
      </w:r>
      <w:r w:rsidR="00BF2D73">
        <w:rPr>
          <w:rFonts w:ascii="Arial" w:hAnsi="Arial" w:cs="Arial"/>
          <w:lang w:val="sr-Cyrl-CS"/>
        </w:rPr>
        <w:t xml:space="preserve"> -</w:t>
      </w:r>
      <w:r w:rsidR="00565FC1">
        <w:rPr>
          <w:rFonts w:ascii="Arial" w:hAnsi="Arial" w:cs="Arial"/>
          <w:lang w:val="sr-Cyrl-CS"/>
        </w:rPr>
        <w:t xml:space="preserve"> радови на изградњи путева;</w:t>
      </w:r>
    </w:p>
    <w:p w:rsidR="00565FC1" w:rsidRPr="00565FC1" w:rsidRDefault="00565FC1" w:rsidP="000630C7">
      <w:pPr>
        <w:rPr>
          <w:rFonts w:ascii="Arial" w:hAnsi="Arial" w:cs="Arial"/>
          <w:i/>
          <w:lang w:val="sr-Cyrl-CS"/>
        </w:rPr>
      </w:pPr>
    </w:p>
    <w:p w:rsidR="005043FE" w:rsidRPr="00565FC1" w:rsidRDefault="005043FE" w:rsidP="00CA37F6">
      <w:pPr>
        <w:numPr>
          <w:ilvl w:val="0"/>
          <w:numId w:val="11"/>
        </w:numPr>
        <w:rPr>
          <w:rFonts w:ascii="Arial" w:hAnsi="Arial" w:cs="Arial"/>
          <w:b/>
          <w:bCs/>
          <w:i/>
          <w:iCs/>
        </w:rPr>
      </w:pPr>
      <w:r w:rsidRPr="00A42164">
        <w:rPr>
          <w:rFonts w:ascii="Arial" w:hAnsi="Arial" w:cs="Arial"/>
          <w:b/>
          <w:bCs/>
          <w:lang w:val="sr-Cyrl-CS"/>
        </w:rPr>
        <w:t>Партије</w:t>
      </w:r>
    </w:p>
    <w:p w:rsidR="00412779" w:rsidRPr="00412779" w:rsidRDefault="00412779" w:rsidP="00412779">
      <w:pPr>
        <w:rPr>
          <w:rFonts w:ascii="Arial" w:hAnsi="Arial" w:cs="Arial"/>
          <w:lang w:val="sr-Cyrl-CS"/>
        </w:rPr>
      </w:pPr>
      <w:r w:rsidRPr="00412779">
        <w:rPr>
          <w:rFonts w:ascii="Arial" w:hAnsi="Arial" w:cs="Arial"/>
          <w:lang w:val="sr-Cyrl-CS"/>
        </w:rPr>
        <w:t>Предмет јавне набавке је обликован у 7 партија:</w:t>
      </w:r>
    </w:p>
    <w:p w:rsidR="00412779" w:rsidRDefault="00412779" w:rsidP="00412779">
      <w:pPr>
        <w:jc w:val="both"/>
        <w:rPr>
          <w:rFonts w:ascii="Arial" w:hAnsi="Arial" w:cs="Arial"/>
          <w:lang w:val="sr-Cyrl-CS"/>
        </w:rPr>
      </w:pPr>
      <w:r w:rsidRPr="007C2EE3">
        <w:rPr>
          <w:rFonts w:ascii="Arial" w:hAnsi="Arial" w:cs="Arial"/>
          <w:b/>
          <w:lang w:val="sr-Cyrl-CS"/>
        </w:rPr>
        <w:t>Партија 1:</w:t>
      </w:r>
      <w:r w:rsidRPr="00412779">
        <w:rPr>
          <w:rFonts w:ascii="Arial" w:hAnsi="Arial" w:cs="Arial"/>
          <w:lang w:val="sr-Cyrl-CS"/>
        </w:rPr>
        <w:t xml:space="preserve"> Набавка материјала за извођење радова на општинским и некатегорисаним путевима;</w:t>
      </w:r>
      <w:r>
        <w:rPr>
          <w:rFonts w:ascii="Arial" w:hAnsi="Arial" w:cs="Arial"/>
          <w:lang w:val="sr-Cyrl-CS"/>
        </w:rPr>
        <w:t xml:space="preserve"> Н</w:t>
      </w:r>
      <w:r w:rsidRPr="00A42164">
        <w:rPr>
          <w:rFonts w:ascii="Arial" w:hAnsi="Arial" w:cs="Arial"/>
          <w:lang w:val="en-US"/>
        </w:rPr>
        <w:t xml:space="preserve">азив и ознака из општег речника набавке </w:t>
      </w:r>
      <w:r>
        <w:rPr>
          <w:rFonts w:ascii="Arial" w:hAnsi="Arial" w:cs="Arial"/>
          <w:lang w:val="en-US"/>
        </w:rPr>
        <w:t>–</w:t>
      </w:r>
      <w:r>
        <w:rPr>
          <w:rFonts w:ascii="Arial" w:hAnsi="Arial" w:cs="Arial"/>
          <w:lang w:val="sr-Cyrl-CS"/>
        </w:rPr>
        <w:t xml:space="preserve"> 45233120 – 6 - радови на изградњи путева;</w:t>
      </w:r>
    </w:p>
    <w:p w:rsidR="00412779" w:rsidRPr="00412779" w:rsidRDefault="00412779" w:rsidP="00412779">
      <w:pPr>
        <w:rPr>
          <w:rFonts w:ascii="Arial" w:hAnsi="Arial" w:cs="Arial"/>
          <w:lang w:val="sr-Cyrl-CS"/>
        </w:rPr>
      </w:pPr>
    </w:p>
    <w:p w:rsidR="00412779" w:rsidRDefault="00412779" w:rsidP="00412779">
      <w:pPr>
        <w:jc w:val="both"/>
        <w:rPr>
          <w:rFonts w:ascii="Arial" w:hAnsi="Arial" w:cs="Arial"/>
          <w:lang w:val="sr-Cyrl-CS"/>
        </w:rPr>
      </w:pPr>
      <w:r w:rsidRPr="007C2EE3">
        <w:rPr>
          <w:rFonts w:ascii="Arial" w:hAnsi="Arial" w:cs="Arial"/>
          <w:b/>
          <w:lang w:val="sr-Cyrl-CS"/>
        </w:rPr>
        <w:t>Партија 2:</w:t>
      </w:r>
      <w:r w:rsidRPr="00412779">
        <w:rPr>
          <w:rFonts w:ascii="Arial" w:hAnsi="Arial" w:cs="Arial"/>
          <w:lang w:val="sr-Cyrl-CS"/>
        </w:rPr>
        <w:t xml:space="preserve"> Радови на коловозима општинских и некатегорисаних путева, МЗ Брусник, МЗ Остатија, МЗ Девићи, МЗ Придворица, МЗ Средња река;</w:t>
      </w:r>
      <w:r>
        <w:rPr>
          <w:rFonts w:ascii="Arial" w:hAnsi="Arial" w:cs="Arial"/>
          <w:lang w:val="sr-Cyrl-CS"/>
        </w:rPr>
        <w:t xml:space="preserve"> Н</w:t>
      </w:r>
      <w:r w:rsidRPr="00A42164">
        <w:rPr>
          <w:rFonts w:ascii="Arial" w:hAnsi="Arial" w:cs="Arial"/>
          <w:lang w:val="en-US"/>
        </w:rPr>
        <w:t xml:space="preserve">азив и ознака из општег речника набавке </w:t>
      </w:r>
      <w:r>
        <w:rPr>
          <w:rFonts w:ascii="Arial" w:hAnsi="Arial" w:cs="Arial"/>
          <w:lang w:val="en-US"/>
        </w:rPr>
        <w:t>–</w:t>
      </w:r>
      <w:r>
        <w:rPr>
          <w:rFonts w:ascii="Arial" w:hAnsi="Arial" w:cs="Arial"/>
          <w:lang w:val="sr-Cyrl-CS"/>
        </w:rPr>
        <w:t xml:space="preserve"> 45233120 – 6 - радови на изградњи путева;</w:t>
      </w:r>
    </w:p>
    <w:p w:rsidR="00412779" w:rsidRPr="00412779" w:rsidRDefault="00412779" w:rsidP="00412779">
      <w:pPr>
        <w:rPr>
          <w:rFonts w:ascii="Arial" w:hAnsi="Arial" w:cs="Arial"/>
          <w:lang w:val="sr-Cyrl-CS"/>
        </w:rPr>
      </w:pPr>
    </w:p>
    <w:p w:rsidR="00412779" w:rsidRDefault="00412779" w:rsidP="00412779">
      <w:pPr>
        <w:jc w:val="both"/>
        <w:rPr>
          <w:rFonts w:ascii="Arial" w:hAnsi="Arial" w:cs="Arial"/>
          <w:lang w:val="sr-Cyrl-CS"/>
        </w:rPr>
      </w:pPr>
      <w:r w:rsidRPr="007C2EE3">
        <w:rPr>
          <w:rFonts w:ascii="Arial" w:hAnsi="Arial" w:cs="Arial"/>
          <w:b/>
          <w:lang w:val="sr-Cyrl-CS"/>
        </w:rPr>
        <w:t>Партија 3:</w:t>
      </w:r>
      <w:r w:rsidRPr="00412779">
        <w:rPr>
          <w:rFonts w:ascii="Arial" w:hAnsi="Arial" w:cs="Arial"/>
          <w:lang w:val="sr-Cyrl-CS"/>
        </w:rPr>
        <w:t xml:space="preserve"> Радови на коловозима општинских и некатегорисаних путева,  МЗ Међуречје, МЗ Братљево, МЗ Ковиље, МЗ Ерчеге;</w:t>
      </w:r>
      <w:r>
        <w:rPr>
          <w:rFonts w:ascii="Arial" w:hAnsi="Arial" w:cs="Arial"/>
          <w:lang w:val="sr-Cyrl-CS"/>
        </w:rPr>
        <w:t xml:space="preserve"> Н</w:t>
      </w:r>
      <w:r w:rsidRPr="00A42164">
        <w:rPr>
          <w:rFonts w:ascii="Arial" w:hAnsi="Arial" w:cs="Arial"/>
          <w:lang w:val="en-US"/>
        </w:rPr>
        <w:t xml:space="preserve">азив и ознака из општег речника набавке </w:t>
      </w:r>
      <w:r>
        <w:rPr>
          <w:rFonts w:ascii="Arial" w:hAnsi="Arial" w:cs="Arial"/>
          <w:lang w:val="en-US"/>
        </w:rPr>
        <w:t>–</w:t>
      </w:r>
      <w:r>
        <w:rPr>
          <w:rFonts w:ascii="Arial" w:hAnsi="Arial" w:cs="Arial"/>
          <w:lang w:val="sr-Cyrl-CS"/>
        </w:rPr>
        <w:t xml:space="preserve"> 45233120 – 6 - радови на изградњи путева;</w:t>
      </w:r>
    </w:p>
    <w:p w:rsidR="00412779" w:rsidRPr="00412779" w:rsidRDefault="00412779" w:rsidP="00412779">
      <w:pPr>
        <w:rPr>
          <w:rFonts w:ascii="Arial" w:hAnsi="Arial" w:cs="Arial"/>
          <w:lang w:val="sr-Cyrl-CS"/>
        </w:rPr>
      </w:pPr>
    </w:p>
    <w:p w:rsidR="00412779" w:rsidRDefault="00412779" w:rsidP="00412779">
      <w:pPr>
        <w:jc w:val="both"/>
        <w:rPr>
          <w:rFonts w:ascii="Arial" w:hAnsi="Arial" w:cs="Arial"/>
          <w:lang w:val="sr-Cyrl-CS"/>
        </w:rPr>
      </w:pPr>
      <w:r w:rsidRPr="007C2EE3">
        <w:rPr>
          <w:rFonts w:ascii="Arial" w:hAnsi="Arial" w:cs="Arial"/>
          <w:b/>
          <w:lang w:val="sr-Cyrl-CS"/>
        </w:rPr>
        <w:t>Партија 4:</w:t>
      </w:r>
      <w:r w:rsidRPr="00412779">
        <w:rPr>
          <w:rFonts w:ascii="Arial" w:hAnsi="Arial" w:cs="Arial"/>
          <w:lang w:val="sr-Cyrl-CS"/>
        </w:rPr>
        <w:t xml:space="preserve"> Радови на коловозима општинских и некатегорисаних путева, МЗ Кушићи, МЗ Опаљеник, МЗ Брезова, МЗ Мочиоци;</w:t>
      </w:r>
      <w:r>
        <w:rPr>
          <w:rFonts w:ascii="Arial" w:hAnsi="Arial" w:cs="Arial"/>
          <w:lang w:val="sr-Cyrl-CS"/>
        </w:rPr>
        <w:t xml:space="preserve"> Н</w:t>
      </w:r>
      <w:r w:rsidRPr="00A42164">
        <w:rPr>
          <w:rFonts w:ascii="Arial" w:hAnsi="Arial" w:cs="Arial"/>
          <w:lang w:val="en-US"/>
        </w:rPr>
        <w:t xml:space="preserve">азив и ознака из општег речника набавке </w:t>
      </w:r>
      <w:r>
        <w:rPr>
          <w:rFonts w:ascii="Arial" w:hAnsi="Arial" w:cs="Arial"/>
          <w:lang w:val="en-US"/>
        </w:rPr>
        <w:t>–</w:t>
      </w:r>
      <w:r>
        <w:rPr>
          <w:rFonts w:ascii="Arial" w:hAnsi="Arial" w:cs="Arial"/>
          <w:lang w:val="sr-Cyrl-CS"/>
        </w:rPr>
        <w:t xml:space="preserve"> 45233120 – 6 - радови на изградњи путева;</w:t>
      </w:r>
    </w:p>
    <w:p w:rsidR="00412779" w:rsidRPr="00412779" w:rsidRDefault="00412779" w:rsidP="00412779">
      <w:pPr>
        <w:rPr>
          <w:rFonts w:ascii="Arial" w:hAnsi="Arial" w:cs="Arial"/>
          <w:lang w:val="sr-Cyrl-CS"/>
        </w:rPr>
      </w:pPr>
    </w:p>
    <w:p w:rsidR="00412779" w:rsidRDefault="00412779" w:rsidP="00412779">
      <w:pPr>
        <w:jc w:val="both"/>
        <w:rPr>
          <w:rFonts w:ascii="Arial" w:hAnsi="Arial" w:cs="Arial"/>
          <w:lang w:val="sr-Cyrl-CS"/>
        </w:rPr>
      </w:pPr>
      <w:r w:rsidRPr="007C2EE3">
        <w:rPr>
          <w:rFonts w:ascii="Arial" w:hAnsi="Arial" w:cs="Arial"/>
          <w:b/>
          <w:lang w:val="sr-Cyrl-CS"/>
        </w:rPr>
        <w:t>Партија 5:</w:t>
      </w:r>
      <w:r w:rsidRPr="00412779">
        <w:rPr>
          <w:rFonts w:ascii="Arial" w:hAnsi="Arial" w:cs="Arial"/>
          <w:lang w:val="sr-Cyrl-CS"/>
        </w:rPr>
        <w:t xml:space="preserve"> Радови на коловозима општинских и некатегорисаних путева, МЗ Ивањица, МЗ Буковица, МЗ Прилике, МЗ Лиса, МЗ Луке, МЗ Осоница;</w:t>
      </w:r>
      <w:r>
        <w:rPr>
          <w:rFonts w:ascii="Arial" w:hAnsi="Arial" w:cs="Arial"/>
          <w:lang w:val="sr-Cyrl-CS"/>
        </w:rPr>
        <w:t xml:space="preserve"> Н</w:t>
      </w:r>
      <w:r w:rsidRPr="00A42164">
        <w:rPr>
          <w:rFonts w:ascii="Arial" w:hAnsi="Arial" w:cs="Arial"/>
          <w:lang w:val="en-US"/>
        </w:rPr>
        <w:t xml:space="preserve">азив и ознака из општег речника набавке </w:t>
      </w:r>
      <w:r>
        <w:rPr>
          <w:rFonts w:ascii="Arial" w:hAnsi="Arial" w:cs="Arial"/>
          <w:lang w:val="en-US"/>
        </w:rPr>
        <w:t>–</w:t>
      </w:r>
      <w:r>
        <w:rPr>
          <w:rFonts w:ascii="Arial" w:hAnsi="Arial" w:cs="Arial"/>
          <w:lang w:val="sr-Cyrl-CS"/>
        </w:rPr>
        <w:t xml:space="preserve"> 45233120 – 6 - радови на изградњи путева;</w:t>
      </w:r>
    </w:p>
    <w:p w:rsidR="00412779" w:rsidRPr="00412779" w:rsidRDefault="00412779" w:rsidP="00412779">
      <w:pPr>
        <w:rPr>
          <w:rFonts w:ascii="Arial" w:hAnsi="Arial" w:cs="Arial"/>
          <w:lang w:val="sr-Cyrl-CS"/>
        </w:rPr>
      </w:pPr>
    </w:p>
    <w:p w:rsidR="00412779" w:rsidRDefault="00412779" w:rsidP="00412779">
      <w:pPr>
        <w:jc w:val="both"/>
        <w:rPr>
          <w:rFonts w:ascii="Arial" w:hAnsi="Arial" w:cs="Arial"/>
          <w:lang w:val="sr-Cyrl-CS"/>
        </w:rPr>
      </w:pPr>
      <w:r w:rsidRPr="007C2EE3">
        <w:rPr>
          <w:rFonts w:ascii="Arial" w:hAnsi="Arial" w:cs="Arial"/>
          <w:b/>
          <w:lang w:val="sr-Cyrl-CS"/>
        </w:rPr>
        <w:t>Партија 6:</w:t>
      </w:r>
      <w:r w:rsidRPr="00412779">
        <w:rPr>
          <w:rFonts w:ascii="Arial" w:hAnsi="Arial" w:cs="Arial"/>
          <w:lang w:val="sr-Cyrl-CS"/>
        </w:rPr>
        <w:t xml:space="preserve"> Радови на сигнализацији и опреми општинских и некатегорисаних путева;</w:t>
      </w:r>
      <w:r>
        <w:rPr>
          <w:rFonts w:ascii="Arial" w:hAnsi="Arial" w:cs="Arial"/>
          <w:lang w:val="sr-Cyrl-CS"/>
        </w:rPr>
        <w:t xml:space="preserve"> Н</w:t>
      </w:r>
      <w:r w:rsidRPr="00A42164">
        <w:rPr>
          <w:rFonts w:ascii="Arial" w:hAnsi="Arial" w:cs="Arial"/>
          <w:lang w:val="en-US"/>
        </w:rPr>
        <w:t xml:space="preserve">азив и ознака из општег речника набавке </w:t>
      </w:r>
      <w:r>
        <w:rPr>
          <w:rFonts w:ascii="Arial" w:hAnsi="Arial" w:cs="Arial"/>
          <w:lang w:val="en-US"/>
        </w:rPr>
        <w:t>–</w:t>
      </w:r>
      <w:r>
        <w:rPr>
          <w:rFonts w:ascii="Arial" w:hAnsi="Arial" w:cs="Arial"/>
          <w:lang w:val="sr-Cyrl-CS"/>
        </w:rPr>
        <w:t xml:space="preserve"> 45233120 – 6 - радови на изградњи путева;</w:t>
      </w:r>
    </w:p>
    <w:p w:rsidR="00412779" w:rsidRPr="00412779" w:rsidRDefault="00412779" w:rsidP="00412779">
      <w:pPr>
        <w:rPr>
          <w:rFonts w:ascii="Arial" w:hAnsi="Arial" w:cs="Arial"/>
          <w:lang w:val="sr-Cyrl-CS"/>
        </w:rPr>
      </w:pPr>
    </w:p>
    <w:p w:rsidR="00412779" w:rsidRDefault="00412779" w:rsidP="00412779">
      <w:pPr>
        <w:jc w:val="both"/>
        <w:rPr>
          <w:rFonts w:ascii="Arial" w:hAnsi="Arial" w:cs="Arial"/>
          <w:lang w:val="sr-Cyrl-CS"/>
        </w:rPr>
      </w:pPr>
      <w:r w:rsidRPr="007C2EE3">
        <w:rPr>
          <w:rFonts w:ascii="Arial" w:hAnsi="Arial" w:cs="Arial"/>
          <w:b/>
          <w:lang w:val="sr-Cyrl-CS"/>
        </w:rPr>
        <w:t>Партија 7:</w:t>
      </w:r>
      <w:r w:rsidRPr="00412779">
        <w:rPr>
          <w:rFonts w:ascii="Arial" w:hAnsi="Arial" w:cs="Arial"/>
          <w:lang w:val="sr-Cyrl-CS"/>
        </w:rPr>
        <w:t xml:space="preserve"> Радови на одржавању асфалтних коловоза и објеката општинских и некатегорисаних путева;</w:t>
      </w:r>
      <w:r>
        <w:rPr>
          <w:rFonts w:ascii="Arial" w:hAnsi="Arial" w:cs="Arial"/>
          <w:lang w:val="sr-Cyrl-CS"/>
        </w:rPr>
        <w:t xml:space="preserve"> Н</w:t>
      </w:r>
      <w:r w:rsidRPr="00A42164">
        <w:rPr>
          <w:rFonts w:ascii="Arial" w:hAnsi="Arial" w:cs="Arial"/>
          <w:lang w:val="en-US"/>
        </w:rPr>
        <w:t xml:space="preserve">азив и ознака из општег речника набавке </w:t>
      </w:r>
      <w:r>
        <w:rPr>
          <w:rFonts w:ascii="Arial" w:hAnsi="Arial" w:cs="Arial"/>
          <w:lang w:val="en-US"/>
        </w:rPr>
        <w:t>–</w:t>
      </w:r>
      <w:r>
        <w:rPr>
          <w:rFonts w:ascii="Arial" w:hAnsi="Arial" w:cs="Arial"/>
          <w:lang w:val="sr-Cyrl-CS"/>
        </w:rPr>
        <w:t xml:space="preserve"> 45233120 – 6 - радови на изградњи путева;</w:t>
      </w:r>
    </w:p>
    <w:p w:rsidR="008C6383" w:rsidRPr="009D2BD8" w:rsidRDefault="008C6383" w:rsidP="00412779">
      <w:pPr>
        <w:rPr>
          <w:rFonts w:ascii="Arial" w:hAnsi="Arial" w:cs="Arial"/>
          <w:lang w:val="sr-Cyrl-CS"/>
        </w:rPr>
      </w:pPr>
    </w:p>
    <w:p w:rsidR="00936077" w:rsidRDefault="00936077" w:rsidP="00936077">
      <w:pPr>
        <w:rPr>
          <w:lang w:val="sr-Cyrl-CS"/>
        </w:rPr>
      </w:pPr>
    </w:p>
    <w:p w:rsidR="00AF7305" w:rsidRPr="00752BDB" w:rsidRDefault="00AF7305" w:rsidP="00AF7305">
      <w:pPr>
        <w:jc w:val="both"/>
        <w:rPr>
          <w:rFonts w:ascii="Arial" w:hAnsi="Arial" w:cs="Arial"/>
          <w:lang w:val="sr-Cyrl-CS"/>
        </w:rPr>
      </w:pPr>
    </w:p>
    <w:p w:rsidR="00565FC1" w:rsidRPr="00B90F59" w:rsidRDefault="00565FC1" w:rsidP="00565FC1">
      <w:pPr>
        <w:ind w:left="720"/>
        <w:rPr>
          <w:rFonts w:ascii="Arial" w:hAnsi="Arial" w:cs="Arial"/>
          <w:b/>
          <w:bCs/>
          <w:i/>
          <w:iCs/>
        </w:rPr>
      </w:pPr>
    </w:p>
    <w:p w:rsidR="005043FE" w:rsidRPr="00A42164" w:rsidRDefault="005043FE" w:rsidP="000630C7">
      <w:pPr>
        <w:rPr>
          <w:rFonts w:ascii="Arial" w:eastAsia="Times New Roman" w:hAnsi="Arial" w:cs="Arial"/>
          <w:bCs/>
          <w:noProof/>
          <w:lang w:val="sr-Cyrl-C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Default="005043FE"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412779" w:rsidRDefault="00412779" w:rsidP="000630C7">
      <w:pPr>
        <w:rPr>
          <w:rFonts w:ascii="Arial" w:eastAsia="Times New Roman" w:hAnsi="Arial" w:cs="Arial"/>
          <w:bCs/>
          <w:noProof/>
          <w:lang w:val="sr-Cyrl-CS" w:eastAsia="sr-Latn-CS"/>
        </w:rPr>
      </w:pPr>
    </w:p>
    <w:p w:rsidR="00412779" w:rsidRDefault="00412779" w:rsidP="000630C7">
      <w:pPr>
        <w:rPr>
          <w:rFonts w:ascii="Arial" w:eastAsia="Times New Roman" w:hAnsi="Arial" w:cs="Arial"/>
          <w:bCs/>
          <w:noProof/>
          <w:lang w:val="sr-Cyrl-CS" w:eastAsia="sr-Latn-CS"/>
        </w:rPr>
      </w:pPr>
    </w:p>
    <w:p w:rsidR="00412779" w:rsidRDefault="00412779" w:rsidP="000630C7">
      <w:pPr>
        <w:rPr>
          <w:rFonts w:ascii="Arial" w:eastAsia="Times New Roman" w:hAnsi="Arial" w:cs="Arial"/>
          <w:bCs/>
          <w:noProof/>
          <w:lang w:val="sr-Cyrl-CS" w:eastAsia="sr-Latn-CS"/>
        </w:rPr>
      </w:pPr>
    </w:p>
    <w:p w:rsidR="00412779" w:rsidRDefault="00412779"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ВРСТА, ТЕХНИЧКЕ КАРАКТЕРИСТИКЕ, </w:t>
      </w:r>
      <w:r w:rsidR="00A418B3">
        <w:rPr>
          <w:rFonts w:ascii="Arial" w:eastAsia="TimesNewRomanPSMT" w:hAnsi="Arial" w:cs="Arial"/>
          <w:b/>
          <w:highlight w:val="yellow"/>
        </w:rPr>
        <w:t xml:space="preserve">КВАЛИТЕТ, КОЛИЧИНА И ОПИС </w:t>
      </w:r>
      <w:r w:rsidR="00457C8A">
        <w:rPr>
          <w:rFonts w:ascii="Arial" w:eastAsia="TimesNewRomanPSMT" w:hAnsi="Arial" w:cs="Arial"/>
          <w:b/>
          <w:highlight w:val="yellow"/>
          <w:lang w:val="sr-Cyrl-CS"/>
        </w:rPr>
        <w:t>РАДОВА</w:t>
      </w:r>
      <w:r w:rsidRPr="00A42164">
        <w:rPr>
          <w:rFonts w:ascii="Arial" w:eastAsia="TimesNewRomanPSMT" w:hAnsi="Arial" w:cs="Arial"/>
          <w:b/>
          <w:highlight w:val="yellow"/>
        </w:rPr>
        <w:t>, НАЧИН СПРОВОЂЕЊА КОНТРОЛЕ И ОБЕЗБЕЂЕЊА ГАРАНЦИЈЕ КВАЛИТЕТА, РОК ИЗВРШЕЊА, МЕСТО ИЗВРШЕЊА</w:t>
      </w:r>
    </w:p>
    <w:p w:rsidR="005043FE" w:rsidRPr="00A42164" w:rsidRDefault="005043FE" w:rsidP="000630C7">
      <w:pPr>
        <w:ind w:firstLine="709"/>
        <w:rPr>
          <w:rFonts w:ascii="Arial" w:hAnsi="Arial" w:cs="Arial"/>
          <w:b/>
          <w:sz w:val="24"/>
          <w:szCs w:val="24"/>
          <w:lang w:val="sr-Cyrl-CS"/>
        </w:rPr>
      </w:pPr>
    </w:p>
    <w:p w:rsidR="005043FE" w:rsidRPr="00A42164" w:rsidRDefault="005043FE" w:rsidP="00A01C0B">
      <w:pPr>
        <w:jc w:val="both"/>
        <w:rPr>
          <w:rFonts w:ascii="Arial" w:hAnsi="Arial" w:cs="Arial"/>
          <w:lang w:val="sr-Cyrl-CS"/>
        </w:rPr>
      </w:pPr>
      <w:r w:rsidRPr="00A42164">
        <w:rPr>
          <w:rFonts w:ascii="Arial" w:hAnsi="Arial" w:cs="Arial"/>
        </w:rPr>
        <w:t>Од понуђача се очекује да је упознат</w:t>
      </w:r>
      <w:r w:rsidRPr="00A42164">
        <w:rPr>
          <w:rFonts w:ascii="Arial" w:hAnsi="Arial" w:cs="Arial"/>
          <w:lang w:val="sr-Cyrl-CS"/>
        </w:rPr>
        <w:t xml:space="preserve"> са Законом о јавним набавкама (''Сл. гласник РС'', бр. 124/2012</w:t>
      </w:r>
      <w:r w:rsidR="00777158">
        <w:rPr>
          <w:rFonts w:ascii="Arial" w:hAnsi="Arial" w:cs="Arial"/>
          <w:lang w:val="sr-Cyrl-CS"/>
        </w:rPr>
        <w:t>, 14/2015 и 68/2015</w:t>
      </w:r>
      <w:r w:rsidRPr="00A42164">
        <w:rPr>
          <w:rFonts w:ascii="Arial" w:hAnsi="Arial" w:cs="Arial"/>
          <w:lang w:val="sr-Cyrl-CS"/>
        </w:rPr>
        <w:t>), Законом о планирању и изградњи („Сл.гласник РС", број 72/2009, 81</w:t>
      </w:r>
      <w:r w:rsidR="0046245F">
        <w:rPr>
          <w:rFonts w:ascii="Arial" w:hAnsi="Arial" w:cs="Arial"/>
          <w:lang w:val="sr-Cyrl-CS"/>
        </w:rPr>
        <w:t xml:space="preserve">/2009-испр., 64/2010, </w:t>
      </w:r>
      <w:r w:rsidR="000630C7">
        <w:rPr>
          <w:rFonts w:ascii="Arial" w:hAnsi="Arial" w:cs="Arial"/>
          <w:lang w:val="sr-Cyrl-CS"/>
        </w:rPr>
        <w:t>24/2011,</w:t>
      </w:r>
      <w:r w:rsidRPr="00A42164">
        <w:rPr>
          <w:rFonts w:ascii="Arial" w:hAnsi="Arial" w:cs="Arial"/>
          <w:lang w:val="sr-Cyrl-CS"/>
        </w:rPr>
        <w:t>121/2012</w:t>
      </w:r>
      <w:r w:rsidR="0046245F">
        <w:rPr>
          <w:rFonts w:ascii="Arial" w:hAnsi="Arial" w:cs="Arial"/>
          <w:lang w:val="sr-Cyrl-CS"/>
        </w:rPr>
        <w:t xml:space="preserve">, </w:t>
      </w:r>
      <w:r w:rsidR="00777158">
        <w:rPr>
          <w:rFonts w:ascii="Arial" w:hAnsi="Arial" w:cs="Arial"/>
          <w:lang w:val="sr-Cyrl-CS"/>
        </w:rPr>
        <w:t>42/2013,50/2013</w:t>
      </w:r>
      <w:r w:rsidR="0046245F">
        <w:rPr>
          <w:rFonts w:ascii="Arial" w:hAnsi="Arial" w:cs="Arial"/>
          <w:lang w:val="sr-Cyrl-CS"/>
        </w:rPr>
        <w:t xml:space="preserve"> </w:t>
      </w:r>
      <w:r w:rsidR="00777158">
        <w:rPr>
          <w:rFonts w:ascii="Arial" w:hAnsi="Arial" w:cs="Arial"/>
          <w:lang w:val="sr-Cyrl-CS"/>
        </w:rPr>
        <w:t>,</w:t>
      </w:r>
      <w:r w:rsidR="000630C7">
        <w:rPr>
          <w:rFonts w:ascii="Arial" w:hAnsi="Arial" w:cs="Arial"/>
          <w:lang w:val="sr-Cyrl-CS"/>
        </w:rPr>
        <w:t>98/2013</w:t>
      </w:r>
      <w:r w:rsidR="00777158">
        <w:rPr>
          <w:rFonts w:ascii="Arial" w:hAnsi="Arial" w:cs="Arial"/>
          <w:lang w:val="sr-Cyrl-CS"/>
        </w:rPr>
        <w:t>, 132/2014 и 145/2014</w:t>
      </w:r>
      <w:r w:rsidRPr="00A42164">
        <w:rPr>
          <w:rFonts w:ascii="Arial" w:hAnsi="Arial" w:cs="Arial"/>
          <w:lang w:val="sr-Cyrl-CS"/>
        </w:rPr>
        <w:t>), Законом о јавним путевима (''Сл. гласник РС'', б</w:t>
      </w:r>
      <w:r w:rsidR="000630C7">
        <w:rPr>
          <w:rFonts w:ascii="Arial" w:hAnsi="Arial" w:cs="Arial"/>
          <w:lang w:val="sr-Cyrl-CS"/>
        </w:rPr>
        <w:t>р. 101/05, 123/2007, 101/2011,</w:t>
      </w:r>
      <w:r w:rsidRPr="00A42164">
        <w:rPr>
          <w:rFonts w:ascii="Arial" w:hAnsi="Arial" w:cs="Arial"/>
          <w:lang w:val="sr-Cyrl-CS"/>
        </w:rPr>
        <w:t>93/2012</w:t>
      </w:r>
      <w:r w:rsidR="000630C7">
        <w:rPr>
          <w:rFonts w:ascii="Arial" w:hAnsi="Arial" w:cs="Arial"/>
          <w:lang w:val="sr-Cyrl-CS"/>
        </w:rPr>
        <w:t xml:space="preserve"> и 104/2013</w:t>
      </w:r>
      <w:r w:rsidRPr="00A42164">
        <w:rPr>
          <w:rFonts w:ascii="Arial" w:hAnsi="Arial" w:cs="Arial"/>
          <w:lang w:val="sr-Cyrl-CS"/>
        </w:rPr>
        <w:t>), као и</w:t>
      </w:r>
      <w:r w:rsidRPr="00A42164">
        <w:rPr>
          <w:rFonts w:ascii="Arial" w:hAnsi="Arial" w:cs="Arial"/>
        </w:rPr>
        <w:t xml:space="preserve"> са законима, прописима, стандардима и техничким условима који важе у Републици Србији</w:t>
      </w:r>
      <w:r w:rsidRPr="00A42164">
        <w:rPr>
          <w:rFonts w:ascii="Arial" w:hAnsi="Arial" w:cs="Arial"/>
          <w:lang w:val="sr-Cyrl-CS"/>
        </w:rPr>
        <w:t>, за ову врсту послова.</w:t>
      </w:r>
    </w:p>
    <w:p w:rsidR="005043FE" w:rsidRPr="00A42164" w:rsidRDefault="005043FE" w:rsidP="000630C7">
      <w:pPr>
        <w:rPr>
          <w:rFonts w:ascii="Arial" w:hAnsi="Arial" w:cs="Arial"/>
          <w:b/>
          <w:lang w:val="sr-Cyrl-CS"/>
        </w:rPr>
      </w:pPr>
    </w:p>
    <w:p w:rsidR="005043FE" w:rsidRPr="00A42164" w:rsidRDefault="005043FE" w:rsidP="000630C7">
      <w:pPr>
        <w:pStyle w:val="ListParagraph"/>
        <w:ind w:left="0"/>
        <w:rPr>
          <w:rFonts w:ascii="Arial" w:hAnsi="Arial" w:cs="Arial"/>
          <w:lang w:val="sr-Cyrl-CS"/>
        </w:rPr>
      </w:pPr>
      <w:r w:rsidRPr="00A42164">
        <w:rPr>
          <w:rFonts w:ascii="Arial" w:hAnsi="Arial" w:cs="Arial"/>
          <w:lang w:val="sr-Cyrl-CS"/>
        </w:rPr>
        <w:t>Предмет јавне набавке ће бити ближе одређен у оквиру техничких спецификација, односно Предрачуну радова.</w:t>
      </w:r>
    </w:p>
    <w:p w:rsidR="005043FE" w:rsidRPr="00A42164" w:rsidRDefault="005043FE" w:rsidP="000630C7">
      <w:pPr>
        <w:pStyle w:val="ListParagraph"/>
        <w:ind w:left="0"/>
        <w:rPr>
          <w:rFonts w:ascii="Arial" w:hAnsi="Arial" w:cs="Arial"/>
          <w:lang w:val="sr-Cyrl-CS"/>
        </w:rPr>
      </w:pPr>
    </w:p>
    <w:p w:rsidR="00777158" w:rsidRDefault="00777158" w:rsidP="00777158">
      <w:pPr>
        <w:pStyle w:val="ListParagraph"/>
        <w:tabs>
          <w:tab w:val="left" w:pos="1080"/>
        </w:tabs>
        <w:ind w:left="0"/>
        <w:jc w:val="both"/>
        <w:rPr>
          <w:rFonts w:ascii="Arial" w:hAnsi="Arial" w:cs="Arial"/>
          <w:lang w:val="ru-RU"/>
        </w:rPr>
      </w:pPr>
      <w:r w:rsidRPr="00297C10">
        <w:rPr>
          <w:rFonts w:ascii="Arial" w:hAnsi="Arial" w:cs="Arial"/>
        </w:rPr>
        <w:t>Контрол</w:t>
      </w:r>
      <w:r w:rsidRPr="00297C10">
        <w:rPr>
          <w:rFonts w:ascii="Arial" w:hAnsi="Arial" w:cs="Arial"/>
          <w:lang w:val="sr-Cyrl-CS"/>
        </w:rPr>
        <w:t>у</w:t>
      </w:r>
      <w:r w:rsidR="00AF2655">
        <w:rPr>
          <w:rFonts w:ascii="Arial" w:hAnsi="Arial" w:cs="Arial"/>
        </w:rPr>
        <w:t xml:space="preserve"> квалитета </w:t>
      </w:r>
      <w:r w:rsidR="00AF2655">
        <w:rPr>
          <w:rFonts w:ascii="Arial" w:hAnsi="Arial" w:cs="Arial"/>
          <w:lang w:val="sr-Cyrl-CS"/>
        </w:rPr>
        <w:t>вршења услуга</w:t>
      </w:r>
      <w:r w:rsidRPr="00297C10">
        <w:rPr>
          <w:rFonts w:ascii="Arial" w:hAnsi="Arial" w:cs="Arial"/>
        </w:rPr>
        <w:t xml:space="preserve"> ће вршити стручни</w:t>
      </w:r>
      <w:r w:rsidRPr="00297C10">
        <w:rPr>
          <w:rFonts w:ascii="Arial" w:hAnsi="Arial" w:cs="Arial"/>
          <w:lang w:val="ru-RU"/>
        </w:rPr>
        <w:t xml:space="preserve"> Надзор и иста обухвата:</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 xml:space="preserve">Контролу да ли се грађење врши према грађевинској дозволи,односно према пројекту за грађевинску дозволу,као и благовремено предузимање мера у случају одступања извођења радова од пројекта; </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 xml:space="preserve">Контролу и проверу квалитета извођења свих врста радова и примену прописа,стандарда и техничких норматива,укључујући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инвалидитетом,деци и старим осбама; </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Контролу и оверу количина изведених радова (овера грађевинских књига,привремених и окончаних ситуација) или степена изведености радова;</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Проверу да ли постоје докази о квалитету материјала,опреме и инсталација који се уграђују или постављају у објекат и да ли постоји документација којом се доказује њихов квалитет (атест,сертификат,извештај о испитивању и др.);</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Контролу и проверу квалитета изведених радова који се,према природи и динамици изградње објекта,не могу проверити у каснијим фазама изградње објекта (радови на извођењу темеља,арматуре,оплате,изолације и др.)</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Давање потребних упутстава извођачу радова,нарочито у случају одступања градње од пројекта за грађевинску дозволу и у случају промене услова градње објекта (промена врсте тла или других параметара утврђених геомеханичким елаборатом и др.)</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Редовно праћење динамике градње објекта и усклађености са уговореним роковима;</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 xml:space="preserve">Сарадњу са пројектантом ради обезбеђења правилне реализације пројектантског концепта објекта,као и сарадњу са извођачем радова при избору детаља технолошких и организационих решења за извођење радова; </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Сарадњу са извођачем радова и пројектантом у припреми пројекта изведеног објекта;</w:t>
      </w:r>
    </w:p>
    <w:p w:rsidR="00777158" w:rsidRPr="009064A3"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 xml:space="preserve">Решавање других питања,која се појаве у току грађења,однсоно извођења радова. </w:t>
      </w:r>
    </w:p>
    <w:p w:rsidR="005043FE" w:rsidRPr="00A42164" w:rsidRDefault="005043FE" w:rsidP="000630C7">
      <w:pPr>
        <w:pStyle w:val="BodyText"/>
        <w:spacing w:before="0" w:line="240" w:lineRule="auto"/>
        <w:jc w:val="left"/>
        <w:rPr>
          <w:rFonts w:ascii="Arial" w:hAnsi="Arial" w:cs="Arial"/>
          <w:lang w:val="ru-RU"/>
        </w:rPr>
      </w:pPr>
    </w:p>
    <w:p w:rsidR="005043FE" w:rsidRDefault="002D435D" w:rsidP="000630C7">
      <w:pPr>
        <w:pStyle w:val="ListParagraph"/>
        <w:ind w:left="0"/>
        <w:rPr>
          <w:rFonts w:ascii="Arial" w:hAnsi="Arial" w:cs="Arial"/>
          <w:lang w:val="sr-Cyrl-CS"/>
        </w:rPr>
      </w:pPr>
      <w:r>
        <w:rPr>
          <w:rFonts w:ascii="Arial" w:hAnsi="Arial" w:cs="Arial"/>
          <w:lang w:val="sr-Cyrl-CS"/>
        </w:rPr>
        <w:t xml:space="preserve">Рок за </w:t>
      </w:r>
      <w:r w:rsidR="00A076FF">
        <w:rPr>
          <w:rFonts w:ascii="Arial" w:hAnsi="Arial" w:cs="Arial"/>
          <w:lang w:val="sr-Cyrl-CS"/>
        </w:rPr>
        <w:t xml:space="preserve">извођење радова </w:t>
      </w:r>
      <w:r w:rsidR="00E6534B">
        <w:rPr>
          <w:rFonts w:ascii="Arial" w:hAnsi="Arial" w:cs="Arial"/>
          <w:lang w:val="sr-Cyrl-CS"/>
        </w:rPr>
        <w:t>је година дана од дана закључивања уговора (важи за све партије)</w:t>
      </w:r>
    </w:p>
    <w:p w:rsidR="00A418B3" w:rsidRDefault="00A418B3" w:rsidP="000630C7">
      <w:pPr>
        <w:pStyle w:val="ListParagraph"/>
        <w:ind w:left="0"/>
        <w:rPr>
          <w:rFonts w:ascii="Arial" w:hAnsi="Arial" w:cs="Arial"/>
          <w:lang w:val="sr-Cyrl-CS"/>
        </w:rPr>
      </w:pPr>
    </w:p>
    <w:p w:rsidR="002D435D" w:rsidRDefault="005043FE" w:rsidP="000630C7">
      <w:pPr>
        <w:pStyle w:val="ListParagraph"/>
        <w:ind w:left="0"/>
        <w:rPr>
          <w:rFonts w:ascii="Arial" w:hAnsi="Arial" w:cs="Arial"/>
          <w:lang w:val="sr-Cyrl-CS"/>
        </w:rPr>
      </w:pPr>
      <w:r w:rsidRPr="00A42164">
        <w:rPr>
          <w:rFonts w:ascii="Arial" w:hAnsi="Arial" w:cs="Arial"/>
          <w:lang w:val="sr-Cyrl-CS"/>
        </w:rPr>
        <w:t xml:space="preserve">Место </w:t>
      </w:r>
      <w:r w:rsidR="00A076FF">
        <w:rPr>
          <w:rFonts w:ascii="Arial" w:hAnsi="Arial" w:cs="Arial"/>
          <w:lang w:val="sr-Cyrl-CS"/>
        </w:rPr>
        <w:t>извођења радова</w:t>
      </w:r>
      <w:r w:rsidR="002D435D">
        <w:rPr>
          <w:rFonts w:ascii="Arial" w:hAnsi="Arial" w:cs="Arial"/>
          <w:lang w:val="sr-Cyrl-CS"/>
        </w:rPr>
        <w:t xml:space="preserve">: </w:t>
      </w:r>
      <w:r w:rsidR="004732D0">
        <w:rPr>
          <w:rFonts w:ascii="Arial" w:hAnsi="Arial" w:cs="Arial"/>
          <w:lang w:val="sr-Cyrl-CS"/>
        </w:rPr>
        <w:t xml:space="preserve">су месне заједнице на подручју општине </w:t>
      </w:r>
      <w:r w:rsidR="002D435D">
        <w:rPr>
          <w:rFonts w:ascii="Arial" w:hAnsi="Arial" w:cs="Arial"/>
          <w:lang w:val="sr-Cyrl-CS"/>
        </w:rPr>
        <w:t xml:space="preserve">Ивањица. </w:t>
      </w:r>
    </w:p>
    <w:p w:rsidR="00531256" w:rsidRDefault="00531256" w:rsidP="000630C7">
      <w:pPr>
        <w:pStyle w:val="ListParagraph"/>
        <w:ind w:left="0"/>
        <w:rPr>
          <w:rFonts w:ascii="Arial" w:hAnsi="Arial" w:cs="Arial"/>
          <w:lang w:val="sr-Cyrl-CS"/>
        </w:rPr>
      </w:pPr>
    </w:p>
    <w:p w:rsidR="00531256" w:rsidRPr="00436477" w:rsidRDefault="00531256" w:rsidP="000630C7">
      <w:pPr>
        <w:pStyle w:val="ListParagraph"/>
        <w:ind w:left="0"/>
        <w:rPr>
          <w:rFonts w:ascii="Arial" w:hAnsi="Arial" w:cs="Arial"/>
          <w:lang w:val="sr-Cyrl-CS"/>
        </w:rPr>
      </w:pPr>
      <w:r w:rsidRPr="00436477">
        <w:rPr>
          <w:rFonts w:ascii="Arial" w:hAnsi="Arial" w:cs="Arial"/>
          <w:lang w:val="sr-Cyrl-CS"/>
        </w:rPr>
        <w:t>Гарантни рок за изведене радове: две године од дана примопредаје р</w:t>
      </w:r>
      <w:r w:rsidR="001E4B4C" w:rsidRPr="00436477">
        <w:rPr>
          <w:rFonts w:ascii="Arial" w:hAnsi="Arial" w:cs="Arial"/>
          <w:lang w:val="sr-Cyrl-CS"/>
        </w:rPr>
        <w:t xml:space="preserve">адова (важи за партије </w:t>
      </w:r>
      <w:r w:rsidR="00436477" w:rsidRPr="00436477">
        <w:rPr>
          <w:rFonts w:ascii="Arial" w:hAnsi="Arial" w:cs="Arial"/>
          <w:lang w:val="sr-Cyrl-CS"/>
        </w:rPr>
        <w:t>2,3,4,5 и 7</w:t>
      </w:r>
      <w:r w:rsidRPr="00436477">
        <w:rPr>
          <w:rFonts w:ascii="Arial" w:hAnsi="Arial" w:cs="Arial"/>
          <w:lang w:val="sr-Cyrl-CS"/>
        </w:rPr>
        <w:t>).</w:t>
      </w:r>
    </w:p>
    <w:p w:rsidR="002D435D" w:rsidRPr="00436477" w:rsidRDefault="002D435D" w:rsidP="000630C7">
      <w:pPr>
        <w:pStyle w:val="ListParagraph"/>
        <w:ind w:left="0"/>
        <w:rPr>
          <w:rFonts w:ascii="Arial" w:hAnsi="Arial" w:cs="Arial"/>
          <w:color w:val="FF0000"/>
          <w:lang w:val="sr-Cyrl-CS"/>
        </w:rPr>
      </w:pPr>
    </w:p>
    <w:p w:rsidR="00A17FAE" w:rsidRPr="00124518" w:rsidRDefault="006B0D64" w:rsidP="000630C7">
      <w:pPr>
        <w:pStyle w:val="ListParagraph"/>
        <w:ind w:left="0"/>
        <w:rPr>
          <w:rFonts w:ascii="Arial" w:hAnsi="Arial" w:cs="Arial"/>
          <w:color w:val="000000" w:themeColor="text1"/>
          <w:lang w:val="sr-Cyrl-CS"/>
        </w:rPr>
      </w:pPr>
      <w:r w:rsidRPr="00124518">
        <w:rPr>
          <w:rFonts w:ascii="Arial" w:hAnsi="Arial" w:cs="Arial"/>
          <w:color w:val="000000" w:themeColor="text1"/>
          <w:lang w:val="sr-Cyrl-CS"/>
        </w:rPr>
        <w:t xml:space="preserve">Гарантни рок </w:t>
      </w:r>
      <w:r w:rsidR="00A17FAE" w:rsidRPr="00124518">
        <w:rPr>
          <w:rFonts w:ascii="Arial" w:hAnsi="Arial" w:cs="Arial"/>
          <w:color w:val="000000" w:themeColor="text1"/>
          <w:lang w:val="sr-Cyrl-CS"/>
        </w:rPr>
        <w:t xml:space="preserve">за партију </w:t>
      </w:r>
      <w:r w:rsidR="00436477" w:rsidRPr="00124518">
        <w:rPr>
          <w:rFonts w:ascii="Arial" w:hAnsi="Arial" w:cs="Arial"/>
          <w:color w:val="000000" w:themeColor="text1"/>
          <w:lang w:val="sr-Cyrl-CS"/>
        </w:rPr>
        <w:t>6</w:t>
      </w:r>
      <w:r w:rsidR="00A17FAE" w:rsidRPr="00124518">
        <w:rPr>
          <w:rFonts w:ascii="Arial" w:hAnsi="Arial" w:cs="Arial"/>
          <w:color w:val="000000" w:themeColor="text1"/>
          <w:lang w:val="sr-Cyrl-CS"/>
        </w:rPr>
        <w:t xml:space="preserve"> износи: </w:t>
      </w:r>
    </w:p>
    <w:p w:rsidR="00A17FAE" w:rsidRPr="00124518" w:rsidRDefault="00A17FAE" w:rsidP="000630C7">
      <w:pPr>
        <w:pStyle w:val="ListParagraph"/>
        <w:ind w:left="0"/>
        <w:rPr>
          <w:rFonts w:ascii="Arial" w:hAnsi="Arial" w:cs="Arial"/>
          <w:color w:val="000000" w:themeColor="text1"/>
          <w:lang w:val="sr-Cyrl-CS"/>
        </w:rPr>
      </w:pPr>
      <w:r w:rsidRPr="00124518">
        <w:rPr>
          <w:rFonts w:ascii="Arial" w:hAnsi="Arial" w:cs="Arial"/>
          <w:color w:val="000000" w:themeColor="text1"/>
          <w:lang w:val="sr-Cyrl-CS"/>
        </w:rPr>
        <w:t>- саобраћајни знакови минимум 10 година за фолију 2 класе;</w:t>
      </w:r>
    </w:p>
    <w:p w:rsidR="00A17FAE" w:rsidRPr="00124518" w:rsidRDefault="00A17FAE" w:rsidP="000630C7">
      <w:pPr>
        <w:pStyle w:val="ListParagraph"/>
        <w:ind w:left="0"/>
        <w:rPr>
          <w:rFonts w:ascii="Arial" w:hAnsi="Arial" w:cs="Arial"/>
          <w:color w:val="000000" w:themeColor="text1"/>
          <w:lang w:val="sr-Cyrl-CS"/>
        </w:rPr>
      </w:pPr>
      <w:r w:rsidRPr="00124518">
        <w:rPr>
          <w:rFonts w:ascii="Arial" w:hAnsi="Arial" w:cs="Arial"/>
          <w:color w:val="000000" w:themeColor="text1"/>
          <w:lang w:val="sr-Cyrl-CS"/>
        </w:rPr>
        <w:t>- гелендер ограда – минимум 2 године од уградње;</w:t>
      </w:r>
    </w:p>
    <w:p w:rsidR="00A17FAE" w:rsidRPr="00124518" w:rsidRDefault="00A17FAE" w:rsidP="000630C7">
      <w:pPr>
        <w:pStyle w:val="ListParagraph"/>
        <w:ind w:left="0"/>
        <w:rPr>
          <w:rFonts w:ascii="Arial" w:hAnsi="Arial" w:cs="Arial"/>
          <w:color w:val="000000" w:themeColor="text1"/>
          <w:lang w:val="sr-Cyrl-CS"/>
        </w:rPr>
      </w:pPr>
      <w:r w:rsidRPr="00124518">
        <w:rPr>
          <w:rFonts w:ascii="Arial" w:hAnsi="Arial" w:cs="Arial"/>
          <w:color w:val="000000" w:themeColor="text1"/>
          <w:lang w:val="sr-Cyrl-CS"/>
        </w:rPr>
        <w:t>- саобраћајно огледало – минимум 2 године од монтаже;</w:t>
      </w:r>
    </w:p>
    <w:p w:rsidR="00124518" w:rsidRPr="00124518" w:rsidRDefault="00124518" w:rsidP="000630C7">
      <w:pPr>
        <w:pStyle w:val="ListParagraph"/>
        <w:ind w:left="0"/>
        <w:rPr>
          <w:rFonts w:ascii="Arial" w:hAnsi="Arial" w:cs="Arial"/>
          <w:color w:val="000000" w:themeColor="text1"/>
          <w:lang w:val="sr-Cyrl-CS"/>
        </w:rPr>
      </w:pPr>
      <w:r w:rsidRPr="00124518">
        <w:rPr>
          <w:rFonts w:ascii="Arial" w:hAnsi="Arial" w:cs="Arial"/>
          <w:color w:val="000000" w:themeColor="text1"/>
          <w:lang w:val="sr-Cyrl-CS"/>
        </w:rPr>
        <w:t>-заштитна ограда типа Њу џерси-минимум две године од уградње;</w:t>
      </w:r>
    </w:p>
    <w:p w:rsidR="00124518" w:rsidRPr="00124518" w:rsidRDefault="00124518" w:rsidP="000630C7">
      <w:pPr>
        <w:pStyle w:val="ListParagraph"/>
        <w:ind w:left="0"/>
        <w:rPr>
          <w:rFonts w:ascii="Arial" w:hAnsi="Arial" w:cs="Arial"/>
          <w:color w:val="000000" w:themeColor="text1"/>
          <w:lang w:val="sr-Cyrl-CS"/>
        </w:rPr>
      </w:pPr>
      <w:r w:rsidRPr="00124518">
        <w:rPr>
          <w:rFonts w:ascii="Arial" w:hAnsi="Arial" w:cs="Arial"/>
          <w:color w:val="000000" w:themeColor="text1"/>
          <w:lang w:val="sr-Cyrl-CS"/>
        </w:rPr>
        <w:t>-сигурносна ограда за возила-минимум две године од уградње;</w:t>
      </w:r>
    </w:p>
    <w:p w:rsidR="00124518" w:rsidRPr="00124518" w:rsidRDefault="00124518" w:rsidP="000630C7">
      <w:pPr>
        <w:pStyle w:val="ListParagraph"/>
        <w:ind w:left="0"/>
        <w:rPr>
          <w:rFonts w:ascii="Arial" w:hAnsi="Arial" w:cs="Arial"/>
          <w:color w:val="000000" w:themeColor="text1"/>
          <w:lang w:val="sr-Cyrl-CS"/>
        </w:rPr>
      </w:pPr>
      <w:r w:rsidRPr="00124518">
        <w:rPr>
          <w:rFonts w:ascii="Arial" w:hAnsi="Arial" w:cs="Arial"/>
          <w:color w:val="000000" w:themeColor="text1"/>
          <w:lang w:val="sr-Cyrl-CS"/>
        </w:rPr>
        <w:t>-жичана заштитна мрежа-минимум две године од постављања.</w:t>
      </w:r>
    </w:p>
    <w:p w:rsidR="00A17FAE" w:rsidRPr="00124518" w:rsidRDefault="00A17FAE" w:rsidP="000630C7">
      <w:pPr>
        <w:pStyle w:val="ListParagraph"/>
        <w:ind w:left="0"/>
        <w:rPr>
          <w:rFonts w:ascii="Arial" w:hAnsi="Arial" w:cs="Arial"/>
          <w:color w:val="000000" w:themeColor="text1"/>
          <w:lang w:val="sr-Cyrl-CS"/>
        </w:rPr>
      </w:pPr>
    </w:p>
    <w:p w:rsidR="005043FE" w:rsidRPr="009D36B1" w:rsidRDefault="005043FE" w:rsidP="000630C7">
      <w:pPr>
        <w:pStyle w:val="ListParagraph"/>
        <w:ind w:left="0"/>
        <w:rPr>
          <w:rFonts w:ascii="Arial" w:hAnsi="Arial" w:cs="Arial"/>
          <w:color w:val="000000" w:themeColor="text1"/>
          <w:lang w:val="sr-Cyrl-CS"/>
        </w:rPr>
      </w:pPr>
    </w:p>
    <w:p w:rsidR="005043FE" w:rsidRPr="009D36B1" w:rsidRDefault="005043FE" w:rsidP="000630C7">
      <w:pPr>
        <w:ind w:firstLine="709"/>
        <w:rPr>
          <w:rFonts w:ascii="Arial" w:hAnsi="Arial" w:cs="Arial"/>
          <w:b/>
          <w:color w:val="000000" w:themeColor="text1"/>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412779" w:rsidRPr="00A42164" w:rsidRDefault="00412779" w:rsidP="000630C7">
      <w:pPr>
        <w:ind w:firstLine="709"/>
        <w:rPr>
          <w:rFonts w:ascii="Arial" w:hAnsi="Arial" w:cs="Arial"/>
          <w:b/>
          <w:lang w:val="sr-Cyrl-CS"/>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t>ТЕХНИЧКА ДОКУМЕНТАЦИЈА И ПЛАНОВИ</w:t>
      </w:r>
    </w:p>
    <w:p w:rsidR="005043FE" w:rsidRPr="00A42164" w:rsidRDefault="005043FE" w:rsidP="000630C7">
      <w:pPr>
        <w:ind w:firstLine="709"/>
        <w:rPr>
          <w:rFonts w:ascii="Arial" w:hAnsi="Arial" w:cs="Arial"/>
          <w:b/>
          <w:sz w:val="24"/>
          <w:szCs w:val="24"/>
          <w:lang w:val="sr-Cyrl-CS"/>
        </w:rPr>
      </w:pPr>
    </w:p>
    <w:p w:rsidR="005043FE" w:rsidRPr="00A42164" w:rsidRDefault="008A3C5A" w:rsidP="000630C7">
      <w:pPr>
        <w:rPr>
          <w:rFonts w:ascii="Arial" w:hAnsi="Arial" w:cs="Arial"/>
          <w:lang w:val="sr-Cyrl-CS"/>
        </w:rPr>
      </w:pPr>
      <w:r>
        <w:rPr>
          <w:rFonts w:ascii="Arial" w:hAnsi="Arial" w:cs="Arial"/>
          <w:lang w:val="sr-Cyrl-CS"/>
        </w:rPr>
        <w:t>Техничку документацију</w:t>
      </w:r>
      <w:r w:rsidR="005043FE" w:rsidRPr="00A42164">
        <w:rPr>
          <w:rFonts w:ascii="Arial" w:hAnsi="Arial" w:cs="Arial"/>
          <w:lang w:val="sr-Cyrl-CS"/>
        </w:rPr>
        <w:t xml:space="preserve"> за све партије </w:t>
      </w:r>
      <w:r>
        <w:rPr>
          <w:rFonts w:ascii="Arial" w:hAnsi="Arial" w:cs="Arial"/>
          <w:lang w:val="sr-Cyrl-CS"/>
        </w:rPr>
        <w:t>чине</w:t>
      </w:r>
      <w:r w:rsidR="005043FE" w:rsidRPr="00A42164">
        <w:rPr>
          <w:rFonts w:ascii="Arial" w:hAnsi="Arial" w:cs="Arial"/>
          <w:lang w:val="sr-Cyrl-CS"/>
        </w:rPr>
        <w:t xml:space="preserve"> предрачун</w:t>
      </w:r>
      <w:r w:rsidR="004732D0">
        <w:rPr>
          <w:rFonts w:ascii="Arial" w:hAnsi="Arial" w:cs="Arial"/>
          <w:lang w:val="sr-Cyrl-CS"/>
        </w:rPr>
        <w:t>и</w:t>
      </w:r>
      <w:r w:rsidR="005043FE" w:rsidRPr="00A42164">
        <w:rPr>
          <w:rFonts w:ascii="Arial" w:hAnsi="Arial" w:cs="Arial"/>
          <w:lang w:val="sr-Cyrl-CS"/>
        </w:rPr>
        <w:t xml:space="preserve"> радова.</w:t>
      </w:r>
    </w:p>
    <w:p w:rsidR="005043FE" w:rsidRPr="00A42164" w:rsidRDefault="005043FE" w:rsidP="000630C7">
      <w:pPr>
        <w:rPr>
          <w:rFonts w:ascii="Arial" w:hAnsi="Arial" w:cs="Arial"/>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CF763C" w:rsidRDefault="00CF763C" w:rsidP="000630C7">
      <w:pPr>
        <w:ind w:firstLine="709"/>
        <w:rPr>
          <w:rFonts w:ascii="Arial" w:hAnsi="Arial" w:cs="Arial"/>
          <w:b/>
          <w:lang w:val="sr-Cyrl-CS"/>
        </w:rPr>
      </w:pPr>
    </w:p>
    <w:p w:rsidR="00C21D0E" w:rsidRDefault="00455C22" w:rsidP="00455C22">
      <w:pPr>
        <w:tabs>
          <w:tab w:val="left" w:pos="3825"/>
        </w:tabs>
        <w:ind w:firstLine="709"/>
        <w:rPr>
          <w:rFonts w:ascii="Arial" w:hAnsi="Arial" w:cs="Arial"/>
          <w:b/>
          <w:lang w:val="en-US"/>
        </w:rPr>
      </w:pPr>
      <w:r>
        <w:rPr>
          <w:rFonts w:ascii="Arial" w:hAnsi="Arial" w:cs="Arial"/>
          <w:b/>
          <w:lang w:val="sr-Cyrl-CS"/>
        </w:rPr>
        <w:tab/>
      </w:r>
    </w:p>
    <w:p w:rsidR="00455C22" w:rsidRDefault="00455C22" w:rsidP="00455C22">
      <w:pPr>
        <w:tabs>
          <w:tab w:val="left" w:pos="3825"/>
        </w:tabs>
        <w:ind w:firstLine="709"/>
        <w:rPr>
          <w:rFonts w:ascii="Arial" w:hAnsi="Arial" w:cs="Arial"/>
          <w:b/>
          <w:lang w:val="en-US"/>
        </w:rPr>
      </w:pPr>
    </w:p>
    <w:p w:rsidR="00455C22" w:rsidRPr="00455C22" w:rsidRDefault="00455C22" w:rsidP="00455C22">
      <w:pPr>
        <w:tabs>
          <w:tab w:val="left" w:pos="3825"/>
        </w:tabs>
        <w:ind w:firstLine="709"/>
        <w:rPr>
          <w:rFonts w:ascii="Arial" w:hAnsi="Arial" w:cs="Arial"/>
          <w:b/>
          <w:lang w:val="en-US"/>
        </w:rPr>
      </w:pPr>
    </w:p>
    <w:tbl>
      <w:tblPr>
        <w:tblW w:w="10322" w:type="dxa"/>
        <w:tblInd w:w="93" w:type="dxa"/>
        <w:tblLook w:val="04A0" w:firstRow="1" w:lastRow="0" w:firstColumn="1" w:lastColumn="0" w:noHBand="0" w:noVBand="1"/>
      </w:tblPr>
      <w:tblGrid>
        <w:gridCol w:w="664"/>
        <w:gridCol w:w="42"/>
        <w:gridCol w:w="3320"/>
        <w:gridCol w:w="448"/>
        <w:gridCol w:w="74"/>
        <w:gridCol w:w="506"/>
        <w:gridCol w:w="698"/>
        <w:gridCol w:w="359"/>
        <w:gridCol w:w="63"/>
        <w:gridCol w:w="141"/>
        <w:gridCol w:w="319"/>
        <w:gridCol w:w="904"/>
        <w:gridCol w:w="336"/>
        <w:gridCol w:w="907"/>
        <w:gridCol w:w="181"/>
        <w:gridCol w:w="1462"/>
      </w:tblGrid>
      <w:tr w:rsidR="00412779" w:rsidRPr="00412779" w:rsidTr="00686492">
        <w:trPr>
          <w:trHeight w:val="300"/>
        </w:trPr>
        <w:tc>
          <w:tcPr>
            <w:tcW w:w="664" w:type="dxa"/>
            <w:tcBorders>
              <w:top w:val="nil"/>
              <w:left w:val="nil"/>
              <w:bottom w:val="nil"/>
              <w:right w:val="nil"/>
            </w:tcBorders>
            <w:shd w:val="clear" w:color="auto" w:fill="auto"/>
            <w:noWrap/>
            <w:vAlign w:val="bottom"/>
            <w:hideMark/>
          </w:tcPr>
          <w:p w:rsidR="00412779" w:rsidRPr="00412779" w:rsidRDefault="00412779" w:rsidP="00412779">
            <w:pPr>
              <w:rPr>
                <w:rFonts w:eastAsia="Times New Roman" w:cs="Calibri"/>
                <w:color w:val="000000"/>
                <w:lang w:val="sr-Latn-RS" w:eastAsia="sr-Latn-RS"/>
              </w:rPr>
            </w:pPr>
          </w:p>
        </w:tc>
        <w:tc>
          <w:tcPr>
            <w:tcW w:w="3362" w:type="dxa"/>
            <w:gridSpan w:val="2"/>
            <w:tcBorders>
              <w:top w:val="nil"/>
              <w:left w:val="nil"/>
              <w:bottom w:val="nil"/>
              <w:right w:val="nil"/>
            </w:tcBorders>
            <w:shd w:val="clear" w:color="auto" w:fill="auto"/>
            <w:noWrap/>
            <w:vAlign w:val="bottom"/>
            <w:hideMark/>
          </w:tcPr>
          <w:p w:rsidR="00412779" w:rsidRPr="00412779" w:rsidRDefault="00412779" w:rsidP="00412779">
            <w:pPr>
              <w:rPr>
                <w:rFonts w:eastAsia="Times New Roman" w:cs="Calibri"/>
                <w:color w:val="000000"/>
                <w:lang w:val="sr-Latn-RS" w:eastAsia="sr-Latn-RS"/>
              </w:rPr>
            </w:pPr>
          </w:p>
        </w:tc>
        <w:tc>
          <w:tcPr>
            <w:tcW w:w="522" w:type="dxa"/>
            <w:gridSpan w:val="2"/>
            <w:tcBorders>
              <w:top w:val="nil"/>
              <w:left w:val="nil"/>
              <w:bottom w:val="nil"/>
              <w:right w:val="nil"/>
            </w:tcBorders>
            <w:shd w:val="clear" w:color="auto" w:fill="auto"/>
            <w:noWrap/>
            <w:vAlign w:val="bottom"/>
            <w:hideMark/>
          </w:tcPr>
          <w:p w:rsidR="00412779" w:rsidRPr="00412779" w:rsidRDefault="00412779" w:rsidP="00412779">
            <w:pPr>
              <w:rPr>
                <w:rFonts w:eastAsia="Times New Roman" w:cs="Calibri"/>
                <w:color w:val="000000"/>
                <w:lang w:val="sr-Latn-RS" w:eastAsia="sr-Latn-RS"/>
              </w:rPr>
            </w:pPr>
          </w:p>
        </w:tc>
        <w:tc>
          <w:tcPr>
            <w:tcW w:w="1204" w:type="dxa"/>
            <w:gridSpan w:val="2"/>
            <w:tcBorders>
              <w:top w:val="nil"/>
              <w:left w:val="nil"/>
              <w:bottom w:val="nil"/>
              <w:right w:val="nil"/>
            </w:tcBorders>
            <w:shd w:val="clear" w:color="auto" w:fill="auto"/>
            <w:noWrap/>
            <w:vAlign w:val="bottom"/>
            <w:hideMark/>
          </w:tcPr>
          <w:p w:rsidR="00412779" w:rsidRPr="00412779" w:rsidRDefault="00412779" w:rsidP="00412779">
            <w:pPr>
              <w:rPr>
                <w:rFonts w:eastAsia="Times New Roman" w:cs="Calibri"/>
                <w:color w:val="000000"/>
                <w:lang w:val="sr-Latn-RS" w:eastAsia="sr-Latn-RS"/>
              </w:rPr>
            </w:pPr>
          </w:p>
        </w:tc>
        <w:tc>
          <w:tcPr>
            <w:tcW w:w="563" w:type="dxa"/>
            <w:gridSpan w:val="3"/>
            <w:tcBorders>
              <w:top w:val="nil"/>
              <w:left w:val="nil"/>
              <w:bottom w:val="nil"/>
              <w:right w:val="nil"/>
            </w:tcBorders>
            <w:shd w:val="clear" w:color="auto" w:fill="auto"/>
            <w:noWrap/>
            <w:vAlign w:val="bottom"/>
            <w:hideMark/>
          </w:tcPr>
          <w:p w:rsidR="00412779" w:rsidRPr="00412779" w:rsidRDefault="00412779" w:rsidP="00412779">
            <w:pPr>
              <w:rPr>
                <w:rFonts w:eastAsia="Times New Roman" w:cs="Calibri"/>
                <w:color w:val="000000"/>
                <w:lang w:val="sr-Latn-RS" w:eastAsia="sr-Latn-RS"/>
              </w:rPr>
            </w:pPr>
          </w:p>
        </w:tc>
        <w:tc>
          <w:tcPr>
            <w:tcW w:w="1223" w:type="dxa"/>
            <w:gridSpan w:val="2"/>
            <w:tcBorders>
              <w:top w:val="nil"/>
              <w:left w:val="nil"/>
              <w:bottom w:val="nil"/>
              <w:right w:val="nil"/>
            </w:tcBorders>
            <w:shd w:val="clear" w:color="auto" w:fill="auto"/>
            <w:noWrap/>
            <w:vAlign w:val="bottom"/>
            <w:hideMark/>
          </w:tcPr>
          <w:p w:rsidR="00412779" w:rsidRPr="00412779" w:rsidRDefault="00412779" w:rsidP="00412779">
            <w:pPr>
              <w:rPr>
                <w:rFonts w:eastAsia="Times New Roman" w:cs="Calibri"/>
                <w:color w:val="000000"/>
                <w:lang w:val="sr-Latn-RS" w:eastAsia="sr-Latn-RS"/>
              </w:rPr>
            </w:pPr>
          </w:p>
        </w:tc>
        <w:tc>
          <w:tcPr>
            <w:tcW w:w="1243" w:type="dxa"/>
            <w:gridSpan w:val="2"/>
            <w:tcBorders>
              <w:top w:val="nil"/>
              <w:left w:val="nil"/>
              <w:bottom w:val="nil"/>
              <w:right w:val="nil"/>
            </w:tcBorders>
            <w:shd w:val="clear" w:color="auto" w:fill="auto"/>
            <w:noWrap/>
            <w:vAlign w:val="bottom"/>
            <w:hideMark/>
          </w:tcPr>
          <w:p w:rsidR="00412779" w:rsidRPr="00412779" w:rsidRDefault="00412779" w:rsidP="00412779">
            <w:pPr>
              <w:rPr>
                <w:rFonts w:eastAsia="Times New Roman" w:cs="Calibri"/>
                <w:color w:val="000000"/>
                <w:lang w:val="sr-Latn-RS" w:eastAsia="sr-Latn-RS"/>
              </w:rPr>
            </w:pPr>
          </w:p>
        </w:tc>
        <w:tc>
          <w:tcPr>
            <w:tcW w:w="1293" w:type="dxa"/>
            <w:gridSpan w:val="2"/>
            <w:tcBorders>
              <w:top w:val="nil"/>
              <w:left w:val="nil"/>
              <w:bottom w:val="nil"/>
              <w:right w:val="nil"/>
            </w:tcBorders>
            <w:shd w:val="clear" w:color="auto" w:fill="auto"/>
            <w:noWrap/>
            <w:vAlign w:val="bottom"/>
            <w:hideMark/>
          </w:tcPr>
          <w:p w:rsidR="00412779" w:rsidRPr="00412779" w:rsidRDefault="00412779" w:rsidP="00412779">
            <w:pPr>
              <w:rPr>
                <w:rFonts w:eastAsia="Times New Roman" w:cs="Calibri"/>
                <w:color w:val="000000"/>
                <w:lang w:val="sr-Latn-RS" w:eastAsia="sr-Latn-RS"/>
              </w:rPr>
            </w:pPr>
          </w:p>
        </w:tc>
      </w:tr>
      <w:tr w:rsidR="00412779" w:rsidRPr="00412779" w:rsidTr="00686492">
        <w:trPr>
          <w:trHeight w:val="315"/>
        </w:trPr>
        <w:tc>
          <w:tcPr>
            <w:tcW w:w="10074" w:type="dxa"/>
            <w:gridSpan w:val="16"/>
            <w:tcBorders>
              <w:top w:val="nil"/>
              <w:left w:val="nil"/>
              <w:bottom w:val="nil"/>
              <w:right w:val="nil"/>
            </w:tcBorders>
            <w:shd w:val="clear" w:color="auto" w:fill="auto"/>
            <w:noWrap/>
            <w:vAlign w:val="center"/>
            <w:hideMark/>
          </w:tcPr>
          <w:p w:rsidR="00412779" w:rsidRDefault="00412779" w:rsidP="00412779">
            <w:pPr>
              <w:jc w:val="center"/>
              <w:rPr>
                <w:rFonts w:ascii="Arial" w:eastAsia="Times New Roman" w:hAnsi="Arial" w:cs="Arial"/>
                <w:b/>
                <w:bCs/>
                <w:color w:val="000000"/>
                <w:sz w:val="24"/>
                <w:szCs w:val="24"/>
                <w:lang w:val="sr-Cyrl-RS" w:eastAsia="sr-Latn-RS"/>
              </w:rPr>
            </w:pPr>
            <w:r>
              <w:rPr>
                <w:rFonts w:ascii="Arial" w:eastAsia="Times New Roman" w:hAnsi="Arial" w:cs="Arial"/>
                <w:b/>
                <w:bCs/>
                <w:color w:val="000000"/>
                <w:sz w:val="24"/>
                <w:szCs w:val="24"/>
                <w:lang w:val="sr-Latn-RS" w:eastAsia="sr-Latn-RS"/>
              </w:rPr>
              <w:t>П</w:t>
            </w:r>
            <w:r w:rsidRPr="00412779">
              <w:rPr>
                <w:rFonts w:ascii="Arial" w:eastAsia="Times New Roman" w:hAnsi="Arial" w:cs="Arial"/>
                <w:b/>
                <w:bCs/>
                <w:color w:val="000000"/>
                <w:sz w:val="24"/>
                <w:szCs w:val="24"/>
                <w:lang w:val="sr-Latn-RS" w:eastAsia="sr-Latn-RS"/>
              </w:rPr>
              <w:t>РЕДРАЧУН РАДОВА</w:t>
            </w:r>
          </w:p>
          <w:p w:rsidR="00412779" w:rsidRPr="00412779" w:rsidRDefault="00412779" w:rsidP="00412779">
            <w:pPr>
              <w:jc w:val="center"/>
              <w:rPr>
                <w:rFonts w:ascii="Arial" w:eastAsia="Times New Roman" w:hAnsi="Arial" w:cs="Arial"/>
                <w:b/>
                <w:bCs/>
                <w:color w:val="000000"/>
                <w:sz w:val="24"/>
                <w:szCs w:val="24"/>
                <w:lang w:val="sr-Cyrl-RS" w:eastAsia="sr-Latn-RS"/>
              </w:rPr>
            </w:pPr>
          </w:p>
        </w:tc>
      </w:tr>
      <w:tr w:rsidR="00412779" w:rsidRPr="00412779" w:rsidTr="00686492">
        <w:trPr>
          <w:trHeight w:val="315"/>
        </w:trPr>
        <w:tc>
          <w:tcPr>
            <w:tcW w:w="10074" w:type="dxa"/>
            <w:gridSpan w:val="16"/>
            <w:tcBorders>
              <w:top w:val="nil"/>
              <w:left w:val="nil"/>
              <w:bottom w:val="nil"/>
              <w:right w:val="nil"/>
            </w:tcBorders>
            <w:shd w:val="clear" w:color="auto" w:fill="auto"/>
            <w:hideMark/>
          </w:tcPr>
          <w:p w:rsidR="00412779" w:rsidRPr="00412779" w:rsidRDefault="00686492" w:rsidP="00686492">
            <w:pPr>
              <w:jc w:val="center"/>
              <w:rPr>
                <w:rFonts w:ascii="Arial" w:eastAsia="Times New Roman" w:hAnsi="Arial" w:cs="Arial"/>
                <w:b/>
                <w:bCs/>
                <w:color w:val="000000"/>
                <w:sz w:val="24"/>
                <w:szCs w:val="24"/>
                <w:lang w:val="sr-Latn-RS" w:eastAsia="sr-Latn-RS"/>
              </w:rPr>
            </w:pPr>
            <w:r>
              <w:rPr>
                <w:rFonts w:ascii="Arial" w:eastAsia="Times New Roman" w:hAnsi="Arial" w:cs="Arial"/>
                <w:b/>
                <w:bCs/>
                <w:color w:val="000000"/>
                <w:sz w:val="24"/>
                <w:szCs w:val="24"/>
                <w:lang w:val="sr-Latn-RS" w:eastAsia="sr-Latn-RS"/>
              </w:rPr>
              <w:t>Партија 1</w:t>
            </w:r>
            <w:r>
              <w:rPr>
                <w:rFonts w:ascii="Arial" w:eastAsia="Times New Roman" w:hAnsi="Arial" w:cs="Arial"/>
                <w:b/>
                <w:bCs/>
                <w:color w:val="000000"/>
                <w:sz w:val="24"/>
                <w:szCs w:val="24"/>
                <w:lang w:val="sr-Cyrl-RS" w:eastAsia="sr-Latn-RS"/>
              </w:rPr>
              <w:t xml:space="preserve">: </w:t>
            </w:r>
            <w:r w:rsidR="00412779">
              <w:rPr>
                <w:rFonts w:ascii="Arial" w:eastAsia="Times New Roman" w:hAnsi="Arial" w:cs="Arial"/>
                <w:b/>
                <w:bCs/>
                <w:color w:val="000000"/>
                <w:sz w:val="24"/>
                <w:szCs w:val="24"/>
                <w:lang w:val="sr-Cyrl-RS" w:eastAsia="sr-Latn-RS"/>
              </w:rPr>
              <w:t>Набавка материјала за извођење радова на општин</w:t>
            </w:r>
            <w:r>
              <w:rPr>
                <w:rFonts w:ascii="Arial" w:eastAsia="Times New Roman" w:hAnsi="Arial" w:cs="Arial"/>
                <w:b/>
                <w:bCs/>
                <w:color w:val="000000"/>
                <w:sz w:val="24"/>
                <w:szCs w:val="24"/>
                <w:lang w:val="sr-Cyrl-RS" w:eastAsia="sr-Latn-RS"/>
              </w:rPr>
              <w:t>ским и некатегорисаним путевима</w:t>
            </w:r>
          </w:p>
        </w:tc>
      </w:tr>
      <w:tr w:rsidR="00412779" w:rsidRPr="00412779" w:rsidTr="00544C5E">
        <w:trPr>
          <w:trHeight w:val="315"/>
        </w:trPr>
        <w:tc>
          <w:tcPr>
            <w:tcW w:w="664" w:type="dxa"/>
            <w:tcBorders>
              <w:top w:val="nil"/>
              <w:left w:val="nil"/>
              <w:bottom w:val="nil"/>
              <w:right w:val="nil"/>
            </w:tcBorders>
            <w:shd w:val="clear" w:color="auto" w:fill="auto"/>
            <w:hideMark/>
          </w:tcPr>
          <w:p w:rsidR="00412779" w:rsidRPr="00412779" w:rsidRDefault="00412779" w:rsidP="00412779">
            <w:pPr>
              <w:jc w:val="center"/>
              <w:rPr>
                <w:rFonts w:ascii="Arial" w:eastAsia="Times New Roman" w:hAnsi="Arial" w:cs="Arial"/>
                <w:b/>
                <w:bCs/>
                <w:color w:val="000000"/>
                <w:sz w:val="24"/>
                <w:szCs w:val="24"/>
                <w:lang w:val="sr-Latn-RS" w:eastAsia="sr-Latn-RS"/>
              </w:rPr>
            </w:pPr>
          </w:p>
        </w:tc>
        <w:tc>
          <w:tcPr>
            <w:tcW w:w="3362" w:type="dxa"/>
            <w:gridSpan w:val="2"/>
            <w:tcBorders>
              <w:top w:val="nil"/>
              <w:left w:val="nil"/>
              <w:bottom w:val="nil"/>
              <w:right w:val="nil"/>
            </w:tcBorders>
            <w:shd w:val="clear" w:color="auto" w:fill="auto"/>
            <w:hideMark/>
          </w:tcPr>
          <w:p w:rsidR="00412779" w:rsidRDefault="00412779" w:rsidP="00412779">
            <w:pPr>
              <w:jc w:val="center"/>
              <w:rPr>
                <w:rFonts w:ascii="Arial" w:eastAsia="Times New Roman" w:hAnsi="Arial" w:cs="Arial"/>
                <w:b/>
                <w:bCs/>
                <w:color w:val="000000"/>
                <w:sz w:val="24"/>
                <w:szCs w:val="24"/>
                <w:lang w:val="sr-Latn-RS" w:eastAsia="sr-Latn-RS"/>
              </w:rPr>
            </w:pPr>
          </w:p>
          <w:p w:rsidR="00455C22" w:rsidRDefault="00455C22" w:rsidP="00412779">
            <w:pPr>
              <w:jc w:val="center"/>
              <w:rPr>
                <w:rFonts w:ascii="Arial" w:eastAsia="Times New Roman" w:hAnsi="Arial" w:cs="Arial"/>
                <w:b/>
                <w:bCs/>
                <w:color w:val="000000"/>
                <w:sz w:val="24"/>
                <w:szCs w:val="24"/>
                <w:lang w:val="sr-Latn-RS" w:eastAsia="sr-Latn-RS"/>
              </w:rPr>
            </w:pPr>
          </w:p>
          <w:p w:rsidR="00455C22" w:rsidRPr="00412779" w:rsidRDefault="00455C22" w:rsidP="00412779">
            <w:pPr>
              <w:jc w:val="center"/>
              <w:rPr>
                <w:rFonts w:ascii="Arial" w:eastAsia="Times New Roman" w:hAnsi="Arial" w:cs="Arial"/>
                <w:b/>
                <w:bCs/>
                <w:color w:val="000000"/>
                <w:sz w:val="24"/>
                <w:szCs w:val="24"/>
                <w:lang w:val="sr-Latn-RS" w:eastAsia="sr-Latn-RS"/>
              </w:rPr>
            </w:pPr>
          </w:p>
        </w:tc>
        <w:tc>
          <w:tcPr>
            <w:tcW w:w="522" w:type="dxa"/>
            <w:gridSpan w:val="2"/>
            <w:tcBorders>
              <w:top w:val="nil"/>
              <w:left w:val="nil"/>
              <w:bottom w:val="nil"/>
              <w:right w:val="nil"/>
            </w:tcBorders>
            <w:shd w:val="clear" w:color="auto" w:fill="auto"/>
            <w:hideMark/>
          </w:tcPr>
          <w:p w:rsidR="00412779" w:rsidRPr="00412779" w:rsidRDefault="00412779" w:rsidP="00412779">
            <w:pPr>
              <w:jc w:val="center"/>
              <w:rPr>
                <w:rFonts w:ascii="Arial" w:eastAsia="Times New Roman" w:hAnsi="Arial" w:cs="Arial"/>
                <w:b/>
                <w:bCs/>
                <w:color w:val="000000"/>
                <w:sz w:val="24"/>
                <w:szCs w:val="24"/>
                <w:lang w:val="sr-Latn-RS" w:eastAsia="sr-Latn-RS"/>
              </w:rPr>
            </w:pPr>
          </w:p>
        </w:tc>
        <w:tc>
          <w:tcPr>
            <w:tcW w:w="1204" w:type="dxa"/>
            <w:gridSpan w:val="2"/>
            <w:tcBorders>
              <w:top w:val="nil"/>
              <w:left w:val="nil"/>
              <w:bottom w:val="nil"/>
              <w:right w:val="nil"/>
            </w:tcBorders>
            <w:shd w:val="clear" w:color="auto" w:fill="auto"/>
            <w:hideMark/>
          </w:tcPr>
          <w:p w:rsidR="00412779" w:rsidRPr="00412779" w:rsidRDefault="00412779" w:rsidP="00412779">
            <w:pPr>
              <w:jc w:val="center"/>
              <w:rPr>
                <w:rFonts w:ascii="Arial" w:eastAsia="Times New Roman" w:hAnsi="Arial" w:cs="Arial"/>
                <w:b/>
                <w:bCs/>
                <w:color w:val="000000"/>
                <w:sz w:val="24"/>
                <w:szCs w:val="24"/>
                <w:lang w:val="sr-Latn-RS" w:eastAsia="sr-Latn-RS"/>
              </w:rPr>
            </w:pPr>
          </w:p>
        </w:tc>
        <w:tc>
          <w:tcPr>
            <w:tcW w:w="359" w:type="dxa"/>
            <w:tcBorders>
              <w:top w:val="nil"/>
              <w:left w:val="nil"/>
              <w:bottom w:val="nil"/>
              <w:right w:val="nil"/>
            </w:tcBorders>
            <w:shd w:val="clear" w:color="auto" w:fill="auto"/>
            <w:hideMark/>
          </w:tcPr>
          <w:p w:rsidR="00412779" w:rsidRPr="00412779" w:rsidRDefault="00412779" w:rsidP="00412779">
            <w:pPr>
              <w:jc w:val="center"/>
              <w:rPr>
                <w:rFonts w:ascii="Arial" w:eastAsia="Times New Roman" w:hAnsi="Arial" w:cs="Arial"/>
                <w:b/>
                <w:bCs/>
                <w:color w:val="000000"/>
                <w:sz w:val="24"/>
                <w:szCs w:val="24"/>
                <w:lang w:val="sr-Latn-RS" w:eastAsia="sr-Latn-RS"/>
              </w:rPr>
            </w:pPr>
          </w:p>
        </w:tc>
        <w:tc>
          <w:tcPr>
            <w:tcW w:w="1427" w:type="dxa"/>
            <w:gridSpan w:val="4"/>
            <w:tcBorders>
              <w:top w:val="nil"/>
              <w:left w:val="nil"/>
              <w:bottom w:val="nil"/>
              <w:right w:val="nil"/>
            </w:tcBorders>
            <w:shd w:val="clear" w:color="auto" w:fill="auto"/>
            <w:hideMark/>
          </w:tcPr>
          <w:p w:rsidR="00412779" w:rsidRPr="00412779" w:rsidRDefault="00412779" w:rsidP="00412779">
            <w:pPr>
              <w:jc w:val="center"/>
              <w:rPr>
                <w:rFonts w:ascii="Arial" w:eastAsia="Times New Roman" w:hAnsi="Arial" w:cs="Arial"/>
                <w:b/>
                <w:bCs/>
                <w:color w:val="000000"/>
                <w:sz w:val="24"/>
                <w:szCs w:val="24"/>
                <w:lang w:val="sr-Latn-RS" w:eastAsia="sr-Latn-RS"/>
              </w:rPr>
            </w:pPr>
          </w:p>
        </w:tc>
        <w:tc>
          <w:tcPr>
            <w:tcW w:w="1243" w:type="dxa"/>
            <w:gridSpan w:val="2"/>
            <w:tcBorders>
              <w:top w:val="nil"/>
              <w:left w:val="nil"/>
              <w:bottom w:val="nil"/>
              <w:right w:val="nil"/>
            </w:tcBorders>
            <w:shd w:val="clear" w:color="auto" w:fill="auto"/>
            <w:hideMark/>
          </w:tcPr>
          <w:p w:rsidR="00412779" w:rsidRPr="00412779" w:rsidRDefault="00412779" w:rsidP="00412779">
            <w:pPr>
              <w:jc w:val="center"/>
              <w:rPr>
                <w:rFonts w:ascii="Arial" w:eastAsia="Times New Roman" w:hAnsi="Arial" w:cs="Arial"/>
                <w:b/>
                <w:bCs/>
                <w:color w:val="000000"/>
                <w:sz w:val="24"/>
                <w:szCs w:val="24"/>
                <w:lang w:val="sr-Latn-RS" w:eastAsia="sr-Latn-RS"/>
              </w:rPr>
            </w:pPr>
          </w:p>
        </w:tc>
        <w:tc>
          <w:tcPr>
            <w:tcW w:w="1293" w:type="dxa"/>
            <w:gridSpan w:val="2"/>
            <w:tcBorders>
              <w:top w:val="nil"/>
              <w:left w:val="nil"/>
              <w:bottom w:val="nil"/>
              <w:right w:val="nil"/>
            </w:tcBorders>
            <w:shd w:val="clear" w:color="auto" w:fill="auto"/>
            <w:hideMark/>
          </w:tcPr>
          <w:p w:rsidR="00412779" w:rsidRPr="00412779" w:rsidRDefault="00412779" w:rsidP="00412779">
            <w:pPr>
              <w:jc w:val="center"/>
              <w:rPr>
                <w:rFonts w:ascii="Arial" w:eastAsia="Times New Roman" w:hAnsi="Arial" w:cs="Arial"/>
                <w:b/>
                <w:bCs/>
                <w:color w:val="000000"/>
                <w:sz w:val="24"/>
                <w:szCs w:val="24"/>
                <w:lang w:val="sr-Latn-RS" w:eastAsia="sr-Latn-RS"/>
              </w:rPr>
            </w:pPr>
          </w:p>
        </w:tc>
      </w:tr>
      <w:tr w:rsidR="00412779" w:rsidRPr="00412779" w:rsidTr="00544C5E">
        <w:trPr>
          <w:trHeight w:val="300"/>
        </w:trPr>
        <w:tc>
          <w:tcPr>
            <w:tcW w:w="664" w:type="dxa"/>
            <w:tcBorders>
              <w:top w:val="nil"/>
              <w:left w:val="nil"/>
              <w:bottom w:val="nil"/>
              <w:right w:val="nil"/>
            </w:tcBorders>
            <w:shd w:val="clear" w:color="auto" w:fill="auto"/>
            <w:noWrap/>
            <w:hideMark/>
          </w:tcPr>
          <w:p w:rsidR="00412779" w:rsidRPr="00412779" w:rsidRDefault="00412779" w:rsidP="00412779">
            <w:pPr>
              <w:rPr>
                <w:rFonts w:ascii="Arial" w:eastAsia="Times New Roman" w:hAnsi="Arial" w:cs="Arial"/>
                <w:color w:val="000000"/>
                <w:lang w:val="sr-Latn-RS" w:eastAsia="sr-Latn-RS"/>
              </w:rPr>
            </w:pPr>
          </w:p>
        </w:tc>
        <w:tc>
          <w:tcPr>
            <w:tcW w:w="3362" w:type="dxa"/>
            <w:gridSpan w:val="2"/>
            <w:tcBorders>
              <w:top w:val="nil"/>
              <w:left w:val="nil"/>
              <w:bottom w:val="nil"/>
              <w:right w:val="nil"/>
            </w:tcBorders>
            <w:shd w:val="clear" w:color="auto" w:fill="auto"/>
            <w:noWrap/>
            <w:hideMark/>
          </w:tcPr>
          <w:p w:rsidR="00412779" w:rsidRPr="00412779" w:rsidRDefault="00412779" w:rsidP="00412779">
            <w:pPr>
              <w:rPr>
                <w:rFonts w:ascii="Arial" w:eastAsia="Times New Roman" w:hAnsi="Arial" w:cs="Arial"/>
                <w:color w:val="000000"/>
                <w:lang w:val="sr-Latn-RS" w:eastAsia="sr-Latn-RS"/>
              </w:rPr>
            </w:pPr>
          </w:p>
        </w:tc>
        <w:tc>
          <w:tcPr>
            <w:tcW w:w="522" w:type="dxa"/>
            <w:gridSpan w:val="2"/>
            <w:tcBorders>
              <w:top w:val="nil"/>
              <w:left w:val="nil"/>
              <w:bottom w:val="nil"/>
              <w:right w:val="nil"/>
            </w:tcBorders>
            <w:shd w:val="clear" w:color="auto" w:fill="auto"/>
            <w:noWrap/>
            <w:hideMark/>
          </w:tcPr>
          <w:p w:rsidR="00412779" w:rsidRPr="00412779" w:rsidRDefault="00412779" w:rsidP="00412779">
            <w:pPr>
              <w:rPr>
                <w:rFonts w:ascii="Arial" w:eastAsia="Times New Roman" w:hAnsi="Arial" w:cs="Arial"/>
                <w:color w:val="000000"/>
                <w:lang w:val="sr-Latn-RS" w:eastAsia="sr-Latn-RS"/>
              </w:rPr>
            </w:pPr>
          </w:p>
        </w:tc>
        <w:tc>
          <w:tcPr>
            <w:tcW w:w="1204" w:type="dxa"/>
            <w:gridSpan w:val="2"/>
            <w:tcBorders>
              <w:top w:val="nil"/>
              <w:left w:val="nil"/>
              <w:bottom w:val="nil"/>
              <w:right w:val="nil"/>
            </w:tcBorders>
            <w:shd w:val="clear" w:color="auto" w:fill="auto"/>
            <w:noWrap/>
            <w:hideMark/>
          </w:tcPr>
          <w:p w:rsidR="00412779" w:rsidRPr="00412779" w:rsidRDefault="00412779" w:rsidP="00412779">
            <w:pPr>
              <w:rPr>
                <w:rFonts w:ascii="Arial" w:eastAsia="Times New Roman" w:hAnsi="Arial" w:cs="Arial"/>
                <w:color w:val="000000"/>
                <w:lang w:val="sr-Latn-RS" w:eastAsia="sr-Latn-RS"/>
              </w:rPr>
            </w:pPr>
          </w:p>
        </w:tc>
        <w:tc>
          <w:tcPr>
            <w:tcW w:w="359" w:type="dxa"/>
            <w:tcBorders>
              <w:top w:val="nil"/>
              <w:left w:val="nil"/>
              <w:bottom w:val="nil"/>
              <w:right w:val="nil"/>
            </w:tcBorders>
            <w:shd w:val="clear" w:color="auto" w:fill="auto"/>
            <w:noWrap/>
            <w:hideMark/>
          </w:tcPr>
          <w:p w:rsidR="00412779" w:rsidRPr="00412779" w:rsidRDefault="00412779" w:rsidP="00412779">
            <w:pPr>
              <w:rPr>
                <w:rFonts w:ascii="Arial" w:eastAsia="Times New Roman" w:hAnsi="Arial" w:cs="Arial"/>
                <w:color w:val="000000"/>
                <w:lang w:val="sr-Latn-RS" w:eastAsia="sr-Latn-RS"/>
              </w:rPr>
            </w:pPr>
          </w:p>
        </w:tc>
        <w:tc>
          <w:tcPr>
            <w:tcW w:w="1427" w:type="dxa"/>
            <w:gridSpan w:val="4"/>
            <w:tcBorders>
              <w:top w:val="nil"/>
              <w:left w:val="nil"/>
              <w:bottom w:val="nil"/>
              <w:right w:val="nil"/>
            </w:tcBorders>
            <w:shd w:val="clear" w:color="auto" w:fill="auto"/>
            <w:noWrap/>
            <w:hideMark/>
          </w:tcPr>
          <w:p w:rsidR="00412779" w:rsidRPr="00412779" w:rsidRDefault="00412779" w:rsidP="00412779">
            <w:pPr>
              <w:rPr>
                <w:rFonts w:ascii="Arial" w:eastAsia="Times New Roman" w:hAnsi="Arial" w:cs="Arial"/>
                <w:color w:val="000000"/>
                <w:lang w:val="sr-Latn-RS" w:eastAsia="sr-Latn-RS"/>
              </w:rPr>
            </w:pPr>
          </w:p>
        </w:tc>
        <w:tc>
          <w:tcPr>
            <w:tcW w:w="1243" w:type="dxa"/>
            <w:gridSpan w:val="2"/>
            <w:tcBorders>
              <w:top w:val="nil"/>
              <w:left w:val="nil"/>
              <w:bottom w:val="nil"/>
              <w:right w:val="nil"/>
            </w:tcBorders>
            <w:shd w:val="clear" w:color="auto" w:fill="auto"/>
            <w:noWrap/>
            <w:hideMark/>
          </w:tcPr>
          <w:p w:rsidR="00412779" w:rsidRPr="00412779" w:rsidRDefault="00412779" w:rsidP="00412779">
            <w:pPr>
              <w:rPr>
                <w:rFonts w:ascii="Arial" w:eastAsia="Times New Roman" w:hAnsi="Arial" w:cs="Arial"/>
                <w:color w:val="000000"/>
                <w:lang w:val="sr-Latn-RS" w:eastAsia="sr-Latn-RS"/>
              </w:rPr>
            </w:pPr>
          </w:p>
        </w:tc>
        <w:tc>
          <w:tcPr>
            <w:tcW w:w="1293" w:type="dxa"/>
            <w:gridSpan w:val="2"/>
            <w:tcBorders>
              <w:top w:val="nil"/>
              <w:left w:val="nil"/>
              <w:bottom w:val="nil"/>
              <w:right w:val="nil"/>
            </w:tcBorders>
            <w:shd w:val="clear" w:color="auto" w:fill="auto"/>
            <w:noWrap/>
            <w:hideMark/>
          </w:tcPr>
          <w:p w:rsidR="00412779" w:rsidRPr="00412779" w:rsidRDefault="00412779" w:rsidP="00412779">
            <w:pPr>
              <w:rPr>
                <w:rFonts w:ascii="Arial" w:eastAsia="Times New Roman" w:hAnsi="Arial" w:cs="Arial"/>
                <w:color w:val="000000"/>
                <w:lang w:val="sr-Latn-RS" w:eastAsia="sr-Latn-RS"/>
              </w:rPr>
            </w:pPr>
          </w:p>
        </w:tc>
      </w:tr>
      <w:tr w:rsidR="00412779" w:rsidRPr="00412779" w:rsidTr="00544C5E">
        <w:trPr>
          <w:trHeight w:val="1200"/>
        </w:trPr>
        <w:tc>
          <w:tcPr>
            <w:tcW w:w="664" w:type="dxa"/>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1.</w:t>
            </w:r>
          </w:p>
        </w:tc>
        <w:tc>
          <w:tcPr>
            <w:tcW w:w="3362" w:type="dxa"/>
            <w:gridSpan w:val="2"/>
            <w:tcBorders>
              <w:top w:val="nil"/>
              <w:left w:val="nil"/>
              <w:bottom w:val="nil"/>
              <w:right w:val="nil"/>
            </w:tcBorders>
            <w:shd w:val="clear" w:color="auto" w:fill="auto"/>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Набавка дробљених камених агрегата. Цена обухвата Ф-цо Ивањица са утоваром. Обрачун по т испорученог материјала.</w:t>
            </w:r>
            <w:r w:rsidRPr="00412779">
              <w:rPr>
                <w:rFonts w:ascii="Arial" w:eastAsia="Times New Roman" w:hAnsi="Arial" w:cs="Arial"/>
                <w:color w:val="000000"/>
                <w:lang w:val="sr-Latn-RS" w:eastAsia="sr-Latn-RS"/>
              </w:rPr>
              <w:br/>
              <w:t xml:space="preserve">      </w:t>
            </w:r>
            <w:r w:rsidRPr="00412779">
              <w:rPr>
                <w:rFonts w:ascii="Arial" w:eastAsia="Times New Roman" w:hAnsi="Arial" w:cs="Arial"/>
                <w:color w:val="000000"/>
                <w:lang w:val="sr-Latn-RS" w:eastAsia="sr-Latn-RS"/>
              </w:rPr>
              <w:br/>
              <w:t xml:space="preserve">   </w:t>
            </w:r>
          </w:p>
        </w:tc>
        <w:tc>
          <w:tcPr>
            <w:tcW w:w="522"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204"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359" w:type="dxa"/>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427" w:type="dxa"/>
            <w:gridSpan w:val="4"/>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243"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293"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r>
      <w:tr w:rsidR="00412779" w:rsidRPr="00412779" w:rsidTr="00544C5E">
        <w:trPr>
          <w:trHeight w:val="315"/>
        </w:trPr>
        <w:tc>
          <w:tcPr>
            <w:tcW w:w="664" w:type="dxa"/>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1.1.</w:t>
            </w:r>
          </w:p>
        </w:tc>
        <w:tc>
          <w:tcPr>
            <w:tcW w:w="3362" w:type="dxa"/>
            <w:gridSpan w:val="2"/>
            <w:tcBorders>
              <w:top w:val="nil"/>
              <w:left w:val="nil"/>
              <w:bottom w:val="nil"/>
              <w:right w:val="nil"/>
            </w:tcBorders>
            <w:shd w:val="clear" w:color="auto" w:fill="auto"/>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камена дробина 0-30мм</w:t>
            </w:r>
          </w:p>
        </w:tc>
        <w:tc>
          <w:tcPr>
            <w:tcW w:w="522"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t</w:t>
            </w:r>
          </w:p>
        </w:tc>
        <w:tc>
          <w:tcPr>
            <w:tcW w:w="1204"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2500,00</w:t>
            </w:r>
          </w:p>
        </w:tc>
        <w:tc>
          <w:tcPr>
            <w:tcW w:w="359" w:type="dxa"/>
            <w:tcBorders>
              <w:top w:val="nil"/>
              <w:left w:val="nil"/>
              <w:bottom w:val="nil"/>
              <w:right w:val="nil"/>
            </w:tcBorders>
            <w:shd w:val="clear" w:color="auto" w:fill="auto"/>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x</w:t>
            </w:r>
          </w:p>
        </w:tc>
        <w:tc>
          <w:tcPr>
            <w:tcW w:w="1427" w:type="dxa"/>
            <w:gridSpan w:val="4"/>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c>
          <w:tcPr>
            <w:tcW w:w="1243"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w:t>
            </w:r>
          </w:p>
        </w:tc>
        <w:tc>
          <w:tcPr>
            <w:tcW w:w="1293" w:type="dxa"/>
            <w:gridSpan w:val="2"/>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r>
      <w:tr w:rsidR="00412779" w:rsidRPr="00412779" w:rsidTr="00544C5E">
        <w:trPr>
          <w:trHeight w:val="285"/>
        </w:trPr>
        <w:tc>
          <w:tcPr>
            <w:tcW w:w="664" w:type="dxa"/>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1.2.</w:t>
            </w:r>
          </w:p>
        </w:tc>
        <w:tc>
          <w:tcPr>
            <w:tcW w:w="3362" w:type="dxa"/>
            <w:gridSpan w:val="2"/>
            <w:tcBorders>
              <w:top w:val="nil"/>
              <w:left w:val="nil"/>
              <w:bottom w:val="nil"/>
              <w:right w:val="nil"/>
            </w:tcBorders>
            <w:shd w:val="clear" w:color="auto" w:fill="auto"/>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камена дробина 0-60мм</w:t>
            </w:r>
          </w:p>
        </w:tc>
        <w:tc>
          <w:tcPr>
            <w:tcW w:w="522"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t</w:t>
            </w:r>
          </w:p>
        </w:tc>
        <w:tc>
          <w:tcPr>
            <w:tcW w:w="1204"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300,00</w:t>
            </w:r>
          </w:p>
        </w:tc>
        <w:tc>
          <w:tcPr>
            <w:tcW w:w="359" w:type="dxa"/>
            <w:tcBorders>
              <w:top w:val="nil"/>
              <w:left w:val="nil"/>
              <w:bottom w:val="nil"/>
              <w:right w:val="nil"/>
            </w:tcBorders>
            <w:shd w:val="clear" w:color="auto" w:fill="auto"/>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x</w:t>
            </w:r>
          </w:p>
        </w:tc>
        <w:tc>
          <w:tcPr>
            <w:tcW w:w="1427" w:type="dxa"/>
            <w:gridSpan w:val="4"/>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c>
          <w:tcPr>
            <w:tcW w:w="1243"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w:t>
            </w:r>
          </w:p>
        </w:tc>
        <w:tc>
          <w:tcPr>
            <w:tcW w:w="1293" w:type="dxa"/>
            <w:gridSpan w:val="2"/>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r>
      <w:tr w:rsidR="00412779" w:rsidRPr="00412779" w:rsidTr="00544C5E">
        <w:trPr>
          <w:trHeight w:val="315"/>
        </w:trPr>
        <w:tc>
          <w:tcPr>
            <w:tcW w:w="664" w:type="dxa"/>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1.3.</w:t>
            </w:r>
          </w:p>
        </w:tc>
        <w:tc>
          <w:tcPr>
            <w:tcW w:w="3362" w:type="dxa"/>
            <w:gridSpan w:val="2"/>
            <w:tcBorders>
              <w:top w:val="nil"/>
              <w:left w:val="nil"/>
              <w:bottom w:val="nil"/>
              <w:right w:val="nil"/>
            </w:tcBorders>
            <w:shd w:val="clear" w:color="auto" w:fill="auto"/>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ДКА 0-30 мм</w:t>
            </w:r>
          </w:p>
        </w:tc>
        <w:tc>
          <w:tcPr>
            <w:tcW w:w="522"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t</w:t>
            </w:r>
          </w:p>
        </w:tc>
        <w:tc>
          <w:tcPr>
            <w:tcW w:w="1204"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100,00</w:t>
            </w:r>
          </w:p>
        </w:tc>
        <w:tc>
          <w:tcPr>
            <w:tcW w:w="359" w:type="dxa"/>
            <w:tcBorders>
              <w:top w:val="nil"/>
              <w:left w:val="nil"/>
              <w:bottom w:val="nil"/>
              <w:right w:val="nil"/>
            </w:tcBorders>
            <w:shd w:val="clear" w:color="auto" w:fill="auto"/>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x</w:t>
            </w:r>
          </w:p>
        </w:tc>
        <w:tc>
          <w:tcPr>
            <w:tcW w:w="1427" w:type="dxa"/>
            <w:gridSpan w:val="4"/>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c>
          <w:tcPr>
            <w:tcW w:w="1243"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w:t>
            </w:r>
          </w:p>
        </w:tc>
        <w:tc>
          <w:tcPr>
            <w:tcW w:w="1293" w:type="dxa"/>
            <w:gridSpan w:val="2"/>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r>
      <w:tr w:rsidR="00412779" w:rsidRPr="00412779" w:rsidTr="00544C5E">
        <w:trPr>
          <w:trHeight w:val="315"/>
        </w:trPr>
        <w:tc>
          <w:tcPr>
            <w:tcW w:w="664" w:type="dxa"/>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1.4.</w:t>
            </w:r>
          </w:p>
        </w:tc>
        <w:tc>
          <w:tcPr>
            <w:tcW w:w="3362" w:type="dxa"/>
            <w:gridSpan w:val="2"/>
            <w:tcBorders>
              <w:top w:val="nil"/>
              <w:left w:val="nil"/>
              <w:bottom w:val="nil"/>
              <w:right w:val="nil"/>
            </w:tcBorders>
            <w:shd w:val="clear" w:color="auto" w:fill="auto"/>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ДКА 0-60 мм</w:t>
            </w:r>
          </w:p>
        </w:tc>
        <w:tc>
          <w:tcPr>
            <w:tcW w:w="522"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t</w:t>
            </w:r>
          </w:p>
        </w:tc>
        <w:tc>
          <w:tcPr>
            <w:tcW w:w="1204"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200,00</w:t>
            </w:r>
          </w:p>
        </w:tc>
        <w:tc>
          <w:tcPr>
            <w:tcW w:w="359" w:type="dxa"/>
            <w:tcBorders>
              <w:top w:val="nil"/>
              <w:left w:val="nil"/>
              <w:bottom w:val="nil"/>
              <w:right w:val="nil"/>
            </w:tcBorders>
            <w:shd w:val="clear" w:color="auto" w:fill="auto"/>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x</w:t>
            </w:r>
          </w:p>
        </w:tc>
        <w:tc>
          <w:tcPr>
            <w:tcW w:w="1427" w:type="dxa"/>
            <w:gridSpan w:val="4"/>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c>
          <w:tcPr>
            <w:tcW w:w="1243"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w:t>
            </w:r>
          </w:p>
        </w:tc>
        <w:tc>
          <w:tcPr>
            <w:tcW w:w="1293" w:type="dxa"/>
            <w:gridSpan w:val="2"/>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r>
      <w:tr w:rsidR="00412779" w:rsidRPr="00412779" w:rsidTr="00544C5E">
        <w:trPr>
          <w:trHeight w:val="330"/>
        </w:trPr>
        <w:tc>
          <w:tcPr>
            <w:tcW w:w="664" w:type="dxa"/>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1.5.</w:t>
            </w:r>
          </w:p>
        </w:tc>
        <w:tc>
          <w:tcPr>
            <w:tcW w:w="3362" w:type="dxa"/>
            <w:gridSpan w:val="2"/>
            <w:tcBorders>
              <w:top w:val="nil"/>
              <w:left w:val="nil"/>
              <w:bottom w:val="nil"/>
              <w:right w:val="nil"/>
            </w:tcBorders>
            <w:shd w:val="clear" w:color="auto" w:fill="auto"/>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ДКА 16-31,5</w:t>
            </w:r>
          </w:p>
        </w:tc>
        <w:tc>
          <w:tcPr>
            <w:tcW w:w="522"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t</w:t>
            </w:r>
          </w:p>
        </w:tc>
        <w:tc>
          <w:tcPr>
            <w:tcW w:w="1204"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20,00</w:t>
            </w:r>
          </w:p>
        </w:tc>
        <w:tc>
          <w:tcPr>
            <w:tcW w:w="359" w:type="dxa"/>
            <w:tcBorders>
              <w:top w:val="nil"/>
              <w:left w:val="nil"/>
              <w:bottom w:val="nil"/>
              <w:right w:val="nil"/>
            </w:tcBorders>
            <w:shd w:val="clear" w:color="auto" w:fill="auto"/>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x</w:t>
            </w:r>
          </w:p>
        </w:tc>
        <w:tc>
          <w:tcPr>
            <w:tcW w:w="1427" w:type="dxa"/>
            <w:gridSpan w:val="4"/>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c>
          <w:tcPr>
            <w:tcW w:w="1243"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w:t>
            </w:r>
          </w:p>
        </w:tc>
        <w:tc>
          <w:tcPr>
            <w:tcW w:w="1293" w:type="dxa"/>
            <w:gridSpan w:val="2"/>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r>
      <w:tr w:rsidR="00412779" w:rsidRPr="00412779" w:rsidTr="00544C5E">
        <w:trPr>
          <w:trHeight w:val="330"/>
        </w:trPr>
        <w:tc>
          <w:tcPr>
            <w:tcW w:w="664" w:type="dxa"/>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1.6.</w:t>
            </w:r>
          </w:p>
        </w:tc>
        <w:tc>
          <w:tcPr>
            <w:tcW w:w="3362" w:type="dxa"/>
            <w:gridSpan w:val="2"/>
            <w:tcBorders>
              <w:top w:val="nil"/>
              <w:left w:val="nil"/>
              <w:bottom w:val="nil"/>
              <w:right w:val="nil"/>
            </w:tcBorders>
            <w:shd w:val="clear" w:color="auto" w:fill="auto"/>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ДКА 0-4 мм</w:t>
            </w:r>
          </w:p>
        </w:tc>
        <w:tc>
          <w:tcPr>
            <w:tcW w:w="522"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t</w:t>
            </w:r>
          </w:p>
        </w:tc>
        <w:tc>
          <w:tcPr>
            <w:tcW w:w="1204"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10,00</w:t>
            </w:r>
          </w:p>
        </w:tc>
        <w:tc>
          <w:tcPr>
            <w:tcW w:w="359" w:type="dxa"/>
            <w:tcBorders>
              <w:top w:val="nil"/>
              <w:left w:val="nil"/>
              <w:bottom w:val="nil"/>
              <w:right w:val="nil"/>
            </w:tcBorders>
            <w:shd w:val="clear" w:color="auto" w:fill="auto"/>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x</w:t>
            </w:r>
          </w:p>
        </w:tc>
        <w:tc>
          <w:tcPr>
            <w:tcW w:w="1427" w:type="dxa"/>
            <w:gridSpan w:val="4"/>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c>
          <w:tcPr>
            <w:tcW w:w="1243"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w:t>
            </w:r>
          </w:p>
        </w:tc>
        <w:tc>
          <w:tcPr>
            <w:tcW w:w="1293" w:type="dxa"/>
            <w:gridSpan w:val="2"/>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r>
      <w:tr w:rsidR="00412779" w:rsidRPr="00412779" w:rsidTr="00544C5E">
        <w:trPr>
          <w:trHeight w:val="345"/>
        </w:trPr>
        <w:tc>
          <w:tcPr>
            <w:tcW w:w="664" w:type="dxa"/>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1.7.</w:t>
            </w:r>
          </w:p>
        </w:tc>
        <w:tc>
          <w:tcPr>
            <w:tcW w:w="3362" w:type="dxa"/>
            <w:gridSpan w:val="2"/>
            <w:tcBorders>
              <w:top w:val="nil"/>
              <w:left w:val="nil"/>
              <w:bottom w:val="nil"/>
              <w:right w:val="nil"/>
            </w:tcBorders>
            <w:shd w:val="clear" w:color="auto" w:fill="auto"/>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ДКА 60-150 мм</w:t>
            </w:r>
          </w:p>
        </w:tc>
        <w:tc>
          <w:tcPr>
            <w:tcW w:w="522"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t</w:t>
            </w:r>
          </w:p>
        </w:tc>
        <w:tc>
          <w:tcPr>
            <w:tcW w:w="1204"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100,00</w:t>
            </w:r>
          </w:p>
        </w:tc>
        <w:tc>
          <w:tcPr>
            <w:tcW w:w="359" w:type="dxa"/>
            <w:tcBorders>
              <w:top w:val="nil"/>
              <w:left w:val="nil"/>
              <w:bottom w:val="nil"/>
              <w:right w:val="nil"/>
            </w:tcBorders>
            <w:shd w:val="clear" w:color="auto" w:fill="auto"/>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x</w:t>
            </w:r>
          </w:p>
        </w:tc>
        <w:tc>
          <w:tcPr>
            <w:tcW w:w="1427" w:type="dxa"/>
            <w:gridSpan w:val="4"/>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c>
          <w:tcPr>
            <w:tcW w:w="1243"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w:t>
            </w:r>
          </w:p>
        </w:tc>
        <w:tc>
          <w:tcPr>
            <w:tcW w:w="1293" w:type="dxa"/>
            <w:gridSpan w:val="2"/>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r>
      <w:tr w:rsidR="00412779" w:rsidRPr="00412779" w:rsidTr="00544C5E">
        <w:trPr>
          <w:trHeight w:val="345"/>
        </w:trPr>
        <w:tc>
          <w:tcPr>
            <w:tcW w:w="664" w:type="dxa"/>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1.8.</w:t>
            </w:r>
          </w:p>
        </w:tc>
        <w:tc>
          <w:tcPr>
            <w:tcW w:w="3362" w:type="dxa"/>
            <w:gridSpan w:val="2"/>
            <w:tcBorders>
              <w:top w:val="nil"/>
              <w:left w:val="nil"/>
              <w:bottom w:val="nil"/>
              <w:right w:val="nil"/>
            </w:tcBorders>
            <w:shd w:val="clear" w:color="auto" w:fill="auto"/>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ломљени камен</w:t>
            </w:r>
          </w:p>
        </w:tc>
        <w:tc>
          <w:tcPr>
            <w:tcW w:w="522"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t</w:t>
            </w:r>
          </w:p>
        </w:tc>
        <w:tc>
          <w:tcPr>
            <w:tcW w:w="1204"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400,00</w:t>
            </w:r>
          </w:p>
        </w:tc>
        <w:tc>
          <w:tcPr>
            <w:tcW w:w="359" w:type="dxa"/>
            <w:tcBorders>
              <w:top w:val="nil"/>
              <w:left w:val="nil"/>
              <w:bottom w:val="nil"/>
              <w:right w:val="nil"/>
            </w:tcBorders>
            <w:shd w:val="clear" w:color="auto" w:fill="auto"/>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x</w:t>
            </w:r>
          </w:p>
        </w:tc>
        <w:tc>
          <w:tcPr>
            <w:tcW w:w="1427" w:type="dxa"/>
            <w:gridSpan w:val="4"/>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c>
          <w:tcPr>
            <w:tcW w:w="1243"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w:t>
            </w:r>
          </w:p>
        </w:tc>
        <w:tc>
          <w:tcPr>
            <w:tcW w:w="1293" w:type="dxa"/>
            <w:gridSpan w:val="2"/>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r>
      <w:tr w:rsidR="00412779" w:rsidRPr="00412779" w:rsidTr="00544C5E">
        <w:trPr>
          <w:trHeight w:val="300"/>
        </w:trPr>
        <w:tc>
          <w:tcPr>
            <w:tcW w:w="664" w:type="dxa"/>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p>
        </w:tc>
        <w:tc>
          <w:tcPr>
            <w:tcW w:w="3362" w:type="dxa"/>
            <w:gridSpan w:val="2"/>
            <w:tcBorders>
              <w:top w:val="nil"/>
              <w:left w:val="nil"/>
              <w:bottom w:val="nil"/>
              <w:right w:val="nil"/>
            </w:tcBorders>
            <w:shd w:val="clear" w:color="auto" w:fill="auto"/>
            <w:hideMark/>
          </w:tcPr>
          <w:p w:rsidR="00412779" w:rsidRDefault="00412779" w:rsidP="00412779">
            <w:pPr>
              <w:rPr>
                <w:rFonts w:ascii="Arial" w:eastAsia="Times New Roman" w:hAnsi="Arial" w:cs="Arial"/>
                <w:color w:val="000000"/>
                <w:lang w:val="sr-Latn-RS" w:eastAsia="sr-Latn-RS"/>
              </w:rPr>
            </w:pPr>
          </w:p>
          <w:p w:rsidR="00455C22" w:rsidRDefault="00455C22" w:rsidP="00412779">
            <w:pPr>
              <w:rPr>
                <w:rFonts w:ascii="Arial" w:eastAsia="Times New Roman" w:hAnsi="Arial" w:cs="Arial"/>
                <w:color w:val="000000"/>
                <w:lang w:val="sr-Latn-RS" w:eastAsia="sr-Latn-RS"/>
              </w:rPr>
            </w:pPr>
          </w:p>
          <w:p w:rsidR="00455C22" w:rsidRDefault="00455C22" w:rsidP="00412779">
            <w:pPr>
              <w:rPr>
                <w:rFonts w:ascii="Arial" w:eastAsia="Times New Roman" w:hAnsi="Arial" w:cs="Arial"/>
                <w:color w:val="000000"/>
                <w:lang w:val="sr-Latn-RS" w:eastAsia="sr-Latn-RS"/>
              </w:rPr>
            </w:pPr>
          </w:p>
          <w:p w:rsidR="00455C22" w:rsidRPr="00412779" w:rsidRDefault="00455C22" w:rsidP="00412779">
            <w:pPr>
              <w:rPr>
                <w:rFonts w:ascii="Arial" w:eastAsia="Times New Roman" w:hAnsi="Arial" w:cs="Arial"/>
                <w:color w:val="000000"/>
                <w:lang w:val="sr-Latn-RS" w:eastAsia="sr-Latn-RS"/>
              </w:rPr>
            </w:pPr>
          </w:p>
        </w:tc>
        <w:tc>
          <w:tcPr>
            <w:tcW w:w="522"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p>
        </w:tc>
        <w:tc>
          <w:tcPr>
            <w:tcW w:w="1204"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359" w:type="dxa"/>
            <w:tcBorders>
              <w:top w:val="nil"/>
              <w:left w:val="nil"/>
              <w:bottom w:val="nil"/>
              <w:right w:val="nil"/>
            </w:tcBorders>
            <w:shd w:val="clear" w:color="auto" w:fill="auto"/>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1427" w:type="dxa"/>
            <w:gridSpan w:val="4"/>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243"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1293"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r>
      <w:tr w:rsidR="00412779" w:rsidRPr="00412779" w:rsidTr="00544C5E">
        <w:trPr>
          <w:trHeight w:val="2370"/>
        </w:trPr>
        <w:tc>
          <w:tcPr>
            <w:tcW w:w="664" w:type="dxa"/>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2.</w:t>
            </w:r>
          </w:p>
        </w:tc>
        <w:tc>
          <w:tcPr>
            <w:tcW w:w="3362" w:type="dxa"/>
            <w:gridSpan w:val="2"/>
            <w:tcBorders>
              <w:top w:val="nil"/>
              <w:left w:val="nil"/>
              <w:bottom w:val="nil"/>
              <w:right w:val="nil"/>
            </w:tcBorders>
            <w:shd w:val="clear" w:color="auto" w:fill="auto"/>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Набавка ПВЦ ребрастих цеви за саобраћајно оптерећење СН 8 (типа "Теракан" или других произвођача истих карактеристика). У цену улази сав спојни и заптивни материјал, испорука и утовар Ф-цо Ивањица.</w:t>
            </w:r>
          </w:p>
        </w:tc>
        <w:tc>
          <w:tcPr>
            <w:tcW w:w="522"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204"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359" w:type="dxa"/>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427" w:type="dxa"/>
            <w:gridSpan w:val="4"/>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243"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293"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r>
      <w:tr w:rsidR="00412779" w:rsidRPr="00412779" w:rsidTr="00544C5E">
        <w:trPr>
          <w:trHeight w:val="300"/>
        </w:trPr>
        <w:tc>
          <w:tcPr>
            <w:tcW w:w="664" w:type="dxa"/>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2.1.</w:t>
            </w:r>
          </w:p>
        </w:tc>
        <w:tc>
          <w:tcPr>
            <w:tcW w:w="3362" w:type="dxa"/>
            <w:gridSpan w:val="2"/>
            <w:tcBorders>
              <w:top w:val="nil"/>
              <w:left w:val="nil"/>
              <w:bottom w:val="nil"/>
              <w:right w:val="nil"/>
            </w:tcBorders>
            <w:shd w:val="clear" w:color="auto" w:fill="auto"/>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Ø200</w:t>
            </w:r>
          </w:p>
        </w:tc>
        <w:tc>
          <w:tcPr>
            <w:tcW w:w="522"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m1</w:t>
            </w:r>
          </w:p>
        </w:tc>
        <w:tc>
          <w:tcPr>
            <w:tcW w:w="1204"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150,00</w:t>
            </w:r>
          </w:p>
        </w:tc>
        <w:tc>
          <w:tcPr>
            <w:tcW w:w="359" w:type="dxa"/>
            <w:tcBorders>
              <w:top w:val="nil"/>
              <w:left w:val="nil"/>
              <w:bottom w:val="nil"/>
              <w:right w:val="nil"/>
            </w:tcBorders>
            <w:shd w:val="clear" w:color="auto" w:fill="auto"/>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x</w:t>
            </w:r>
          </w:p>
        </w:tc>
        <w:tc>
          <w:tcPr>
            <w:tcW w:w="1427" w:type="dxa"/>
            <w:gridSpan w:val="4"/>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c>
          <w:tcPr>
            <w:tcW w:w="1243"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w:t>
            </w:r>
          </w:p>
        </w:tc>
        <w:tc>
          <w:tcPr>
            <w:tcW w:w="1293" w:type="dxa"/>
            <w:gridSpan w:val="2"/>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r>
      <w:tr w:rsidR="00412779" w:rsidRPr="00412779" w:rsidTr="00544C5E">
        <w:trPr>
          <w:trHeight w:val="300"/>
        </w:trPr>
        <w:tc>
          <w:tcPr>
            <w:tcW w:w="664" w:type="dxa"/>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2.2.</w:t>
            </w:r>
          </w:p>
        </w:tc>
        <w:tc>
          <w:tcPr>
            <w:tcW w:w="3362" w:type="dxa"/>
            <w:gridSpan w:val="2"/>
            <w:tcBorders>
              <w:top w:val="nil"/>
              <w:left w:val="nil"/>
              <w:bottom w:val="nil"/>
              <w:right w:val="nil"/>
            </w:tcBorders>
            <w:shd w:val="clear" w:color="auto" w:fill="auto"/>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Ø300</w:t>
            </w:r>
          </w:p>
        </w:tc>
        <w:tc>
          <w:tcPr>
            <w:tcW w:w="522"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m1</w:t>
            </w:r>
          </w:p>
        </w:tc>
        <w:tc>
          <w:tcPr>
            <w:tcW w:w="1204"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270,00</w:t>
            </w:r>
          </w:p>
        </w:tc>
        <w:tc>
          <w:tcPr>
            <w:tcW w:w="359" w:type="dxa"/>
            <w:tcBorders>
              <w:top w:val="nil"/>
              <w:left w:val="nil"/>
              <w:bottom w:val="nil"/>
              <w:right w:val="nil"/>
            </w:tcBorders>
            <w:shd w:val="clear" w:color="auto" w:fill="auto"/>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x</w:t>
            </w:r>
          </w:p>
        </w:tc>
        <w:tc>
          <w:tcPr>
            <w:tcW w:w="1427" w:type="dxa"/>
            <w:gridSpan w:val="4"/>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c>
          <w:tcPr>
            <w:tcW w:w="1243"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w:t>
            </w:r>
          </w:p>
        </w:tc>
        <w:tc>
          <w:tcPr>
            <w:tcW w:w="1293" w:type="dxa"/>
            <w:gridSpan w:val="2"/>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r>
      <w:tr w:rsidR="00412779" w:rsidRPr="00412779" w:rsidTr="00544C5E">
        <w:trPr>
          <w:trHeight w:val="300"/>
        </w:trPr>
        <w:tc>
          <w:tcPr>
            <w:tcW w:w="664" w:type="dxa"/>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2.3.</w:t>
            </w:r>
          </w:p>
        </w:tc>
        <w:tc>
          <w:tcPr>
            <w:tcW w:w="3362" w:type="dxa"/>
            <w:gridSpan w:val="2"/>
            <w:tcBorders>
              <w:top w:val="nil"/>
              <w:left w:val="nil"/>
              <w:bottom w:val="nil"/>
              <w:right w:val="nil"/>
            </w:tcBorders>
            <w:shd w:val="clear" w:color="auto" w:fill="auto"/>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Ø400</w:t>
            </w:r>
          </w:p>
        </w:tc>
        <w:tc>
          <w:tcPr>
            <w:tcW w:w="522"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m1</w:t>
            </w:r>
          </w:p>
        </w:tc>
        <w:tc>
          <w:tcPr>
            <w:tcW w:w="1204"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120,00</w:t>
            </w:r>
          </w:p>
        </w:tc>
        <w:tc>
          <w:tcPr>
            <w:tcW w:w="359" w:type="dxa"/>
            <w:tcBorders>
              <w:top w:val="nil"/>
              <w:left w:val="nil"/>
              <w:bottom w:val="nil"/>
              <w:right w:val="nil"/>
            </w:tcBorders>
            <w:shd w:val="clear" w:color="auto" w:fill="auto"/>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x</w:t>
            </w:r>
          </w:p>
        </w:tc>
        <w:tc>
          <w:tcPr>
            <w:tcW w:w="1427" w:type="dxa"/>
            <w:gridSpan w:val="4"/>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c>
          <w:tcPr>
            <w:tcW w:w="1243"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w:t>
            </w:r>
          </w:p>
        </w:tc>
        <w:tc>
          <w:tcPr>
            <w:tcW w:w="1293" w:type="dxa"/>
            <w:gridSpan w:val="2"/>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r>
      <w:tr w:rsidR="00412779" w:rsidRPr="00412779" w:rsidTr="00544C5E">
        <w:trPr>
          <w:trHeight w:val="300"/>
        </w:trPr>
        <w:tc>
          <w:tcPr>
            <w:tcW w:w="664" w:type="dxa"/>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2.4.</w:t>
            </w:r>
          </w:p>
        </w:tc>
        <w:tc>
          <w:tcPr>
            <w:tcW w:w="3362" w:type="dxa"/>
            <w:gridSpan w:val="2"/>
            <w:tcBorders>
              <w:top w:val="nil"/>
              <w:left w:val="nil"/>
              <w:bottom w:val="nil"/>
              <w:right w:val="nil"/>
            </w:tcBorders>
            <w:shd w:val="clear" w:color="auto" w:fill="auto"/>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Ø500</w:t>
            </w:r>
          </w:p>
        </w:tc>
        <w:tc>
          <w:tcPr>
            <w:tcW w:w="522"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m1</w:t>
            </w:r>
          </w:p>
        </w:tc>
        <w:tc>
          <w:tcPr>
            <w:tcW w:w="1204"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24,00</w:t>
            </w:r>
          </w:p>
        </w:tc>
        <w:tc>
          <w:tcPr>
            <w:tcW w:w="359" w:type="dxa"/>
            <w:tcBorders>
              <w:top w:val="nil"/>
              <w:left w:val="nil"/>
              <w:bottom w:val="nil"/>
              <w:right w:val="nil"/>
            </w:tcBorders>
            <w:shd w:val="clear" w:color="auto" w:fill="auto"/>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x</w:t>
            </w:r>
          </w:p>
        </w:tc>
        <w:tc>
          <w:tcPr>
            <w:tcW w:w="1427" w:type="dxa"/>
            <w:gridSpan w:val="4"/>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c>
          <w:tcPr>
            <w:tcW w:w="1243"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w:t>
            </w:r>
          </w:p>
        </w:tc>
        <w:tc>
          <w:tcPr>
            <w:tcW w:w="1293" w:type="dxa"/>
            <w:gridSpan w:val="2"/>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r>
      <w:tr w:rsidR="00412779" w:rsidRPr="00412779" w:rsidTr="00544C5E">
        <w:trPr>
          <w:trHeight w:val="300"/>
        </w:trPr>
        <w:tc>
          <w:tcPr>
            <w:tcW w:w="664" w:type="dxa"/>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p>
        </w:tc>
        <w:tc>
          <w:tcPr>
            <w:tcW w:w="3362" w:type="dxa"/>
            <w:gridSpan w:val="2"/>
            <w:tcBorders>
              <w:top w:val="nil"/>
              <w:left w:val="nil"/>
              <w:bottom w:val="nil"/>
              <w:right w:val="nil"/>
            </w:tcBorders>
            <w:shd w:val="clear" w:color="auto" w:fill="auto"/>
            <w:hideMark/>
          </w:tcPr>
          <w:p w:rsidR="00412779" w:rsidRDefault="00455C22" w:rsidP="00455C22">
            <w:pPr>
              <w:tabs>
                <w:tab w:val="left" w:pos="945"/>
              </w:tabs>
              <w:rPr>
                <w:rFonts w:ascii="Arial" w:eastAsia="Times New Roman" w:hAnsi="Arial" w:cs="Arial"/>
                <w:color w:val="000000"/>
                <w:lang w:val="sr-Latn-RS" w:eastAsia="sr-Latn-RS"/>
              </w:rPr>
            </w:pPr>
            <w:r>
              <w:rPr>
                <w:rFonts w:ascii="Arial" w:eastAsia="Times New Roman" w:hAnsi="Arial" w:cs="Arial"/>
                <w:color w:val="000000"/>
                <w:lang w:val="sr-Latn-RS" w:eastAsia="sr-Latn-RS"/>
              </w:rPr>
              <w:tab/>
            </w:r>
          </w:p>
          <w:p w:rsidR="00455C22" w:rsidRPr="00412779" w:rsidRDefault="00455C22" w:rsidP="00455C22">
            <w:pPr>
              <w:tabs>
                <w:tab w:val="left" w:pos="945"/>
              </w:tabs>
              <w:rPr>
                <w:rFonts w:ascii="Arial" w:eastAsia="Times New Roman" w:hAnsi="Arial" w:cs="Arial"/>
                <w:color w:val="000000"/>
                <w:lang w:val="sr-Latn-RS" w:eastAsia="sr-Latn-RS"/>
              </w:rPr>
            </w:pPr>
          </w:p>
        </w:tc>
        <w:tc>
          <w:tcPr>
            <w:tcW w:w="522"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p>
        </w:tc>
        <w:tc>
          <w:tcPr>
            <w:tcW w:w="1204"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359" w:type="dxa"/>
            <w:tcBorders>
              <w:top w:val="nil"/>
              <w:left w:val="nil"/>
              <w:bottom w:val="nil"/>
              <w:right w:val="nil"/>
            </w:tcBorders>
            <w:shd w:val="clear" w:color="auto" w:fill="auto"/>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1427" w:type="dxa"/>
            <w:gridSpan w:val="4"/>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243"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1293"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r>
      <w:tr w:rsidR="00412779" w:rsidRPr="00412779" w:rsidTr="00544C5E">
        <w:trPr>
          <w:trHeight w:val="960"/>
        </w:trPr>
        <w:tc>
          <w:tcPr>
            <w:tcW w:w="664" w:type="dxa"/>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3.</w:t>
            </w:r>
          </w:p>
        </w:tc>
        <w:tc>
          <w:tcPr>
            <w:tcW w:w="3362" w:type="dxa"/>
            <w:gridSpan w:val="2"/>
            <w:tcBorders>
              <w:top w:val="nil"/>
              <w:left w:val="nil"/>
              <w:bottom w:val="nil"/>
              <w:right w:val="nil"/>
            </w:tcBorders>
            <w:shd w:val="clear" w:color="auto" w:fill="auto"/>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Набавка АБ цеви. У цену улази испорука и утовар Ф-цо Ивањица.</w:t>
            </w:r>
          </w:p>
        </w:tc>
        <w:tc>
          <w:tcPr>
            <w:tcW w:w="522"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204"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359" w:type="dxa"/>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427" w:type="dxa"/>
            <w:gridSpan w:val="4"/>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243"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293"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r>
      <w:tr w:rsidR="00412779" w:rsidRPr="00412779" w:rsidTr="00544C5E">
        <w:trPr>
          <w:trHeight w:val="330"/>
        </w:trPr>
        <w:tc>
          <w:tcPr>
            <w:tcW w:w="664" w:type="dxa"/>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3.1.</w:t>
            </w:r>
          </w:p>
        </w:tc>
        <w:tc>
          <w:tcPr>
            <w:tcW w:w="3362" w:type="dxa"/>
            <w:gridSpan w:val="2"/>
            <w:tcBorders>
              <w:top w:val="nil"/>
              <w:left w:val="nil"/>
              <w:bottom w:val="nil"/>
              <w:right w:val="nil"/>
            </w:tcBorders>
            <w:shd w:val="clear" w:color="auto" w:fill="auto"/>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Ø1000/1000</w:t>
            </w:r>
          </w:p>
        </w:tc>
        <w:tc>
          <w:tcPr>
            <w:tcW w:w="522"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m1</w:t>
            </w:r>
          </w:p>
        </w:tc>
        <w:tc>
          <w:tcPr>
            <w:tcW w:w="1204"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20,00</w:t>
            </w:r>
          </w:p>
        </w:tc>
        <w:tc>
          <w:tcPr>
            <w:tcW w:w="359" w:type="dxa"/>
            <w:tcBorders>
              <w:top w:val="nil"/>
              <w:left w:val="nil"/>
              <w:bottom w:val="nil"/>
              <w:right w:val="nil"/>
            </w:tcBorders>
            <w:shd w:val="clear" w:color="auto" w:fill="auto"/>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x</w:t>
            </w:r>
          </w:p>
        </w:tc>
        <w:tc>
          <w:tcPr>
            <w:tcW w:w="1427" w:type="dxa"/>
            <w:gridSpan w:val="4"/>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c>
          <w:tcPr>
            <w:tcW w:w="1243"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w:t>
            </w:r>
          </w:p>
        </w:tc>
        <w:tc>
          <w:tcPr>
            <w:tcW w:w="1293" w:type="dxa"/>
            <w:gridSpan w:val="2"/>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r>
      <w:tr w:rsidR="00412779" w:rsidRPr="00412779" w:rsidTr="00544C5E">
        <w:trPr>
          <w:trHeight w:val="300"/>
        </w:trPr>
        <w:tc>
          <w:tcPr>
            <w:tcW w:w="664" w:type="dxa"/>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p>
        </w:tc>
        <w:tc>
          <w:tcPr>
            <w:tcW w:w="3362" w:type="dxa"/>
            <w:gridSpan w:val="2"/>
            <w:tcBorders>
              <w:top w:val="nil"/>
              <w:left w:val="nil"/>
              <w:bottom w:val="nil"/>
              <w:right w:val="nil"/>
            </w:tcBorders>
            <w:shd w:val="clear" w:color="auto" w:fill="auto"/>
            <w:hideMark/>
          </w:tcPr>
          <w:p w:rsidR="00412779" w:rsidRPr="00412779" w:rsidRDefault="00412779" w:rsidP="00412779">
            <w:pPr>
              <w:rPr>
                <w:rFonts w:ascii="Arial" w:eastAsia="Times New Roman" w:hAnsi="Arial" w:cs="Arial"/>
                <w:color w:val="000000"/>
                <w:lang w:val="sr-Latn-RS" w:eastAsia="sr-Latn-RS"/>
              </w:rPr>
            </w:pPr>
          </w:p>
        </w:tc>
        <w:tc>
          <w:tcPr>
            <w:tcW w:w="522"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p>
        </w:tc>
        <w:tc>
          <w:tcPr>
            <w:tcW w:w="1204"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359" w:type="dxa"/>
            <w:tcBorders>
              <w:top w:val="nil"/>
              <w:left w:val="nil"/>
              <w:bottom w:val="nil"/>
              <w:right w:val="nil"/>
            </w:tcBorders>
            <w:shd w:val="clear" w:color="auto" w:fill="auto"/>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1427" w:type="dxa"/>
            <w:gridSpan w:val="4"/>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243"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1293"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r>
      <w:tr w:rsidR="00412779" w:rsidRPr="00412779" w:rsidTr="00544C5E">
        <w:trPr>
          <w:trHeight w:val="300"/>
        </w:trPr>
        <w:tc>
          <w:tcPr>
            <w:tcW w:w="664" w:type="dxa"/>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3362" w:type="dxa"/>
            <w:gridSpan w:val="2"/>
            <w:tcBorders>
              <w:top w:val="nil"/>
              <w:left w:val="nil"/>
              <w:bottom w:val="nil"/>
              <w:right w:val="nil"/>
            </w:tcBorders>
            <w:shd w:val="clear" w:color="auto" w:fill="auto"/>
            <w:hideMark/>
          </w:tcPr>
          <w:p w:rsidR="00412779" w:rsidRPr="00412779" w:rsidRDefault="00412779" w:rsidP="00412779">
            <w:pPr>
              <w:rPr>
                <w:rFonts w:ascii="Arial" w:eastAsia="Times New Roman" w:hAnsi="Arial" w:cs="Arial"/>
                <w:color w:val="000000"/>
                <w:lang w:val="sr-Latn-RS" w:eastAsia="sr-Latn-RS"/>
              </w:rPr>
            </w:pPr>
          </w:p>
        </w:tc>
        <w:tc>
          <w:tcPr>
            <w:tcW w:w="522"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204" w:type="dxa"/>
            <w:gridSpan w:val="2"/>
            <w:tcBorders>
              <w:top w:val="nil"/>
              <w:left w:val="nil"/>
              <w:bottom w:val="nil"/>
              <w:right w:val="nil"/>
            </w:tcBorders>
            <w:shd w:val="clear" w:color="auto" w:fill="auto"/>
            <w:noWrap/>
            <w:vAlign w:val="bottom"/>
          </w:tcPr>
          <w:p w:rsidR="00412779" w:rsidRPr="00412779" w:rsidRDefault="00412779" w:rsidP="00412779">
            <w:pPr>
              <w:rPr>
                <w:rFonts w:ascii="Arial" w:eastAsia="Times New Roman" w:hAnsi="Arial" w:cs="Arial"/>
                <w:color w:val="000000"/>
                <w:lang w:val="sr-Latn-RS" w:eastAsia="sr-Latn-RS"/>
              </w:rPr>
            </w:pPr>
          </w:p>
        </w:tc>
        <w:tc>
          <w:tcPr>
            <w:tcW w:w="359" w:type="dxa"/>
            <w:tcBorders>
              <w:top w:val="nil"/>
              <w:left w:val="nil"/>
              <w:bottom w:val="nil"/>
              <w:right w:val="nil"/>
            </w:tcBorders>
            <w:shd w:val="clear" w:color="auto" w:fill="auto"/>
            <w:noWrap/>
            <w:vAlign w:val="bottom"/>
          </w:tcPr>
          <w:p w:rsidR="00412779" w:rsidRPr="00544C5E" w:rsidRDefault="00412779" w:rsidP="00412779">
            <w:pPr>
              <w:rPr>
                <w:rFonts w:ascii="Arial" w:eastAsia="Times New Roman" w:hAnsi="Arial" w:cs="Arial"/>
                <w:color w:val="000000"/>
                <w:lang w:val="sr-Cyrl-RS" w:eastAsia="sr-Latn-RS"/>
              </w:rPr>
            </w:pPr>
          </w:p>
        </w:tc>
        <w:tc>
          <w:tcPr>
            <w:tcW w:w="1427" w:type="dxa"/>
            <w:gridSpan w:val="4"/>
            <w:tcBorders>
              <w:top w:val="nil"/>
              <w:left w:val="nil"/>
              <w:bottom w:val="nil"/>
              <w:right w:val="nil"/>
            </w:tcBorders>
            <w:shd w:val="clear" w:color="auto" w:fill="auto"/>
            <w:noWrap/>
            <w:vAlign w:val="bottom"/>
            <w:hideMark/>
          </w:tcPr>
          <w:p w:rsidR="00412779" w:rsidRPr="00544C5E" w:rsidRDefault="00544C5E" w:rsidP="00544C5E">
            <w:pPr>
              <w:rPr>
                <w:rFonts w:ascii="Arial" w:eastAsia="Times New Roman" w:hAnsi="Arial" w:cs="Arial"/>
                <w:b/>
                <w:bCs/>
                <w:color w:val="000000"/>
                <w:lang w:val="sr-Cyrl-RS" w:eastAsia="sr-Latn-RS"/>
              </w:rPr>
            </w:pPr>
            <w:r>
              <w:rPr>
                <w:rFonts w:ascii="Arial" w:eastAsia="Times New Roman" w:hAnsi="Arial" w:cs="Arial"/>
                <w:b/>
                <w:bCs/>
                <w:color w:val="000000"/>
                <w:lang w:val="sr-Cyrl-RS" w:eastAsia="sr-Latn-RS"/>
              </w:rPr>
              <w:t>Укупно</w:t>
            </w:r>
          </w:p>
        </w:tc>
        <w:tc>
          <w:tcPr>
            <w:tcW w:w="1243"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w:t>
            </w:r>
          </w:p>
        </w:tc>
        <w:tc>
          <w:tcPr>
            <w:tcW w:w="1293" w:type="dxa"/>
            <w:gridSpan w:val="2"/>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r>
      <w:tr w:rsidR="00544C5E" w:rsidRPr="00412779" w:rsidTr="00544C5E">
        <w:trPr>
          <w:trHeight w:val="300"/>
        </w:trPr>
        <w:tc>
          <w:tcPr>
            <w:tcW w:w="664" w:type="dxa"/>
            <w:tcBorders>
              <w:top w:val="nil"/>
              <w:left w:val="nil"/>
              <w:bottom w:val="nil"/>
              <w:right w:val="nil"/>
            </w:tcBorders>
            <w:shd w:val="clear" w:color="auto" w:fill="auto"/>
            <w:noWrap/>
            <w:vAlign w:val="bottom"/>
          </w:tcPr>
          <w:p w:rsidR="00544C5E" w:rsidRPr="00412779" w:rsidRDefault="00544C5E" w:rsidP="00412779">
            <w:pPr>
              <w:rPr>
                <w:rFonts w:ascii="Arial" w:eastAsia="Times New Roman" w:hAnsi="Arial" w:cs="Arial"/>
                <w:color w:val="000000"/>
                <w:lang w:val="sr-Latn-RS" w:eastAsia="sr-Latn-RS"/>
              </w:rPr>
            </w:pPr>
          </w:p>
        </w:tc>
        <w:tc>
          <w:tcPr>
            <w:tcW w:w="3362" w:type="dxa"/>
            <w:gridSpan w:val="2"/>
            <w:tcBorders>
              <w:top w:val="nil"/>
              <w:left w:val="nil"/>
              <w:bottom w:val="nil"/>
              <w:right w:val="nil"/>
            </w:tcBorders>
            <w:shd w:val="clear" w:color="auto" w:fill="auto"/>
          </w:tcPr>
          <w:p w:rsidR="00544C5E" w:rsidRPr="00412779" w:rsidRDefault="00544C5E" w:rsidP="00412779">
            <w:pPr>
              <w:rPr>
                <w:rFonts w:ascii="Arial" w:eastAsia="Times New Roman" w:hAnsi="Arial" w:cs="Arial"/>
                <w:color w:val="000000"/>
                <w:lang w:val="sr-Latn-RS" w:eastAsia="sr-Latn-RS"/>
              </w:rPr>
            </w:pPr>
          </w:p>
        </w:tc>
        <w:tc>
          <w:tcPr>
            <w:tcW w:w="522" w:type="dxa"/>
            <w:gridSpan w:val="2"/>
            <w:tcBorders>
              <w:top w:val="nil"/>
              <w:left w:val="nil"/>
              <w:bottom w:val="nil"/>
              <w:right w:val="nil"/>
            </w:tcBorders>
            <w:shd w:val="clear" w:color="auto" w:fill="auto"/>
            <w:noWrap/>
            <w:vAlign w:val="bottom"/>
          </w:tcPr>
          <w:p w:rsidR="00544C5E" w:rsidRPr="00412779" w:rsidRDefault="00544C5E" w:rsidP="00412779">
            <w:pPr>
              <w:rPr>
                <w:rFonts w:ascii="Arial" w:eastAsia="Times New Roman" w:hAnsi="Arial" w:cs="Arial"/>
                <w:color w:val="000000"/>
                <w:lang w:val="sr-Latn-RS" w:eastAsia="sr-Latn-RS"/>
              </w:rPr>
            </w:pPr>
          </w:p>
        </w:tc>
        <w:tc>
          <w:tcPr>
            <w:tcW w:w="1204" w:type="dxa"/>
            <w:gridSpan w:val="2"/>
            <w:tcBorders>
              <w:top w:val="nil"/>
              <w:left w:val="nil"/>
              <w:bottom w:val="nil"/>
              <w:right w:val="nil"/>
            </w:tcBorders>
            <w:shd w:val="clear" w:color="auto" w:fill="auto"/>
            <w:noWrap/>
            <w:vAlign w:val="bottom"/>
          </w:tcPr>
          <w:p w:rsidR="00544C5E" w:rsidRPr="00412779" w:rsidRDefault="00544C5E" w:rsidP="00412779">
            <w:pPr>
              <w:rPr>
                <w:rFonts w:ascii="Arial" w:eastAsia="Times New Roman" w:hAnsi="Arial" w:cs="Arial"/>
                <w:color w:val="000000"/>
                <w:lang w:val="sr-Latn-RS" w:eastAsia="sr-Latn-RS"/>
              </w:rPr>
            </w:pPr>
          </w:p>
        </w:tc>
        <w:tc>
          <w:tcPr>
            <w:tcW w:w="359" w:type="dxa"/>
            <w:tcBorders>
              <w:top w:val="nil"/>
              <w:left w:val="nil"/>
              <w:bottom w:val="nil"/>
              <w:right w:val="nil"/>
            </w:tcBorders>
            <w:shd w:val="clear" w:color="auto" w:fill="auto"/>
            <w:noWrap/>
            <w:vAlign w:val="bottom"/>
          </w:tcPr>
          <w:p w:rsidR="00544C5E" w:rsidRPr="00544C5E" w:rsidRDefault="00544C5E" w:rsidP="00412779">
            <w:pPr>
              <w:rPr>
                <w:rFonts w:ascii="Arial" w:eastAsia="Times New Roman" w:hAnsi="Arial" w:cs="Arial"/>
                <w:color w:val="000000"/>
                <w:lang w:val="sr-Cyrl-RS" w:eastAsia="sr-Latn-RS"/>
              </w:rPr>
            </w:pPr>
          </w:p>
        </w:tc>
        <w:tc>
          <w:tcPr>
            <w:tcW w:w="1427" w:type="dxa"/>
            <w:gridSpan w:val="4"/>
            <w:tcBorders>
              <w:top w:val="nil"/>
              <w:left w:val="nil"/>
              <w:bottom w:val="nil"/>
              <w:right w:val="nil"/>
            </w:tcBorders>
            <w:shd w:val="clear" w:color="auto" w:fill="auto"/>
            <w:noWrap/>
            <w:vAlign w:val="bottom"/>
          </w:tcPr>
          <w:p w:rsidR="00544C5E" w:rsidRPr="00544C5E" w:rsidRDefault="00544C5E" w:rsidP="00544C5E">
            <w:pPr>
              <w:rPr>
                <w:rFonts w:ascii="Arial" w:eastAsia="Times New Roman" w:hAnsi="Arial" w:cs="Arial"/>
                <w:b/>
                <w:bCs/>
                <w:color w:val="000000"/>
                <w:lang w:val="sr-Cyrl-RS" w:eastAsia="sr-Latn-RS"/>
              </w:rPr>
            </w:pPr>
            <w:r>
              <w:rPr>
                <w:rFonts w:ascii="Arial" w:eastAsia="Times New Roman" w:hAnsi="Arial" w:cs="Arial"/>
                <w:b/>
                <w:bCs/>
                <w:color w:val="000000"/>
                <w:lang w:val="sr-Cyrl-RS" w:eastAsia="sr-Latn-RS"/>
              </w:rPr>
              <w:t>ПДВ</w:t>
            </w:r>
          </w:p>
        </w:tc>
        <w:tc>
          <w:tcPr>
            <w:tcW w:w="1243" w:type="dxa"/>
            <w:gridSpan w:val="2"/>
            <w:tcBorders>
              <w:top w:val="nil"/>
              <w:left w:val="nil"/>
              <w:bottom w:val="nil"/>
              <w:right w:val="nil"/>
            </w:tcBorders>
            <w:shd w:val="clear" w:color="auto" w:fill="auto"/>
            <w:noWrap/>
            <w:vAlign w:val="bottom"/>
          </w:tcPr>
          <w:p w:rsidR="00544C5E" w:rsidRPr="00544C5E" w:rsidRDefault="00544C5E" w:rsidP="00412779">
            <w:pPr>
              <w:jc w:val="center"/>
              <w:rPr>
                <w:rFonts w:ascii="Arial" w:eastAsia="Times New Roman" w:hAnsi="Arial" w:cs="Arial"/>
                <w:color w:val="000000"/>
                <w:lang w:val="en-US" w:eastAsia="sr-Latn-RS"/>
              </w:rPr>
            </w:pPr>
            <w:r>
              <w:rPr>
                <w:rFonts w:ascii="Arial" w:eastAsia="Times New Roman" w:hAnsi="Arial" w:cs="Arial"/>
                <w:color w:val="000000"/>
                <w:lang w:val="en-US" w:eastAsia="sr-Latn-RS"/>
              </w:rPr>
              <w:t>=</w:t>
            </w:r>
          </w:p>
        </w:tc>
        <w:tc>
          <w:tcPr>
            <w:tcW w:w="1293" w:type="dxa"/>
            <w:gridSpan w:val="2"/>
            <w:tcBorders>
              <w:top w:val="nil"/>
              <w:left w:val="nil"/>
              <w:bottom w:val="single" w:sz="4" w:space="0" w:color="auto"/>
              <w:right w:val="nil"/>
            </w:tcBorders>
            <w:shd w:val="clear" w:color="auto" w:fill="auto"/>
            <w:noWrap/>
            <w:vAlign w:val="bottom"/>
          </w:tcPr>
          <w:p w:rsidR="00544C5E" w:rsidRPr="00412779" w:rsidRDefault="00544C5E" w:rsidP="00412779">
            <w:pPr>
              <w:rPr>
                <w:rFonts w:ascii="Arial" w:eastAsia="Times New Roman" w:hAnsi="Arial" w:cs="Arial"/>
                <w:color w:val="000000"/>
                <w:lang w:val="sr-Latn-RS" w:eastAsia="sr-Latn-RS"/>
              </w:rPr>
            </w:pPr>
          </w:p>
        </w:tc>
      </w:tr>
      <w:tr w:rsidR="00412779" w:rsidRPr="00412779" w:rsidTr="00544C5E">
        <w:trPr>
          <w:trHeight w:val="300"/>
        </w:trPr>
        <w:tc>
          <w:tcPr>
            <w:tcW w:w="664" w:type="dxa"/>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3362" w:type="dxa"/>
            <w:gridSpan w:val="2"/>
            <w:tcBorders>
              <w:top w:val="nil"/>
              <w:left w:val="nil"/>
              <w:bottom w:val="nil"/>
              <w:right w:val="nil"/>
            </w:tcBorders>
            <w:shd w:val="clear" w:color="auto" w:fill="auto"/>
            <w:hideMark/>
          </w:tcPr>
          <w:p w:rsidR="00412779" w:rsidRPr="00412779" w:rsidRDefault="00412779" w:rsidP="00412779">
            <w:pPr>
              <w:rPr>
                <w:rFonts w:ascii="Arial" w:eastAsia="Times New Roman" w:hAnsi="Arial" w:cs="Arial"/>
                <w:color w:val="000000"/>
                <w:lang w:val="sr-Latn-RS" w:eastAsia="sr-Latn-RS"/>
              </w:rPr>
            </w:pPr>
          </w:p>
        </w:tc>
        <w:tc>
          <w:tcPr>
            <w:tcW w:w="522"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204"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359" w:type="dxa"/>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427" w:type="dxa"/>
            <w:gridSpan w:val="4"/>
            <w:tcBorders>
              <w:top w:val="nil"/>
              <w:left w:val="nil"/>
              <w:bottom w:val="nil"/>
              <w:right w:val="nil"/>
            </w:tcBorders>
            <w:shd w:val="clear" w:color="auto" w:fill="auto"/>
            <w:noWrap/>
            <w:vAlign w:val="bottom"/>
            <w:hideMark/>
          </w:tcPr>
          <w:p w:rsidR="00544C5E" w:rsidRPr="00544C5E" w:rsidRDefault="00544C5E" w:rsidP="00544C5E">
            <w:pPr>
              <w:rPr>
                <w:rFonts w:ascii="Arial" w:eastAsia="Times New Roman" w:hAnsi="Arial" w:cs="Arial"/>
                <w:b/>
                <w:bCs/>
                <w:color w:val="000000"/>
                <w:lang w:val="sr-Cyrl-RS" w:eastAsia="sr-Latn-RS"/>
              </w:rPr>
            </w:pPr>
            <w:r>
              <w:rPr>
                <w:rFonts w:ascii="Arial" w:eastAsia="Times New Roman" w:hAnsi="Arial" w:cs="Arial"/>
                <w:b/>
                <w:bCs/>
                <w:color w:val="000000"/>
                <w:lang w:val="sr-Cyrl-RS" w:eastAsia="sr-Latn-RS"/>
              </w:rPr>
              <w:t xml:space="preserve">        </w:t>
            </w:r>
            <w:r>
              <w:rPr>
                <w:rFonts w:ascii="Arial" w:eastAsia="Times New Roman" w:hAnsi="Arial" w:cs="Arial"/>
                <w:b/>
                <w:bCs/>
                <w:color w:val="000000"/>
                <w:lang w:val="en-US" w:eastAsia="sr-Latn-RS"/>
              </w:rPr>
              <w:t xml:space="preserve">     </w:t>
            </w:r>
            <w:r>
              <w:rPr>
                <w:rFonts w:ascii="Arial" w:eastAsia="Times New Roman" w:hAnsi="Arial" w:cs="Arial"/>
                <w:b/>
                <w:bCs/>
                <w:color w:val="000000"/>
                <w:lang w:val="sr-Cyrl-RS" w:eastAsia="sr-Latn-RS"/>
              </w:rPr>
              <w:t>Свега са ПДВ-ом</w:t>
            </w:r>
          </w:p>
        </w:tc>
        <w:tc>
          <w:tcPr>
            <w:tcW w:w="1243" w:type="dxa"/>
            <w:gridSpan w:val="2"/>
            <w:tcBorders>
              <w:top w:val="nil"/>
              <w:left w:val="nil"/>
              <w:bottom w:val="nil"/>
              <w:right w:val="nil"/>
            </w:tcBorders>
            <w:shd w:val="clear" w:color="auto" w:fill="auto"/>
            <w:noWrap/>
            <w:vAlign w:val="bottom"/>
            <w:hideMark/>
          </w:tcPr>
          <w:p w:rsidR="00412779" w:rsidRPr="00544C5E" w:rsidRDefault="00544C5E" w:rsidP="00412779">
            <w:pPr>
              <w:jc w:val="center"/>
              <w:rPr>
                <w:rFonts w:ascii="Arial" w:eastAsia="Times New Roman" w:hAnsi="Arial" w:cs="Arial"/>
                <w:color w:val="000000"/>
                <w:lang w:val="en-US" w:eastAsia="sr-Latn-RS"/>
              </w:rPr>
            </w:pPr>
            <w:r>
              <w:rPr>
                <w:rFonts w:ascii="Arial" w:eastAsia="Times New Roman" w:hAnsi="Arial" w:cs="Arial"/>
                <w:color w:val="000000"/>
                <w:lang w:val="en-US" w:eastAsia="sr-Latn-RS"/>
              </w:rPr>
              <w:t>=</w:t>
            </w:r>
          </w:p>
        </w:tc>
        <w:tc>
          <w:tcPr>
            <w:tcW w:w="1293" w:type="dxa"/>
            <w:gridSpan w:val="2"/>
            <w:tcBorders>
              <w:top w:val="nil"/>
              <w:left w:val="nil"/>
              <w:bottom w:val="nil"/>
              <w:right w:val="nil"/>
            </w:tcBorders>
            <w:shd w:val="clear" w:color="auto" w:fill="auto"/>
            <w:noWrap/>
            <w:vAlign w:val="bottom"/>
            <w:hideMark/>
          </w:tcPr>
          <w:p w:rsidR="00412779" w:rsidRPr="00412779" w:rsidRDefault="00544C5E" w:rsidP="00412779">
            <w:pPr>
              <w:rPr>
                <w:rFonts w:ascii="Arial" w:eastAsia="Times New Roman" w:hAnsi="Arial" w:cs="Arial"/>
                <w:color w:val="000000"/>
                <w:lang w:val="sr-Latn-RS" w:eastAsia="sr-Latn-RS"/>
              </w:rPr>
            </w:pPr>
            <w:r>
              <w:rPr>
                <w:rFonts w:ascii="Arial" w:eastAsia="Times New Roman" w:hAnsi="Arial" w:cs="Arial"/>
                <w:color w:val="000000"/>
                <w:lang w:val="sr-Latn-RS" w:eastAsia="sr-Latn-RS"/>
              </w:rPr>
              <w:t>___________</w:t>
            </w:r>
          </w:p>
        </w:tc>
      </w:tr>
      <w:tr w:rsidR="00412779" w:rsidRPr="00412779" w:rsidTr="00544C5E">
        <w:trPr>
          <w:trHeight w:val="300"/>
        </w:trPr>
        <w:tc>
          <w:tcPr>
            <w:tcW w:w="664" w:type="dxa"/>
            <w:tcBorders>
              <w:top w:val="nil"/>
              <w:left w:val="nil"/>
              <w:bottom w:val="nil"/>
              <w:right w:val="nil"/>
            </w:tcBorders>
            <w:shd w:val="clear" w:color="auto" w:fill="auto"/>
            <w:noWrap/>
            <w:vAlign w:val="bottom"/>
            <w:hideMark/>
          </w:tcPr>
          <w:p w:rsidR="00412779" w:rsidRPr="00412779" w:rsidRDefault="00412779" w:rsidP="00412779">
            <w:pPr>
              <w:rPr>
                <w:rFonts w:eastAsia="Times New Roman" w:cs="Calibri"/>
                <w:color w:val="000000"/>
                <w:lang w:val="sr-Latn-RS" w:eastAsia="sr-Latn-RS"/>
              </w:rPr>
            </w:pPr>
          </w:p>
        </w:tc>
        <w:tc>
          <w:tcPr>
            <w:tcW w:w="3362" w:type="dxa"/>
            <w:gridSpan w:val="2"/>
            <w:tcBorders>
              <w:top w:val="nil"/>
              <w:left w:val="nil"/>
              <w:bottom w:val="nil"/>
              <w:right w:val="nil"/>
            </w:tcBorders>
            <w:shd w:val="clear" w:color="auto" w:fill="auto"/>
            <w:hideMark/>
          </w:tcPr>
          <w:p w:rsidR="00412779" w:rsidRPr="00412779" w:rsidRDefault="00412779" w:rsidP="00412779">
            <w:pPr>
              <w:rPr>
                <w:rFonts w:ascii="Arial" w:eastAsia="Times New Roman" w:hAnsi="Arial" w:cs="Arial"/>
                <w:color w:val="000000"/>
                <w:lang w:val="sr-Latn-RS" w:eastAsia="sr-Latn-RS"/>
              </w:rPr>
            </w:pPr>
          </w:p>
        </w:tc>
        <w:tc>
          <w:tcPr>
            <w:tcW w:w="522" w:type="dxa"/>
            <w:gridSpan w:val="2"/>
            <w:tcBorders>
              <w:top w:val="nil"/>
              <w:left w:val="nil"/>
              <w:bottom w:val="nil"/>
              <w:right w:val="nil"/>
            </w:tcBorders>
            <w:shd w:val="clear" w:color="auto" w:fill="auto"/>
            <w:noWrap/>
            <w:vAlign w:val="bottom"/>
            <w:hideMark/>
          </w:tcPr>
          <w:p w:rsidR="00412779" w:rsidRPr="00412779" w:rsidRDefault="00412779" w:rsidP="00412779">
            <w:pPr>
              <w:rPr>
                <w:rFonts w:eastAsia="Times New Roman" w:cs="Calibri"/>
                <w:color w:val="000000"/>
                <w:lang w:val="sr-Latn-RS" w:eastAsia="sr-Latn-RS"/>
              </w:rPr>
            </w:pPr>
          </w:p>
        </w:tc>
        <w:tc>
          <w:tcPr>
            <w:tcW w:w="1204"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359" w:type="dxa"/>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427" w:type="dxa"/>
            <w:gridSpan w:val="4"/>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p>
        </w:tc>
        <w:tc>
          <w:tcPr>
            <w:tcW w:w="1243"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Cyrl-RS" w:eastAsia="sr-Latn-RS"/>
              </w:rPr>
            </w:pPr>
          </w:p>
        </w:tc>
        <w:tc>
          <w:tcPr>
            <w:tcW w:w="1293"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r>
      <w:tr w:rsidR="00412779" w:rsidRPr="00412779" w:rsidTr="00544C5E">
        <w:trPr>
          <w:trHeight w:val="300"/>
        </w:trPr>
        <w:tc>
          <w:tcPr>
            <w:tcW w:w="664" w:type="dxa"/>
            <w:tcBorders>
              <w:top w:val="nil"/>
              <w:left w:val="nil"/>
              <w:bottom w:val="nil"/>
              <w:right w:val="nil"/>
            </w:tcBorders>
            <w:shd w:val="clear" w:color="auto" w:fill="auto"/>
            <w:noWrap/>
            <w:vAlign w:val="bottom"/>
            <w:hideMark/>
          </w:tcPr>
          <w:p w:rsidR="00412779" w:rsidRPr="00412779" w:rsidRDefault="00412779" w:rsidP="00412779">
            <w:pPr>
              <w:rPr>
                <w:rFonts w:eastAsia="Times New Roman" w:cs="Calibri"/>
                <w:color w:val="000000"/>
                <w:lang w:val="sr-Latn-RS" w:eastAsia="sr-Latn-RS"/>
              </w:rPr>
            </w:pPr>
          </w:p>
        </w:tc>
        <w:tc>
          <w:tcPr>
            <w:tcW w:w="3362" w:type="dxa"/>
            <w:gridSpan w:val="2"/>
            <w:tcBorders>
              <w:top w:val="nil"/>
              <w:left w:val="nil"/>
              <w:bottom w:val="nil"/>
              <w:right w:val="nil"/>
            </w:tcBorders>
            <w:shd w:val="clear" w:color="auto" w:fill="auto"/>
            <w:hideMark/>
          </w:tcPr>
          <w:p w:rsidR="00412779" w:rsidRPr="00412779" w:rsidRDefault="00412779" w:rsidP="00412779">
            <w:pPr>
              <w:rPr>
                <w:rFonts w:ascii="Arial" w:eastAsia="Times New Roman" w:hAnsi="Arial" w:cs="Arial"/>
                <w:color w:val="000000"/>
                <w:lang w:val="sr-Latn-RS" w:eastAsia="sr-Latn-RS"/>
              </w:rPr>
            </w:pPr>
          </w:p>
        </w:tc>
        <w:tc>
          <w:tcPr>
            <w:tcW w:w="522" w:type="dxa"/>
            <w:gridSpan w:val="2"/>
            <w:tcBorders>
              <w:top w:val="nil"/>
              <w:left w:val="nil"/>
              <w:bottom w:val="nil"/>
              <w:right w:val="nil"/>
            </w:tcBorders>
            <w:shd w:val="clear" w:color="auto" w:fill="auto"/>
            <w:noWrap/>
            <w:vAlign w:val="bottom"/>
            <w:hideMark/>
          </w:tcPr>
          <w:p w:rsidR="00412779" w:rsidRPr="00412779" w:rsidRDefault="00412779" w:rsidP="00412779">
            <w:pPr>
              <w:rPr>
                <w:rFonts w:eastAsia="Times New Roman" w:cs="Calibri"/>
                <w:color w:val="000000"/>
                <w:lang w:val="sr-Latn-RS" w:eastAsia="sr-Latn-RS"/>
              </w:rPr>
            </w:pPr>
          </w:p>
        </w:tc>
        <w:tc>
          <w:tcPr>
            <w:tcW w:w="1204"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359" w:type="dxa"/>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427" w:type="dxa"/>
            <w:gridSpan w:val="4"/>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243"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Понуђач</w:t>
            </w:r>
          </w:p>
        </w:tc>
        <w:tc>
          <w:tcPr>
            <w:tcW w:w="1293"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r>
      <w:tr w:rsidR="00412779" w:rsidRPr="00412779" w:rsidTr="00544C5E">
        <w:trPr>
          <w:trHeight w:val="300"/>
        </w:trPr>
        <w:tc>
          <w:tcPr>
            <w:tcW w:w="664" w:type="dxa"/>
            <w:tcBorders>
              <w:top w:val="nil"/>
              <w:left w:val="nil"/>
              <w:bottom w:val="nil"/>
              <w:right w:val="nil"/>
            </w:tcBorders>
            <w:shd w:val="clear" w:color="auto" w:fill="auto"/>
            <w:noWrap/>
            <w:vAlign w:val="bottom"/>
            <w:hideMark/>
          </w:tcPr>
          <w:p w:rsidR="00412779" w:rsidRPr="00412779" w:rsidRDefault="00412779" w:rsidP="00412779">
            <w:pPr>
              <w:rPr>
                <w:rFonts w:eastAsia="Times New Roman" w:cs="Calibri"/>
                <w:color w:val="000000"/>
                <w:lang w:val="sr-Latn-RS" w:eastAsia="sr-Latn-RS"/>
              </w:rPr>
            </w:pPr>
          </w:p>
        </w:tc>
        <w:tc>
          <w:tcPr>
            <w:tcW w:w="3362" w:type="dxa"/>
            <w:gridSpan w:val="2"/>
            <w:tcBorders>
              <w:top w:val="nil"/>
              <w:left w:val="nil"/>
              <w:bottom w:val="nil"/>
              <w:right w:val="nil"/>
            </w:tcBorders>
            <w:shd w:val="clear" w:color="auto" w:fill="auto"/>
            <w:hideMark/>
          </w:tcPr>
          <w:p w:rsidR="00412779" w:rsidRPr="00412779" w:rsidRDefault="00412779" w:rsidP="00412779">
            <w:pPr>
              <w:rPr>
                <w:rFonts w:ascii="Arial" w:eastAsia="Times New Roman" w:hAnsi="Arial" w:cs="Arial"/>
                <w:color w:val="000000"/>
                <w:lang w:val="sr-Latn-RS" w:eastAsia="sr-Latn-RS"/>
              </w:rPr>
            </w:pPr>
          </w:p>
        </w:tc>
        <w:tc>
          <w:tcPr>
            <w:tcW w:w="522" w:type="dxa"/>
            <w:gridSpan w:val="2"/>
            <w:tcBorders>
              <w:top w:val="nil"/>
              <w:left w:val="nil"/>
              <w:bottom w:val="nil"/>
              <w:right w:val="nil"/>
            </w:tcBorders>
            <w:shd w:val="clear" w:color="auto" w:fill="auto"/>
            <w:noWrap/>
            <w:vAlign w:val="bottom"/>
            <w:hideMark/>
          </w:tcPr>
          <w:p w:rsidR="00412779" w:rsidRPr="00412779" w:rsidRDefault="00412779" w:rsidP="00412779">
            <w:pPr>
              <w:rPr>
                <w:rFonts w:eastAsia="Times New Roman" w:cs="Calibri"/>
                <w:color w:val="000000"/>
                <w:lang w:val="sr-Latn-RS" w:eastAsia="sr-Latn-RS"/>
              </w:rPr>
            </w:pPr>
          </w:p>
        </w:tc>
        <w:tc>
          <w:tcPr>
            <w:tcW w:w="1204" w:type="dxa"/>
            <w:gridSpan w:val="2"/>
            <w:tcBorders>
              <w:top w:val="nil"/>
              <w:left w:val="nil"/>
              <w:bottom w:val="nil"/>
              <w:right w:val="nil"/>
            </w:tcBorders>
            <w:shd w:val="clear" w:color="auto" w:fill="auto"/>
            <w:noWrap/>
            <w:vAlign w:val="bottom"/>
            <w:hideMark/>
          </w:tcPr>
          <w:p w:rsidR="00412779" w:rsidRPr="00412779" w:rsidRDefault="00412779" w:rsidP="00412779">
            <w:pPr>
              <w:rPr>
                <w:rFonts w:eastAsia="Times New Roman" w:cs="Calibri"/>
                <w:color w:val="000000"/>
                <w:lang w:val="sr-Latn-RS" w:eastAsia="sr-Latn-RS"/>
              </w:rPr>
            </w:pPr>
          </w:p>
        </w:tc>
        <w:tc>
          <w:tcPr>
            <w:tcW w:w="359" w:type="dxa"/>
            <w:tcBorders>
              <w:top w:val="nil"/>
              <w:left w:val="nil"/>
              <w:bottom w:val="nil"/>
              <w:right w:val="nil"/>
            </w:tcBorders>
            <w:shd w:val="clear" w:color="auto" w:fill="auto"/>
            <w:noWrap/>
            <w:vAlign w:val="bottom"/>
            <w:hideMark/>
          </w:tcPr>
          <w:p w:rsidR="00412779" w:rsidRPr="00412779" w:rsidRDefault="00412779" w:rsidP="00412779">
            <w:pPr>
              <w:rPr>
                <w:rFonts w:eastAsia="Times New Roman" w:cs="Calibri"/>
                <w:color w:val="000000"/>
                <w:lang w:val="sr-Latn-RS" w:eastAsia="sr-Latn-RS"/>
              </w:rPr>
            </w:pPr>
          </w:p>
        </w:tc>
        <w:tc>
          <w:tcPr>
            <w:tcW w:w="1427" w:type="dxa"/>
            <w:gridSpan w:val="4"/>
            <w:tcBorders>
              <w:top w:val="nil"/>
              <w:left w:val="nil"/>
              <w:bottom w:val="nil"/>
              <w:right w:val="nil"/>
            </w:tcBorders>
            <w:shd w:val="clear" w:color="auto" w:fill="auto"/>
            <w:noWrap/>
            <w:vAlign w:val="bottom"/>
            <w:hideMark/>
          </w:tcPr>
          <w:p w:rsidR="00412779" w:rsidRPr="00412779" w:rsidRDefault="00412779" w:rsidP="00412779">
            <w:pPr>
              <w:rPr>
                <w:rFonts w:eastAsia="Times New Roman" w:cs="Calibri"/>
                <w:color w:val="000000"/>
                <w:lang w:val="sr-Latn-RS" w:eastAsia="sr-Latn-RS"/>
              </w:rPr>
            </w:pPr>
          </w:p>
        </w:tc>
        <w:tc>
          <w:tcPr>
            <w:tcW w:w="1243" w:type="dxa"/>
            <w:gridSpan w:val="2"/>
            <w:tcBorders>
              <w:top w:val="nil"/>
              <w:left w:val="nil"/>
              <w:bottom w:val="nil"/>
              <w:right w:val="nil"/>
            </w:tcBorders>
            <w:shd w:val="clear" w:color="auto" w:fill="auto"/>
            <w:noWrap/>
            <w:vAlign w:val="bottom"/>
            <w:hideMark/>
          </w:tcPr>
          <w:p w:rsidR="00412779" w:rsidRPr="00412779" w:rsidRDefault="00412779" w:rsidP="00412779">
            <w:pPr>
              <w:rPr>
                <w:rFonts w:eastAsia="Times New Roman" w:cs="Calibri"/>
                <w:color w:val="000000"/>
                <w:lang w:val="sr-Latn-RS" w:eastAsia="sr-Latn-RS"/>
              </w:rPr>
            </w:pPr>
          </w:p>
        </w:tc>
        <w:tc>
          <w:tcPr>
            <w:tcW w:w="1293" w:type="dxa"/>
            <w:gridSpan w:val="2"/>
            <w:tcBorders>
              <w:top w:val="nil"/>
              <w:left w:val="nil"/>
              <w:bottom w:val="nil"/>
              <w:right w:val="nil"/>
            </w:tcBorders>
            <w:shd w:val="clear" w:color="auto" w:fill="auto"/>
            <w:noWrap/>
            <w:vAlign w:val="bottom"/>
            <w:hideMark/>
          </w:tcPr>
          <w:p w:rsidR="00412779" w:rsidRPr="00412779" w:rsidRDefault="00412779" w:rsidP="00412779">
            <w:pPr>
              <w:rPr>
                <w:rFonts w:eastAsia="Times New Roman" w:cs="Calibri"/>
                <w:color w:val="000000"/>
                <w:lang w:val="sr-Latn-RS" w:eastAsia="sr-Latn-RS"/>
              </w:rPr>
            </w:pPr>
          </w:p>
        </w:tc>
      </w:tr>
      <w:tr w:rsidR="00412779" w:rsidRPr="00412779" w:rsidTr="00544C5E">
        <w:trPr>
          <w:trHeight w:val="315"/>
        </w:trPr>
        <w:tc>
          <w:tcPr>
            <w:tcW w:w="664" w:type="dxa"/>
            <w:tcBorders>
              <w:top w:val="nil"/>
              <w:left w:val="nil"/>
              <w:bottom w:val="nil"/>
              <w:right w:val="nil"/>
            </w:tcBorders>
            <w:shd w:val="clear" w:color="auto" w:fill="auto"/>
            <w:noWrap/>
            <w:vAlign w:val="bottom"/>
            <w:hideMark/>
          </w:tcPr>
          <w:p w:rsidR="00412779" w:rsidRPr="00412779" w:rsidRDefault="00412779" w:rsidP="00412779">
            <w:pPr>
              <w:rPr>
                <w:rFonts w:eastAsia="Times New Roman" w:cs="Calibri"/>
                <w:color w:val="000000"/>
                <w:lang w:val="sr-Latn-RS" w:eastAsia="sr-Latn-RS"/>
              </w:rPr>
            </w:pPr>
          </w:p>
        </w:tc>
        <w:tc>
          <w:tcPr>
            <w:tcW w:w="3362" w:type="dxa"/>
            <w:gridSpan w:val="2"/>
            <w:tcBorders>
              <w:top w:val="nil"/>
              <w:left w:val="nil"/>
              <w:bottom w:val="nil"/>
              <w:right w:val="nil"/>
            </w:tcBorders>
            <w:shd w:val="clear" w:color="auto" w:fill="auto"/>
            <w:noWrap/>
            <w:vAlign w:val="bottom"/>
            <w:hideMark/>
          </w:tcPr>
          <w:p w:rsidR="00412779" w:rsidRPr="00412779" w:rsidRDefault="00412779" w:rsidP="00412779">
            <w:pPr>
              <w:rPr>
                <w:rFonts w:eastAsia="Times New Roman" w:cs="Calibri"/>
                <w:color w:val="000000"/>
                <w:lang w:val="sr-Latn-RS" w:eastAsia="sr-Latn-RS"/>
              </w:rPr>
            </w:pPr>
            <w:r w:rsidRPr="00412779">
              <w:rPr>
                <w:rFonts w:eastAsia="Times New Roman" w:cs="Calibri"/>
                <w:color w:val="000000"/>
                <w:lang w:val="sr-Latn-RS" w:eastAsia="sr-Latn-RS"/>
              </w:rPr>
              <w:t>Дана _____________ 2017. године</w:t>
            </w:r>
          </w:p>
        </w:tc>
        <w:tc>
          <w:tcPr>
            <w:tcW w:w="522" w:type="dxa"/>
            <w:gridSpan w:val="2"/>
            <w:tcBorders>
              <w:top w:val="nil"/>
              <w:left w:val="nil"/>
              <w:bottom w:val="nil"/>
              <w:right w:val="nil"/>
            </w:tcBorders>
            <w:shd w:val="clear" w:color="auto" w:fill="auto"/>
            <w:noWrap/>
            <w:vAlign w:val="bottom"/>
            <w:hideMark/>
          </w:tcPr>
          <w:p w:rsidR="00412779" w:rsidRPr="00412779" w:rsidRDefault="00412779" w:rsidP="00412779">
            <w:pPr>
              <w:rPr>
                <w:rFonts w:eastAsia="Times New Roman" w:cs="Calibri"/>
                <w:color w:val="000000"/>
                <w:lang w:val="sr-Latn-RS" w:eastAsia="sr-Latn-RS"/>
              </w:rPr>
            </w:pPr>
          </w:p>
        </w:tc>
        <w:tc>
          <w:tcPr>
            <w:tcW w:w="1204"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М.П</w:t>
            </w:r>
          </w:p>
        </w:tc>
        <w:tc>
          <w:tcPr>
            <w:tcW w:w="359" w:type="dxa"/>
            <w:tcBorders>
              <w:top w:val="nil"/>
              <w:left w:val="nil"/>
              <w:bottom w:val="nil"/>
              <w:right w:val="nil"/>
            </w:tcBorders>
            <w:shd w:val="clear" w:color="auto" w:fill="auto"/>
            <w:noWrap/>
            <w:vAlign w:val="bottom"/>
            <w:hideMark/>
          </w:tcPr>
          <w:p w:rsidR="00412779" w:rsidRPr="00412779" w:rsidRDefault="00412779" w:rsidP="00412779">
            <w:pPr>
              <w:rPr>
                <w:rFonts w:eastAsia="Times New Roman" w:cs="Calibri"/>
                <w:color w:val="000000"/>
                <w:lang w:val="sr-Latn-RS" w:eastAsia="sr-Latn-RS"/>
              </w:rPr>
            </w:pPr>
          </w:p>
        </w:tc>
        <w:tc>
          <w:tcPr>
            <w:tcW w:w="1427" w:type="dxa"/>
            <w:gridSpan w:val="4"/>
            <w:tcBorders>
              <w:top w:val="nil"/>
              <w:left w:val="nil"/>
              <w:bottom w:val="single" w:sz="8"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c>
          <w:tcPr>
            <w:tcW w:w="1243" w:type="dxa"/>
            <w:gridSpan w:val="2"/>
            <w:tcBorders>
              <w:top w:val="nil"/>
              <w:left w:val="nil"/>
              <w:bottom w:val="single" w:sz="8"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c>
          <w:tcPr>
            <w:tcW w:w="1293" w:type="dxa"/>
            <w:gridSpan w:val="2"/>
            <w:tcBorders>
              <w:top w:val="nil"/>
              <w:left w:val="nil"/>
              <w:bottom w:val="single" w:sz="8"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r>
      <w:tr w:rsidR="00412779" w:rsidRPr="00412779" w:rsidTr="00544C5E">
        <w:trPr>
          <w:trHeight w:val="300"/>
        </w:trPr>
        <w:tc>
          <w:tcPr>
            <w:tcW w:w="664" w:type="dxa"/>
            <w:tcBorders>
              <w:top w:val="nil"/>
              <w:left w:val="nil"/>
              <w:bottom w:val="nil"/>
              <w:right w:val="nil"/>
            </w:tcBorders>
            <w:shd w:val="clear" w:color="auto" w:fill="auto"/>
            <w:noWrap/>
            <w:vAlign w:val="bottom"/>
            <w:hideMark/>
          </w:tcPr>
          <w:p w:rsidR="00412779" w:rsidRPr="00412779" w:rsidRDefault="00412779" w:rsidP="00412779">
            <w:pPr>
              <w:rPr>
                <w:rFonts w:eastAsia="Times New Roman" w:cs="Calibri"/>
                <w:color w:val="000000"/>
                <w:lang w:val="sr-Latn-RS" w:eastAsia="sr-Latn-RS"/>
              </w:rPr>
            </w:pPr>
          </w:p>
        </w:tc>
        <w:tc>
          <w:tcPr>
            <w:tcW w:w="3362" w:type="dxa"/>
            <w:gridSpan w:val="2"/>
            <w:tcBorders>
              <w:top w:val="nil"/>
              <w:left w:val="nil"/>
              <w:bottom w:val="nil"/>
              <w:right w:val="nil"/>
            </w:tcBorders>
            <w:shd w:val="clear" w:color="auto" w:fill="auto"/>
            <w:noWrap/>
            <w:vAlign w:val="bottom"/>
            <w:hideMark/>
          </w:tcPr>
          <w:p w:rsidR="00412779" w:rsidRPr="00412779" w:rsidRDefault="00412779" w:rsidP="00412779">
            <w:pPr>
              <w:rPr>
                <w:rFonts w:eastAsia="Times New Roman" w:cs="Calibri"/>
                <w:color w:val="000000"/>
                <w:lang w:val="sr-Latn-RS" w:eastAsia="sr-Latn-RS"/>
              </w:rPr>
            </w:pPr>
          </w:p>
        </w:tc>
        <w:tc>
          <w:tcPr>
            <w:tcW w:w="522" w:type="dxa"/>
            <w:gridSpan w:val="2"/>
            <w:tcBorders>
              <w:top w:val="nil"/>
              <w:left w:val="nil"/>
              <w:bottom w:val="nil"/>
              <w:right w:val="nil"/>
            </w:tcBorders>
            <w:shd w:val="clear" w:color="auto" w:fill="auto"/>
            <w:noWrap/>
            <w:vAlign w:val="bottom"/>
            <w:hideMark/>
          </w:tcPr>
          <w:p w:rsidR="00412779" w:rsidRPr="00412779" w:rsidRDefault="00412779" w:rsidP="00412779">
            <w:pPr>
              <w:rPr>
                <w:rFonts w:eastAsia="Times New Roman" w:cs="Calibri"/>
                <w:color w:val="000000"/>
                <w:lang w:val="sr-Latn-RS" w:eastAsia="sr-Latn-RS"/>
              </w:rPr>
            </w:pPr>
          </w:p>
        </w:tc>
        <w:tc>
          <w:tcPr>
            <w:tcW w:w="1204" w:type="dxa"/>
            <w:gridSpan w:val="2"/>
            <w:tcBorders>
              <w:top w:val="nil"/>
              <w:left w:val="nil"/>
              <w:bottom w:val="nil"/>
              <w:right w:val="nil"/>
            </w:tcBorders>
            <w:shd w:val="clear" w:color="auto" w:fill="auto"/>
            <w:noWrap/>
            <w:vAlign w:val="bottom"/>
            <w:hideMark/>
          </w:tcPr>
          <w:p w:rsidR="00412779" w:rsidRPr="00412779" w:rsidRDefault="00412779" w:rsidP="00412779">
            <w:pPr>
              <w:rPr>
                <w:rFonts w:eastAsia="Times New Roman" w:cs="Calibri"/>
                <w:color w:val="000000"/>
                <w:lang w:val="sr-Latn-RS" w:eastAsia="sr-Latn-RS"/>
              </w:rPr>
            </w:pPr>
          </w:p>
        </w:tc>
        <w:tc>
          <w:tcPr>
            <w:tcW w:w="359" w:type="dxa"/>
            <w:tcBorders>
              <w:top w:val="nil"/>
              <w:left w:val="nil"/>
              <w:bottom w:val="nil"/>
              <w:right w:val="nil"/>
            </w:tcBorders>
            <w:shd w:val="clear" w:color="auto" w:fill="auto"/>
            <w:noWrap/>
            <w:vAlign w:val="bottom"/>
            <w:hideMark/>
          </w:tcPr>
          <w:p w:rsidR="00412779" w:rsidRPr="00412779" w:rsidRDefault="00412779" w:rsidP="00412779">
            <w:pPr>
              <w:rPr>
                <w:rFonts w:eastAsia="Times New Roman" w:cs="Calibri"/>
                <w:color w:val="000000"/>
                <w:lang w:val="sr-Latn-RS" w:eastAsia="sr-Latn-RS"/>
              </w:rPr>
            </w:pPr>
          </w:p>
        </w:tc>
        <w:tc>
          <w:tcPr>
            <w:tcW w:w="1427" w:type="dxa"/>
            <w:gridSpan w:val="4"/>
            <w:tcBorders>
              <w:top w:val="nil"/>
              <w:left w:val="nil"/>
              <w:bottom w:val="nil"/>
              <w:right w:val="nil"/>
            </w:tcBorders>
            <w:shd w:val="clear" w:color="auto" w:fill="auto"/>
            <w:noWrap/>
            <w:vAlign w:val="bottom"/>
            <w:hideMark/>
          </w:tcPr>
          <w:p w:rsidR="00412779" w:rsidRPr="00412779" w:rsidRDefault="00412779" w:rsidP="00412779">
            <w:pPr>
              <w:rPr>
                <w:rFonts w:eastAsia="Times New Roman" w:cs="Calibri"/>
                <w:color w:val="000000"/>
                <w:lang w:val="sr-Latn-RS" w:eastAsia="sr-Latn-RS"/>
              </w:rPr>
            </w:pPr>
          </w:p>
        </w:tc>
        <w:tc>
          <w:tcPr>
            <w:tcW w:w="1243" w:type="dxa"/>
            <w:gridSpan w:val="2"/>
            <w:tcBorders>
              <w:top w:val="nil"/>
              <w:left w:val="nil"/>
              <w:bottom w:val="nil"/>
              <w:right w:val="nil"/>
            </w:tcBorders>
            <w:shd w:val="clear" w:color="auto" w:fill="auto"/>
            <w:noWrap/>
            <w:vAlign w:val="bottom"/>
            <w:hideMark/>
          </w:tcPr>
          <w:p w:rsidR="00412779" w:rsidRPr="00412779" w:rsidRDefault="00412779" w:rsidP="00412779">
            <w:pPr>
              <w:rPr>
                <w:rFonts w:eastAsia="Times New Roman" w:cs="Calibri"/>
                <w:color w:val="000000"/>
                <w:lang w:val="sr-Latn-RS" w:eastAsia="sr-Latn-RS"/>
              </w:rPr>
            </w:pPr>
          </w:p>
        </w:tc>
        <w:tc>
          <w:tcPr>
            <w:tcW w:w="1293" w:type="dxa"/>
            <w:gridSpan w:val="2"/>
            <w:tcBorders>
              <w:top w:val="nil"/>
              <w:left w:val="nil"/>
              <w:bottom w:val="nil"/>
              <w:right w:val="nil"/>
            </w:tcBorders>
            <w:shd w:val="clear" w:color="auto" w:fill="auto"/>
            <w:noWrap/>
            <w:vAlign w:val="bottom"/>
            <w:hideMark/>
          </w:tcPr>
          <w:p w:rsidR="00412779" w:rsidRPr="00412779" w:rsidRDefault="00412779" w:rsidP="00412779">
            <w:pPr>
              <w:rPr>
                <w:rFonts w:eastAsia="Times New Roman" w:cs="Calibri"/>
                <w:color w:val="000000"/>
                <w:lang w:val="sr-Latn-RS" w:eastAsia="sr-Latn-RS"/>
              </w:rPr>
            </w:pPr>
          </w:p>
        </w:tc>
      </w:tr>
      <w:tr w:rsidR="00412779" w:rsidRPr="00412779" w:rsidTr="00686492">
        <w:trPr>
          <w:trHeight w:val="285"/>
        </w:trPr>
        <w:tc>
          <w:tcPr>
            <w:tcW w:w="706"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3768"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120" w:type="dxa"/>
            <w:gridSpan w:val="3"/>
            <w:tcBorders>
              <w:top w:val="nil"/>
              <w:left w:val="nil"/>
              <w:bottom w:val="nil"/>
              <w:right w:val="nil"/>
            </w:tcBorders>
            <w:shd w:val="clear" w:color="auto" w:fill="auto"/>
            <w:noWrap/>
            <w:vAlign w:val="bottom"/>
            <w:hideMark/>
          </w:tcPr>
          <w:p w:rsidR="00412779" w:rsidRDefault="00412779" w:rsidP="00412779">
            <w:pPr>
              <w:rPr>
                <w:rFonts w:ascii="Arial" w:eastAsia="Times New Roman" w:hAnsi="Arial" w:cs="Arial"/>
                <w:color w:val="000000"/>
                <w:lang w:val="sr-Latn-RS" w:eastAsia="sr-Latn-RS"/>
              </w:rPr>
            </w:pPr>
          </w:p>
          <w:p w:rsidR="00455C22" w:rsidRDefault="00455C22" w:rsidP="00412779">
            <w:pPr>
              <w:rPr>
                <w:rFonts w:ascii="Arial" w:eastAsia="Times New Roman" w:hAnsi="Arial" w:cs="Arial"/>
                <w:color w:val="000000"/>
                <w:lang w:val="sr-Latn-RS" w:eastAsia="sr-Latn-RS"/>
              </w:rPr>
            </w:pPr>
          </w:p>
          <w:p w:rsidR="00455C22" w:rsidRDefault="00455C22" w:rsidP="00412779">
            <w:pPr>
              <w:rPr>
                <w:rFonts w:ascii="Arial" w:eastAsia="Times New Roman" w:hAnsi="Arial" w:cs="Arial"/>
                <w:color w:val="000000"/>
                <w:lang w:val="sr-Latn-RS" w:eastAsia="sr-Latn-RS"/>
              </w:rPr>
            </w:pPr>
          </w:p>
          <w:p w:rsidR="00455C22" w:rsidRDefault="00455C22" w:rsidP="00412779">
            <w:pPr>
              <w:rPr>
                <w:rFonts w:ascii="Arial" w:eastAsia="Times New Roman" w:hAnsi="Arial" w:cs="Arial"/>
                <w:color w:val="000000"/>
                <w:lang w:val="sr-Latn-RS" w:eastAsia="sr-Latn-RS"/>
              </w:rPr>
            </w:pPr>
          </w:p>
          <w:p w:rsidR="00455C22" w:rsidRDefault="00455C22" w:rsidP="00412779">
            <w:pPr>
              <w:rPr>
                <w:rFonts w:ascii="Arial" w:eastAsia="Times New Roman" w:hAnsi="Arial" w:cs="Arial"/>
                <w:color w:val="000000"/>
                <w:lang w:val="sr-Latn-RS" w:eastAsia="sr-Latn-RS"/>
              </w:rPr>
            </w:pPr>
          </w:p>
          <w:p w:rsidR="00455C22" w:rsidRDefault="00455C22" w:rsidP="00412779">
            <w:pPr>
              <w:rPr>
                <w:rFonts w:ascii="Arial" w:eastAsia="Times New Roman" w:hAnsi="Arial" w:cs="Arial"/>
                <w:color w:val="000000"/>
                <w:lang w:val="sr-Latn-RS" w:eastAsia="sr-Latn-RS"/>
              </w:rPr>
            </w:pPr>
          </w:p>
          <w:p w:rsidR="00455C22" w:rsidRDefault="00455C22" w:rsidP="00412779">
            <w:pPr>
              <w:rPr>
                <w:rFonts w:ascii="Arial" w:eastAsia="Times New Roman" w:hAnsi="Arial" w:cs="Arial"/>
                <w:color w:val="000000"/>
                <w:lang w:val="sr-Latn-RS" w:eastAsia="sr-Latn-RS"/>
              </w:rPr>
            </w:pPr>
          </w:p>
          <w:p w:rsidR="00D004F3" w:rsidRDefault="00D004F3" w:rsidP="00412779">
            <w:pPr>
              <w:rPr>
                <w:rFonts w:ascii="Arial" w:eastAsia="Times New Roman" w:hAnsi="Arial" w:cs="Arial"/>
                <w:color w:val="000000"/>
                <w:lang w:val="sr-Latn-RS" w:eastAsia="sr-Latn-RS"/>
              </w:rPr>
            </w:pPr>
          </w:p>
          <w:p w:rsidR="00D004F3" w:rsidRDefault="00D004F3" w:rsidP="00412779">
            <w:pPr>
              <w:rPr>
                <w:rFonts w:ascii="Arial" w:eastAsia="Times New Roman" w:hAnsi="Arial" w:cs="Arial"/>
                <w:color w:val="000000"/>
                <w:lang w:val="sr-Latn-RS" w:eastAsia="sr-Latn-RS"/>
              </w:rPr>
            </w:pPr>
          </w:p>
          <w:p w:rsidR="00D004F3" w:rsidRDefault="00D004F3" w:rsidP="00412779">
            <w:pPr>
              <w:rPr>
                <w:rFonts w:ascii="Arial" w:eastAsia="Times New Roman" w:hAnsi="Arial" w:cs="Arial"/>
                <w:color w:val="000000"/>
                <w:lang w:val="sr-Latn-RS" w:eastAsia="sr-Latn-RS"/>
              </w:rPr>
            </w:pPr>
          </w:p>
          <w:p w:rsidR="00D004F3" w:rsidRDefault="00D004F3" w:rsidP="00412779">
            <w:pPr>
              <w:rPr>
                <w:rFonts w:ascii="Arial" w:eastAsia="Times New Roman" w:hAnsi="Arial" w:cs="Arial"/>
                <w:color w:val="000000"/>
                <w:lang w:val="sr-Latn-RS" w:eastAsia="sr-Latn-RS"/>
              </w:rPr>
            </w:pPr>
          </w:p>
          <w:p w:rsidR="00D004F3" w:rsidRDefault="00D004F3" w:rsidP="00412779">
            <w:pPr>
              <w:rPr>
                <w:rFonts w:ascii="Arial" w:eastAsia="Times New Roman" w:hAnsi="Arial" w:cs="Arial"/>
                <w:color w:val="000000"/>
                <w:lang w:val="sr-Latn-RS" w:eastAsia="sr-Latn-RS"/>
              </w:rPr>
            </w:pPr>
          </w:p>
          <w:p w:rsidR="00D004F3" w:rsidRDefault="00D004F3" w:rsidP="00412779">
            <w:pPr>
              <w:rPr>
                <w:rFonts w:ascii="Arial" w:eastAsia="Times New Roman" w:hAnsi="Arial" w:cs="Arial"/>
                <w:color w:val="000000"/>
                <w:lang w:val="sr-Latn-RS" w:eastAsia="sr-Latn-RS"/>
              </w:rPr>
            </w:pPr>
          </w:p>
          <w:p w:rsidR="00D004F3" w:rsidRDefault="00D004F3" w:rsidP="00412779">
            <w:pPr>
              <w:rPr>
                <w:rFonts w:ascii="Arial" w:eastAsia="Times New Roman" w:hAnsi="Arial" w:cs="Arial"/>
                <w:color w:val="000000"/>
                <w:lang w:val="sr-Latn-RS" w:eastAsia="sr-Latn-RS"/>
              </w:rPr>
            </w:pPr>
          </w:p>
          <w:p w:rsidR="00D004F3" w:rsidRDefault="00D004F3" w:rsidP="00412779">
            <w:pPr>
              <w:rPr>
                <w:rFonts w:ascii="Arial" w:eastAsia="Times New Roman" w:hAnsi="Arial" w:cs="Arial"/>
                <w:color w:val="000000"/>
                <w:lang w:val="sr-Latn-RS" w:eastAsia="sr-Latn-RS"/>
              </w:rPr>
            </w:pPr>
          </w:p>
          <w:p w:rsidR="00D004F3" w:rsidRDefault="00D004F3" w:rsidP="00412779">
            <w:pPr>
              <w:rPr>
                <w:rFonts w:ascii="Arial" w:eastAsia="Times New Roman" w:hAnsi="Arial" w:cs="Arial"/>
                <w:color w:val="000000"/>
                <w:lang w:val="sr-Latn-RS" w:eastAsia="sr-Latn-RS"/>
              </w:rPr>
            </w:pPr>
          </w:p>
          <w:p w:rsidR="00D004F3" w:rsidRDefault="00D004F3" w:rsidP="00412779">
            <w:pPr>
              <w:rPr>
                <w:rFonts w:ascii="Arial" w:eastAsia="Times New Roman" w:hAnsi="Arial" w:cs="Arial"/>
                <w:color w:val="000000"/>
                <w:lang w:val="sr-Latn-RS" w:eastAsia="sr-Latn-RS"/>
              </w:rPr>
            </w:pPr>
          </w:p>
          <w:p w:rsidR="00D004F3" w:rsidRDefault="00D004F3" w:rsidP="00412779">
            <w:pPr>
              <w:rPr>
                <w:rFonts w:ascii="Arial" w:eastAsia="Times New Roman" w:hAnsi="Arial" w:cs="Arial"/>
                <w:color w:val="000000"/>
                <w:lang w:val="sr-Latn-RS" w:eastAsia="sr-Latn-RS"/>
              </w:rPr>
            </w:pPr>
          </w:p>
          <w:p w:rsidR="00D004F3" w:rsidRDefault="00D004F3" w:rsidP="00412779">
            <w:pPr>
              <w:rPr>
                <w:rFonts w:ascii="Arial" w:eastAsia="Times New Roman" w:hAnsi="Arial" w:cs="Arial"/>
                <w:color w:val="000000"/>
                <w:lang w:val="sr-Latn-RS" w:eastAsia="sr-Latn-RS"/>
              </w:rPr>
            </w:pPr>
          </w:p>
          <w:p w:rsidR="00D004F3" w:rsidRDefault="00D004F3" w:rsidP="00412779">
            <w:pPr>
              <w:rPr>
                <w:rFonts w:ascii="Arial" w:eastAsia="Times New Roman" w:hAnsi="Arial" w:cs="Arial"/>
                <w:color w:val="000000"/>
                <w:lang w:val="sr-Latn-RS" w:eastAsia="sr-Latn-RS"/>
              </w:rPr>
            </w:pPr>
          </w:p>
          <w:p w:rsidR="00D004F3" w:rsidRDefault="00D004F3" w:rsidP="00412779">
            <w:pPr>
              <w:rPr>
                <w:rFonts w:ascii="Arial" w:eastAsia="Times New Roman" w:hAnsi="Arial" w:cs="Arial"/>
                <w:color w:val="000000"/>
                <w:lang w:val="sr-Latn-RS" w:eastAsia="sr-Latn-RS"/>
              </w:rPr>
            </w:pPr>
          </w:p>
          <w:p w:rsidR="00D004F3" w:rsidRDefault="00D004F3" w:rsidP="00412779">
            <w:pPr>
              <w:rPr>
                <w:rFonts w:ascii="Arial" w:eastAsia="Times New Roman" w:hAnsi="Arial" w:cs="Arial"/>
                <w:color w:val="000000"/>
                <w:lang w:val="sr-Latn-RS" w:eastAsia="sr-Latn-RS"/>
              </w:rPr>
            </w:pPr>
          </w:p>
          <w:p w:rsidR="00D004F3" w:rsidRDefault="00D004F3" w:rsidP="00412779">
            <w:pPr>
              <w:rPr>
                <w:rFonts w:ascii="Arial" w:eastAsia="Times New Roman" w:hAnsi="Arial" w:cs="Arial"/>
                <w:color w:val="000000"/>
                <w:lang w:val="sr-Latn-RS" w:eastAsia="sr-Latn-RS"/>
              </w:rPr>
            </w:pPr>
          </w:p>
          <w:p w:rsidR="00D004F3" w:rsidRDefault="00D004F3" w:rsidP="00412779">
            <w:pPr>
              <w:rPr>
                <w:rFonts w:ascii="Arial" w:eastAsia="Times New Roman" w:hAnsi="Arial" w:cs="Arial"/>
                <w:color w:val="000000"/>
                <w:lang w:val="sr-Latn-RS" w:eastAsia="sr-Latn-RS"/>
              </w:rPr>
            </w:pPr>
          </w:p>
          <w:p w:rsidR="00D004F3" w:rsidRDefault="00D004F3" w:rsidP="00412779">
            <w:pPr>
              <w:rPr>
                <w:rFonts w:ascii="Arial" w:eastAsia="Times New Roman" w:hAnsi="Arial" w:cs="Arial"/>
                <w:color w:val="000000"/>
                <w:lang w:val="sr-Latn-RS" w:eastAsia="sr-Latn-RS"/>
              </w:rPr>
            </w:pPr>
          </w:p>
          <w:p w:rsidR="00D004F3" w:rsidRDefault="00D004F3" w:rsidP="00412779">
            <w:pPr>
              <w:rPr>
                <w:rFonts w:ascii="Arial" w:eastAsia="Times New Roman" w:hAnsi="Arial" w:cs="Arial"/>
                <w:color w:val="000000"/>
                <w:lang w:val="sr-Latn-RS" w:eastAsia="sr-Latn-RS"/>
              </w:rPr>
            </w:pPr>
          </w:p>
          <w:p w:rsidR="00D004F3" w:rsidRDefault="00D004F3" w:rsidP="00412779">
            <w:pPr>
              <w:rPr>
                <w:rFonts w:ascii="Arial" w:eastAsia="Times New Roman" w:hAnsi="Arial" w:cs="Arial"/>
                <w:color w:val="000000"/>
                <w:lang w:val="sr-Latn-RS" w:eastAsia="sr-Latn-RS"/>
              </w:rPr>
            </w:pPr>
          </w:p>
          <w:p w:rsidR="00D004F3" w:rsidRDefault="00D004F3" w:rsidP="00412779">
            <w:pPr>
              <w:rPr>
                <w:rFonts w:ascii="Arial" w:eastAsia="Times New Roman" w:hAnsi="Arial" w:cs="Arial"/>
                <w:color w:val="000000"/>
                <w:lang w:val="sr-Latn-RS" w:eastAsia="sr-Latn-RS"/>
              </w:rPr>
            </w:pPr>
          </w:p>
          <w:p w:rsidR="00D004F3" w:rsidRDefault="00D004F3" w:rsidP="00412779">
            <w:pPr>
              <w:rPr>
                <w:rFonts w:ascii="Arial" w:eastAsia="Times New Roman" w:hAnsi="Arial" w:cs="Arial"/>
                <w:color w:val="000000"/>
                <w:lang w:val="sr-Latn-RS" w:eastAsia="sr-Latn-RS"/>
              </w:rPr>
            </w:pPr>
          </w:p>
          <w:p w:rsidR="00D004F3" w:rsidRDefault="00D004F3" w:rsidP="00412779">
            <w:pPr>
              <w:rPr>
                <w:rFonts w:ascii="Arial" w:eastAsia="Times New Roman" w:hAnsi="Arial" w:cs="Arial"/>
                <w:color w:val="000000"/>
                <w:lang w:val="sr-Latn-RS" w:eastAsia="sr-Latn-RS"/>
              </w:rPr>
            </w:pPr>
          </w:p>
          <w:p w:rsidR="00D004F3" w:rsidRDefault="00D004F3" w:rsidP="00412779">
            <w:pPr>
              <w:rPr>
                <w:rFonts w:ascii="Arial" w:eastAsia="Times New Roman" w:hAnsi="Arial" w:cs="Arial"/>
                <w:color w:val="000000"/>
                <w:lang w:val="sr-Latn-RS" w:eastAsia="sr-Latn-RS"/>
              </w:rPr>
            </w:pPr>
          </w:p>
          <w:p w:rsidR="00D004F3" w:rsidRDefault="00D004F3" w:rsidP="00412779">
            <w:pPr>
              <w:rPr>
                <w:rFonts w:ascii="Arial" w:eastAsia="Times New Roman" w:hAnsi="Arial" w:cs="Arial"/>
                <w:color w:val="000000"/>
                <w:lang w:val="sr-Latn-RS" w:eastAsia="sr-Latn-RS"/>
              </w:rPr>
            </w:pPr>
          </w:p>
          <w:p w:rsidR="00D004F3" w:rsidRDefault="00D004F3" w:rsidP="00412779">
            <w:pPr>
              <w:rPr>
                <w:rFonts w:ascii="Arial" w:eastAsia="Times New Roman" w:hAnsi="Arial" w:cs="Arial"/>
                <w:color w:val="000000"/>
                <w:lang w:val="sr-Latn-RS" w:eastAsia="sr-Latn-RS"/>
              </w:rPr>
            </w:pPr>
          </w:p>
          <w:p w:rsidR="00D004F3" w:rsidRDefault="00D004F3" w:rsidP="00412779">
            <w:pPr>
              <w:rPr>
                <w:rFonts w:ascii="Arial" w:eastAsia="Times New Roman" w:hAnsi="Arial" w:cs="Arial"/>
                <w:color w:val="000000"/>
                <w:lang w:val="sr-Latn-RS" w:eastAsia="sr-Latn-RS"/>
              </w:rPr>
            </w:pPr>
          </w:p>
          <w:p w:rsidR="00D004F3" w:rsidRDefault="00D004F3" w:rsidP="00412779">
            <w:pPr>
              <w:rPr>
                <w:rFonts w:ascii="Arial" w:eastAsia="Times New Roman" w:hAnsi="Arial" w:cs="Arial"/>
                <w:color w:val="000000"/>
                <w:lang w:val="sr-Latn-RS" w:eastAsia="sr-Latn-RS"/>
              </w:rPr>
            </w:pPr>
          </w:p>
          <w:p w:rsidR="00D004F3" w:rsidRDefault="00D004F3" w:rsidP="00412779">
            <w:pPr>
              <w:rPr>
                <w:rFonts w:ascii="Arial" w:eastAsia="Times New Roman" w:hAnsi="Arial" w:cs="Arial"/>
                <w:color w:val="000000"/>
                <w:lang w:val="sr-Latn-RS" w:eastAsia="sr-Latn-RS"/>
              </w:rPr>
            </w:pPr>
          </w:p>
          <w:p w:rsidR="00D004F3" w:rsidRDefault="00D004F3" w:rsidP="00412779">
            <w:pPr>
              <w:rPr>
                <w:rFonts w:ascii="Arial" w:eastAsia="Times New Roman" w:hAnsi="Arial" w:cs="Arial"/>
                <w:color w:val="000000"/>
                <w:lang w:val="sr-Latn-RS" w:eastAsia="sr-Latn-RS"/>
              </w:rPr>
            </w:pPr>
          </w:p>
          <w:p w:rsidR="00D004F3" w:rsidRDefault="00D004F3" w:rsidP="00412779">
            <w:pPr>
              <w:rPr>
                <w:rFonts w:ascii="Arial" w:eastAsia="Times New Roman" w:hAnsi="Arial" w:cs="Arial"/>
                <w:color w:val="000000"/>
                <w:lang w:val="sr-Latn-RS" w:eastAsia="sr-Latn-RS"/>
              </w:rPr>
            </w:pPr>
          </w:p>
          <w:p w:rsidR="00D004F3" w:rsidRDefault="00D004F3" w:rsidP="00412779">
            <w:pPr>
              <w:rPr>
                <w:rFonts w:ascii="Arial" w:eastAsia="Times New Roman" w:hAnsi="Arial" w:cs="Arial"/>
                <w:color w:val="000000"/>
                <w:lang w:val="sr-Latn-RS" w:eastAsia="sr-Latn-RS"/>
              </w:rPr>
            </w:pPr>
          </w:p>
          <w:p w:rsidR="00D004F3" w:rsidRDefault="00D004F3" w:rsidP="00412779">
            <w:pPr>
              <w:rPr>
                <w:rFonts w:ascii="Arial" w:eastAsia="Times New Roman" w:hAnsi="Arial" w:cs="Arial"/>
                <w:color w:val="000000"/>
                <w:lang w:val="sr-Latn-RS" w:eastAsia="sr-Latn-RS"/>
              </w:rPr>
            </w:pPr>
          </w:p>
          <w:p w:rsidR="00D004F3" w:rsidRDefault="00D004F3" w:rsidP="00412779">
            <w:pPr>
              <w:rPr>
                <w:rFonts w:ascii="Arial" w:eastAsia="Times New Roman" w:hAnsi="Arial" w:cs="Arial"/>
                <w:color w:val="000000"/>
                <w:lang w:val="sr-Latn-RS" w:eastAsia="sr-Latn-RS"/>
              </w:rPr>
            </w:pPr>
          </w:p>
          <w:p w:rsidR="00D004F3" w:rsidRDefault="00D004F3" w:rsidP="00412779">
            <w:pPr>
              <w:rPr>
                <w:rFonts w:ascii="Arial" w:eastAsia="Times New Roman" w:hAnsi="Arial" w:cs="Arial"/>
                <w:color w:val="000000"/>
                <w:lang w:val="sr-Latn-RS" w:eastAsia="sr-Latn-RS"/>
              </w:rPr>
            </w:pPr>
          </w:p>
          <w:p w:rsidR="00D004F3" w:rsidRDefault="00D004F3" w:rsidP="00412779">
            <w:pPr>
              <w:rPr>
                <w:rFonts w:ascii="Arial" w:eastAsia="Times New Roman" w:hAnsi="Arial" w:cs="Arial"/>
                <w:color w:val="000000"/>
                <w:lang w:val="sr-Latn-RS" w:eastAsia="sr-Latn-RS"/>
              </w:rPr>
            </w:pPr>
          </w:p>
          <w:p w:rsidR="00D004F3" w:rsidRDefault="00D004F3" w:rsidP="00412779">
            <w:pPr>
              <w:rPr>
                <w:rFonts w:ascii="Arial" w:eastAsia="Times New Roman" w:hAnsi="Arial" w:cs="Arial"/>
                <w:color w:val="000000"/>
                <w:lang w:val="sr-Latn-RS" w:eastAsia="sr-Latn-RS"/>
              </w:rPr>
            </w:pPr>
          </w:p>
          <w:p w:rsidR="00D004F3" w:rsidRPr="00412779" w:rsidRDefault="00D004F3" w:rsidP="00412779">
            <w:pPr>
              <w:rPr>
                <w:rFonts w:ascii="Arial" w:eastAsia="Times New Roman" w:hAnsi="Arial" w:cs="Arial"/>
                <w:color w:val="000000"/>
                <w:lang w:val="sr-Latn-RS" w:eastAsia="sr-Latn-RS"/>
              </w:rPr>
            </w:pPr>
          </w:p>
        </w:tc>
        <w:tc>
          <w:tcPr>
            <w:tcW w:w="46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24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r>
      <w:tr w:rsidR="00412779" w:rsidRPr="00412779" w:rsidTr="00686492">
        <w:trPr>
          <w:trHeight w:val="240"/>
        </w:trPr>
        <w:tc>
          <w:tcPr>
            <w:tcW w:w="706"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3768"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46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24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r>
      <w:tr w:rsidR="00412779" w:rsidRPr="00412779" w:rsidTr="00686492">
        <w:trPr>
          <w:trHeight w:val="360"/>
        </w:trPr>
        <w:tc>
          <w:tcPr>
            <w:tcW w:w="706"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9616" w:type="dxa"/>
            <w:gridSpan w:val="14"/>
            <w:tcBorders>
              <w:top w:val="nil"/>
              <w:left w:val="nil"/>
              <w:bottom w:val="nil"/>
              <w:right w:val="nil"/>
            </w:tcBorders>
            <w:shd w:val="clear" w:color="auto" w:fill="auto"/>
            <w:noWrap/>
            <w:vAlign w:val="center"/>
            <w:hideMark/>
          </w:tcPr>
          <w:p w:rsidR="00C67A17" w:rsidRDefault="00C67A17" w:rsidP="00412779">
            <w:pPr>
              <w:jc w:val="center"/>
              <w:rPr>
                <w:rFonts w:ascii="Arial" w:eastAsia="Times New Roman" w:hAnsi="Arial" w:cs="Arial"/>
                <w:b/>
                <w:bCs/>
                <w:color w:val="000000"/>
                <w:sz w:val="24"/>
                <w:szCs w:val="24"/>
                <w:lang w:val="sr-Latn-RS" w:eastAsia="sr-Latn-RS"/>
              </w:rPr>
            </w:pPr>
          </w:p>
          <w:p w:rsidR="00C67A17" w:rsidRDefault="00C67A17" w:rsidP="00412779">
            <w:pPr>
              <w:jc w:val="center"/>
              <w:rPr>
                <w:rFonts w:ascii="Arial" w:eastAsia="Times New Roman" w:hAnsi="Arial" w:cs="Arial"/>
                <w:b/>
                <w:bCs/>
                <w:color w:val="000000"/>
                <w:sz w:val="24"/>
                <w:szCs w:val="24"/>
                <w:lang w:val="sr-Latn-RS" w:eastAsia="sr-Latn-RS"/>
              </w:rPr>
            </w:pPr>
          </w:p>
          <w:p w:rsidR="00C67A17" w:rsidRDefault="00C67A17" w:rsidP="00412779">
            <w:pPr>
              <w:jc w:val="center"/>
              <w:rPr>
                <w:rFonts w:ascii="Arial" w:eastAsia="Times New Roman" w:hAnsi="Arial" w:cs="Arial"/>
                <w:b/>
                <w:bCs/>
                <w:color w:val="000000"/>
                <w:sz w:val="24"/>
                <w:szCs w:val="24"/>
                <w:lang w:val="sr-Latn-RS" w:eastAsia="sr-Latn-RS"/>
              </w:rPr>
            </w:pPr>
          </w:p>
          <w:p w:rsidR="00412779" w:rsidRPr="00412779" w:rsidRDefault="00412779" w:rsidP="00412779">
            <w:pPr>
              <w:jc w:val="center"/>
              <w:rPr>
                <w:rFonts w:ascii="Arial" w:eastAsia="Times New Roman" w:hAnsi="Arial" w:cs="Arial"/>
                <w:b/>
                <w:bCs/>
                <w:color w:val="000000"/>
                <w:sz w:val="24"/>
                <w:szCs w:val="24"/>
                <w:lang w:val="sr-Latn-RS" w:eastAsia="sr-Latn-RS"/>
              </w:rPr>
            </w:pPr>
            <w:r>
              <w:rPr>
                <w:rFonts w:ascii="Arial" w:eastAsia="Times New Roman" w:hAnsi="Arial" w:cs="Arial"/>
                <w:b/>
                <w:bCs/>
                <w:color w:val="000000"/>
                <w:sz w:val="24"/>
                <w:szCs w:val="24"/>
                <w:lang w:val="sr-Latn-RS" w:eastAsia="sr-Latn-RS"/>
              </w:rPr>
              <w:t>П</w:t>
            </w:r>
            <w:r w:rsidRPr="00412779">
              <w:rPr>
                <w:rFonts w:ascii="Arial" w:eastAsia="Times New Roman" w:hAnsi="Arial" w:cs="Arial"/>
                <w:b/>
                <w:bCs/>
                <w:color w:val="000000"/>
                <w:sz w:val="24"/>
                <w:szCs w:val="24"/>
                <w:lang w:val="sr-Latn-RS" w:eastAsia="sr-Latn-RS"/>
              </w:rPr>
              <w:t>РЕДРАЧУН РАДОВА</w:t>
            </w:r>
          </w:p>
        </w:tc>
      </w:tr>
      <w:tr w:rsidR="00412779" w:rsidRPr="00412779" w:rsidTr="00686492">
        <w:trPr>
          <w:trHeight w:val="900"/>
        </w:trPr>
        <w:tc>
          <w:tcPr>
            <w:tcW w:w="706"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9616" w:type="dxa"/>
            <w:gridSpan w:val="14"/>
            <w:tcBorders>
              <w:top w:val="nil"/>
              <w:left w:val="nil"/>
              <w:bottom w:val="nil"/>
              <w:right w:val="nil"/>
            </w:tcBorders>
            <w:shd w:val="clear" w:color="auto" w:fill="auto"/>
            <w:vAlign w:val="center"/>
            <w:hideMark/>
          </w:tcPr>
          <w:p w:rsidR="00412779" w:rsidRPr="00412779" w:rsidRDefault="00412779" w:rsidP="00412779">
            <w:pPr>
              <w:jc w:val="center"/>
              <w:rPr>
                <w:rFonts w:ascii="Arial" w:eastAsia="Times New Roman" w:hAnsi="Arial" w:cs="Arial"/>
                <w:b/>
                <w:bCs/>
                <w:color w:val="000000"/>
                <w:sz w:val="24"/>
                <w:szCs w:val="24"/>
                <w:lang w:val="sr-Latn-RS" w:eastAsia="sr-Latn-RS"/>
              </w:rPr>
            </w:pPr>
            <w:r w:rsidRPr="00412779">
              <w:rPr>
                <w:rFonts w:ascii="Arial" w:eastAsia="Times New Roman" w:hAnsi="Arial" w:cs="Arial"/>
                <w:b/>
                <w:bCs/>
                <w:color w:val="000000"/>
                <w:sz w:val="24"/>
                <w:szCs w:val="24"/>
                <w:lang w:val="sr-Latn-RS" w:eastAsia="sr-Latn-RS"/>
              </w:rPr>
              <w:t xml:space="preserve">Партија 2: </w:t>
            </w:r>
            <w:r w:rsidR="00686492">
              <w:rPr>
                <w:rFonts w:ascii="Arial" w:eastAsia="Times New Roman" w:hAnsi="Arial" w:cs="Arial"/>
                <w:b/>
                <w:bCs/>
                <w:color w:val="000000"/>
                <w:sz w:val="24"/>
                <w:szCs w:val="24"/>
                <w:lang w:val="sr-Cyrl-RS" w:eastAsia="sr-Latn-RS"/>
              </w:rPr>
              <w:t xml:space="preserve">Радови на коловозима општинских и некатегорисаних путева, </w:t>
            </w:r>
            <w:r w:rsidRPr="00412779">
              <w:rPr>
                <w:rFonts w:ascii="Arial" w:eastAsia="Times New Roman" w:hAnsi="Arial" w:cs="Arial"/>
                <w:b/>
                <w:bCs/>
                <w:color w:val="000000"/>
                <w:sz w:val="24"/>
                <w:szCs w:val="24"/>
                <w:lang w:val="sr-Latn-RS" w:eastAsia="sr-Latn-RS"/>
              </w:rPr>
              <w:t xml:space="preserve">МЗ Брусник, МЗ Остатија, МЗ Девићи, МЗ Придворица, МЗ Средња река      </w:t>
            </w:r>
            <w:r w:rsidRPr="00412779">
              <w:rPr>
                <w:rFonts w:ascii="Arial" w:eastAsia="Times New Roman" w:hAnsi="Arial" w:cs="Arial"/>
                <w:b/>
                <w:bCs/>
                <w:color w:val="000000"/>
                <w:sz w:val="24"/>
                <w:szCs w:val="24"/>
                <w:lang w:val="sr-Latn-RS" w:eastAsia="sr-Latn-RS"/>
              </w:rPr>
              <w:br/>
              <w:t xml:space="preserve">  </w:t>
            </w:r>
          </w:p>
        </w:tc>
      </w:tr>
      <w:tr w:rsidR="00412779" w:rsidRPr="00412779" w:rsidTr="00686492">
        <w:trPr>
          <w:trHeight w:val="315"/>
        </w:trPr>
        <w:tc>
          <w:tcPr>
            <w:tcW w:w="706"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3768" w:type="dxa"/>
            <w:gridSpan w:val="2"/>
            <w:tcBorders>
              <w:top w:val="nil"/>
              <w:left w:val="nil"/>
              <w:bottom w:val="nil"/>
              <w:right w:val="nil"/>
            </w:tcBorders>
            <w:shd w:val="clear" w:color="auto" w:fill="auto"/>
            <w:noWrap/>
            <w:vAlign w:val="center"/>
            <w:hideMark/>
          </w:tcPr>
          <w:p w:rsidR="00412779" w:rsidRPr="00412779" w:rsidRDefault="00412779" w:rsidP="00412779">
            <w:pPr>
              <w:jc w:val="center"/>
              <w:rPr>
                <w:rFonts w:ascii="Arial" w:eastAsia="Times New Roman" w:hAnsi="Arial" w:cs="Arial"/>
                <w:b/>
                <w:bCs/>
                <w:color w:val="000000"/>
                <w:sz w:val="24"/>
                <w:szCs w:val="24"/>
                <w:lang w:val="sr-Latn-RS" w:eastAsia="sr-Latn-RS"/>
              </w:rPr>
            </w:pPr>
          </w:p>
        </w:tc>
        <w:tc>
          <w:tcPr>
            <w:tcW w:w="580" w:type="dxa"/>
            <w:gridSpan w:val="2"/>
            <w:tcBorders>
              <w:top w:val="nil"/>
              <w:left w:val="nil"/>
              <w:bottom w:val="nil"/>
              <w:right w:val="nil"/>
            </w:tcBorders>
            <w:shd w:val="clear" w:color="auto" w:fill="auto"/>
            <w:noWrap/>
            <w:vAlign w:val="center"/>
            <w:hideMark/>
          </w:tcPr>
          <w:p w:rsidR="00412779" w:rsidRPr="00412779" w:rsidRDefault="00412779" w:rsidP="00412779">
            <w:pPr>
              <w:jc w:val="center"/>
              <w:rPr>
                <w:rFonts w:ascii="Arial" w:eastAsia="Times New Roman" w:hAnsi="Arial" w:cs="Arial"/>
                <w:color w:val="000000"/>
                <w:lang w:val="sr-Latn-RS" w:eastAsia="sr-Latn-RS"/>
              </w:rPr>
            </w:pPr>
          </w:p>
        </w:tc>
        <w:tc>
          <w:tcPr>
            <w:tcW w:w="1120" w:type="dxa"/>
            <w:gridSpan w:val="3"/>
            <w:tcBorders>
              <w:top w:val="nil"/>
              <w:left w:val="nil"/>
              <w:bottom w:val="nil"/>
              <w:right w:val="nil"/>
            </w:tcBorders>
            <w:shd w:val="clear" w:color="auto" w:fill="auto"/>
            <w:noWrap/>
            <w:vAlign w:val="center"/>
            <w:hideMark/>
          </w:tcPr>
          <w:p w:rsidR="00412779" w:rsidRPr="00412779" w:rsidRDefault="00412779" w:rsidP="00412779">
            <w:pPr>
              <w:jc w:val="center"/>
              <w:rPr>
                <w:rFonts w:ascii="Arial" w:eastAsia="Times New Roman" w:hAnsi="Arial" w:cs="Arial"/>
                <w:color w:val="000000"/>
                <w:lang w:val="sr-Latn-RS" w:eastAsia="sr-Latn-RS"/>
              </w:rPr>
            </w:pPr>
          </w:p>
        </w:tc>
        <w:tc>
          <w:tcPr>
            <w:tcW w:w="460" w:type="dxa"/>
            <w:gridSpan w:val="2"/>
            <w:tcBorders>
              <w:top w:val="nil"/>
              <w:left w:val="nil"/>
              <w:bottom w:val="nil"/>
              <w:right w:val="nil"/>
            </w:tcBorders>
            <w:shd w:val="clear" w:color="auto" w:fill="auto"/>
            <w:noWrap/>
            <w:vAlign w:val="center"/>
            <w:hideMark/>
          </w:tcPr>
          <w:p w:rsidR="00412779" w:rsidRPr="00412779" w:rsidRDefault="00412779" w:rsidP="00412779">
            <w:pPr>
              <w:jc w:val="center"/>
              <w:rPr>
                <w:rFonts w:ascii="Arial" w:eastAsia="Times New Roman" w:hAnsi="Arial" w:cs="Arial"/>
                <w:color w:val="000000"/>
                <w:lang w:val="sr-Latn-RS" w:eastAsia="sr-Latn-RS"/>
              </w:rPr>
            </w:pPr>
          </w:p>
        </w:tc>
        <w:tc>
          <w:tcPr>
            <w:tcW w:w="1240" w:type="dxa"/>
            <w:gridSpan w:val="2"/>
            <w:tcBorders>
              <w:top w:val="nil"/>
              <w:left w:val="nil"/>
              <w:bottom w:val="nil"/>
              <w:right w:val="nil"/>
            </w:tcBorders>
            <w:shd w:val="clear" w:color="auto" w:fill="auto"/>
            <w:noWrap/>
            <w:vAlign w:val="center"/>
            <w:hideMark/>
          </w:tcPr>
          <w:p w:rsidR="00412779" w:rsidRPr="00412779" w:rsidRDefault="00412779" w:rsidP="00412779">
            <w:pPr>
              <w:jc w:val="center"/>
              <w:rPr>
                <w:rFonts w:ascii="Arial" w:eastAsia="Times New Roman" w:hAnsi="Arial" w:cs="Arial"/>
                <w:color w:val="000000"/>
                <w:lang w:val="sr-Latn-RS" w:eastAsia="sr-Latn-RS"/>
              </w:rPr>
            </w:pPr>
          </w:p>
        </w:tc>
        <w:tc>
          <w:tcPr>
            <w:tcW w:w="1088" w:type="dxa"/>
            <w:gridSpan w:val="2"/>
            <w:tcBorders>
              <w:top w:val="nil"/>
              <w:left w:val="nil"/>
              <w:bottom w:val="nil"/>
              <w:right w:val="nil"/>
            </w:tcBorders>
            <w:shd w:val="clear" w:color="auto" w:fill="auto"/>
            <w:noWrap/>
            <w:vAlign w:val="center"/>
            <w:hideMark/>
          </w:tcPr>
          <w:p w:rsidR="00412779" w:rsidRPr="00412779" w:rsidRDefault="00412779" w:rsidP="00412779">
            <w:pPr>
              <w:jc w:val="cente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center"/>
            <w:hideMark/>
          </w:tcPr>
          <w:p w:rsidR="00412779" w:rsidRPr="00412779" w:rsidRDefault="00412779" w:rsidP="00412779">
            <w:pPr>
              <w:jc w:val="center"/>
              <w:rPr>
                <w:rFonts w:ascii="Arial" w:eastAsia="Times New Roman" w:hAnsi="Arial" w:cs="Arial"/>
                <w:color w:val="000000"/>
                <w:lang w:val="sr-Latn-RS" w:eastAsia="sr-Latn-RS"/>
              </w:rPr>
            </w:pPr>
          </w:p>
        </w:tc>
      </w:tr>
      <w:tr w:rsidR="00412779" w:rsidRPr="00412779" w:rsidTr="00686492">
        <w:trPr>
          <w:trHeight w:val="855"/>
        </w:trPr>
        <w:tc>
          <w:tcPr>
            <w:tcW w:w="706" w:type="dxa"/>
            <w:gridSpan w:val="2"/>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1.</w:t>
            </w:r>
          </w:p>
        </w:tc>
        <w:tc>
          <w:tcPr>
            <w:tcW w:w="3768" w:type="dxa"/>
            <w:gridSpan w:val="2"/>
            <w:tcBorders>
              <w:top w:val="nil"/>
              <w:left w:val="nil"/>
              <w:bottom w:val="nil"/>
              <w:right w:val="nil"/>
            </w:tcBorders>
            <w:shd w:val="clear" w:color="auto" w:fill="auto"/>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Рад багера на траси. Цена обухвата ефективни сат рада машине.</w:t>
            </w: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46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24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r>
      <w:tr w:rsidR="00412779" w:rsidRPr="00412779" w:rsidTr="00686492">
        <w:trPr>
          <w:trHeight w:val="285"/>
        </w:trPr>
        <w:tc>
          <w:tcPr>
            <w:tcW w:w="706" w:type="dxa"/>
            <w:gridSpan w:val="2"/>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p>
        </w:tc>
        <w:tc>
          <w:tcPr>
            <w:tcW w:w="3768"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h</w:t>
            </w: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5,00</w:t>
            </w:r>
          </w:p>
        </w:tc>
        <w:tc>
          <w:tcPr>
            <w:tcW w:w="460" w:type="dxa"/>
            <w:gridSpan w:val="2"/>
            <w:tcBorders>
              <w:top w:val="nil"/>
              <w:left w:val="nil"/>
              <w:bottom w:val="nil"/>
              <w:right w:val="nil"/>
            </w:tcBorders>
            <w:shd w:val="clear" w:color="auto" w:fill="auto"/>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x</w:t>
            </w:r>
          </w:p>
        </w:tc>
        <w:tc>
          <w:tcPr>
            <w:tcW w:w="1240" w:type="dxa"/>
            <w:gridSpan w:val="2"/>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w:t>
            </w:r>
          </w:p>
        </w:tc>
        <w:tc>
          <w:tcPr>
            <w:tcW w:w="1360" w:type="dxa"/>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r>
      <w:tr w:rsidR="00412779" w:rsidRPr="00412779" w:rsidTr="00686492">
        <w:trPr>
          <w:trHeight w:val="285"/>
        </w:trPr>
        <w:tc>
          <w:tcPr>
            <w:tcW w:w="706" w:type="dxa"/>
            <w:gridSpan w:val="2"/>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p>
        </w:tc>
        <w:tc>
          <w:tcPr>
            <w:tcW w:w="3768"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460" w:type="dxa"/>
            <w:gridSpan w:val="2"/>
            <w:tcBorders>
              <w:top w:val="nil"/>
              <w:left w:val="nil"/>
              <w:bottom w:val="nil"/>
              <w:right w:val="nil"/>
            </w:tcBorders>
            <w:shd w:val="clear" w:color="auto" w:fill="auto"/>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124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r>
      <w:tr w:rsidR="00412779" w:rsidRPr="00412779" w:rsidTr="00686492">
        <w:trPr>
          <w:trHeight w:val="315"/>
        </w:trPr>
        <w:tc>
          <w:tcPr>
            <w:tcW w:w="706"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3768" w:type="dxa"/>
            <w:gridSpan w:val="2"/>
            <w:tcBorders>
              <w:top w:val="nil"/>
              <w:left w:val="nil"/>
              <w:bottom w:val="nil"/>
              <w:right w:val="nil"/>
            </w:tcBorders>
            <w:shd w:val="clear" w:color="auto" w:fill="auto"/>
            <w:noWrap/>
            <w:vAlign w:val="center"/>
            <w:hideMark/>
          </w:tcPr>
          <w:p w:rsidR="00412779" w:rsidRPr="00412779" w:rsidRDefault="00412779" w:rsidP="00412779">
            <w:pPr>
              <w:jc w:val="center"/>
              <w:rPr>
                <w:rFonts w:ascii="Arial" w:eastAsia="Times New Roman" w:hAnsi="Arial" w:cs="Arial"/>
                <w:b/>
                <w:bCs/>
                <w:color w:val="000000"/>
                <w:sz w:val="24"/>
                <w:szCs w:val="24"/>
                <w:lang w:val="sr-Latn-RS" w:eastAsia="sr-Latn-RS"/>
              </w:rPr>
            </w:pPr>
          </w:p>
        </w:tc>
        <w:tc>
          <w:tcPr>
            <w:tcW w:w="580" w:type="dxa"/>
            <w:gridSpan w:val="2"/>
            <w:tcBorders>
              <w:top w:val="nil"/>
              <w:left w:val="nil"/>
              <w:bottom w:val="nil"/>
              <w:right w:val="nil"/>
            </w:tcBorders>
            <w:shd w:val="clear" w:color="auto" w:fill="auto"/>
            <w:noWrap/>
            <w:vAlign w:val="center"/>
            <w:hideMark/>
          </w:tcPr>
          <w:p w:rsidR="00412779" w:rsidRPr="00412779" w:rsidRDefault="00412779" w:rsidP="00412779">
            <w:pPr>
              <w:jc w:val="center"/>
              <w:rPr>
                <w:rFonts w:ascii="Arial" w:eastAsia="Times New Roman" w:hAnsi="Arial" w:cs="Arial"/>
                <w:color w:val="000000"/>
                <w:lang w:val="sr-Latn-RS" w:eastAsia="sr-Latn-RS"/>
              </w:rPr>
            </w:pPr>
          </w:p>
        </w:tc>
        <w:tc>
          <w:tcPr>
            <w:tcW w:w="1120" w:type="dxa"/>
            <w:gridSpan w:val="3"/>
            <w:tcBorders>
              <w:top w:val="nil"/>
              <w:left w:val="nil"/>
              <w:bottom w:val="nil"/>
              <w:right w:val="nil"/>
            </w:tcBorders>
            <w:shd w:val="clear" w:color="auto" w:fill="auto"/>
            <w:noWrap/>
            <w:vAlign w:val="center"/>
            <w:hideMark/>
          </w:tcPr>
          <w:p w:rsidR="00412779" w:rsidRPr="00412779" w:rsidRDefault="00412779" w:rsidP="00412779">
            <w:pPr>
              <w:jc w:val="center"/>
              <w:rPr>
                <w:rFonts w:ascii="Arial" w:eastAsia="Times New Roman" w:hAnsi="Arial" w:cs="Arial"/>
                <w:color w:val="000000"/>
                <w:lang w:val="sr-Latn-RS" w:eastAsia="sr-Latn-RS"/>
              </w:rPr>
            </w:pPr>
          </w:p>
        </w:tc>
        <w:tc>
          <w:tcPr>
            <w:tcW w:w="460" w:type="dxa"/>
            <w:gridSpan w:val="2"/>
            <w:tcBorders>
              <w:top w:val="nil"/>
              <w:left w:val="nil"/>
              <w:bottom w:val="nil"/>
              <w:right w:val="nil"/>
            </w:tcBorders>
            <w:shd w:val="clear" w:color="auto" w:fill="auto"/>
            <w:noWrap/>
            <w:vAlign w:val="center"/>
            <w:hideMark/>
          </w:tcPr>
          <w:p w:rsidR="00412779" w:rsidRPr="00412779" w:rsidRDefault="00412779" w:rsidP="00412779">
            <w:pPr>
              <w:jc w:val="center"/>
              <w:rPr>
                <w:rFonts w:ascii="Arial" w:eastAsia="Times New Roman" w:hAnsi="Arial" w:cs="Arial"/>
                <w:color w:val="000000"/>
                <w:lang w:val="sr-Latn-RS" w:eastAsia="sr-Latn-RS"/>
              </w:rPr>
            </w:pPr>
          </w:p>
        </w:tc>
        <w:tc>
          <w:tcPr>
            <w:tcW w:w="1240" w:type="dxa"/>
            <w:gridSpan w:val="2"/>
            <w:tcBorders>
              <w:top w:val="nil"/>
              <w:left w:val="nil"/>
              <w:bottom w:val="nil"/>
              <w:right w:val="nil"/>
            </w:tcBorders>
            <w:shd w:val="clear" w:color="auto" w:fill="auto"/>
            <w:noWrap/>
            <w:vAlign w:val="center"/>
            <w:hideMark/>
          </w:tcPr>
          <w:p w:rsidR="00412779" w:rsidRPr="00412779" w:rsidRDefault="00412779" w:rsidP="00412779">
            <w:pPr>
              <w:jc w:val="center"/>
              <w:rPr>
                <w:rFonts w:ascii="Arial" w:eastAsia="Times New Roman" w:hAnsi="Arial" w:cs="Arial"/>
                <w:color w:val="000000"/>
                <w:lang w:val="sr-Latn-RS" w:eastAsia="sr-Latn-RS"/>
              </w:rPr>
            </w:pPr>
          </w:p>
        </w:tc>
        <w:tc>
          <w:tcPr>
            <w:tcW w:w="1088" w:type="dxa"/>
            <w:gridSpan w:val="2"/>
            <w:tcBorders>
              <w:top w:val="nil"/>
              <w:left w:val="nil"/>
              <w:bottom w:val="nil"/>
              <w:right w:val="nil"/>
            </w:tcBorders>
            <w:shd w:val="clear" w:color="auto" w:fill="auto"/>
            <w:noWrap/>
            <w:vAlign w:val="center"/>
            <w:hideMark/>
          </w:tcPr>
          <w:p w:rsidR="00412779" w:rsidRPr="00412779" w:rsidRDefault="00412779" w:rsidP="00412779">
            <w:pPr>
              <w:jc w:val="cente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center"/>
            <w:hideMark/>
          </w:tcPr>
          <w:p w:rsidR="00412779" w:rsidRPr="00412779" w:rsidRDefault="00412779" w:rsidP="00412779">
            <w:pPr>
              <w:jc w:val="center"/>
              <w:rPr>
                <w:rFonts w:ascii="Arial" w:eastAsia="Times New Roman" w:hAnsi="Arial" w:cs="Arial"/>
                <w:color w:val="000000"/>
                <w:lang w:val="sr-Latn-RS" w:eastAsia="sr-Latn-RS"/>
              </w:rPr>
            </w:pPr>
          </w:p>
        </w:tc>
      </w:tr>
      <w:tr w:rsidR="00412779" w:rsidRPr="00412779" w:rsidTr="00686492">
        <w:trPr>
          <w:trHeight w:val="615"/>
        </w:trPr>
        <w:tc>
          <w:tcPr>
            <w:tcW w:w="706" w:type="dxa"/>
            <w:gridSpan w:val="2"/>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2.</w:t>
            </w:r>
          </w:p>
        </w:tc>
        <w:tc>
          <w:tcPr>
            <w:tcW w:w="3768" w:type="dxa"/>
            <w:gridSpan w:val="2"/>
            <w:tcBorders>
              <w:top w:val="nil"/>
              <w:left w:val="nil"/>
              <w:bottom w:val="nil"/>
              <w:right w:val="nil"/>
            </w:tcBorders>
            <w:shd w:val="clear" w:color="auto" w:fill="auto"/>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Рад утоваривача на траси. Цена обухвата ефективни сат рада машине.</w:t>
            </w: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46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24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r>
      <w:tr w:rsidR="00412779" w:rsidRPr="00412779" w:rsidTr="00686492">
        <w:trPr>
          <w:trHeight w:val="285"/>
        </w:trPr>
        <w:tc>
          <w:tcPr>
            <w:tcW w:w="706" w:type="dxa"/>
            <w:gridSpan w:val="2"/>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p>
        </w:tc>
        <w:tc>
          <w:tcPr>
            <w:tcW w:w="3768"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h</w:t>
            </w: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10,00</w:t>
            </w:r>
          </w:p>
        </w:tc>
        <w:tc>
          <w:tcPr>
            <w:tcW w:w="460" w:type="dxa"/>
            <w:gridSpan w:val="2"/>
            <w:tcBorders>
              <w:top w:val="nil"/>
              <w:left w:val="nil"/>
              <w:bottom w:val="nil"/>
              <w:right w:val="nil"/>
            </w:tcBorders>
            <w:shd w:val="clear" w:color="auto" w:fill="auto"/>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x</w:t>
            </w:r>
          </w:p>
        </w:tc>
        <w:tc>
          <w:tcPr>
            <w:tcW w:w="1240" w:type="dxa"/>
            <w:gridSpan w:val="2"/>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w:t>
            </w:r>
          </w:p>
        </w:tc>
        <w:tc>
          <w:tcPr>
            <w:tcW w:w="1360" w:type="dxa"/>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r>
      <w:tr w:rsidR="00412779" w:rsidRPr="00412779" w:rsidTr="00686492">
        <w:trPr>
          <w:trHeight w:val="285"/>
        </w:trPr>
        <w:tc>
          <w:tcPr>
            <w:tcW w:w="706" w:type="dxa"/>
            <w:gridSpan w:val="2"/>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p>
        </w:tc>
        <w:tc>
          <w:tcPr>
            <w:tcW w:w="3768"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460" w:type="dxa"/>
            <w:gridSpan w:val="2"/>
            <w:tcBorders>
              <w:top w:val="nil"/>
              <w:left w:val="nil"/>
              <w:bottom w:val="nil"/>
              <w:right w:val="nil"/>
            </w:tcBorders>
            <w:shd w:val="clear" w:color="auto" w:fill="auto"/>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124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r>
      <w:tr w:rsidR="00412779" w:rsidRPr="00412779" w:rsidTr="00686492">
        <w:trPr>
          <w:trHeight w:val="285"/>
        </w:trPr>
        <w:tc>
          <w:tcPr>
            <w:tcW w:w="706"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3768"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460"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1240"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p>
        </w:tc>
      </w:tr>
      <w:tr w:rsidR="00412779" w:rsidRPr="00412779" w:rsidTr="00686492">
        <w:trPr>
          <w:trHeight w:val="915"/>
        </w:trPr>
        <w:tc>
          <w:tcPr>
            <w:tcW w:w="706" w:type="dxa"/>
            <w:gridSpan w:val="2"/>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3.</w:t>
            </w:r>
          </w:p>
        </w:tc>
        <w:tc>
          <w:tcPr>
            <w:tcW w:w="3768" w:type="dxa"/>
            <w:gridSpan w:val="2"/>
            <w:tcBorders>
              <w:top w:val="nil"/>
              <w:left w:val="nil"/>
              <w:bottom w:val="nil"/>
              <w:right w:val="nil"/>
            </w:tcBorders>
            <w:shd w:val="clear" w:color="auto" w:fill="auto"/>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Рад булдозера на траси. Цена обухвата ефективни сат рада машине.</w:t>
            </w: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46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24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r>
      <w:tr w:rsidR="00412779" w:rsidRPr="00412779" w:rsidTr="00686492">
        <w:trPr>
          <w:trHeight w:val="285"/>
        </w:trPr>
        <w:tc>
          <w:tcPr>
            <w:tcW w:w="706" w:type="dxa"/>
            <w:gridSpan w:val="2"/>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p>
        </w:tc>
        <w:tc>
          <w:tcPr>
            <w:tcW w:w="3768"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h</w:t>
            </w: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80,00</w:t>
            </w:r>
          </w:p>
        </w:tc>
        <w:tc>
          <w:tcPr>
            <w:tcW w:w="460" w:type="dxa"/>
            <w:gridSpan w:val="2"/>
            <w:tcBorders>
              <w:top w:val="nil"/>
              <w:left w:val="nil"/>
              <w:bottom w:val="nil"/>
              <w:right w:val="nil"/>
            </w:tcBorders>
            <w:shd w:val="clear" w:color="auto" w:fill="auto"/>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x</w:t>
            </w:r>
          </w:p>
        </w:tc>
        <w:tc>
          <w:tcPr>
            <w:tcW w:w="1240" w:type="dxa"/>
            <w:gridSpan w:val="2"/>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w:t>
            </w:r>
          </w:p>
        </w:tc>
        <w:tc>
          <w:tcPr>
            <w:tcW w:w="1360" w:type="dxa"/>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r>
      <w:tr w:rsidR="00412779" w:rsidRPr="00412779" w:rsidTr="00686492">
        <w:trPr>
          <w:trHeight w:val="285"/>
        </w:trPr>
        <w:tc>
          <w:tcPr>
            <w:tcW w:w="706" w:type="dxa"/>
            <w:gridSpan w:val="2"/>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p>
        </w:tc>
        <w:tc>
          <w:tcPr>
            <w:tcW w:w="3768"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460" w:type="dxa"/>
            <w:gridSpan w:val="2"/>
            <w:tcBorders>
              <w:top w:val="nil"/>
              <w:left w:val="nil"/>
              <w:bottom w:val="nil"/>
              <w:right w:val="nil"/>
            </w:tcBorders>
            <w:shd w:val="clear" w:color="auto" w:fill="auto"/>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124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r>
      <w:tr w:rsidR="00412779" w:rsidRPr="00412779" w:rsidTr="00686492">
        <w:trPr>
          <w:trHeight w:val="285"/>
        </w:trPr>
        <w:tc>
          <w:tcPr>
            <w:tcW w:w="706" w:type="dxa"/>
            <w:gridSpan w:val="2"/>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p>
        </w:tc>
        <w:tc>
          <w:tcPr>
            <w:tcW w:w="3768"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460" w:type="dxa"/>
            <w:gridSpan w:val="2"/>
            <w:tcBorders>
              <w:top w:val="nil"/>
              <w:left w:val="nil"/>
              <w:bottom w:val="nil"/>
              <w:right w:val="nil"/>
            </w:tcBorders>
            <w:shd w:val="clear" w:color="auto" w:fill="auto"/>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124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r>
      <w:tr w:rsidR="00412779" w:rsidRPr="00412779" w:rsidTr="00686492">
        <w:trPr>
          <w:trHeight w:val="1140"/>
        </w:trPr>
        <w:tc>
          <w:tcPr>
            <w:tcW w:w="706" w:type="dxa"/>
            <w:gridSpan w:val="2"/>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4.</w:t>
            </w:r>
          </w:p>
        </w:tc>
        <w:tc>
          <w:tcPr>
            <w:tcW w:w="3768" w:type="dxa"/>
            <w:gridSpan w:val="2"/>
            <w:tcBorders>
              <w:top w:val="nil"/>
              <w:left w:val="nil"/>
              <w:bottom w:val="nil"/>
              <w:right w:val="nil"/>
            </w:tcBorders>
            <w:shd w:val="clear" w:color="auto" w:fill="auto"/>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Рад комбинирке на траси. Цена обухвата ефективни сат рада машине.</w:t>
            </w: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46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24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r>
      <w:tr w:rsidR="00412779" w:rsidRPr="00412779" w:rsidTr="00686492">
        <w:trPr>
          <w:trHeight w:val="285"/>
        </w:trPr>
        <w:tc>
          <w:tcPr>
            <w:tcW w:w="706" w:type="dxa"/>
            <w:gridSpan w:val="2"/>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p>
        </w:tc>
        <w:tc>
          <w:tcPr>
            <w:tcW w:w="3768"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h</w:t>
            </w: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30,00</w:t>
            </w:r>
          </w:p>
        </w:tc>
        <w:tc>
          <w:tcPr>
            <w:tcW w:w="460" w:type="dxa"/>
            <w:gridSpan w:val="2"/>
            <w:tcBorders>
              <w:top w:val="nil"/>
              <w:left w:val="nil"/>
              <w:bottom w:val="nil"/>
              <w:right w:val="nil"/>
            </w:tcBorders>
            <w:shd w:val="clear" w:color="auto" w:fill="auto"/>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x</w:t>
            </w:r>
          </w:p>
        </w:tc>
        <w:tc>
          <w:tcPr>
            <w:tcW w:w="1240" w:type="dxa"/>
            <w:gridSpan w:val="2"/>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w:t>
            </w:r>
          </w:p>
        </w:tc>
        <w:tc>
          <w:tcPr>
            <w:tcW w:w="1360" w:type="dxa"/>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r>
      <w:tr w:rsidR="00412779" w:rsidRPr="00412779" w:rsidTr="00686492">
        <w:trPr>
          <w:trHeight w:val="285"/>
        </w:trPr>
        <w:tc>
          <w:tcPr>
            <w:tcW w:w="706" w:type="dxa"/>
            <w:gridSpan w:val="2"/>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p>
        </w:tc>
        <w:tc>
          <w:tcPr>
            <w:tcW w:w="3768"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460" w:type="dxa"/>
            <w:gridSpan w:val="2"/>
            <w:tcBorders>
              <w:top w:val="nil"/>
              <w:left w:val="nil"/>
              <w:bottom w:val="nil"/>
              <w:right w:val="nil"/>
            </w:tcBorders>
            <w:shd w:val="clear" w:color="auto" w:fill="auto"/>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124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r>
      <w:tr w:rsidR="00412779" w:rsidRPr="00412779" w:rsidTr="00686492">
        <w:trPr>
          <w:trHeight w:val="285"/>
        </w:trPr>
        <w:tc>
          <w:tcPr>
            <w:tcW w:w="706" w:type="dxa"/>
            <w:gridSpan w:val="2"/>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p>
        </w:tc>
        <w:tc>
          <w:tcPr>
            <w:tcW w:w="3768"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460" w:type="dxa"/>
            <w:gridSpan w:val="2"/>
            <w:tcBorders>
              <w:top w:val="nil"/>
              <w:left w:val="nil"/>
              <w:bottom w:val="nil"/>
              <w:right w:val="nil"/>
            </w:tcBorders>
            <w:shd w:val="clear" w:color="auto" w:fill="auto"/>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124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r>
      <w:tr w:rsidR="00412779" w:rsidRPr="00412779" w:rsidTr="00686492">
        <w:trPr>
          <w:trHeight w:val="570"/>
        </w:trPr>
        <w:tc>
          <w:tcPr>
            <w:tcW w:w="706" w:type="dxa"/>
            <w:gridSpan w:val="2"/>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5.</w:t>
            </w:r>
          </w:p>
        </w:tc>
        <w:tc>
          <w:tcPr>
            <w:tcW w:w="3768" w:type="dxa"/>
            <w:gridSpan w:val="2"/>
            <w:tcBorders>
              <w:top w:val="nil"/>
              <w:left w:val="nil"/>
              <w:bottom w:val="nil"/>
              <w:right w:val="nil"/>
            </w:tcBorders>
            <w:shd w:val="clear" w:color="auto" w:fill="auto"/>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Транспорт механизације нисконосећом приколицом.</w:t>
            </w: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46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xml:space="preserve"> </w:t>
            </w:r>
          </w:p>
        </w:tc>
        <w:tc>
          <w:tcPr>
            <w:tcW w:w="124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r>
      <w:tr w:rsidR="00412779" w:rsidRPr="00412779" w:rsidTr="00686492">
        <w:trPr>
          <w:trHeight w:val="285"/>
        </w:trPr>
        <w:tc>
          <w:tcPr>
            <w:tcW w:w="706" w:type="dxa"/>
            <w:gridSpan w:val="2"/>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p>
        </w:tc>
        <w:tc>
          <w:tcPr>
            <w:tcW w:w="3768" w:type="dxa"/>
            <w:gridSpan w:val="2"/>
            <w:tcBorders>
              <w:top w:val="nil"/>
              <w:left w:val="nil"/>
              <w:bottom w:val="nil"/>
              <w:right w:val="nil"/>
            </w:tcBorders>
            <w:shd w:val="clear" w:color="auto" w:fill="auto"/>
            <w:hideMark/>
          </w:tcPr>
          <w:p w:rsidR="00412779" w:rsidRPr="00412779" w:rsidRDefault="00412779" w:rsidP="00412779">
            <w:pPr>
              <w:rPr>
                <w:rFonts w:ascii="Arial" w:eastAsia="Times New Roman" w:hAnsi="Arial" w:cs="Arial"/>
                <w:color w:val="000000"/>
                <w:lang w:val="sr-Latn-RS" w:eastAsia="sr-Latn-RS"/>
              </w:rPr>
            </w:pP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h</w:t>
            </w: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20,00</w:t>
            </w:r>
          </w:p>
        </w:tc>
        <w:tc>
          <w:tcPr>
            <w:tcW w:w="460" w:type="dxa"/>
            <w:gridSpan w:val="2"/>
            <w:tcBorders>
              <w:top w:val="nil"/>
              <w:left w:val="nil"/>
              <w:bottom w:val="nil"/>
              <w:right w:val="nil"/>
            </w:tcBorders>
            <w:shd w:val="clear" w:color="auto" w:fill="auto"/>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x</w:t>
            </w:r>
          </w:p>
        </w:tc>
        <w:tc>
          <w:tcPr>
            <w:tcW w:w="1240" w:type="dxa"/>
            <w:gridSpan w:val="2"/>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w:t>
            </w:r>
          </w:p>
        </w:tc>
        <w:tc>
          <w:tcPr>
            <w:tcW w:w="1360" w:type="dxa"/>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r>
      <w:tr w:rsidR="00412779" w:rsidRPr="00412779" w:rsidTr="00686492">
        <w:trPr>
          <w:trHeight w:val="285"/>
        </w:trPr>
        <w:tc>
          <w:tcPr>
            <w:tcW w:w="706" w:type="dxa"/>
            <w:gridSpan w:val="2"/>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p>
        </w:tc>
        <w:tc>
          <w:tcPr>
            <w:tcW w:w="3768" w:type="dxa"/>
            <w:gridSpan w:val="2"/>
            <w:tcBorders>
              <w:top w:val="nil"/>
              <w:left w:val="nil"/>
              <w:bottom w:val="nil"/>
              <w:right w:val="nil"/>
            </w:tcBorders>
            <w:shd w:val="clear" w:color="auto" w:fill="auto"/>
            <w:hideMark/>
          </w:tcPr>
          <w:p w:rsidR="00412779" w:rsidRPr="00412779" w:rsidRDefault="00412779" w:rsidP="00412779">
            <w:pPr>
              <w:rPr>
                <w:rFonts w:ascii="Arial" w:eastAsia="Times New Roman" w:hAnsi="Arial" w:cs="Arial"/>
                <w:color w:val="000000"/>
                <w:lang w:val="sr-Latn-RS" w:eastAsia="sr-Latn-RS"/>
              </w:rPr>
            </w:pP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460" w:type="dxa"/>
            <w:gridSpan w:val="2"/>
            <w:tcBorders>
              <w:top w:val="nil"/>
              <w:left w:val="nil"/>
              <w:bottom w:val="nil"/>
              <w:right w:val="nil"/>
            </w:tcBorders>
            <w:shd w:val="clear" w:color="auto" w:fill="auto"/>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124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r>
      <w:tr w:rsidR="00412779" w:rsidRPr="00412779" w:rsidTr="00686492">
        <w:trPr>
          <w:trHeight w:val="2445"/>
        </w:trPr>
        <w:tc>
          <w:tcPr>
            <w:tcW w:w="706" w:type="dxa"/>
            <w:gridSpan w:val="2"/>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6.</w:t>
            </w:r>
          </w:p>
        </w:tc>
        <w:tc>
          <w:tcPr>
            <w:tcW w:w="3768" w:type="dxa"/>
            <w:gridSpan w:val="2"/>
            <w:tcBorders>
              <w:top w:val="nil"/>
              <w:left w:val="nil"/>
              <w:bottom w:val="nil"/>
              <w:right w:val="nil"/>
            </w:tcBorders>
            <w:shd w:val="clear" w:color="auto" w:fill="auto"/>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xml:space="preserve">Уградња материјала из природног позајмишта. Цена обухвата утовар у позајмишту, транспорт, разастирање и ваљање на траси. </w:t>
            </w:r>
            <w:r w:rsidRPr="00412779">
              <w:rPr>
                <w:rFonts w:ascii="Arial" w:eastAsia="Times New Roman" w:hAnsi="Arial" w:cs="Arial"/>
                <w:b/>
                <w:bCs/>
                <w:color w:val="000000"/>
                <w:lang w:val="sr-Latn-RS" w:eastAsia="sr-Latn-RS"/>
              </w:rPr>
              <w:t>Позајмиште обезбеђује Инвеститор.</w:t>
            </w:r>
            <w:r w:rsidRPr="00412779">
              <w:rPr>
                <w:rFonts w:ascii="Arial" w:eastAsia="Times New Roman" w:hAnsi="Arial" w:cs="Arial"/>
                <w:color w:val="000000"/>
                <w:lang w:val="sr-Latn-RS" w:eastAsia="sr-Latn-RS"/>
              </w:rPr>
              <w:t xml:space="preserve"> Обрачун  по м3 уграђеног материјала у растреситом стању.</w:t>
            </w: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120" w:type="dxa"/>
            <w:gridSpan w:val="3"/>
            <w:tcBorders>
              <w:top w:val="nil"/>
              <w:left w:val="nil"/>
              <w:bottom w:val="nil"/>
              <w:right w:val="nil"/>
            </w:tcBorders>
            <w:shd w:val="clear" w:color="auto" w:fill="auto"/>
            <w:noWrap/>
            <w:hideMark/>
          </w:tcPr>
          <w:p w:rsidR="00412779" w:rsidRPr="00412779" w:rsidRDefault="00412779" w:rsidP="00412779">
            <w:pPr>
              <w:rPr>
                <w:rFonts w:ascii="Arial" w:eastAsia="Times New Roman" w:hAnsi="Arial" w:cs="Arial"/>
                <w:color w:val="000000"/>
                <w:lang w:val="sr-Latn-RS" w:eastAsia="sr-Latn-RS"/>
              </w:rPr>
            </w:pPr>
          </w:p>
        </w:tc>
        <w:tc>
          <w:tcPr>
            <w:tcW w:w="46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24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r>
      <w:tr w:rsidR="00412779" w:rsidRPr="00412779" w:rsidTr="00686492">
        <w:trPr>
          <w:trHeight w:val="285"/>
        </w:trPr>
        <w:tc>
          <w:tcPr>
            <w:tcW w:w="706"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6.1.</w:t>
            </w:r>
          </w:p>
        </w:tc>
        <w:tc>
          <w:tcPr>
            <w:tcW w:w="3768"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Транспортна дужина до 2 км.</w:t>
            </w: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m3</w:t>
            </w: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50,00</w:t>
            </w:r>
          </w:p>
        </w:tc>
        <w:tc>
          <w:tcPr>
            <w:tcW w:w="460"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x</w:t>
            </w:r>
          </w:p>
        </w:tc>
        <w:tc>
          <w:tcPr>
            <w:tcW w:w="1240" w:type="dxa"/>
            <w:gridSpan w:val="2"/>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w:t>
            </w:r>
          </w:p>
        </w:tc>
        <w:tc>
          <w:tcPr>
            <w:tcW w:w="1360" w:type="dxa"/>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r>
      <w:tr w:rsidR="00412779" w:rsidRPr="00412779" w:rsidTr="00686492">
        <w:trPr>
          <w:trHeight w:val="285"/>
        </w:trPr>
        <w:tc>
          <w:tcPr>
            <w:tcW w:w="706"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6.2.</w:t>
            </w:r>
          </w:p>
        </w:tc>
        <w:tc>
          <w:tcPr>
            <w:tcW w:w="3768"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Транспортна дужина од 2 до 5 км.</w:t>
            </w: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m3</w:t>
            </w: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100,00</w:t>
            </w:r>
          </w:p>
        </w:tc>
        <w:tc>
          <w:tcPr>
            <w:tcW w:w="460"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x</w:t>
            </w:r>
          </w:p>
        </w:tc>
        <w:tc>
          <w:tcPr>
            <w:tcW w:w="1240" w:type="dxa"/>
            <w:gridSpan w:val="2"/>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w:t>
            </w:r>
          </w:p>
        </w:tc>
        <w:tc>
          <w:tcPr>
            <w:tcW w:w="1360" w:type="dxa"/>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r>
      <w:tr w:rsidR="00412779" w:rsidRPr="00412779" w:rsidTr="00686492">
        <w:trPr>
          <w:trHeight w:val="285"/>
        </w:trPr>
        <w:tc>
          <w:tcPr>
            <w:tcW w:w="706"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6.3.</w:t>
            </w:r>
          </w:p>
        </w:tc>
        <w:tc>
          <w:tcPr>
            <w:tcW w:w="3768"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Транспортна дужина од 5 до 10 км.</w:t>
            </w: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m3</w:t>
            </w: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200,00</w:t>
            </w:r>
          </w:p>
        </w:tc>
        <w:tc>
          <w:tcPr>
            <w:tcW w:w="460"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x</w:t>
            </w:r>
          </w:p>
        </w:tc>
        <w:tc>
          <w:tcPr>
            <w:tcW w:w="1240" w:type="dxa"/>
            <w:gridSpan w:val="2"/>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w:t>
            </w:r>
          </w:p>
        </w:tc>
        <w:tc>
          <w:tcPr>
            <w:tcW w:w="1360" w:type="dxa"/>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r>
      <w:tr w:rsidR="00412779" w:rsidRPr="00412779" w:rsidTr="00686492">
        <w:trPr>
          <w:trHeight w:val="285"/>
        </w:trPr>
        <w:tc>
          <w:tcPr>
            <w:tcW w:w="706"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6.4.</w:t>
            </w:r>
          </w:p>
        </w:tc>
        <w:tc>
          <w:tcPr>
            <w:tcW w:w="3768"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Транспортна дужина од 10 до 15 км.</w:t>
            </w: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m3</w:t>
            </w: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50,00</w:t>
            </w:r>
          </w:p>
        </w:tc>
        <w:tc>
          <w:tcPr>
            <w:tcW w:w="460"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x</w:t>
            </w:r>
          </w:p>
        </w:tc>
        <w:tc>
          <w:tcPr>
            <w:tcW w:w="1240" w:type="dxa"/>
            <w:gridSpan w:val="2"/>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w:t>
            </w:r>
          </w:p>
        </w:tc>
        <w:tc>
          <w:tcPr>
            <w:tcW w:w="1360" w:type="dxa"/>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r>
      <w:tr w:rsidR="00412779" w:rsidRPr="00412779" w:rsidTr="00686492">
        <w:trPr>
          <w:trHeight w:val="285"/>
        </w:trPr>
        <w:tc>
          <w:tcPr>
            <w:tcW w:w="706"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lastRenderedPageBreak/>
              <w:t>6.5.</w:t>
            </w:r>
          </w:p>
        </w:tc>
        <w:tc>
          <w:tcPr>
            <w:tcW w:w="3768"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Транспортна дужина од 15 до 20 км.</w:t>
            </w: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m3</w:t>
            </w: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1,00</w:t>
            </w:r>
          </w:p>
        </w:tc>
        <w:tc>
          <w:tcPr>
            <w:tcW w:w="460"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x</w:t>
            </w:r>
          </w:p>
        </w:tc>
        <w:tc>
          <w:tcPr>
            <w:tcW w:w="1240" w:type="dxa"/>
            <w:gridSpan w:val="2"/>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w:t>
            </w:r>
          </w:p>
        </w:tc>
        <w:tc>
          <w:tcPr>
            <w:tcW w:w="1360" w:type="dxa"/>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r>
      <w:tr w:rsidR="00412779" w:rsidRPr="00412779" w:rsidTr="00686492">
        <w:trPr>
          <w:trHeight w:val="285"/>
        </w:trPr>
        <w:tc>
          <w:tcPr>
            <w:tcW w:w="706"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7.</w:t>
            </w:r>
          </w:p>
        </w:tc>
        <w:tc>
          <w:tcPr>
            <w:tcW w:w="3768" w:type="dxa"/>
            <w:gridSpan w:val="2"/>
            <w:vMerge w:val="restart"/>
            <w:tcBorders>
              <w:top w:val="nil"/>
              <w:left w:val="nil"/>
              <w:bottom w:val="nil"/>
              <w:right w:val="nil"/>
            </w:tcBorders>
            <w:shd w:val="clear" w:color="auto" w:fill="auto"/>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Уградња материјала: дробљених камених агрегата ("јаловина", тампон 0-60мм или "туцаник" 60-150мм). Цена обухвата транспорт из каменолома, разастирање и ваљање на траси.</w:t>
            </w:r>
            <w:r w:rsidRPr="00412779">
              <w:rPr>
                <w:rFonts w:ascii="Arial" w:eastAsia="Times New Roman" w:hAnsi="Arial" w:cs="Arial"/>
                <w:b/>
                <w:bCs/>
                <w:color w:val="000000"/>
                <w:lang w:val="sr-Latn-RS" w:eastAsia="sr-Latn-RS"/>
              </w:rPr>
              <w:t xml:space="preserve"> Материјал обезбеђује Инвеститор</w:t>
            </w:r>
            <w:r w:rsidRPr="00412779">
              <w:rPr>
                <w:rFonts w:ascii="Arial" w:eastAsia="Times New Roman" w:hAnsi="Arial" w:cs="Arial"/>
                <w:color w:val="000000"/>
                <w:lang w:val="sr-Latn-RS" w:eastAsia="sr-Latn-RS"/>
              </w:rPr>
              <w:t>. Транспорт растреситих материјала на трасу камионом кипером носивости до 25 т. Обрачун по т уграђеног материјала у растреситом стању.</w:t>
            </w: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46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24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r>
      <w:tr w:rsidR="00412779" w:rsidRPr="00412779" w:rsidTr="00686492">
        <w:trPr>
          <w:trHeight w:val="3285"/>
        </w:trPr>
        <w:tc>
          <w:tcPr>
            <w:tcW w:w="706"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3768" w:type="dxa"/>
            <w:gridSpan w:val="2"/>
            <w:vMerge/>
            <w:tcBorders>
              <w:top w:val="nil"/>
              <w:left w:val="nil"/>
              <w:bottom w:val="nil"/>
              <w:right w:val="nil"/>
            </w:tcBorders>
            <w:vAlign w:val="center"/>
            <w:hideMark/>
          </w:tcPr>
          <w:p w:rsidR="00412779" w:rsidRPr="00412779" w:rsidRDefault="00412779" w:rsidP="00412779">
            <w:pPr>
              <w:rPr>
                <w:rFonts w:ascii="Arial" w:eastAsia="Times New Roman" w:hAnsi="Arial" w:cs="Arial"/>
                <w:color w:val="000000"/>
                <w:lang w:val="sr-Latn-RS" w:eastAsia="sr-Latn-RS"/>
              </w:rPr>
            </w:pP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46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24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r>
      <w:tr w:rsidR="00412779" w:rsidRPr="00412779" w:rsidTr="00686492">
        <w:trPr>
          <w:trHeight w:val="285"/>
        </w:trPr>
        <w:tc>
          <w:tcPr>
            <w:tcW w:w="706"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7.1.</w:t>
            </w:r>
          </w:p>
        </w:tc>
        <w:tc>
          <w:tcPr>
            <w:tcW w:w="3768"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Транспортна дужина до 30 км.</w:t>
            </w: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t</w:t>
            </w: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50,00</w:t>
            </w:r>
          </w:p>
        </w:tc>
        <w:tc>
          <w:tcPr>
            <w:tcW w:w="460"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x</w:t>
            </w:r>
          </w:p>
        </w:tc>
        <w:tc>
          <w:tcPr>
            <w:tcW w:w="1240" w:type="dxa"/>
            <w:gridSpan w:val="2"/>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w:t>
            </w:r>
          </w:p>
        </w:tc>
        <w:tc>
          <w:tcPr>
            <w:tcW w:w="1360" w:type="dxa"/>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r>
      <w:tr w:rsidR="00412779" w:rsidRPr="00412779" w:rsidTr="00686492">
        <w:trPr>
          <w:trHeight w:val="285"/>
        </w:trPr>
        <w:tc>
          <w:tcPr>
            <w:tcW w:w="706"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7.2.</w:t>
            </w:r>
          </w:p>
        </w:tc>
        <w:tc>
          <w:tcPr>
            <w:tcW w:w="3768"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Транспортна дужина од 30 до 40 км.</w:t>
            </w: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t</w:t>
            </w: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100,00</w:t>
            </w:r>
          </w:p>
        </w:tc>
        <w:tc>
          <w:tcPr>
            <w:tcW w:w="460"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x</w:t>
            </w:r>
          </w:p>
        </w:tc>
        <w:tc>
          <w:tcPr>
            <w:tcW w:w="1240" w:type="dxa"/>
            <w:gridSpan w:val="2"/>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w:t>
            </w:r>
          </w:p>
        </w:tc>
        <w:tc>
          <w:tcPr>
            <w:tcW w:w="1360" w:type="dxa"/>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r>
      <w:tr w:rsidR="00412779" w:rsidRPr="00412779" w:rsidTr="00686492">
        <w:trPr>
          <w:trHeight w:val="285"/>
        </w:trPr>
        <w:tc>
          <w:tcPr>
            <w:tcW w:w="706"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3768"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460"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124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r>
      <w:tr w:rsidR="00412779" w:rsidRPr="00412779" w:rsidTr="00686492">
        <w:trPr>
          <w:trHeight w:val="330"/>
        </w:trPr>
        <w:tc>
          <w:tcPr>
            <w:tcW w:w="706"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3768"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46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24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r>
      <w:tr w:rsidR="00412779" w:rsidRPr="00412779" w:rsidTr="00686492">
        <w:trPr>
          <w:trHeight w:val="285"/>
        </w:trPr>
        <w:tc>
          <w:tcPr>
            <w:tcW w:w="706" w:type="dxa"/>
            <w:gridSpan w:val="2"/>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8.</w:t>
            </w:r>
          </w:p>
        </w:tc>
        <w:tc>
          <w:tcPr>
            <w:tcW w:w="3768" w:type="dxa"/>
            <w:gridSpan w:val="2"/>
            <w:vMerge w:val="restart"/>
            <w:tcBorders>
              <w:top w:val="nil"/>
              <w:left w:val="nil"/>
              <w:bottom w:val="nil"/>
              <w:right w:val="nil"/>
            </w:tcBorders>
            <w:shd w:val="clear" w:color="auto" w:fill="auto"/>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xml:space="preserve">Испорука материјала: дробљених камених агрегата ("јаловина", тампон 0-60мм, "туцаник" 60-150мм или ломљени камен). Цена обухвата транспорт из каменолома, местимичан истовар на потребним местима на траси. </w:t>
            </w:r>
            <w:r w:rsidRPr="00412779">
              <w:rPr>
                <w:rFonts w:ascii="Arial" w:eastAsia="Times New Roman" w:hAnsi="Arial" w:cs="Arial"/>
                <w:b/>
                <w:bCs/>
                <w:color w:val="000000"/>
                <w:lang w:val="sr-Latn-RS" w:eastAsia="sr-Latn-RS"/>
              </w:rPr>
              <w:t>Материјал обезбеђује Инвеститор</w:t>
            </w:r>
            <w:r w:rsidRPr="00412779">
              <w:rPr>
                <w:rFonts w:ascii="Arial" w:eastAsia="Times New Roman" w:hAnsi="Arial" w:cs="Arial"/>
                <w:color w:val="000000"/>
                <w:lang w:val="sr-Latn-RS" w:eastAsia="sr-Latn-RS"/>
              </w:rPr>
              <w:t>. Транспорт растреситих материјала на трасу камионом кипером носивости до 25 т. Обрачун по т уграђеног материјала у растреситом стању.</w:t>
            </w: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46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xml:space="preserve"> </w:t>
            </w:r>
          </w:p>
        </w:tc>
        <w:tc>
          <w:tcPr>
            <w:tcW w:w="124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r>
      <w:tr w:rsidR="00412779" w:rsidRPr="00412779" w:rsidTr="00686492">
        <w:trPr>
          <w:trHeight w:val="3525"/>
        </w:trPr>
        <w:tc>
          <w:tcPr>
            <w:tcW w:w="706" w:type="dxa"/>
            <w:gridSpan w:val="2"/>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p>
        </w:tc>
        <w:tc>
          <w:tcPr>
            <w:tcW w:w="3768" w:type="dxa"/>
            <w:gridSpan w:val="2"/>
            <w:vMerge/>
            <w:tcBorders>
              <w:top w:val="nil"/>
              <w:left w:val="nil"/>
              <w:bottom w:val="nil"/>
              <w:right w:val="nil"/>
            </w:tcBorders>
            <w:vAlign w:val="center"/>
            <w:hideMark/>
          </w:tcPr>
          <w:p w:rsidR="00412779" w:rsidRPr="00412779" w:rsidRDefault="00412779" w:rsidP="00412779">
            <w:pPr>
              <w:rPr>
                <w:rFonts w:ascii="Arial" w:eastAsia="Times New Roman" w:hAnsi="Arial" w:cs="Arial"/>
                <w:color w:val="000000"/>
                <w:lang w:val="sr-Latn-RS" w:eastAsia="sr-Latn-RS"/>
              </w:rPr>
            </w:pP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460" w:type="dxa"/>
            <w:gridSpan w:val="2"/>
            <w:tcBorders>
              <w:top w:val="nil"/>
              <w:left w:val="nil"/>
              <w:bottom w:val="nil"/>
              <w:right w:val="nil"/>
            </w:tcBorders>
            <w:shd w:val="clear" w:color="auto" w:fill="auto"/>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124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r>
      <w:tr w:rsidR="00412779" w:rsidRPr="00412779" w:rsidTr="00686492">
        <w:trPr>
          <w:trHeight w:val="300"/>
        </w:trPr>
        <w:tc>
          <w:tcPr>
            <w:tcW w:w="706"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8.1.</w:t>
            </w:r>
          </w:p>
        </w:tc>
        <w:tc>
          <w:tcPr>
            <w:tcW w:w="3768"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Транспортна дужина до 30 км.</w:t>
            </w: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t</w:t>
            </w: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20,00</w:t>
            </w:r>
          </w:p>
        </w:tc>
        <w:tc>
          <w:tcPr>
            <w:tcW w:w="460"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x</w:t>
            </w:r>
          </w:p>
        </w:tc>
        <w:tc>
          <w:tcPr>
            <w:tcW w:w="1240" w:type="dxa"/>
            <w:gridSpan w:val="2"/>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w:t>
            </w:r>
          </w:p>
        </w:tc>
        <w:tc>
          <w:tcPr>
            <w:tcW w:w="1360" w:type="dxa"/>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r>
      <w:tr w:rsidR="00412779" w:rsidRPr="00412779" w:rsidTr="00686492">
        <w:trPr>
          <w:trHeight w:val="315"/>
        </w:trPr>
        <w:tc>
          <w:tcPr>
            <w:tcW w:w="706"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8.2.</w:t>
            </w:r>
          </w:p>
        </w:tc>
        <w:tc>
          <w:tcPr>
            <w:tcW w:w="3768"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Транспортна дужина од 30 до 40 км.</w:t>
            </w: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t</w:t>
            </w: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60,00</w:t>
            </w:r>
          </w:p>
        </w:tc>
        <w:tc>
          <w:tcPr>
            <w:tcW w:w="460"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x</w:t>
            </w:r>
          </w:p>
        </w:tc>
        <w:tc>
          <w:tcPr>
            <w:tcW w:w="1240" w:type="dxa"/>
            <w:gridSpan w:val="2"/>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w:t>
            </w:r>
          </w:p>
        </w:tc>
        <w:tc>
          <w:tcPr>
            <w:tcW w:w="1360" w:type="dxa"/>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r>
      <w:tr w:rsidR="00412779" w:rsidRPr="00412779" w:rsidTr="00686492">
        <w:trPr>
          <w:trHeight w:val="300"/>
        </w:trPr>
        <w:tc>
          <w:tcPr>
            <w:tcW w:w="706"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8.3.</w:t>
            </w:r>
          </w:p>
        </w:tc>
        <w:tc>
          <w:tcPr>
            <w:tcW w:w="3768"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Транспортна дужина од 40 до 50 км.</w:t>
            </w: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t</w:t>
            </w: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80,00</w:t>
            </w:r>
          </w:p>
        </w:tc>
        <w:tc>
          <w:tcPr>
            <w:tcW w:w="460"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x</w:t>
            </w:r>
          </w:p>
        </w:tc>
        <w:tc>
          <w:tcPr>
            <w:tcW w:w="1240" w:type="dxa"/>
            <w:gridSpan w:val="2"/>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w:t>
            </w:r>
          </w:p>
        </w:tc>
        <w:tc>
          <w:tcPr>
            <w:tcW w:w="1360" w:type="dxa"/>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r>
      <w:tr w:rsidR="00412779" w:rsidRPr="00412779" w:rsidTr="00686492">
        <w:trPr>
          <w:trHeight w:val="300"/>
        </w:trPr>
        <w:tc>
          <w:tcPr>
            <w:tcW w:w="706"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3768"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460"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124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r>
      <w:tr w:rsidR="00412779" w:rsidRPr="00412779" w:rsidTr="00686492">
        <w:trPr>
          <w:trHeight w:val="300"/>
        </w:trPr>
        <w:tc>
          <w:tcPr>
            <w:tcW w:w="706"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3768"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460"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124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r>
      <w:tr w:rsidR="00412779" w:rsidRPr="00412779" w:rsidTr="00686492">
        <w:trPr>
          <w:trHeight w:val="465"/>
        </w:trPr>
        <w:tc>
          <w:tcPr>
            <w:tcW w:w="706" w:type="dxa"/>
            <w:gridSpan w:val="2"/>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9.</w:t>
            </w:r>
          </w:p>
        </w:tc>
        <w:tc>
          <w:tcPr>
            <w:tcW w:w="3768" w:type="dxa"/>
            <w:gridSpan w:val="2"/>
            <w:tcBorders>
              <w:top w:val="nil"/>
              <w:left w:val="nil"/>
              <w:bottom w:val="nil"/>
              <w:right w:val="nil"/>
            </w:tcBorders>
            <w:shd w:val="clear" w:color="auto" w:fill="auto"/>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Земљани радови-ископи.</w:t>
            </w: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460" w:type="dxa"/>
            <w:gridSpan w:val="2"/>
            <w:tcBorders>
              <w:top w:val="nil"/>
              <w:left w:val="nil"/>
              <w:bottom w:val="nil"/>
              <w:right w:val="nil"/>
            </w:tcBorders>
            <w:shd w:val="clear" w:color="auto" w:fill="auto"/>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124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r>
      <w:tr w:rsidR="00412779" w:rsidRPr="00412779" w:rsidTr="00686492">
        <w:trPr>
          <w:trHeight w:val="1500"/>
        </w:trPr>
        <w:tc>
          <w:tcPr>
            <w:tcW w:w="706" w:type="dxa"/>
            <w:gridSpan w:val="2"/>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9.1.</w:t>
            </w:r>
          </w:p>
        </w:tc>
        <w:tc>
          <w:tcPr>
            <w:tcW w:w="3768" w:type="dxa"/>
            <w:gridSpan w:val="2"/>
            <w:tcBorders>
              <w:top w:val="nil"/>
              <w:left w:val="nil"/>
              <w:bottom w:val="nil"/>
              <w:right w:val="nil"/>
            </w:tcBorders>
            <w:shd w:val="clear" w:color="auto" w:fill="auto"/>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Утовар и одвоз земље III и IV категорије (осулине, одрони и слично) на депонију до 3 км. Обрачун по м3 одвезеног материјала у растреситом стању.</w:t>
            </w: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46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xml:space="preserve"> </w:t>
            </w:r>
          </w:p>
        </w:tc>
        <w:tc>
          <w:tcPr>
            <w:tcW w:w="124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r>
      <w:tr w:rsidR="00412779" w:rsidRPr="00412779" w:rsidTr="00686492">
        <w:trPr>
          <w:trHeight w:val="285"/>
        </w:trPr>
        <w:tc>
          <w:tcPr>
            <w:tcW w:w="706" w:type="dxa"/>
            <w:gridSpan w:val="2"/>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p>
        </w:tc>
        <w:tc>
          <w:tcPr>
            <w:tcW w:w="3768" w:type="dxa"/>
            <w:gridSpan w:val="2"/>
            <w:tcBorders>
              <w:top w:val="nil"/>
              <w:left w:val="nil"/>
              <w:bottom w:val="nil"/>
              <w:right w:val="nil"/>
            </w:tcBorders>
            <w:shd w:val="clear" w:color="auto" w:fill="auto"/>
            <w:hideMark/>
          </w:tcPr>
          <w:p w:rsidR="00412779" w:rsidRPr="00412779" w:rsidRDefault="00412779" w:rsidP="00412779">
            <w:pPr>
              <w:rPr>
                <w:rFonts w:ascii="Arial" w:eastAsia="Times New Roman" w:hAnsi="Arial" w:cs="Arial"/>
                <w:color w:val="000000"/>
                <w:lang w:val="sr-Latn-RS" w:eastAsia="sr-Latn-RS"/>
              </w:rPr>
            </w:pP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m3</w:t>
            </w: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1,00</w:t>
            </w:r>
          </w:p>
        </w:tc>
        <w:tc>
          <w:tcPr>
            <w:tcW w:w="460" w:type="dxa"/>
            <w:gridSpan w:val="2"/>
            <w:tcBorders>
              <w:top w:val="nil"/>
              <w:left w:val="nil"/>
              <w:bottom w:val="nil"/>
              <w:right w:val="nil"/>
            </w:tcBorders>
            <w:shd w:val="clear" w:color="auto" w:fill="auto"/>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x</w:t>
            </w:r>
          </w:p>
        </w:tc>
        <w:tc>
          <w:tcPr>
            <w:tcW w:w="1240" w:type="dxa"/>
            <w:gridSpan w:val="2"/>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w:t>
            </w:r>
          </w:p>
        </w:tc>
        <w:tc>
          <w:tcPr>
            <w:tcW w:w="1360" w:type="dxa"/>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r>
      <w:tr w:rsidR="00412779" w:rsidRPr="00412779" w:rsidTr="00686492">
        <w:trPr>
          <w:trHeight w:val="285"/>
        </w:trPr>
        <w:tc>
          <w:tcPr>
            <w:tcW w:w="706" w:type="dxa"/>
            <w:gridSpan w:val="2"/>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p>
        </w:tc>
        <w:tc>
          <w:tcPr>
            <w:tcW w:w="3768" w:type="dxa"/>
            <w:gridSpan w:val="2"/>
            <w:tcBorders>
              <w:top w:val="nil"/>
              <w:left w:val="nil"/>
              <w:bottom w:val="nil"/>
              <w:right w:val="nil"/>
            </w:tcBorders>
            <w:shd w:val="clear" w:color="auto" w:fill="auto"/>
            <w:hideMark/>
          </w:tcPr>
          <w:p w:rsidR="00412779" w:rsidRPr="00412779" w:rsidRDefault="00412779" w:rsidP="00412779">
            <w:pPr>
              <w:rPr>
                <w:rFonts w:ascii="Arial" w:eastAsia="Times New Roman" w:hAnsi="Arial" w:cs="Arial"/>
                <w:color w:val="000000"/>
                <w:lang w:val="sr-Latn-RS" w:eastAsia="sr-Latn-RS"/>
              </w:rPr>
            </w:pP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460" w:type="dxa"/>
            <w:gridSpan w:val="2"/>
            <w:tcBorders>
              <w:top w:val="nil"/>
              <w:left w:val="nil"/>
              <w:bottom w:val="nil"/>
              <w:right w:val="nil"/>
            </w:tcBorders>
            <w:shd w:val="clear" w:color="auto" w:fill="auto"/>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124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r>
      <w:tr w:rsidR="00412779" w:rsidRPr="00412779" w:rsidTr="00686492">
        <w:trPr>
          <w:trHeight w:val="1995"/>
        </w:trPr>
        <w:tc>
          <w:tcPr>
            <w:tcW w:w="706" w:type="dxa"/>
            <w:gridSpan w:val="2"/>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lastRenderedPageBreak/>
              <w:t>9.2.</w:t>
            </w:r>
          </w:p>
        </w:tc>
        <w:tc>
          <w:tcPr>
            <w:tcW w:w="3768" w:type="dxa"/>
            <w:gridSpan w:val="2"/>
            <w:tcBorders>
              <w:top w:val="nil"/>
              <w:left w:val="nil"/>
              <w:bottom w:val="nil"/>
              <w:right w:val="nil"/>
            </w:tcBorders>
            <w:shd w:val="clear" w:color="auto" w:fill="auto"/>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Машински ископ, утовар и одвоз земље V и VI категорије (проширења трасе и слично) на депонију до 3 км. Обрачун по м3 одвезеног материјала у растреситом стању.</w:t>
            </w: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46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xml:space="preserve"> </w:t>
            </w:r>
          </w:p>
        </w:tc>
        <w:tc>
          <w:tcPr>
            <w:tcW w:w="124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r>
      <w:tr w:rsidR="00412779" w:rsidRPr="00412779" w:rsidTr="00686492">
        <w:trPr>
          <w:trHeight w:val="285"/>
        </w:trPr>
        <w:tc>
          <w:tcPr>
            <w:tcW w:w="706" w:type="dxa"/>
            <w:gridSpan w:val="2"/>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p>
        </w:tc>
        <w:tc>
          <w:tcPr>
            <w:tcW w:w="3768" w:type="dxa"/>
            <w:gridSpan w:val="2"/>
            <w:tcBorders>
              <w:top w:val="nil"/>
              <w:left w:val="nil"/>
              <w:bottom w:val="nil"/>
              <w:right w:val="nil"/>
            </w:tcBorders>
            <w:shd w:val="clear" w:color="auto" w:fill="auto"/>
            <w:hideMark/>
          </w:tcPr>
          <w:p w:rsidR="00412779" w:rsidRPr="00412779" w:rsidRDefault="00412779" w:rsidP="00412779">
            <w:pPr>
              <w:rPr>
                <w:rFonts w:ascii="Arial" w:eastAsia="Times New Roman" w:hAnsi="Arial" w:cs="Arial"/>
                <w:color w:val="000000"/>
                <w:lang w:val="sr-Latn-RS" w:eastAsia="sr-Latn-RS"/>
              </w:rPr>
            </w:pP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m3</w:t>
            </w: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1,00</w:t>
            </w:r>
          </w:p>
        </w:tc>
        <w:tc>
          <w:tcPr>
            <w:tcW w:w="460" w:type="dxa"/>
            <w:gridSpan w:val="2"/>
            <w:tcBorders>
              <w:top w:val="nil"/>
              <w:left w:val="nil"/>
              <w:bottom w:val="nil"/>
              <w:right w:val="nil"/>
            </w:tcBorders>
            <w:shd w:val="clear" w:color="auto" w:fill="auto"/>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x</w:t>
            </w:r>
          </w:p>
        </w:tc>
        <w:tc>
          <w:tcPr>
            <w:tcW w:w="1240" w:type="dxa"/>
            <w:gridSpan w:val="2"/>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w:t>
            </w:r>
          </w:p>
        </w:tc>
        <w:tc>
          <w:tcPr>
            <w:tcW w:w="1360" w:type="dxa"/>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r>
      <w:tr w:rsidR="00412779" w:rsidRPr="00412779" w:rsidTr="00686492">
        <w:trPr>
          <w:trHeight w:val="285"/>
        </w:trPr>
        <w:tc>
          <w:tcPr>
            <w:tcW w:w="706" w:type="dxa"/>
            <w:gridSpan w:val="2"/>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p>
        </w:tc>
        <w:tc>
          <w:tcPr>
            <w:tcW w:w="3768" w:type="dxa"/>
            <w:gridSpan w:val="2"/>
            <w:tcBorders>
              <w:top w:val="nil"/>
              <w:left w:val="nil"/>
              <w:bottom w:val="nil"/>
              <w:right w:val="nil"/>
            </w:tcBorders>
            <w:shd w:val="clear" w:color="auto" w:fill="auto"/>
            <w:hideMark/>
          </w:tcPr>
          <w:p w:rsidR="00412779" w:rsidRPr="00412779" w:rsidRDefault="00412779" w:rsidP="00412779">
            <w:pPr>
              <w:rPr>
                <w:rFonts w:ascii="Arial" w:eastAsia="Times New Roman" w:hAnsi="Arial" w:cs="Arial"/>
                <w:color w:val="000000"/>
                <w:lang w:val="sr-Latn-RS" w:eastAsia="sr-Latn-RS"/>
              </w:rPr>
            </w:pP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460" w:type="dxa"/>
            <w:gridSpan w:val="2"/>
            <w:tcBorders>
              <w:top w:val="nil"/>
              <w:left w:val="nil"/>
              <w:bottom w:val="nil"/>
              <w:right w:val="nil"/>
            </w:tcBorders>
            <w:shd w:val="clear" w:color="auto" w:fill="auto"/>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124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r>
      <w:tr w:rsidR="00412779" w:rsidRPr="00412779" w:rsidTr="00686492">
        <w:trPr>
          <w:trHeight w:val="285"/>
        </w:trPr>
        <w:tc>
          <w:tcPr>
            <w:tcW w:w="706" w:type="dxa"/>
            <w:gridSpan w:val="2"/>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p>
        </w:tc>
        <w:tc>
          <w:tcPr>
            <w:tcW w:w="3768" w:type="dxa"/>
            <w:gridSpan w:val="2"/>
            <w:tcBorders>
              <w:top w:val="nil"/>
              <w:left w:val="nil"/>
              <w:bottom w:val="nil"/>
              <w:right w:val="nil"/>
            </w:tcBorders>
            <w:shd w:val="clear" w:color="auto" w:fill="auto"/>
            <w:hideMark/>
          </w:tcPr>
          <w:p w:rsidR="00412779" w:rsidRPr="00412779" w:rsidRDefault="00412779" w:rsidP="00412779">
            <w:pPr>
              <w:rPr>
                <w:rFonts w:ascii="Arial" w:eastAsia="Times New Roman" w:hAnsi="Arial" w:cs="Arial"/>
                <w:color w:val="000000"/>
                <w:lang w:val="sr-Latn-RS" w:eastAsia="sr-Latn-RS"/>
              </w:rPr>
            </w:pP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460" w:type="dxa"/>
            <w:gridSpan w:val="2"/>
            <w:tcBorders>
              <w:top w:val="nil"/>
              <w:left w:val="nil"/>
              <w:bottom w:val="nil"/>
              <w:right w:val="nil"/>
            </w:tcBorders>
            <w:shd w:val="clear" w:color="auto" w:fill="auto"/>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124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r>
      <w:tr w:rsidR="00412779" w:rsidRPr="00412779" w:rsidTr="00686492">
        <w:trPr>
          <w:trHeight w:val="3165"/>
        </w:trPr>
        <w:tc>
          <w:tcPr>
            <w:tcW w:w="706" w:type="dxa"/>
            <w:gridSpan w:val="2"/>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10.</w:t>
            </w:r>
          </w:p>
        </w:tc>
        <w:tc>
          <w:tcPr>
            <w:tcW w:w="3768" w:type="dxa"/>
            <w:gridSpan w:val="2"/>
            <w:tcBorders>
              <w:top w:val="nil"/>
              <w:left w:val="nil"/>
              <w:bottom w:val="nil"/>
              <w:right w:val="nil"/>
            </w:tcBorders>
            <w:shd w:val="clear" w:color="auto" w:fill="auto"/>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Уградња ПВЦ или АБ цеви на местима пропуста за одвођење атмосферске воде. Цена обухвата транспорт до места уградње, ископ рова, полагање цеви, насипање ситнозрног материјала око цеви и затрпавање рова материјалом из ископа.</w:t>
            </w:r>
            <w:r w:rsidRPr="00412779">
              <w:rPr>
                <w:rFonts w:ascii="Arial" w:eastAsia="Times New Roman" w:hAnsi="Arial" w:cs="Arial"/>
                <w:b/>
                <w:bCs/>
                <w:color w:val="000000"/>
                <w:lang w:val="sr-Latn-RS" w:eastAsia="sr-Latn-RS"/>
              </w:rPr>
              <w:t xml:space="preserve"> Цеви обезбеђује Инвеститор Ф-цо Ивањица.</w:t>
            </w:r>
            <w:r w:rsidRPr="00412779">
              <w:rPr>
                <w:rFonts w:ascii="Arial" w:eastAsia="Times New Roman" w:hAnsi="Arial" w:cs="Arial"/>
                <w:color w:val="000000"/>
                <w:lang w:val="sr-Latn-RS" w:eastAsia="sr-Latn-RS"/>
              </w:rPr>
              <w:t xml:space="preserve"> Обрачун по м1 уграђене цеви.</w:t>
            </w: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46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xml:space="preserve"> </w:t>
            </w:r>
          </w:p>
        </w:tc>
        <w:tc>
          <w:tcPr>
            <w:tcW w:w="124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r>
      <w:tr w:rsidR="00412779" w:rsidRPr="00412779" w:rsidTr="00686492">
        <w:trPr>
          <w:trHeight w:val="300"/>
        </w:trPr>
        <w:tc>
          <w:tcPr>
            <w:tcW w:w="706" w:type="dxa"/>
            <w:gridSpan w:val="2"/>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10.1.</w:t>
            </w:r>
          </w:p>
        </w:tc>
        <w:tc>
          <w:tcPr>
            <w:tcW w:w="3768" w:type="dxa"/>
            <w:gridSpan w:val="2"/>
            <w:tcBorders>
              <w:top w:val="nil"/>
              <w:left w:val="nil"/>
              <w:bottom w:val="nil"/>
              <w:right w:val="nil"/>
            </w:tcBorders>
            <w:shd w:val="clear" w:color="auto" w:fill="auto"/>
            <w:hideMark/>
          </w:tcPr>
          <w:p w:rsidR="00412779" w:rsidRPr="00412779" w:rsidRDefault="00412779" w:rsidP="00412779">
            <w:pPr>
              <w:rPr>
                <w:rFonts w:ascii="Arial" w:eastAsia="Times New Roman" w:hAnsi="Arial" w:cs="Arial"/>
                <w:color w:val="000000"/>
                <w:lang w:val="sr-Latn-RS" w:eastAsia="sr-Latn-RS"/>
              </w:rPr>
            </w:pPr>
            <w:r w:rsidRPr="00412779">
              <w:rPr>
                <w:rFonts w:eastAsia="Times New Roman" w:cs="Calibri"/>
                <w:color w:val="000000"/>
                <w:lang w:val="sr-Latn-RS" w:eastAsia="sr-Latn-RS"/>
              </w:rPr>
              <w:t>Ø</w:t>
            </w:r>
            <w:r w:rsidRPr="00412779">
              <w:rPr>
                <w:rFonts w:ascii="Arial" w:eastAsia="Times New Roman" w:hAnsi="Arial" w:cs="Arial"/>
                <w:color w:val="000000"/>
                <w:lang w:val="sr-Latn-RS" w:eastAsia="sr-Latn-RS"/>
              </w:rPr>
              <w:t>200</w:t>
            </w: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m1</w:t>
            </w: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24,00</w:t>
            </w:r>
          </w:p>
        </w:tc>
        <w:tc>
          <w:tcPr>
            <w:tcW w:w="460" w:type="dxa"/>
            <w:gridSpan w:val="2"/>
            <w:tcBorders>
              <w:top w:val="nil"/>
              <w:left w:val="nil"/>
              <w:bottom w:val="nil"/>
              <w:right w:val="nil"/>
            </w:tcBorders>
            <w:shd w:val="clear" w:color="auto" w:fill="auto"/>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x</w:t>
            </w:r>
          </w:p>
        </w:tc>
        <w:tc>
          <w:tcPr>
            <w:tcW w:w="1240" w:type="dxa"/>
            <w:gridSpan w:val="2"/>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w:t>
            </w:r>
          </w:p>
        </w:tc>
        <w:tc>
          <w:tcPr>
            <w:tcW w:w="1360" w:type="dxa"/>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r>
      <w:tr w:rsidR="00412779" w:rsidRPr="00412779" w:rsidTr="00686492">
        <w:trPr>
          <w:trHeight w:val="300"/>
        </w:trPr>
        <w:tc>
          <w:tcPr>
            <w:tcW w:w="706" w:type="dxa"/>
            <w:gridSpan w:val="2"/>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10.2.</w:t>
            </w:r>
          </w:p>
        </w:tc>
        <w:tc>
          <w:tcPr>
            <w:tcW w:w="3768" w:type="dxa"/>
            <w:gridSpan w:val="2"/>
            <w:tcBorders>
              <w:top w:val="nil"/>
              <w:left w:val="nil"/>
              <w:bottom w:val="nil"/>
              <w:right w:val="nil"/>
            </w:tcBorders>
            <w:shd w:val="clear" w:color="auto" w:fill="auto"/>
            <w:hideMark/>
          </w:tcPr>
          <w:p w:rsidR="00412779" w:rsidRPr="00412779" w:rsidRDefault="00412779" w:rsidP="00412779">
            <w:pPr>
              <w:rPr>
                <w:rFonts w:ascii="Arial" w:eastAsia="Times New Roman" w:hAnsi="Arial" w:cs="Arial"/>
                <w:color w:val="000000"/>
                <w:lang w:val="sr-Latn-RS" w:eastAsia="sr-Latn-RS"/>
              </w:rPr>
            </w:pPr>
            <w:r w:rsidRPr="00412779">
              <w:rPr>
                <w:rFonts w:eastAsia="Times New Roman" w:cs="Calibri"/>
                <w:color w:val="000000"/>
                <w:lang w:val="sr-Latn-RS" w:eastAsia="sr-Latn-RS"/>
              </w:rPr>
              <w:t>Ø</w:t>
            </w:r>
            <w:r w:rsidRPr="00412779">
              <w:rPr>
                <w:rFonts w:ascii="Arial" w:eastAsia="Times New Roman" w:hAnsi="Arial" w:cs="Arial"/>
                <w:color w:val="000000"/>
                <w:lang w:val="sr-Latn-RS" w:eastAsia="sr-Latn-RS"/>
              </w:rPr>
              <w:t>300</w:t>
            </w: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m1</w:t>
            </w: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36,00</w:t>
            </w:r>
          </w:p>
        </w:tc>
        <w:tc>
          <w:tcPr>
            <w:tcW w:w="460" w:type="dxa"/>
            <w:gridSpan w:val="2"/>
            <w:tcBorders>
              <w:top w:val="nil"/>
              <w:left w:val="nil"/>
              <w:bottom w:val="nil"/>
              <w:right w:val="nil"/>
            </w:tcBorders>
            <w:shd w:val="clear" w:color="auto" w:fill="auto"/>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x</w:t>
            </w:r>
          </w:p>
        </w:tc>
        <w:tc>
          <w:tcPr>
            <w:tcW w:w="1240" w:type="dxa"/>
            <w:gridSpan w:val="2"/>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w:t>
            </w:r>
          </w:p>
        </w:tc>
        <w:tc>
          <w:tcPr>
            <w:tcW w:w="1360" w:type="dxa"/>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r>
      <w:tr w:rsidR="00412779" w:rsidRPr="00412779" w:rsidTr="00686492">
        <w:trPr>
          <w:trHeight w:val="300"/>
        </w:trPr>
        <w:tc>
          <w:tcPr>
            <w:tcW w:w="706" w:type="dxa"/>
            <w:gridSpan w:val="2"/>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10.3.</w:t>
            </w:r>
          </w:p>
        </w:tc>
        <w:tc>
          <w:tcPr>
            <w:tcW w:w="3768" w:type="dxa"/>
            <w:gridSpan w:val="2"/>
            <w:tcBorders>
              <w:top w:val="nil"/>
              <w:left w:val="nil"/>
              <w:bottom w:val="nil"/>
              <w:right w:val="nil"/>
            </w:tcBorders>
            <w:shd w:val="clear" w:color="auto" w:fill="auto"/>
            <w:hideMark/>
          </w:tcPr>
          <w:p w:rsidR="00412779" w:rsidRPr="00412779" w:rsidRDefault="00412779" w:rsidP="00412779">
            <w:pPr>
              <w:rPr>
                <w:rFonts w:ascii="Arial" w:eastAsia="Times New Roman" w:hAnsi="Arial" w:cs="Arial"/>
                <w:color w:val="000000"/>
                <w:lang w:val="sr-Latn-RS" w:eastAsia="sr-Latn-RS"/>
              </w:rPr>
            </w:pPr>
            <w:r w:rsidRPr="00412779">
              <w:rPr>
                <w:rFonts w:eastAsia="Times New Roman" w:cs="Calibri"/>
                <w:color w:val="000000"/>
                <w:lang w:val="sr-Latn-RS" w:eastAsia="sr-Latn-RS"/>
              </w:rPr>
              <w:t>Ø</w:t>
            </w:r>
            <w:r w:rsidRPr="00412779">
              <w:rPr>
                <w:rFonts w:ascii="Arial" w:eastAsia="Times New Roman" w:hAnsi="Arial" w:cs="Arial"/>
                <w:color w:val="000000"/>
                <w:lang w:val="sr-Latn-RS" w:eastAsia="sr-Latn-RS"/>
              </w:rPr>
              <w:t>400</w:t>
            </w: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m1</w:t>
            </w: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12,00</w:t>
            </w:r>
          </w:p>
        </w:tc>
        <w:tc>
          <w:tcPr>
            <w:tcW w:w="460" w:type="dxa"/>
            <w:gridSpan w:val="2"/>
            <w:tcBorders>
              <w:top w:val="nil"/>
              <w:left w:val="nil"/>
              <w:bottom w:val="nil"/>
              <w:right w:val="nil"/>
            </w:tcBorders>
            <w:shd w:val="clear" w:color="auto" w:fill="auto"/>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x</w:t>
            </w:r>
          </w:p>
        </w:tc>
        <w:tc>
          <w:tcPr>
            <w:tcW w:w="1240" w:type="dxa"/>
            <w:gridSpan w:val="2"/>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w:t>
            </w:r>
          </w:p>
        </w:tc>
        <w:tc>
          <w:tcPr>
            <w:tcW w:w="1360" w:type="dxa"/>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r>
      <w:tr w:rsidR="00412779" w:rsidRPr="00412779" w:rsidTr="00686492">
        <w:trPr>
          <w:trHeight w:val="285"/>
        </w:trPr>
        <w:tc>
          <w:tcPr>
            <w:tcW w:w="706" w:type="dxa"/>
            <w:gridSpan w:val="2"/>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p>
        </w:tc>
        <w:tc>
          <w:tcPr>
            <w:tcW w:w="3768" w:type="dxa"/>
            <w:gridSpan w:val="2"/>
            <w:tcBorders>
              <w:top w:val="nil"/>
              <w:left w:val="nil"/>
              <w:bottom w:val="nil"/>
              <w:right w:val="nil"/>
            </w:tcBorders>
            <w:shd w:val="clear" w:color="auto" w:fill="auto"/>
            <w:hideMark/>
          </w:tcPr>
          <w:p w:rsidR="00412779" w:rsidRPr="00412779" w:rsidRDefault="00412779" w:rsidP="00412779">
            <w:pPr>
              <w:rPr>
                <w:rFonts w:ascii="Arial" w:eastAsia="Times New Roman" w:hAnsi="Arial" w:cs="Arial"/>
                <w:color w:val="000000"/>
                <w:lang w:val="sr-Latn-RS" w:eastAsia="sr-Latn-RS"/>
              </w:rPr>
            </w:pP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460" w:type="dxa"/>
            <w:gridSpan w:val="2"/>
            <w:tcBorders>
              <w:top w:val="nil"/>
              <w:left w:val="nil"/>
              <w:bottom w:val="nil"/>
              <w:right w:val="nil"/>
            </w:tcBorders>
            <w:shd w:val="clear" w:color="auto" w:fill="auto"/>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124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r>
      <w:tr w:rsidR="00412779" w:rsidRPr="00412779" w:rsidTr="00686492">
        <w:trPr>
          <w:trHeight w:val="285"/>
        </w:trPr>
        <w:tc>
          <w:tcPr>
            <w:tcW w:w="706" w:type="dxa"/>
            <w:gridSpan w:val="2"/>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p>
        </w:tc>
        <w:tc>
          <w:tcPr>
            <w:tcW w:w="3768" w:type="dxa"/>
            <w:gridSpan w:val="2"/>
            <w:tcBorders>
              <w:top w:val="nil"/>
              <w:left w:val="nil"/>
              <w:bottom w:val="nil"/>
              <w:right w:val="nil"/>
            </w:tcBorders>
            <w:shd w:val="clear" w:color="auto" w:fill="auto"/>
            <w:hideMark/>
          </w:tcPr>
          <w:p w:rsidR="00412779" w:rsidRPr="00412779" w:rsidRDefault="00412779" w:rsidP="00412779">
            <w:pPr>
              <w:rPr>
                <w:rFonts w:ascii="Arial" w:eastAsia="Times New Roman" w:hAnsi="Arial" w:cs="Arial"/>
                <w:color w:val="000000"/>
                <w:lang w:val="sr-Latn-RS" w:eastAsia="sr-Latn-RS"/>
              </w:rPr>
            </w:pP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460" w:type="dxa"/>
            <w:gridSpan w:val="2"/>
            <w:tcBorders>
              <w:top w:val="nil"/>
              <w:left w:val="nil"/>
              <w:bottom w:val="nil"/>
              <w:right w:val="nil"/>
            </w:tcBorders>
            <w:shd w:val="clear" w:color="auto" w:fill="auto"/>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124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r>
      <w:tr w:rsidR="00412779" w:rsidRPr="00412779" w:rsidTr="00686492">
        <w:trPr>
          <w:trHeight w:val="285"/>
        </w:trPr>
        <w:tc>
          <w:tcPr>
            <w:tcW w:w="706" w:type="dxa"/>
            <w:gridSpan w:val="2"/>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p>
        </w:tc>
        <w:tc>
          <w:tcPr>
            <w:tcW w:w="3768" w:type="dxa"/>
            <w:gridSpan w:val="2"/>
            <w:tcBorders>
              <w:top w:val="nil"/>
              <w:left w:val="nil"/>
              <w:bottom w:val="nil"/>
              <w:right w:val="nil"/>
            </w:tcBorders>
            <w:shd w:val="clear" w:color="auto" w:fill="auto"/>
            <w:hideMark/>
          </w:tcPr>
          <w:p w:rsidR="00412779" w:rsidRPr="00412779" w:rsidRDefault="00412779" w:rsidP="00412779">
            <w:pPr>
              <w:rPr>
                <w:rFonts w:ascii="Arial" w:eastAsia="Times New Roman" w:hAnsi="Arial" w:cs="Arial"/>
                <w:color w:val="000000"/>
                <w:lang w:val="sr-Latn-RS" w:eastAsia="sr-Latn-RS"/>
              </w:rPr>
            </w:pP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460" w:type="dxa"/>
            <w:gridSpan w:val="2"/>
            <w:tcBorders>
              <w:top w:val="nil"/>
              <w:left w:val="nil"/>
              <w:bottom w:val="nil"/>
              <w:right w:val="nil"/>
            </w:tcBorders>
            <w:shd w:val="clear" w:color="auto" w:fill="auto"/>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124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r>
      <w:tr w:rsidR="00412779" w:rsidRPr="00412779" w:rsidTr="00032D0E">
        <w:trPr>
          <w:trHeight w:val="285"/>
        </w:trPr>
        <w:tc>
          <w:tcPr>
            <w:tcW w:w="706" w:type="dxa"/>
            <w:gridSpan w:val="2"/>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p>
        </w:tc>
        <w:tc>
          <w:tcPr>
            <w:tcW w:w="3768" w:type="dxa"/>
            <w:gridSpan w:val="2"/>
            <w:tcBorders>
              <w:top w:val="nil"/>
              <w:left w:val="nil"/>
              <w:bottom w:val="nil"/>
              <w:right w:val="nil"/>
            </w:tcBorders>
            <w:shd w:val="clear" w:color="auto" w:fill="auto"/>
            <w:hideMark/>
          </w:tcPr>
          <w:p w:rsidR="00412779" w:rsidRPr="00412779" w:rsidRDefault="00412779" w:rsidP="00412779">
            <w:pPr>
              <w:rPr>
                <w:rFonts w:ascii="Arial" w:eastAsia="Times New Roman" w:hAnsi="Arial" w:cs="Arial"/>
                <w:color w:val="000000"/>
                <w:lang w:val="sr-Latn-RS" w:eastAsia="sr-Latn-RS"/>
              </w:rPr>
            </w:pP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460" w:type="dxa"/>
            <w:gridSpan w:val="2"/>
            <w:tcBorders>
              <w:top w:val="nil"/>
              <w:left w:val="nil"/>
              <w:right w:val="nil"/>
            </w:tcBorders>
            <w:shd w:val="clear" w:color="auto" w:fill="auto"/>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1240" w:type="dxa"/>
            <w:gridSpan w:val="2"/>
            <w:tcBorders>
              <w:top w:val="nil"/>
              <w:left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088" w:type="dxa"/>
            <w:gridSpan w:val="2"/>
            <w:tcBorders>
              <w:top w:val="nil"/>
              <w:left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1360" w:type="dxa"/>
            <w:tcBorders>
              <w:top w:val="nil"/>
              <w:left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r>
      <w:tr w:rsidR="00412779" w:rsidRPr="00412779" w:rsidTr="00032D0E">
        <w:trPr>
          <w:trHeight w:val="2760"/>
        </w:trPr>
        <w:tc>
          <w:tcPr>
            <w:tcW w:w="706" w:type="dxa"/>
            <w:gridSpan w:val="2"/>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11.</w:t>
            </w:r>
          </w:p>
        </w:tc>
        <w:tc>
          <w:tcPr>
            <w:tcW w:w="3768" w:type="dxa"/>
            <w:gridSpan w:val="2"/>
            <w:tcBorders>
              <w:top w:val="nil"/>
              <w:left w:val="nil"/>
              <w:bottom w:val="nil"/>
              <w:right w:val="nil"/>
            </w:tcBorders>
            <w:shd w:val="clear" w:color="auto" w:fill="auto"/>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xml:space="preserve">Уградња АБ цеви на местима пропуста за одвођење атмосферске воде. Цена обухвата транспорт до места уградње, ископ рова, полагање цеви и затрпавање материјалом из ископа. </w:t>
            </w:r>
            <w:r w:rsidRPr="00412779">
              <w:rPr>
                <w:rFonts w:ascii="Arial" w:eastAsia="Times New Roman" w:hAnsi="Arial" w:cs="Arial"/>
                <w:b/>
                <w:bCs/>
                <w:color w:val="000000"/>
                <w:lang w:val="sr-Latn-RS" w:eastAsia="sr-Latn-RS"/>
              </w:rPr>
              <w:t>Цеви обезбеђује Инвеститор Ф-цо Ивањица</w:t>
            </w:r>
            <w:r w:rsidRPr="00412779">
              <w:rPr>
                <w:rFonts w:ascii="Arial" w:eastAsia="Times New Roman" w:hAnsi="Arial" w:cs="Arial"/>
                <w:color w:val="000000"/>
                <w:lang w:val="sr-Latn-RS" w:eastAsia="sr-Latn-RS"/>
              </w:rPr>
              <w:t>. Обрачун по м1 уграђене цеви.</w:t>
            </w: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120" w:type="dxa"/>
            <w:gridSpan w:val="3"/>
            <w:tcBorders>
              <w:top w:val="nil"/>
              <w:left w:val="nil"/>
              <w:bottom w:val="nil"/>
              <w:right w:val="nil"/>
            </w:tcBorders>
            <w:shd w:val="clear" w:color="auto" w:fill="auto"/>
            <w:noWrap/>
            <w:vAlign w:val="bottom"/>
          </w:tcPr>
          <w:p w:rsidR="00412779" w:rsidRPr="00412779" w:rsidRDefault="00412779" w:rsidP="00412779">
            <w:pPr>
              <w:rPr>
                <w:rFonts w:ascii="Arial" w:eastAsia="Times New Roman" w:hAnsi="Arial" w:cs="Arial"/>
                <w:color w:val="000000"/>
                <w:lang w:val="sr-Latn-RS" w:eastAsia="sr-Latn-RS"/>
              </w:rPr>
            </w:pPr>
          </w:p>
        </w:tc>
        <w:tc>
          <w:tcPr>
            <w:tcW w:w="460" w:type="dxa"/>
            <w:gridSpan w:val="2"/>
            <w:tcBorders>
              <w:top w:val="nil"/>
              <w:left w:val="nil"/>
              <w:right w:val="nil"/>
            </w:tcBorders>
            <w:shd w:val="clear" w:color="auto" w:fill="auto"/>
            <w:noWrap/>
            <w:vAlign w:val="bottom"/>
          </w:tcPr>
          <w:p w:rsidR="00412779" w:rsidRPr="00412779" w:rsidRDefault="00412779" w:rsidP="00412779">
            <w:pPr>
              <w:rPr>
                <w:rFonts w:ascii="Arial" w:eastAsia="Times New Roman" w:hAnsi="Arial" w:cs="Arial"/>
                <w:color w:val="000000"/>
                <w:lang w:val="sr-Latn-RS" w:eastAsia="sr-Latn-RS"/>
              </w:rPr>
            </w:pPr>
          </w:p>
        </w:tc>
        <w:tc>
          <w:tcPr>
            <w:tcW w:w="1240" w:type="dxa"/>
            <w:gridSpan w:val="2"/>
            <w:tcBorders>
              <w:top w:val="nil"/>
              <w:left w:val="nil"/>
              <w:right w:val="nil"/>
            </w:tcBorders>
            <w:shd w:val="clear" w:color="auto" w:fill="auto"/>
            <w:noWrap/>
            <w:vAlign w:val="bottom"/>
          </w:tcPr>
          <w:p w:rsidR="00412779" w:rsidRPr="00412779" w:rsidRDefault="00412779" w:rsidP="00412779">
            <w:pPr>
              <w:rPr>
                <w:rFonts w:ascii="Arial" w:eastAsia="Times New Roman" w:hAnsi="Arial" w:cs="Arial"/>
                <w:color w:val="000000"/>
                <w:lang w:val="sr-Latn-RS" w:eastAsia="sr-Latn-RS"/>
              </w:rPr>
            </w:pPr>
          </w:p>
        </w:tc>
        <w:tc>
          <w:tcPr>
            <w:tcW w:w="1088" w:type="dxa"/>
            <w:gridSpan w:val="2"/>
            <w:tcBorders>
              <w:top w:val="nil"/>
              <w:left w:val="nil"/>
              <w:right w:val="nil"/>
            </w:tcBorders>
            <w:shd w:val="clear" w:color="auto" w:fill="auto"/>
            <w:noWrap/>
            <w:vAlign w:val="bottom"/>
          </w:tcPr>
          <w:p w:rsidR="00412779" w:rsidRPr="00686492" w:rsidRDefault="00412779" w:rsidP="00412779">
            <w:pPr>
              <w:rPr>
                <w:rFonts w:ascii="Arial" w:eastAsia="Times New Roman" w:hAnsi="Arial" w:cs="Arial"/>
                <w:color w:val="000000"/>
                <w:lang w:val="sr-Cyrl-RS" w:eastAsia="sr-Latn-RS"/>
              </w:rPr>
            </w:pPr>
          </w:p>
        </w:tc>
        <w:tc>
          <w:tcPr>
            <w:tcW w:w="1360" w:type="dxa"/>
            <w:tcBorders>
              <w:top w:val="nil"/>
              <w:left w:val="nil"/>
              <w:right w:val="nil"/>
            </w:tcBorders>
            <w:shd w:val="clear" w:color="auto" w:fill="auto"/>
            <w:noWrap/>
            <w:vAlign w:val="bottom"/>
          </w:tcPr>
          <w:p w:rsidR="00412779" w:rsidRPr="00412779" w:rsidRDefault="00412779" w:rsidP="00412779">
            <w:pPr>
              <w:rPr>
                <w:rFonts w:ascii="Arial" w:eastAsia="Times New Roman" w:hAnsi="Arial" w:cs="Arial"/>
                <w:color w:val="000000"/>
                <w:lang w:val="sr-Latn-RS" w:eastAsia="sr-Latn-RS"/>
              </w:rPr>
            </w:pPr>
          </w:p>
        </w:tc>
      </w:tr>
      <w:tr w:rsidR="00412779" w:rsidRPr="00412779" w:rsidTr="00032D0E">
        <w:trPr>
          <w:trHeight w:val="285"/>
        </w:trPr>
        <w:tc>
          <w:tcPr>
            <w:tcW w:w="706" w:type="dxa"/>
            <w:gridSpan w:val="2"/>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11.1.</w:t>
            </w:r>
          </w:p>
        </w:tc>
        <w:tc>
          <w:tcPr>
            <w:tcW w:w="3768" w:type="dxa"/>
            <w:gridSpan w:val="2"/>
            <w:tcBorders>
              <w:top w:val="nil"/>
              <w:left w:val="nil"/>
              <w:bottom w:val="nil"/>
              <w:right w:val="nil"/>
            </w:tcBorders>
            <w:shd w:val="clear" w:color="auto" w:fill="auto"/>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Ø1000</w:t>
            </w: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m1</w:t>
            </w: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10,00</w:t>
            </w:r>
          </w:p>
        </w:tc>
        <w:tc>
          <w:tcPr>
            <w:tcW w:w="460" w:type="dxa"/>
            <w:gridSpan w:val="2"/>
            <w:tcBorders>
              <w:left w:val="nil"/>
              <w:bottom w:val="nil"/>
              <w:right w:val="nil"/>
            </w:tcBorders>
            <w:shd w:val="clear" w:color="auto" w:fill="auto"/>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x</w:t>
            </w:r>
          </w:p>
        </w:tc>
        <w:tc>
          <w:tcPr>
            <w:tcW w:w="1240" w:type="dxa"/>
            <w:gridSpan w:val="2"/>
            <w:tcBorders>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c>
          <w:tcPr>
            <w:tcW w:w="1088" w:type="dxa"/>
            <w:gridSpan w:val="2"/>
            <w:tcBorders>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w:t>
            </w:r>
          </w:p>
        </w:tc>
        <w:tc>
          <w:tcPr>
            <w:tcW w:w="1360" w:type="dxa"/>
            <w:tcBorders>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r>
      <w:tr w:rsidR="00412779" w:rsidRPr="00412779" w:rsidTr="00686492">
        <w:trPr>
          <w:trHeight w:val="285"/>
        </w:trPr>
        <w:tc>
          <w:tcPr>
            <w:tcW w:w="706" w:type="dxa"/>
            <w:gridSpan w:val="2"/>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p>
        </w:tc>
        <w:tc>
          <w:tcPr>
            <w:tcW w:w="3768" w:type="dxa"/>
            <w:gridSpan w:val="2"/>
            <w:tcBorders>
              <w:top w:val="nil"/>
              <w:left w:val="nil"/>
              <w:bottom w:val="nil"/>
              <w:right w:val="nil"/>
            </w:tcBorders>
            <w:shd w:val="clear" w:color="auto" w:fill="auto"/>
            <w:hideMark/>
          </w:tcPr>
          <w:p w:rsidR="00412779" w:rsidRPr="00412779" w:rsidRDefault="00412779" w:rsidP="00412779">
            <w:pPr>
              <w:rPr>
                <w:rFonts w:ascii="Arial" w:eastAsia="Times New Roman" w:hAnsi="Arial" w:cs="Arial"/>
                <w:color w:val="000000"/>
                <w:lang w:val="sr-Latn-RS" w:eastAsia="sr-Latn-RS"/>
              </w:rPr>
            </w:pP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460" w:type="dxa"/>
            <w:gridSpan w:val="2"/>
            <w:tcBorders>
              <w:top w:val="nil"/>
              <w:left w:val="nil"/>
              <w:bottom w:val="nil"/>
              <w:right w:val="nil"/>
            </w:tcBorders>
            <w:shd w:val="clear" w:color="auto" w:fill="auto"/>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124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r>
      <w:tr w:rsidR="00412779" w:rsidRPr="00412779" w:rsidTr="00686492">
        <w:trPr>
          <w:trHeight w:val="285"/>
        </w:trPr>
        <w:tc>
          <w:tcPr>
            <w:tcW w:w="706" w:type="dxa"/>
            <w:gridSpan w:val="2"/>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p>
        </w:tc>
        <w:tc>
          <w:tcPr>
            <w:tcW w:w="3768" w:type="dxa"/>
            <w:gridSpan w:val="2"/>
            <w:tcBorders>
              <w:top w:val="nil"/>
              <w:left w:val="nil"/>
              <w:bottom w:val="nil"/>
              <w:right w:val="nil"/>
            </w:tcBorders>
            <w:shd w:val="clear" w:color="auto" w:fill="auto"/>
            <w:hideMark/>
          </w:tcPr>
          <w:p w:rsidR="00412779" w:rsidRPr="00412779" w:rsidRDefault="00412779" w:rsidP="00412779">
            <w:pPr>
              <w:rPr>
                <w:rFonts w:ascii="Arial" w:eastAsia="Times New Roman" w:hAnsi="Arial" w:cs="Arial"/>
                <w:color w:val="000000"/>
                <w:lang w:val="sr-Latn-RS" w:eastAsia="sr-Latn-RS"/>
              </w:rPr>
            </w:pP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460" w:type="dxa"/>
            <w:gridSpan w:val="2"/>
            <w:tcBorders>
              <w:top w:val="nil"/>
              <w:left w:val="nil"/>
              <w:bottom w:val="nil"/>
              <w:right w:val="nil"/>
            </w:tcBorders>
            <w:shd w:val="clear" w:color="auto" w:fill="auto"/>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124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r>
      <w:tr w:rsidR="00412779" w:rsidRPr="00412779" w:rsidTr="00686492">
        <w:trPr>
          <w:trHeight w:val="930"/>
        </w:trPr>
        <w:tc>
          <w:tcPr>
            <w:tcW w:w="706" w:type="dxa"/>
            <w:gridSpan w:val="2"/>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12.</w:t>
            </w:r>
          </w:p>
        </w:tc>
        <w:tc>
          <w:tcPr>
            <w:tcW w:w="3768" w:type="dxa"/>
            <w:gridSpan w:val="2"/>
            <w:tcBorders>
              <w:top w:val="nil"/>
              <w:left w:val="nil"/>
              <w:bottom w:val="nil"/>
              <w:right w:val="nil"/>
            </w:tcBorders>
            <w:shd w:val="clear" w:color="auto" w:fill="auto"/>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Машински ископ подужних канала за одводњавање профилном кашиком. Обрачун по м1 ископаног канала.</w:t>
            </w: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46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xml:space="preserve"> </w:t>
            </w:r>
          </w:p>
        </w:tc>
        <w:tc>
          <w:tcPr>
            <w:tcW w:w="124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r>
      <w:tr w:rsidR="00412779" w:rsidRPr="00412779" w:rsidTr="00686492">
        <w:trPr>
          <w:trHeight w:val="345"/>
        </w:trPr>
        <w:tc>
          <w:tcPr>
            <w:tcW w:w="706" w:type="dxa"/>
            <w:gridSpan w:val="2"/>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12.1.</w:t>
            </w:r>
          </w:p>
        </w:tc>
        <w:tc>
          <w:tcPr>
            <w:tcW w:w="3768" w:type="dxa"/>
            <w:gridSpan w:val="2"/>
            <w:tcBorders>
              <w:top w:val="nil"/>
              <w:left w:val="nil"/>
              <w:bottom w:val="nil"/>
              <w:right w:val="nil"/>
            </w:tcBorders>
            <w:shd w:val="clear" w:color="auto" w:fill="auto"/>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са пребацивањем земље у страну</w:t>
            </w: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m1</w:t>
            </w: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500,00</w:t>
            </w:r>
          </w:p>
        </w:tc>
        <w:tc>
          <w:tcPr>
            <w:tcW w:w="460" w:type="dxa"/>
            <w:gridSpan w:val="2"/>
            <w:tcBorders>
              <w:top w:val="nil"/>
              <w:left w:val="nil"/>
              <w:bottom w:val="nil"/>
              <w:right w:val="nil"/>
            </w:tcBorders>
            <w:shd w:val="clear" w:color="auto" w:fill="auto"/>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x</w:t>
            </w:r>
          </w:p>
        </w:tc>
        <w:tc>
          <w:tcPr>
            <w:tcW w:w="1240" w:type="dxa"/>
            <w:gridSpan w:val="2"/>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w:t>
            </w:r>
          </w:p>
        </w:tc>
        <w:tc>
          <w:tcPr>
            <w:tcW w:w="1360" w:type="dxa"/>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r>
      <w:tr w:rsidR="00412779" w:rsidRPr="00412779" w:rsidTr="00686492">
        <w:trPr>
          <w:trHeight w:val="285"/>
        </w:trPr>
        <w:tc>
          <w:tcPr>
            <w:tcW w:w="706" w:type="dxa"/>
            <w:gridSpan w:val="2"/>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12.2.</w:t>
            </w:r>
          </w:p>
        </w:tc>
        <w:tc>
          <w:tcPr>
            <w:tcW w:w="3768" w:type="dxa"/>
            <w:gridSpan w:val="2"/>
            <w:tcBorders>
              <w:top w:val="nil"/>
              <w:left w:val="nil"/>
              <w:bottom w:val="nil"/>
              <w:right w:val="nil"/>
            </w:tcBorders>
            <w:shd w:val="clear" w:color="auto" w:fill="auto"/>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са утоваром и одвозом до 3 км</w:t>
            </w: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m1</w:t>
            </w: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500,00</w:t>
            </w:r>
          </w:p>
        </w:tc>
        <w:tc>
          <w:tcPr>
            <w:tcW w:w="460" w:type="dxa"/>
            <w:gridSpan w:val="2"/>
            <w:tcBorders>
              <w:top w:val="nil"/>
              <w:left w:val="nil"/>
              <w:bottom w:val="nil"/>
              <w:right w:val="nil"/>
            </w:tcBorders>
            <w:shd w:val="clear" w:color="auto" w:fill="auto"/>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x</w:t>
            </w:r>
          </w:p>
        </w:tc>
        <w:tc>
          <w:tcPr>
            <w:tcW w:w="1240" w:type="dxa"/>
            <w:gridSpan w:val="2"/>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w:t>
            </w:r>
          </w:p>
        </w:tc>
        <w:tc>
          <w:tcPr>
            <w:tcW w:w="1360" w:type="dxa"/>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r>
      <w:tr w:rsidR="00412779" w:rsidRPr="00412779" w:rsidTr="00686492">
        <w:trPr>
          <w:trHeight w:val="285"/>
        </w:trPr>
        <w:tc>
          <w:tcPr>
            <w:tcW w:w="706" w:type="dxa"/>
            <w:gridSpan w:val="2"/>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p>
        </w:tc>
        <w:tc>
          <w:tcPr>
            <w:tcW w:w="3768" w:type="dxa"/>
            <w:gridSpan w:val="2"/>
            <w:tcBorders>
              <w:top w:val="nil"/>
              <w:left w:val="nil"/>
              <w:bottom w:val="nil"/>
              <w:right w:val="nil"/>
            </w:tcBorders>
            <w:shd w:val="clear" w:color="auto" w:fill="auto"/>
            <w:hideMark/>
          </w:tcPr>
          <w:p w:rsidR="00412779" w:rsidRPr="00412779" w:rsidRDefault="00412779" w:rsidP="00412779">
            <w:pPr>
              <w:rPr>
                <w:rFonts w:ascii="Arial" w:eastAsia="Times New Roman" w:hAnsi="Arial" w:cs="Arial"/>
                <w:color w:val="000000"/>
                <w:lang w:val="sr-Latn-RS" w:eastAsia="sr-Latn-RS"/>
              </w:rPr>
            </w:pP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460" w:type="dxa"/>
            <w:gridSpan w:val="2"/>
            <w:tcBorders>
              <w:top w:val="nil"/>
              <w:left w:val="nil"/>
              <w:bottom w:val="nil"/>
              <w:right w:val="nil"/>
            </w:tcBorders>
            <w:shd w:val="clear" w:color="auto" w:fill="auto"/>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124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r>
      <w:tr w:rsidR="00412779" w:rsidRPr="00412779" w:rsidTr="00686492">
        <w:trPr>
          <w:trHeight w:val="285"/>
        </w:trPr>
        <w:tc>
          <w:tcPr>
            <w:tcW w:w="706" w:type="dxa"/>
            <w:gridSpan w:val="2"/>
            <w:tcBorders>
              <w:top w:val="nil"/>
              <w:left w:val="nil"/>
              <w:bottom w:val="nil"/>
              <w:right w:val="nil"/>
            </w:tcBorders>
            <w:shd w:val="clear" w:color="auto" w:fill="auto"/>
            <w:noWrap/>
            <w:hideMark/>
          </w:tcPr>
          <w:p w:rsidR="00412779" w:rsidRPr="00412779" w:rsidRDefault="00412779" w:rsidP="00412779">
            <w:pPr>
              <w:jc w:val="right"/>
              <w:rPr>
                <w:rFonts w:ascii="Arial" w:eastAsia="Times New Roman" w:hAnsi="Arial" w:cs="Arial"/>
                <w:color w:val="000000"/>
                <w:lang w:val="sr-Latn-RS" w:eastAsia="sr-Latn-RS"/>
              </w:rPr>
            </w:pPr>
          </w:p>
        </w:tc>
        <w:tc>
          <w:tcPr>
            <w:tcW w:w="3768" w:type="dxa"/>
            <w:gridSpan w:val="2"/>
            <w:vMerge w:val="restart"/>
            <w:tcBorders>
              <w:top w:val="nil"/>
              <w:left w:val="nil"/>
              <w:bottom w:val="nil"/>
              <w:right w:val="nil"/>
            </w:tcBorders>
            <w:shd w:val="clear" w:color="auto" w:fill="auto"/>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b/>
                <w:bCs/>
                <w:color w:val="000000"/>
                <w:lang w:val="sr-Latn-RS" w:eastAsia="sr-Latn-RS"/>
              </w:rPr>
              <w:t>Напомена:</w:t>
            </w:r>
            <w:r w:rsidRPr="00412779">
              <w:rPr>
                <w:rFonts w:ascii="Arial" w:eastAsia="Times New Roman" w:hAnsi="Arial" w:cs="Arial"/>
                <w:color w:val="000000"/>
                <w:lang w:val="sr-Latn-RS" w:eastAsia="sr-Latn-RS"/>
              </w:rPr>
              <w:t xml:space="preserve"> Количине радова и делови деоница предвиђени за реконструкцију биће дефинисани од стране Инвеститора приликом </w:t>
            </w:r>
            <w:r w:rsidRPr="00412779">
              <w:rPr>
                <w:rFonts w:ascii="Arial" w:eastAsia="Times New Roman" w:hAnsi="Arial" w:cs="Arial"/>
                <w:color w:val="000000"/>
                <w:lang w:val="sr-Latn-RS" w:eastAsia="sr-Latn-RS"/>
              </w:rPr>
              <w:lastRenderedPageBreak/>
              <w:t>увођења у посао уписом у Грађевински дневник и обележавањем на терену. Транспортне дужине се рачунају од седишта Инвеститора.</w:t>
            </w: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460" w:type="dxa"/>
            <w:gridSpan w:val="2"/>
            <w:tcBorders>
              <w:top w:val="nil"/>
              <w:left w:val="nil"/>
              <w:bottom w:val="nil"/>
              <w:right w:val="nil"/>
            </w:tcBorders>
            <w:shd w:val="clear" w:color="auto" w:fill="auto"/>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124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r>
      <w:tr w:rsidR="00412779" w:rsidRPr="00412779" w:rsidTr="00686492">
        <w:trPr>
          <w:trHeight w:val="300"/>
        </w:trPr>
        <w:tc>
          <w:tcPr>
            <w:tcW w:w="706"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3768" w:type="dxa"/>
            <w:gridSpan w:val="2"/>
            <w:vMerge/>
            <w:tcBorders>
              <w:top w:val="nil"/>
              <w:left w:val="nil"/>
              <w:bottom w:val="nil"/>
              <w:right w:val="nil"/>
            </w:tcBorders>
            <w:vAlign w:val="center"/>
            <w:hideMark/>
          </w:tcPr>
          <w:p w:rsidR="00412779" w:rsidRPr="00412779" w:rsidRDefault="00412779" w:rsidP="00412779">
            <w:pPr>
              <w:rPr>
                <w:rFonts w:ascii="Arial" w:eastAsia="Times New Roman" w:hAnsi="Arial" w:cs="Arial"/>
                <w:color w:val="000000"/>
                <w:lang w:val="sr-Latn-RS" w:eastAsia="sr-Latn-RS"/>
              </w:rPr>
            </w:pP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46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240" w:type="dxa"/>
            <w:gridSpan w:val="2"/>
            <w:tcBorders>
              <w:top w:val="nil"/>
              <w:left w:val="nil"/>
              <w:bottom w:val="single" w:sz="8"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c>
          <w:tcPr>
            <w:tcW w:w="1088" w:type="dxa"/>
            <w:gridSpan w:val="2"/>
            <w:tcBorders>
              <w:top w:val="nil"/>
              <w:left w:val="nil"/>
              <w:bottom w:val="single" w:sz="8"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c>
          <w:tcPr>
            <w:tcW w:w="1360" w:type="dxa"/>
            <w:tcBorders>
              <w:top w:val="nil"/>
              <w:left w:val="nil"/>
              <w:bottom w:val="single" w:sz="8"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r>
      <w:tr w:rsidR="00412779" w:rsidRPr="00412779" w:rsidTr="00686492">
        <w:trPr>
          <w:trHeight w:val="285"/>
        </w:trPr>
        <w:tc>
          <w:tcPr>
            <w:tcW w:w="706"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3768" w:type="dxa"/>
            <w:gridSpan w:val="2"/>
            <w:vMerge/>
            <w:tcBorders>
              <w:top w:val="nil"/>
              <w:left w:val="nil"/>
              <w:bottom w:val="nil"/>
              <w:right w:val="nil"/>
            </w:tcBorders>
            <w:vAlign w:val="center"/>
            <w:hideMark/>
          </w:tcPr>
          <w:p w:rsidR="00412779" w:rsidRPr="00412779" w:rsidRDefault="00412779" w:rsidP="00412779">
            <w:pPr>
              <w:rPr>
                <w:rFonts w:ascii="Arial" w:eastAsia="Times New Roman" w:hAnsi="Arial" w:cs="Arial"/>
                <w:color w:val="000000"/>
                <w:lang w:val="sr-Latn-RS" w:eastAsia="sr-Latn-RS"/>
              </w:rPr>
            </w:pP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46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240" w:type="dxa"/>
            <w:gridSpan w:val="2"/>
            <w:tcBorders>
              <w:top w:val="nil"/>
              <w:left w:val="nil"/>
              <w:bottom w:val="nil"/>
              <w:right w:val="nil"/>
            </w:tcBorders>
            <w:shd w:val="clear" w:color="auto" w:fill="auto"/>
            <w:noWrap/>
            <w:vAlign w:val="bottom"/>
            <w:hideMark/>
          </w:tcPr>
          <w:p w:rsidR="00412779" w:rsidRPr="008C64A9" w:rsidRDefault="008C64A9" w:rsidP="00412779">
            <w:pPr>
              <w:jc w:val="right"/>
              <w:rPr>
                <w:rFonts w:ascii="Arial" w:eastAsia="Times New Roman" w:hAnsi="Arial" w:cs="Arial"/>
                <w:color w:val="000000"/>
                <w:lang w:val="sr-Cyrl-RS" w:eastAsia="sr-Latn-RS"/>
              </w:rPr>
            </w:pPr>
            <w:r>
              <w:rPr>
                <w:rFonts w:ascii="Arial" w:eastAsia="Times New Roman" w:hAnsi="Arial" w:cs="Arial"/>
                <w:color w:val="000000"/>
                <w:lang w:val="sr-Cyrl-RS" w:eastAsia="sr-Latn-RS"/>
              </w:rPr>
              <w:t>Укупно</w:t>
            </w: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w:t>
            </w:r>
          </w:p>
        </w:tc>
        <w:tc>
          <w:tcPr>
            <w:tcW w:w="1360" w:type="dxa"/>
            <w:tcBorders>
              <w:top w:val="nil"/>
              <w:left w:val="nil"/>
              <w:bottom w:val="single" w:sz="4"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r>
      <w:tr w:rsidR="00412779" w:rsidRPr="00412779" w:rsidTr="00686492">
        <w:trPr>
          <w:trHeight w:val="285"/>
        </w:trPr>
        <w:tc>
          <w:tcPr>
            <w:tcW w:w="706"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3768" w:type="dxa"/>
            <w:gridSpan w:val="2"/>
            <w:vMerge/>
            <w:tcBorders>
              <w:top w:val="nil"/>
              <w:left w:val="nil"/>
              <w:bottom w:val="nil"/>
              <w:right w:val="nil"/>
            </w:tcBorders>
            <w:vAlign w:val="center"/>
            <w:hideMark/>
          </w:tcPr>
          <w:p w:rsidR="00412779" w:rsidRPr="00412779" w:rsidRDefault="00412779" w:rsidP="00412779">
            <w:pPr>
              <w:rPr>
                <w:rFonts w:ascii="Arial" w:eastAsia="Times New Roman" w:hAnsi="Arial" w:cs="Arial"/>
                <w:color w:val="000000"/>
                <w:lang w:val="sr-Latn-RS" w:eastAsia="sr-Latn-RS"/>
              </w:rPr>
            </w:pP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46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240"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r>
      <w:tr w:rsidR="00412779" w:rsidRPr="00412779" w:rsidTr="00686492">
        <w:trPr>
          <w:trHeight w:val="285"/>
        </w:trPr>
        <w:tc>
          <w:tcPr>
            <w:tcW w:w="706"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3768" w:type="dxa"/>
            <w:gridSpan w:val="2"/>
            <w:vMerge/>
            <w:tcBorders>
              <w:top w:val="nil"/>
              <w:left w:val="nil"/>
              <w:bottom w:val="nil"/>
              <w:right w:val="nil"/>
            </w:tcBorders>
            <w:vAlign w:val="center"/>
            <w:hideMark/>
          </w:tcPr>
          <w:p w:rsidR="00412779" w:rsidRPr="00412779" w:rsidRDefault="00412779" w:rsidP="00412779">
            <w:pPr>
              <w:rPr>
                <w:rFonts w:ascii="Arial" w:eastAsia="Times New Roman" w:hAnsi="Arial" w:cs="Arial"/>
                <w:color w:val="000000"/>
                <w:lang w:val="sr-Latn-RS" w:eastAsia="sr-Latn-RS"/>
              </w:rPr>
            </w:pP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46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240"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r>
      <w:tr w:rsidR="00412779" w:rsidRPr="00412779" w:rsidTr="00686492">
        <w:trPr>
          <w:trHeight w:val="285"/>
        </w:trPr>
        <w:tc>
          <w:tcPr>
            <w:tcW w:w="706"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3768" w:type="dxa"/>
            <w:gridSpan w:val="2"/>
            <w:vMerge/>
            <w:tcBorders>
              <w:top w:val="nil"/>
              <w:left w:val="nil"/>
              <w:bottom w:val="nil"/>
              <w:right w:val="nil"/>
            </w:tcBorders>
            <w:vAlign w:val="center"/>
            <w:hideMark/>
          </w:tcPr>
          <w:p w:rsidR="00412779" w:rsidRPr="00412779" w:rsidRDefault="00412779" w:rsidP="00412779">
            <w:pPr>
              <w:rPr>
                <w:rFonts w:ascii="Arial" w:eastAsia="Times New Roman" w:hAnsi="Arial" w:cs="Arial"/>
                <w:color w:val="000000"/>
                <w:lang w:val="sr-Latn-RS" w:eastAsia="sr-Latn-RS"/>
              </w:rPr>
            </w:pP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46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240" w:type="dxa"/>
            <w:gridSpan w:val="2"/>
            <w:tcBorders>
              <w:top w:val="nil"/>
              <w:left w:val="nil"/>
              <w:bottom w:val="nil"/>
              <w:right w:val="nil"/>
            </w:tcBorders>
            <w:shd w:val="clear" w:color="auto" w:fill="auto"/>
            <w:noWrap/>
            <w:vAlign w:val="bottom"/>
            <w:hideMark/>
          </w:tcPr>
          <w:p w:rsidR="00412779" w:rsidRPr="00412779" w:rsidRDefault="00412779" w:rsidP="00412779">
            <w:pPr>
              <w:jc w:val="right"/>
              <w:rPr>
                <w:rFonts w:ascii="Arial" w:eastAsia="Times New Roman" w:hAnsi="Arial" w:cs="Arial"/>
                <w:color w:val="000000"/>
                <w:lang w:val="sr-Latn-RS" w:eastAsia="sr-Latn-RS"/>
              </w:rPr>
            </w:pP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r>
      <w:tr w:rsidR="00412779" w:rsidRPr="00412779" w:rsidTr="00686492">
        <w:trPr>
          <w:trHeight w:val="480"/>
        </w:trPr>
        <w:tc>
          <w:tcPr>
            <w:tcW w:w="706"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3768" w:type="dxa"/>
            <w:gridSpan w:val="2"/>
            <w:vMerge/>
            <w:tcBorders>
              <w:top w:val="nil"/>
              <w:left w:val="nil"/>
              <w:bottom w:val="nil"/>
              <w:right w:val="nil"/>
            </w:tcBorders>
            <w:vAlign w:val="center"/>
            <w:hideMark/>
          </w:tcPr>
          <w:p w:rsidR="00412779" w:rsidRPr="00412779" w:rsidRDefault="00412779" w:rsidP="00412779">
            <w:pPr>
              <w:rPr>
                <w:rFonts w:ascii="Arial" w:eastAsia="Times New Roman" w:hAnsi="Arial" w:cs="Arial"/>
                <w:color w:val="000000"/>
                <w:lang w:val="sr-Latn-RS" w:eastAsia="sr-Latn-RS"/>
              </w:rPr>
            </w:pP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46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24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r>
      <w:tr w:rsidR="00412779" w:rsidRPr="00412779" w:rsidTr="00686492">
        <w:trPr>
          <w:trHeight w:val="495"/>
        </w:trPr>
        <w:tc>
          <w:tcPr>
            <w:tcW w:w="706"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3768" w:type="dxa"/>
            <w:gridSpan w:val="2"/>
            <w:vMerge/>
            <w:tcBorders>
              <w:top w:val="nil"/>
              <w:left w:val="nil"/>
              <w:bottom w:val="nil"/>
              <w:right w:val="nil"/>
            </w:tcBorders>
            <w:vAlign w:val="center"/>
            <w:hideMark/>
          </w:tcPr>
          <w:p w:rsidR="00412779" w:rsidRPr="00412779" w:rsidRDefault="00412779" w:rsidP="00412779">
            <w:pPr>
              <w:rPr>
                <w:rFonts w:ascii="Arial" w:eastAsia="Times New Roman" w:hAnsi="Arial" w:cs="Arial"/>
                <w:color w:val="000000"/>
                <w:lang w:val="sr-Latn-RS" w:eastAsia="sr-Latn-RS"/>
              </w:rPr>
            </w:pP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46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24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Понуђач</w:t>
            </w:r>
          </w:p>
        </w:tc>
        <w:tc>
          <w:tcPr>
            <w:tcW w:w="1360" w:type="dxa"/>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r>
      <w:tr w:rsidR="00412779" w:rsidRPr="00412779" w:rsidTr="00686492">
        <w:trPr>
          <w:trHeight w:val="285"/>
        </w:trPr>
        <w:tc>
          <w:tcPr>
            <w:tcW w:w="706"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3768"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46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24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r>
      <w:tr w:rsidR="00412779" w:rsidRPr="00412779" w:rsidTr="00686492">
        <w:trPr>
          <w:trHeight w:val="300"/>
        </w:trPr>
        <w:tc>
          <w:tcPr>
            <w:tcW w:w="706"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3768"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Дана ____________ 2017. године</w:t>
            </w: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jc w:val="cente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М.П</w:t>
            </w:r>
          </w:p>
        </w:tc>
        <w:tc>
          <w:tcPr>
            <w:tcW w:w="46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240" w:type="dxa"/>
            <w:gridSpan w:val="2"/>
            <w:tcBorders>
              <w:top w:val="nil"/>
              <w:left w:val="nil"/>
              <w:bottom w:val="single" w:sz="8"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c>
          <w:tcPr>
            <w:tcW w:w="1088" w:type="dxa"/>
            <w:gridSpan w:val="2"/>
            <w:tcBorders>
              <w:top w:val="nil"/>
              <w:left w:val="nil"/>
              <w:bottom w:val="single" w:sz="8"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c>
          <w:tcPr>
            <w:tcW w:w="1360" w:type="dxa"/>
            <w:tcBorders>
              <w:top w:val="nil"/>
              <w:left w:val="nil"/>
              <w:bottom w:val="single" w:sz="8" w:space="0" w:color="auto"/>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r w:rsidRPr="00412779">
              <w:rPr>
                <w:rFonts w:ascii="Arial" w:eastAsia="Times New Roman" w:hAnsi="Arial" w:cs="Arial"/>
                <w:color w:val="000000"/>
                <w:lang w:val="sr-Latn-RS" w:eastAsia="sr-Latn-RS"/>
              </w:rPr>
              <w:t> </w:t>
            </w:r>
          </w:p>
        </w:tc>
      </w:tr>
      <w:tr w:rsidR="00412779" w:rsidRPr="00412779" w:rsidTr="00686492">
        <w:trPr>
          <w:trHeight w:val="285"/>
        </w:trPr>
        <w:tc>
          <w:tcPr>
            <w:tcW w:w="706"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3768"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58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120" w:type="dxa"/>
            <w:gridSpan w:val="3"/>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46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240"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088" w:type="dxa"/>
            <w:gridSpan w:val="2"/>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412779" w:rsidRPr="00412779" w:rsidRDefault="00412779" w:rsidP="00412779">
            <w:pPr>
              <w:rPr>
                <w:rFonts w:ascii="Arial" w:eastAsia="Times New Roman" w:hAnsi="Arial" w:cs="Arial"/>
                <w:color w:val="000000"/>
                <w:lang w:val="sr-Latn-RS" w:eastAsia="sr-Latn-RS"/>
              </w:rPr>
            </w:pPr>
          </w:p>
        </w:tc>
      </w:tr>
    </w:tbl>
    <w:p w:rsidR="00D25EF1" w:rsidRDefault="00D25EF1" w:rsidP="000630C7">
      <w:pPr>
        <w:ind w:firstLine="709"/>
        <w:rPr>
          <w:rFonts w:ascii="Arial" w:hAnsi="Arial" w:cs="Arial"/>
          <w:b/>
          <w:lang w:val="sr-Cyrl-CS"/>
        </w:rPr>
      </w:pPr>
    </w:p>
    <w:p w:rsidR="00D25EF1" w:rsidRDefault="00D25EF1" w:rsidP="000630C7">
      <w:pPr>
        <w:ind w:firstLine="709"/>
        <w:rPr>
          <w:rFonts w:ascii="Arial" w:hAnsi="Arial" w:cs="Arial"/>
          <w:b/>
          <w:lang w:val="sr-Cyrl-CS"/>
        </w:rPr>
      </w:pPr>
    </w:p>
    <w:p w:rsidR="00D25EF1" w:rsidRDefault="00D25EF1" w:rsidP="000630C7">
      <w:pPr>
        <w:ind w:firstLine="709"/>
        <w:rPr>
          <w:rFonts w:ascii="Arial" w:hAnsi="Arial" w:cs="Arial"/>
          <w:b/>
          <w:lang w:val="sr-Cyrl-CS"/>
        </w:rPr>
      </w:pPr>
    </w:p>
    <w:p w:rsidR="00D25EF1" w:rsidRDefault="00D25EF1" w:rsidP="000630C7">
      <w:pPr>
        <w:ind w:firstLine="709"/>
        <w:rPr>
          <w:rFonts w:ascii="Arial" w:hAnsi="Arial" w:cs="Arial"/>
          <w:b/>
          <w:lang w:val="sr-Cyrl-CS"/>
        </w:rPr>
      </w:pPr>
    </w:p>
    <w:p w:rsidR="00D25EF1" w:rsidRDefault="00D25EF1" w:rsidP="000630C7">
      <w:pPr>
        <w:ind w:firstLine="709"/>
        <w:rPr>
          <w:rFonts w:ascii="Arial" w:hAnsi="Arial" w:cs="Arial"/>
          <w:b/>
          <w:lang w:val="sr-Cyrl-CS"/>
        </w:rPr>
      </w:pPr>
    </w:p>
    <w:p w:rsidR="00D25EF1" w:rsidRDefault="00D25EF1" w:rsidP="000630C7">
      <w:pPr>
        <w:ind w:firstLine="709"/>
        <w:rPr>
          <w:rFonts w:ascii="Arial" w:hAnsi="Arial" w:cs="Arial"/>
          <w:b/>
          <w:lang w:val="sr-Cyrl-CS"/>
        </w:rPr>
      </w:pPr>
    </w:p>
    <w:p w:rsidR="00D25EF1" w:rsidRDefault="00D25EF1" w:rsidP="000630C7">
      <w:pPr>
        <w:ind w:firstLine="709"/>
        <w:rPr>
          <w:rFonts w:ascii="Arial" w:hAnsi="Arial" w:cs="Arial"/>
          <w:b/>
          <w:lang w:val="sr-Cyrl-CS"/>
        </w:rPr>
      </w:pPr>
    </w:p>
    <w:p w:rsidR="00D25EF1" w:rsidRDefault="00D25EF1" w:rsidP="000630C7">
      <w:pPr>
        <w:ind w:firstLine="709"/>
        <w:rPr>
          <w:rFonts w:ascii="Arial" w:hAnsi="Arial" w:cs="Arial"/>
          <w:b/>
          <w:lang w:val="sr-Cyrl-CS"/>
        </w:rPr>
      </w:pPr>
    </w:p>
    <w:p w:rsidR="00D25EF1" w:rsidRDefault="00D25EF1" w:rsidP="000630C7">
      <w:pPr>
        <w:ind w:firstLine="709"/>
        <w:rPr>
          <w:rFonts w:ascii="Arial" w:hAnsi="Arial" w:cs="Arial"/>
          <w:b/>
          <w:lang w:val="sr-Cyrl-CS"/>
        </w:rPr>
      </w:pPr>
    </w:p>
    <w:p w:rsidR="00D25EF1" w:rsidRDefault="00D25EF1" w:rsidP="000630C7">
      <w:pPr>
        <w:ind w:firstLine="709"/>
        <w:rPr>
          <w:rFonts w:ascii="Arial" w:hAnsi="Arial" w:cs="Arial"/>
          <w:b/>
          <w:lang w:val="sr-Cyrl-CS"/>
        </w:rPr>
      </w:pPr>
    </w:p>
    <w:p w:rsidR="00D25EF1" w:rsidRDefault="00D25EF1" w:rsidP="000630C7">
      <w:pPr>
        <w:ind w:firstLine="709"/>
        <w:rPr>
          <w:rFonts w:ascii="Arial" w:hAnsi="Arial" w:cs="Arial"/>
          <w:b/>
          <w:lang w:val="sr-Cyrl-CS"/>
        </w:rPr>
      </w:pPr>
    </w:p>
    <w:p w:rsidR="00D25EF1" w:rsidRDefault="00D25EF1" w:rsidP="000630C7">
      <w:pPr>
        <w:ind w:firstLine="709"/>
        <w:rPr>
          <w:rFonts w:ascii="Arial" w:hAnsi="Arial" w:cs="Arial"/>
          <w:b/>
          <w:lang w:val="sr-Cyrl-CS"/>
        </w:rPr>
      </w:pPr>
    </w:p>
    <w:p w:rsidR="00D25EF1" w:rsidRDefault="00D25EF1" w:rsidP="000630C7">
      <w:pPr>
        <w:ind w:firstLine="709"/>
        <w:rPr>
          <w:rFonts w:ascii="Arial" w:hAnsi="Arial" w:cs="Arial"/>
          <w:b/>
          <w:lang w:val="sr-Cyrl-CS"/>
        </w:rPr>
      </w:pPr>
    </w:p>
    <w:p w:rsidR="00D25EF1" w:rsidRDefault="00D25EF1" w:rsidP="000630C7">
      <w:pPr>
        <w:ind w:firstLine="709"/>
        <w:rPr>
          <w:rFonts w:ascii="Arial" w:hAnsi="Arial" w:cs="Arial"/>
          <w:b/>
          <w:lang w:val="sr-Cyrl-CS"/>
        </w:rPr>
      </w:pPr>
    </w:p>
    <w:p w:rsidR="00D25EF1" w:rsidRDefault="00D25EF1" w:rsidP="000630C7">
      <w:pPr>
        <w:ind w:firstLine="709"/>
        <w:rPr>
          <w:rFonts w:ascii="Arial" w:hAnsi="Arial" w:cs="Arial"/>
          <w:b/>
          <w:lang w:val="sr-Cyrl-CS"/>
        </w:rPr>
      </w:pPr>
    </w:p>
    <w:p w:rsidR="00D25EF1" w:rsidRDefault="00D25EF1" w:rsidP="000630C7">
      <w:pPr>
        <w:ind w:firstLine="709"/>
        <w:rPr>
          <w:rFonts w:ascii="Arial" w:hAnsi="Arial" w:cs="Arial"/>
          <w:b/>
          <w:lang w:val="sr-Cyrl-CS"/>
        </w:rPr>
      </w:pPr>
    </w:p>
    <w:p w:rsidR="00D25EF1" w:rsidRDefault="00D25EF1" w:rsidP="000630C7">
      <w:pPr>
        <w:ind w:firstLine="709"/>
        <w:rPr>
          <w:rFonts w:ascii="Arial" w:hAnsi="Arial" w:cs="Arial"/>
          <w:b/>
          <w:lang w:val="sr-Cyrl-CS"/>
        </w:rPr>
      </w:pPr>
    </w:p>
    <w:p w:rsidR="00D25EF1" w:rsidRDefault="00D25EF1" w:rsidP="000630C7">
      <w:pPr>
        <w:ind w:firstLine="709"/>
        <w:rPr>
          <w:rFonts w:ascii="Arial" w:hAnsi="Arial" w:cs="Arial"/>
          <w:b/>
          <w:lang w:val="sr-Cyrl-CS"/>
        </w:rPr>
      </w:pPr>
    </w:p>
    <w:p w:rsidR="00D25EF1" w:rsidRDefault="00D25EF1" w:rsidP="000630C7">
      <w:pPr>
        <w:ind w:firstLine="709"/>
        <w:rPr>
          <w:rFonts w:ascii="Arial" w:hAnsi="Arial" w:cs="Arial"/>
          <w:b/>
          <w:lang w:val="sr-Cyrl-CS"/>
        </w:rPr>
      </w:pPr>
    </w:p>
    <w:p w:rsidR="00D25EF1" w:rsidRDefault="00D25EF1" w:rsidP="000630C7">
      <w:pPr>
        <w:ind w:firstLine="709"/>
        <w:rPr>
          <w:rFonts w:ascii="Arial" w:hAnsi="Arial" w:cs="Arial"/>
          <w:b/>
          <w:lang w:val="sr-Cyrl-CS"/>
        </w:rPr>
      </w:pPr>
    </w:p>
    <w:p w:rsidR="00D25EF1" w:rsidRDefault="00D25EF1" w:rsidP="000630C7">
      <w:pPr>
        <w:ind w:firstLine="709"/>
        <w:rPr>
          <w:rFonts w:ascii="Arial" w:hAnsi="Arial" w:cs="Arial"/>
          <w:b/>
          <w:lang w:val="sr-Cyrl-CS"/>
        </w:rPr>
      </w:pPr>
    </w:p>
    <w:p w:rsidR="00D25EF1" w:rsidRDefault="00D25EF1" w:rsidP="000630C7">
      <w:pPr>
        <w:ind w:firstLine="709"/>
        <w:rPr>
          <w:rFonts w:ascii="Arial" w:hAnsi="Arial" w:cs="Arial"/>
          <w:b/>
          <w:lang w:val="sr-Cyrl-CS"/>
        </w:rPr>
      </w:pPr>
    </w:p>
    <w:p w:rsidR="00D25EF1" w:rsidRDefault="00D25EF1" w:rsidP="000630C7">
      <w:pPr>
        <w:ind w:firstLine="709"/>
        <w:rPr>
          <w:rFonts w:ascii="Arial" w:hAnsi="Arial" w:cs="Arial"/>
          <w:b/>
          <w:lang w:val="sr-Cyrl-CS"/>
        </w:rPr>
      </w:pPr>
    </w:p>
    <w:p w:rsidR="00D25EF1" w:rsidRDefault="00D25EF1" w:rsidP="000630C7">
      <w:pPr>
        <w:ind w:firstLine="709"/>
        <w:rPr>
          <w:rFonts w:ascii="Arial" w:hAnsi="Arial" w:cs="Arial"/>
          <w:b/>
          <w:lang w:val="sr-Cyrl-CS"/>
        </w:rPr>
      </w:pPr>
    </w:p>
    <w:p w:rsidR="00D25EF1" w:rsidRDefault="00D25EF1" w:rsidP="000630C7">
      <w:pPr>
        <w:ind w:firstLine="709"/>
        <w:rPr>
          <w:rFonts w:ascii="Arial" w:hAnsi="Arial" w:cs="Arial"/>
          <w:b/>
          <w:lang w:val="sr-Cyrl-CS"/>
        </w:rPr>
      </w:pPr>
    </w:p>
    <w:p w:rsidR="00D25EF1" w:rsidRDefault="00D25EF1" w:rsidP="000630C7">
      <w:pPr>
        <w:ind w:firstLine="709"/>
        <w:rPr>
          <w:rFonts w:ascii="Arial" w:hAnsi="Arial" w:cs="Arial"/>
          <w:b/>
          <w:lang w:val="sr-Cyrl-CS"/>
        </w:rPr>
      </w:pPr>
    </w:p>
    <w:p w:rsidR="00F40DE8" w:rsidRDefault="00F40DE8" w:rsidP="000630C7">
      <w:pPr>
        <w:ind w:firstLine="709"/>
        <w:rPr>
          <w:rFonts w:ascii="Arial" w:hAnsi="Arial" w:cs="Arial"/>
          <w:b/>
          <w:lang w:val="sr-Cyrl-CS"/>
        </w:rPr>
      </w:pPr>
    </w:p>
    <w:p w:rsidR="00F40DE8" w:rsidRDefault="00F40DE8" w:rsidP="000630C7">
      <w:pPr>
        <w:ind w:firstLine="709"/>
        <w:rPr>
          <w:rFonts w:ascii="Arial" w:hAnsi="Arial" w:cs="Arial"/>
          <w:b/>
          <w:lang w:val="sr-Cyrl-CS"/>
        </w:rPr>
      </w:pPr>
    </w:p>
    <w:p w:rsidR="00F40DE8" w:rsidRDefault="00F40DE8" w:rsidP="000630C7">
      <w:pPr>
        <w:ind w:firstLine="709"/>
        <w:rPr>
          <w:rFonts w:ascii="Arial" w:hAnsi="Arial" w:cs="Arial"/>
          <w:b/>
          <w:lang w:val="sr-Cyrl-CS"/>
        </w:rPr>
      </w:pPr>
    </w:p>
    <w:p w:rsidR="00F40DE8" w:rsidRDefault="00F40DE8" w:rsidP="000630C7">
      <w:pPr>
        <w:ind w:firstLine="709"/>
        <w:rPr>
          <w:rFonts w:ascii="Arial" w:hAnsi="Arial" w:cs="Arial"/>
          <w:b/>
          <w:lang w:val="sr-Cyrl-CS"/>
        </w:rPr>
      </w:pPr>
    </w:p>
    <w:p w:rsidR="00F40DE8" w:rsidRDefault="00F40DE8" w:rsidP="000630C7">
      <w:pPr>
        <w:ind w:firstLine="709"/>
        <w:rPr>
          <w:rFonts w:ascii="Arial" w:hAnsi="Arial" w:cs="Arial"/>
          <w:b/>
          <w:lang w:val="sr-Cyrl-CS"/>
        </w:rPr>
      </w:pPr>
    </w:p>
    <w:p w:rsidR="00F40DE8" w:rsidRDefault="00F40DE8" w:rsidP="000630C7">
      <w:pPr>
        <w:ind w:firstLine="709"/>
        <w:rPr>
          <w:rFonts w:ascii="Arial" w:hAnsi="Arial" w:cs="Arial"/>
          <w:b/>
          <w:lang w:val="sr-Cyrl-CS"/>
        </w:rPr>
      </w:pPr>
    </w:p>
    <w:p w:rsidR="00F40DE8" w:rsidRDefault="00F40DE8" w:rsidP="000630C7">
      <w:pPr>
        <w:ind w:firstLine="709"/>
        <w:rPr>
          <w:rFonts w:ascii="Arial" w:hAnsi="Arial" w:cs="Arial"/>
          <w:b/>
          <w:lang w:val="sr-Cyrl-CS"/>
        </w:rPr>
      </w:pPr>
    </w:p>
    <w:p w:rsidR="00F40DE8" w:rsidRDefault="00F40DE8" w:rsidP="000630C7">
      <w:pPr>
        <w:ind w:firstLine="709"/>
        <w:rPr>
          <w:rFonts w:ascii="Arial" w:hAnsi="Arial" w:cs="Arial"/>
          <w:b/>
          <w:lang w:val="sr-Cyrl-CS"/>
        </w:rPr>
      </w:pPr>
    </w:p>
    <w:p w:rsidR="00F40DE8" w:rsidRDefault="00F40DE8" w:rsidP="000630C7">
      <w:pPr>
        <w:ind w:firstLine="709"/>
        <w:rPr>
          <w:rFonts w:ascii="Arial" w:hAnsi="Arial" w:cs="Arial"/>
          <w:b/>
          <w:lang w:val="sr-Cyrl-CS"/>
        </w:rPr>
      </w:pPr>
    </w:p>
    <w:p w:rsidR="00F40DE8" w:rsidRDefault="00F40DE8" w:rsidP="000630C7">
      <w:pPr>
        <w:ind w:firstLine="709"/>
        <w:rPr>
          <w:rFonts w:ascii="Arial" w:hAnsi="Arial" w:cs="Arial"/>
          <w:b/>
          <w:lang w:val="sr-Cyrl-CS"/>
        </w:rPr>
      </w:pPr>
    </w:p>
    <w:p w:rsidR="00F40DE8" w:rsidRDefault="00F40DE8" w:rsidP="000630C7">
      <w:pPr>
        <w:ind w:firstLine="709"/>
        <w:rPr>
          <w:rFonts w:ascii="Arial" w:hAnsi="Arial" w:cs="Arial"/>
          <w:b/>
          <w:lang w:val="sr-Cyrl-CS"/>
        </w:rPr>
      </w:pPr>
    </w:p>
    <w:p w:rsidR="00F40DE8" w:rsidRDefault="00F40DE8" w:rsidP="000630C7">
      <w:pPr>
        <w:ind w:firstLine="709"/>
        <w:rPr>
          <w:rFonts w:ascii="Arial" w:hAnsi="Arial" w:cs="Arial"/>
          <w:b/>
          <w:lang w:val="sr-Cyrl-CS"/>
        </w:rPr>
      </w:pPr>
    </w:p>
    <w:p w:rsidR="00F40DE8" w:rsidRDefault="00F40DE8" w:rsidP="000630C7">
      <w:pPr>
        <w:ind w:firstLine="709"/>
        <w:rPr>
          <w:rFonts w:ascii="Arial" w:hAnsi="Arial" w:cs="Arial"/>
          <w:b/>
          <w:lang w:val="sr-Cyrl-CS"/>
        </w:rPr>
      </w:pPr>
    </w:p>
    <w:p w:rsidR="00F40DE8" w:rsidRDefault="00F40DE8" w:rsidP="000630C7">
      <w:pPr>
        <w:ind w:firstLine="709"/>
        <w:rPr>
          <w:rFonts w:ascii="Arial" w:hAnsi="Arial" w:cs="Arial"/>
          <w:b/>
          <w:lang w:val="sr-Cyrl-CS"/>
        </w:rPr>
      </w:pPr>
    </w:p>
    <w:p w:rsidR="00F40DE8" w:rsidRDefault="00F40DE8" w:rsidP="000630C7">
      <w:pPr>
        <w:ind w:firstLine="709"/>
        <w:rPr>
          <w:rFonts w:ascii="Arial" w:hAnsi="Arial" w:cs="Arial"/>
          <w:b/>
          <w:lang w:val="sr-Cyrl-CS"/>
        </w:rPr>
      </w:pPr>
    </w:p>
    <w:p w:rsidR="00F40DE8" w:rsidRDefault="00F40DE8" w:rsidP="000630C7">
      <w:pPr>
        <w:ind w:firstLine="709"/>
        <w:rPr>
          <w:rFonts w:ascii="Arial" w:hAnsi="Arial" w:cs="Arial"/>
          <w:b/>
          <w:lang w:val="sr-Cyrl-CS"/>
        </w:rPr>
      </w:pPr>
    </w:p>
    <w:p w:rsidR="00F40DE8" w:rsidRDefault="00F40DE8" w:rsidP="000630C7">
      <w:pPr>
        <w:ind w:firstLine="709"/>
        <w:rPr>
          <w:rFonts w:ascii="Arial" w:hAnsi="Arial" w:cs="Arial"/>
          <w:b/>
          <w:lang w:val="sr-Cyrl-CS"/>
        </w:rPr>
      </w:pPr>
    </w:p>
    <w:p w:rsidR="00F40DE8" w:rsidRDefault="00F40DE8" w:rsidP="000630C7">
      <w:pPr>
        <w:ind w:firstLine="709"/>
        <w:rPr>
          <w:rFonts w:ascii="Arial" w:hAnsi="Arial" w:cs="Arial"/>
          <w:b/>
          <w:lang w:val="sr-Cyrl-CS"/>
        </w:rPr>
      </w:pPr>
    </w:p>
    <w:p w:rsidR="00F40DE8" w:rsidRDefault="00F40DE8" w:rsidP="000630C7">
      <w:pPr>
        <w:ind w:firstLine="709"/>
        <w:rPr>
          <w:rFonts w:ascii="Arial" w:hAnsi="Arial" w:cs="Arial"/>
          <w:b/>
          <w:lang w:val="sr-Cyrl-CS"/>
        </w:rPr>
      </w:pPr>
    </w:p>
    <w:p w:rsidR="00F40DE8" w:rsidRDefault="00F40DE8" w:rsidP="000630C7">
      <w:pPr>
        <w:ind w:firstLine="709"/>
        <w:rPr>
          <w:rFonts w:ascii="Arial" w:hAnsi="Arial" w:cs="Arial"/>
          <w:b/>
          <w:lang w:val="sr-Cyrl-CS"/>
        </w:rPr>
      </w:pPr>
    </w:p>
    <w:p w:rsidR="00F40DE8" w:rsidRDefault="00F40DE8" w:rsidP="000630C7">
      <w:pPr>
        <w:ind w:firstLine="709"/>
        <w:rPr>
          <w:rFonts w:ascii="Arial" w:hAnsi="Arial" w:cs="Arial"/>
          <w:b/>
          <w:lang w:val="sr-Cyrl-CS"/>
        </w:rPr>
      </w:pPr>
    </w:p>
    <w:p w:rsidR="00F40DE8" w:rsidRDefault="00F40DE8" w:rsidP="000630C7">
      <w:pPr>
        <w:ind w:firstLine="709"/>
        <w:rPr>
          <w:rFonts w:ascii="Arial" w:hAnsi="Arial" w:cs="Arial"/>
          <w:b/>
          <w:lang w:val="sr-Cyrl-CS"/>
        </w:rPr>
      </w:pPr>
    </w:p>
    <w:p w:rsidR="00F40DE8" w:rsidRDefault="00F40DE8" w:rsidP="000630C7">
      <w:pPr>
        <w:ind w:firstLine="709"/>
        <w:rPr>
          <w:rFonts w:ascii="Arial" w:hAnsi="Arial" w:cs="Arial"/>
          <w:b/>
          <w:lang w:val="sr-Cyrl-CS"/>
        </w:rPr>
      </w:pPr>
    </w:p>
    <w:tbl>
      <w:tblPr>
        <w:tblW w:w="10556" w:type="dxa"/>
        <w:tblInd w:w="93" w:type="dxa"/>
        <w:tblLook w:val="04A0" w:firstRow="1" w:lastRow="0" w:firstColumn="1" w:lastColumn="0" w:noHBand="0" w:noVBand="1"/>
      </w:tblPr>
      <w:tblGrid>
        <w:gridCol w:w="706"/>
        <w:gridCol w:w="4060"/>
        <w:gridCol w:w="522"/>
        <w:gridCol w:w="1120"/>
        <w:gridCol w:w="460"/>
        <w:gridCol w:w="1240"/>
        <w:gridCol w:w="1088"/>
        <w:gridCol w:w="1360"/>
      </w:tblGrid>
      <w:tr w:rsidR="00F40DE8" w:rsidRPr="00F40DE8" w:rsidTr="00F40DE8">
        <w:trPr>
          <w:trHeight w:val="240"/>
        </w:trPr>
        <w:tc>
          <w:tcPr>
            <w:tcW w:w="706"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40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522"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12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4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24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088"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r>
      <w:tr w:rsidR="00F40DE8" w:rsidRPr="00F40DE8" w:rsidTr="00F40DE8">
        <w:trPr>
          <w:trHeight w:val="300"/>
        </w:trPr>
        <w:tc>
          <w:tcPr>
            <w:tcW w:w="10556" w:type="dxa"/>
            <w:gridSpan w:val="8"/>
            <w:tcBorders>
              <w:top w:val="nil"/>
              <w:left w:val="nil"/>
              <w:bottom w:val="nil"/>
              <w:right w:val="nil"/>
            </w:tcBorders>
            <w:shd w:val="clear" w:color="auto" w:fill="auto"/>
            <w:noWrap/>
            <w:vAlign w:val="center"/>
            <w:hideMark/>
          </w:tcPr>
          <w:p w:rsidR="00F40DE8" w:rsidRPr="00F40DE8" w:rsidRDefault="00F40DE8" w:rsidP="00F40DE8">
            <w:pPr>
              <w:jc w:val="center"/>
              <w:rPr>
                <w:rFonts w:ascii="Arial" w:eastAsia="Times New Roman" w:hAnsi="Arial" w:cs="Arial"/>
                <w:b/>
                <w:bCs/>
                <w:color w:val="000000"/>
                <w:sz w:val="24"/>
                <w:szCs w:val="24"/>
                <w:lang w:val="sr-Latn-RS" w:eastAsia="sr-Latn-RS"/>
              </w:rPr>
            </w:pPr>
            <w:r>
              <w:rPr>
                <w:rFonts w:ascii="Arial" w:eastAsia="Times New Roman" w:hAnsi="Arial" w:cs="Arial"/>
                <w:b/>
                <w:bCs/>
                <w:color w:val="000000"/>
                <w:sz w:val="24"/>
                <w:szCs w:val="24"/>
                <w:lang w:val="sr-Latn-RS" w:eastAsia="sr-Latn-RS"/>
              </w:rPr>
              <w:t>П</w:t>
            </w:r>
            <w:r w:rsidRPr="00F40DE8">
              <w:rPr>
                <w:rFonts w:ascii="Arial" w:eastAsia="Times New Roman" w:hAnsi="Arial" w:cs="Arial"/>
                <w:b/>
                <w:bCs/>
                <w:color w:val="000000"/>
                <w:sz w:val="24"/>
                <w:szCs w:val="24"/>
                <w:lang w:val="sr-Latn-RS" w:eastAsia="sr-Latn-RS"/>
              </w:rPr>
              <w:t>РЕДРАЧУН РАДОВА</w:t>
            </w:r>
          </w:p>
        </w:tc>
      </w:tr>
      <w:tr w:rsidR="00F40DE8" w:rsidRPr="00F40DE8" w:rsidTr="00F40DE8">
        <w:trPr>
          <w:trHeight w:val="315"/>
        </w:trPr>
        <w:tc>
          <w:tcPr>
            <w:tcW w:w="10556" w:type="dxa"/>
            <w:gridSpan w:val="8"/>
            <w:tcBorders>
              <w:top w:val="nil"/>
              <w:left w:val="nil"/>
              <w:bottom w:val="nil"/>
              <w:right w:val="nil"/>
            </w:tcBorders>
            <w:shd w:val="clear" w:color="auto" w:fill="auto"/>
            <w:vAlign w:val="center"/>
            <w:hideMark/>
          </w:tcPr>
          <w:p w:rsidR="00F40DE8" w:rsidRPr="00F40DE8" w:rsidRDefault="00F40DE8" w:rsidP="00F40DE8">
            <w:pPr>
              <w:jc w:val="center"/>
              <w:rPr>
                <w:rFonts w:ascii="Arial" w:eastAsia="Times New Roman" w:hAnsi="Arial" w:cs="Arial"/>
                <w:b/>
                <w:bCs/>
                <w:color w:val="000000"/>
                <w:sz w:val="24"/>
                <w:szCs w:val="24"/>
                <w:lang w:val="sr-Latn-RS" w:eastAsia="sr-Latn-RS"/>
              </w:rPr>
            </w:pPr>
            <w:r w:rsidRPr="00F40DE8">
              <w:rPr>
                <w:rFonts w:ascii="Arial" w:eastAsia="Times New Roman" w:hAnsi="Arial" w:cs="Arial"/>
                <w:b/>
                <w:bCs/>
                <w:color w:val="000000"/>
                <w:sz w:val="24"/>
                <w:szCs w:val="24"/>
                <w:lang w:val="sr-Latn-RS" w:eastAsia="sr-Latn-RS"/>
              </w:rPr>
              <w:t xml:space="preserve">Партија 3: </w:t>
            </w:r>
            <w:r>
              <w:rPr>
                <w:rFonts w:ascii="Arial" w:eastAsia="Times New Roman" w:hAnsi="Arial" w:cs="Arial"/>
                <w:b/>
                <w:bCs/>
                <w:color w:val="000000"/>
                <w:sz w:val="24"/>
                <w:szCs w:val="24"/>
                <w:lang w:val="sr-Cyrl-RS" w:eastAsia="sr-Latn-RS"/>
              </w:rPr>
              <w:t>Радови на коловозима општинских и некатегорисаних путева</w:t>
            </w:r>
            <w:r w:rsidRPr="00F40DE8">
              <w:rPr>
                <w:rFonts w:ascii="Arial" w:eastAsia="Times New Roman" w:hAnsi="Arial" w:cs="Arial"/>
                <w:b/>
                <w:bCs/>
                <w:color w:val="000000"/>
                <w:sz w:val="24"/>
                <w:szCs w:val="24"/>
                <w:lang w:val="sr-Latn-RS" w:eastAsia="sr-Latn-RS"/>
              </w:rPr>
              <w:t xml:space="preserve">, МЗ Међуречје, </w:t>
            </w:r>
            <w:r>
              <w:rPr>
                <w:rFonts w:ascii="Arial" w:eastAsia="Times New Roman" w:hAnsi="Arial" w:cs="Arial"/>
                <w:b/>
                <w:bCs/>
                <w:color w:val="000000"/>
                <w:sz w:val="24"/>
                <w:szCs w:val="24"/>
                <w:lang w:val="sr-Cyrl-RS" w:eastAsia="sr-Latn-RS"/>
              </w:rPr>
              <w:t xml:space="preserve">МЗ Братљево, </w:t>
            </w:r>
            <w:r w:rsidRPr="00F40DE8">
              <w:rPr>
                <w:rFonts w:ascii="Arial" w:eastAsia="Times New Roman" w:hAnsi="Arial" w:cs="Arial"/>
                <w:b/>
                <w:bCs/>
                <w:color w:val="000000"/>
                <w:sz w:val="24"/>
                <w:szCs w:val="24"/>
                <w:lang w:val="sr-Latn-RS" w:eastAsia="sr-Latn-RS"/>
              </w:rPr>
              <w:t xml:space="preserve">МЗ Ковиље, МЗ Ерчеге      </w:t>
            </w:r>
          </w:p>
        </w:tc>
      </w:tr>
      <w:tr w:rsidR="00F40DE8" w:rsidRPr="00F40DE8" w:rsidTr="00F40DE8">
        <w:trPr>
          <w:trHeight w:val="300"/>
        </w:trPr>
        <w:tc>
          <w:tcPr>
            <w:tcW w:w="706"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40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522"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12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4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24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088"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r>
      <w:tr w:rsidR="00F40DE8" w:rsidRPr="00F40DE8" w:rsidTr="00F40DE8">
        <w:trPr>
          <w:trHeight w:val="600"/>
        </w:trPr>
        <w:tc>
          <w:tcPr>
            <w:tcW w:w="706" w:type="dxa"/>
            <w:tcBorders>
              <w:top w:val="nil"/>
              <w:left w:val="nil"/>
              <w:bottom w:val="nil"/>
              <w:right w:val="nil"/>
            </w:tcBorders>
            <w:shd w:val="clear" w:color="auto" w:fill="auto"/>
            <w:noWrap/>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1.</w:t>
            </w:r>
          </w:p>
        </w:tc>
        <w:tc>
          <w:tcPr>
            <w:tcW w:w="4060" w:type="dxa"/>
            <w:tcBorders>
              <w:top w:val="nil"/>
              <w:left w:val="nil"/>
              <w:bottom w:val="nil"/>
              <w:right w:val="nil"/>
            </w:tcBorders>
            <w:shd w:val="clear" w:color="auto" w:fill="auto"/>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Рад багера на траси. Цена обухвата ефективни сат рада машине.</w:t>
            </w:r>
          </w:p>
        </w:tc>
        <w:tc>
          <w:tcPr>
            <w:tcW w:w="522"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12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4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24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088"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r>
      <w:tr w:rsidR="00F40DE8" w:rsidRPr="00F40DE8" w:rsidTr="00F40DE8">
        <w:trPr>
          <w:trHeight w:val="285"/>
        </w:trPr>
        <w:tc>
          <w:tcPr>
            <w:tcW w:w="706" w:type="dxa"/>
            <w:tcBorders>
              <w:top w:val="nil"/>
              <w:left w:val="nil"/>
              <w:bottom w:val="nil"/>
              <w:right w:val="nil"/>
            </w:tcBorders>
            <w:shd w:val="clear" w:color="auto" w:fill="auto"/>
            <w:noWrap/>
            <w:hideMark/>
          </w:tcPr>
          <w:p w:rsidR="00F40DE8" w:rsidRPr="00F40DE8" w:rsidRDefault="00F40DE8" w:rsidP="00F40DE8">
            <w:pPr>
              <w:jc w:val="right"/>
              <w:rPr>
                <w:rFonts w:ascii="Arial" w:eastAsia="Times New Roman" w:hAnsi="Arial" w:cs="Arial"/>
                <w:color w:val="000000"/>
                <w:lang w:val="sr-Latn-RS" w:eastAsia="sr-Latn-RS"/>
              </w:rPr>
            </w:pPr>
          </w:p>
        </w:tc>
        <w:tc>
          <w:tcPr>
            <w:tcW w:w="40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522"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h</w:t>
            </w:r>
          </w:p>
        </w:tc>
        <w:tc>
          <w:tcPr>
            <w:tcW w:w="1120"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5,00</w:t>
            </w:r>
          </w:p>
        </w:tc>
        <w:tc>
          <w:tcPr>
            <w:tcW w:w="460" w:type="dxa"/>
            <w:tcBorders>
              <w:top w:val="nil"/>
              <w:left w:val="nil"/>
              <w:bottom w:val="nil"/>
              <w:right w:val="nil"/>
            </w:tcBorders>
            <w:shd w:val="clear" w:color="auto" w:fill="auto"/>
            <w:vAlign w:val="bottom"/>
            <w:hideMark/>
          </w:tcPr>
          <w:p w:rsidR="00F40DE8" w:rsidRPr="00F40DE8" w:rsidRDefault="00F40DE8" w:rsidP="00F40DE8">
            <w:pPr>
              <w:jc w:val="cente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x</w:t>
            </w:r>
          </w:p>
        </w:tc>
        <w:tc>
          <w:tcPr>
            <w:tcW w:w="1240" w:type="dxa"/>
            <w:tcBorders>
              <w:top w:val="nil"/>
              <w:left w:val="nil"/>
              <w:bottom w:val="single" w:sz="4" w:space="0" w:color="auto"/>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w:t>
            </w:r>
          </w:p>
        </w:tc>
        <w:tc>
          <w:tcPr>
            <w:tcW w:w="1088" w:type="dxa"/>
            <w:tcBorders>
              <w:top w:val="nil"/>
              <w:left w:val="nil"/>
              <w:bottom w:val="nil"/>
              <w:right w:val="nil"/>
            </w:tcBorders>
            <w:shd w:val="clear" w:color="auto" w:fill="auto"/>
            <w:noWrap/>
            <w:vAlign w:val="bottom"/>
            <w:hideMark/>
          </w:tcPr>
          <w:p w:rsidR="00F40DE8" w:rsidRPr="00F40DE8" w:rsidRDefault="00F40DE8" w:rsidP="00F40DE8">
            <w:pPr>
              <w:jc w:val="cente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w:t>
            </w:r>
          </w:p>
        </w:tc>
        <w:tc>
          <w:tcPr>
            <w:tcW w:w="1360" w:type="dxa"/>
            <w:tcBorders>
              <w:top w:val="nil"/>
              <w:left w:val="nil"/>
              <w:bottom w:val="single" w:sz="4" w:space="0" w:color="auto"/>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w:t>
            </w:r>
          </w:p>
        </w:tc>
      </w:tr>
      <w:tr w:rsidR="00F40DE8" w:rsidRPr="00F40DE8" w:rsidTr="00F40DE8">
        <w:trPr>
          <w:trHeight w:val="285"/>
        </w:trPr>
        <w:tc>
          <w:tcPr>
            <w:tcW w:w="706" w:type="dxa"/>
            <w:tcBorders>
              <w:top w:val="nil"/>
              <w:left w:val="nil"/>
              <w:bottom w:val="nil"/>
              <w:right w:val="nil"/>
            </w:tcBorders>
            <w:shd w:val="clear" w:color="auto" w:fill="auto"/>
            <w:noWrap/>
            <w:hideMark/>
          </w:tcPr>
          <w:p w:rsidR="00F40DE8" w:rsidRPr="00F40DE8" w:rsidRDefault="00F40DE8" w:rsidP="00F40DE8">
            <w:pPr>
              <w:jc w:val="right"/>
              <w:rPr>
                <w:rFonts w:ascii="Arial" w:eastAsia="Times New Roman" w:hAnsi="Arial" w:cs="Arial"/>
                <w:color w:val="000000"/>
                <w:lang w:val="sr-Latn-RS" w:eastAsia="sr-Latn-RS"/>
              </w:rPr>
            </w:pPr>
          </w:p>
        </w:tc>
        <w:tc>
          <w:tcPr>
            <w:tcW w:w="40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522"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p>
        </w:tc>
        <w:tc>
          <w:tcPr>
            <w:tcW w:w="112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460" w:type="dxa"/>
            <w:tcBorders>
              <w:top w:val="nil"/>
              <w:left w:val="nil"/>
              <w:bottom w:val="nil"/>
              <w:right w:val="nil"/>
            </w:tcBorders>
            <w:shd w:val="clear" w:color="auto" w:fill="auto"/>
            <w:vAlign w:val="bottom"/>
            <w:hideMark/>
          </w:tcPr>
          <w:p w:rsidR="00F40DE8" w:rsidRPr="00F40DE8" w:rsidRDefault="00F40DE8" w:rsidP="00F40DE8">
            <w:pPr>
              <w:jc w:val="center"/>
              <w:rPr>
                <w:rFonts w:ascii="Arial" w:eastAsia="Times New Roman" w:hAnsi="Arial" w:cs="Arial"/>
                <w:color w:val="000000"/>
                <w:lang w:val="sr-Latn-RS" w:eastAsia="sr-Latn-RS"/>
              </w:rPr>
            </w:pPr>
          </w:p>
        </w:tc>
        <w:tc>
          <w:tcPr>
            <w:tcW w:w="124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088" w:type="dxa"/>
            <w:tcBorders>
              <w:top w:val="nil"/>
              <w:left w:val="nil"/>
              <w:bottom w:val="nil"/>
              <w:right w:val="nil"/>
            </w:tcBorders>
            <w:shd w:val="clear" w:color="auto" w:fill="auto"/>
            <w:noWrap/>
            <w:vAlign w:val="bottom"/>
            <w:hideMark/>
          </w:tcPr>
          <w:p w:rsidR="00F40DE8" w:rsidRPr="00F40DE8" w:rsidRDefault="00F40DE8" w:rsidP="00F40DE8">
            <w:pPr>
              <w:jc w:val="cente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r>
      <w:tr w:rsidR="00F40DE8" w:rsidRPr="00F40DE8" w:rsidTr="00F40DE8">
        <w:trPr>
          <w:trHeight w:val="285"/>
        </w:trPr>
        <w:tc>
          <w:tcPr>
            <w:tcW w:w="706"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c>
          <w:tcPr>
            <w:tcW w:w="4060"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c>
          <w:tcPr>
            <w:tcW w:w="522"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c>
          <w:tcPr>
            <w:tcW w:w="1120"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c>
          <w:tcPr>
            <w:tcW w:w="460"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c>
          <w:tcPr>
            <w:tcW w:w="1240"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c>
          <w:tcPr>
            <w:tcW w:w="1088"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r>
      <w:tr w:rsidR="00F40DE8" w:rsidRPr="00F40DE8" w:rsidTr="00F40DE8">
        <w:trPr>
          <w:trHeight w:val="630"/>
        </w:trPr>
        <w:tc>
          <w:tcPr>
            <w:tcW w:w="706" w:type="dxa"/>
            <w:tcBorders>
              <w:top w:val="nil"/>
              <w:left w:val="nil"/>
              <w:bottom w:val="nil"/>
              <w:right w:val="nil"/>
            </w:tcBorders>
            <w:shd w:val="clear" w:color="auto" w:fill="auto"/>
            <w:noWrap/>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2.</w:t>
            </w:r>
          </w:p>
        </w:tc>
        <w:tc>
          <w:tcPr>
            <w:tcW w:w="4060" w:type="dxa"/>
            <w:tcBorders>
              <w:top w:val="nil"/>
              <w:left w:val="nil"/>
              <w:bottom w:val="nil"/>
              <w:right w:val="nil"/>
            </w:tcBorders>
            <w:shd w:val="clear" w:color="auto" w:fill="auto"/>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Рад утоваривача на траси. Цена обухвата ефективни сат рада машине.</w:t>
            </w:r>
          </w:p>
        </w:tc>
        <w:tc>
          <w:tcPr>
            <w:tcW w:w="522"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12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4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24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088"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r>
      <w:tr w:rsidR="00F40DE8" w:rsidRPr="00F40DE8" w:rsidTr="00F40DE8">
        <w:trPr>
          <w:trHeight w:val="285"/>
        </w:trPr>
        <w:tc>
          <w:tcPr>
            <w:tcW w:w="706" w:type="dxa"/>
            <w:tcBorders>
              <w:top w:val="nil"/>
              <w:left w:val="nil"/>
              <w:bottom w:val="nil"/>
              <w:right w:val="nil"/>
            </w:tcBorders>
            <w:shd w:val="clear" w:color="auto" w:fill="auto"/>
            <w:noWrap/>
            <w:hideMark/>
          </w:tcPr>
          <w:p w:rsidR="00F40DE8" w:rsidRPr="00F40DE8" w:rsidRDefault="00F40DE8" w:rsidP="00F40DE8">
            <w:pPr>
              <w:jc w:val="right"/>
              <w:rPr>
                <w:rFonts w:ascii="Arial" w:eastAsia="Times New Roman" w:hAnsi="Arial" w:cs="Arial"/>
                <w:color w:val="000000"/>
                <w:lang w:val="sr-Latn-RS" w:eastAsia="sr-Latn-RS"/>
              </w:rPr>
            </w:pPr>
          </w:p>
        </w:tc>
        <w:tc>
          <w:tcPr>
            <w:tcW w:w="40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522"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h</w:t>
            </w:r>
          </w:p>
        </w:tc>
        <w:tc>
          <w:tcPr>
            <w:tcW w:w="1120"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5,00</w:t>
            </w:r>
          </w:p>
        </w:tc>
        <w:tc>
          <w:tcPr>
            <w:tcW w:w="460" w:type="dxa"/>
            <w:tcBorders>
              <w:top w:val="nil"/>
              <w:left w:val="nil"/>
              <w:bottom w:val="nil"/>
              <w:right w:val="nil"/>
            </w:tcBorders>
            <w:shd w:val="clear" w:color="auto" w:fill="auto"/>
            <w:vAlign w:val="bottom"/>
            <w:hideMark/>
          </w:tcPr>
          <w:p w:rsidR="00F40DE8" w:rsidRPr="00F40DE8" w:rsidRDefault="00F40DE8" w:rsidP="00F40DE8">
            <w:pPr>
              <w:jc w:val="cente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x</w:t>
            </w:r>
          </w:p>
        </w:tc>
        <w:tc>
          <w:tcPr>
            <w:tcW w:w="1240" w:type="dxa"/>
            <w:tcBorders>
              <w:top w:val="nil"/>
              <w:left w:val="nil"/>
              <w:bottom w:val="single" w:sz="4" w:space="0" w:color="auto"/>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w:t>
            </w:r>
          </w:p>
        </w:tc>
        <w:tc>
          <w:tcPr>
            <w:tcW w:w="1088" w:type="dxa"/>
            <w:tcBorders>
              <w:top w:val="nil"/>
              <w:left w:val="nil"/>
              <w:bottom w:val="nil"/>
              <w:right w:val="nil"/>
            </w:tcBorders>
            <w:shd w:val="clear" w:color="auto" w:fill="auto"/>
            <w:noWrap/>
            <w:vAlign w:val="bottom"/>
            <w:hideMark/>
          </w:tcPr>
          <w:p w:rsidR="00F40DE8" w:rsidRPr="00F40DE8" w:rsidRDefault="00F40DE8" w:rsidP="00F40DE8">
            <w:pPr>
              <w:jc w:val="cente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w:t>
            </w:r>
          </w:p>
        </w:tc>
        <w:tc>
          <w:tcPr>
            <w:tcW w:w="1360" w:type="dxa"/>
            <w:tcBorders>
              <w:top w:val="nil"/>
              <w:left w:val="nil"/>
              <w:bottom w:val="single" w:sz="4" w:space="0" w:color="auto"/>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w:t>
            </w:r>
          </w:p>
        </w:tc>
      </w:tr>
      <w:tr w:rsidR="00F40DE8" w:rsidRPr="00F40DE8" w:rsidTr="00F40DE8">
        <w:trPr>
          <w:trHeight w:val="285"/>
        </w:trPr>
        <w:tc>
          <w:tcPr>
            <w:tcW w:w="706" w:type="dxa"/>
            <w:tcBorders>
              <w:top w:val="nil"/>
              <w:left w:val="nil"/>
              <w:bottom w:val="nil"/>
              <w:right w:val="nil"/>
            </w:tcBorders>
            <w:shd w:val="clear" w:color="auto" w:fill="auto"/>
            <w:noWrap/>
            <w:hideMark/>
          </w:tcPr>
          <w:p w:rsidR="00F40DE8" w:rsidRPr="00F40DE8" w:rsidRDefault="00F40DE8" w:rsidP="00F40DE8">
            <w:pPr>
              <w:jc w:val="right"/>
              <w:rPr>
                <w:rFonts w:ascii="Arial" w:eastAsia="Times New Roman" w:hAnsi="Arial" w:cs="Arial"/>
                <w:color w:val="000000"/>
                <w:lang w:val="sr-Latn-RS" w:eastAsia="sr-Latn-RS"/>
              </w:rPr>
            </w:pPr>
          </w:p>
        </w:tc>
        <w:tc>
          <w:tcPr>
            <w:tcW w:w="40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522"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p>
        </w:tc>
        <w:tc>
          <w:tcPr>
            <w:tcW w:w="112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460" w:type="dxa"/>
            <w:tcBorders>
              <w:top w:val="nil"/>
              <w:left w:val="nil"/>
              <w:bottom w:val="nil"/>
              <w:right w:val="nil"/>
            </w:tcBorders>
            <w:shd w:val="clear" w:color="auto" w:fill="auto"/>
            <w:vAlign w:val="bottom"/>
            <w:hideMark/>
          </w:tcPr>
          <w:p w:rsidR="00F40DE8" w:rsidRPr="00F40DE8" w:rsidRDefault="00F40DE8" w:rsidP="00F40DE8">
            <w:pPr>
              <w:jc w:val="center"/>
              <w:rPr>
                <w:rFonts w:ascii="Arial" w:eastAsia="Times New Roman" w:hAnsi="Arial" w:cs="Arial"/>
                <w:color w:val="000000"/>
                <w:lang w:val="sr-Latn-RS" w:eastAsia="sr-Latn-RS"/>
              </w:rPr>
            </w:pPr>
          </w:p>
        </w:tc>
        <w:tc>
          <w:tcPr>
            <w:tcW w:w="124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088" w:type="dxa"/>
            <w:tcBorders>
              <w:top w:val="nil"/>
              <w:left w:val="nil"/>
              <w:bottom w:val="nil"/>
              <w:right w:val="nil"/>
            </w:tcBorders>
            <w:shd w:val="clear" w:color="auto" w:fill="auto"/>
            <w:noWrap/>
            <w:vAlign w:val="bottom"/>
            <w:hideMark/>
          </w:tcPr>
          <w:p w:rsidR="00F40DE8" w:rsidRPr="00F40DE8" w:rsidRDefault="00F40DE8" w:rsidP="00F40DE8">
            <w:pPr>
              <w:jc w:val="cente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r>
      <w:tr w:rsidR="00F40DE8" w:rsidRPr="00F40DE8" w:rsidTr="00F40DE8">
        <w:trPr>
          <w:trHeight w:val="285"/>
        </w:trPr>
        <w:tc>
          <w:tcPr>
            <w:tcW w:w="706"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c>
          <w:tcPr>
            <w:tcW w:w="4060"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c>
          <w:tcPr>
            <w:tcW w:w="522"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c>
          <w:tcPr>
            <w:tcW w:w="1120"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c>
          <w:tcPr>
            <w:tcW w:w="460"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c>
          <w:tcPr>
            <w:tcW w:w="1240"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c>
          <w:tcPr>
            <w:tcW w:w="1088"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r>
      <w:tr w:rsidR="00F40DE8" w:rsidRPr="00F40DE8" w:rsidTr="00F40DE8">
        <w:trPr>
          <w:trHeight w:val="615"/>
        </w:trPr>
        <w:tc>
          <w:tcPr>
            <w:tcW w:w="706" w:type="dxa"/>
            <w:tcBorders>
              <w:top w:val="nil"/>
              <w:left w:val="nil"/>
              <w:bottom w:val="nil"/>
              <w:right w:val="nil"/>
            </w:tcBorders>
            <w:shd w:val="clear" w:color="auto" w:fill="auto"/>
            <w:noWrap/>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3.</w:t>
            </w:r>
          </w:p>
        </w:tc>
        <w:tc>
          <w:tcPr>
            <w:tcW w:w="4060" w:type="dxa"/>
            <w:tcBorders>
              <w:top w:val="nil"/>
              <w:left w:val="nil"/>
              <w:bottom w:val="nil"/>
              <w:right w:val="nil"/>
            </w:tcBorders>
            <w:shd w:val="clear" w:color="auto" w:fill="auto"/>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Рад булдозера на траси. Цена обухвата ефективни сат рада машине.</w:t>
            </w:r>
          </w:p>
        </w:tc>
        <w:tc>
          <w:tcPr>
            <w:tcW w:w="522"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12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4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24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088"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r>
      <w:tr w:rsidR="00F40DE8" w:rsidRPr="00F40DE8" w:rsidTr="00F40DE8">
        <w:trPr>
          <w:trHeight w:val="285"/>
        </w:trPr>
        <w:tc>
          <w:tcPr>
            <w:tcW w:w="706" w:type="dxa"/>
            <w:tcBorders>
              <w:top w:val="nil"/>
              <w:left w:val="nil"/>
              <w:bottom w:val="nil"/>
              <w:right w:val="nil"/>
            </w:tcBorders>
            <w:shd w:val="clear" w:color="auto" w:fill="auto"/>
            <w:noWrap/>
            <w:hideMark/>
          </w:tcPr>
          <w:p w:rsidR="00F40DE8" w:rsidRPr="00F40DE8" w:rsidRDefault="00F40DE8" w:rsidP="00F40DE8">
            <w:pPr>
              <w:jc w:val="right"/>
              <w:rPr>
                <w:rFonts w:ascii="Arial" w:eastAsia="Times New Roman" w:hAnsi="Arial" w:cs="Arial"/>
                <w:color w:val="000000"/>
                <w:lang w:val="sr-Latn-RS" w:eastAsia="sr-Latn-RS"/>
              </w:rPr>
            </w:pPr>
          </w:p>
        </w:tc>
        <w:tc>
          <w:tcPr>
            <w:tcW w:w="40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522"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h</w:t>
            </w:r>
          </w:p>
        </w:tc>
        <w:tc>
          <w:tcPr>
            <w:tcW w:w="1120"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50,00</w:t>
            </w:r>
          </w:p>
        </w:tc>
        <w:tc>
          <w:tcPr>
            <w:tcW w:w="460" w:type="dxa"/>
            <w:tcBorders>
              <w:top w:val="nil"/>
              <w:left w:val="nil"/>
              <w:bottom w:val="nil"/>
              <w:right w:val="nil"/>
            </w:tcBorders>
            <w:shd w:val="clear" w:color="auto" w:fill="auto"/>
            <w:vAlign w:val="bottom"/>
            <w:hideMark/>
          </w:tcPr>
          <w:p w:rsidR="00F40DE8" w:rsidRPr="00F40DE8" w:rsidRDefault="00F40DE8" w:rsidP="00F40DE8">
            <w:pPr>
              <w:jc w:val="cente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x</w:t>
            </w:r>
          </w:p>
        </w:tc>
        <w:tc>
          <w:tcPr>
            <w:tcW w:w="1240" w:type="dxa"/>
            <w:tcBorders>
              <w:top w:val="nil"/>
              <w:left w:val="nil"/>
              <w:bottom w:val="single" w:sz="4" w:space="0" w:color="auto"/>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w:t>
            </w:r>
          </w:p>
        </w:tc>
        <w:tc>
          <w:tcPr>
            <w:tcW w:w="1088" w:type="dxa"/>
            <w:tcBorders>
              <w:top w:val="nil"/>
              <w:left w:val="nil"/>
              <w:bottom w:val="nil"/>
              <w:right w:val="nil"/>
            </w:tcBorders>
            <w:shd w:val="clear" w:color="auto" w:fill="auto"/>
            <w:noWrap/>
            <w:vAlign w:val="bottom"/>
            <w:hideMark/>
          </w:tcPr>
          <w:p w:rsidR="00F40DE8" w:rsidRPr="00F40DE8" w:rsidRDefault="00F40DE8" w:rsidP="00F40DE8">
            <w:pPr>
              <w:jc w:val="cente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w:t>
            </w:r>
          </w:p>
        </w:tc>
        <w:tc>
          <w:tcPr>
            <w:tcW w:w="1360" w:type="dxa"/>
            <w:tcBorders>
              <w:top w:val="nil"/>
              <w:left w:val="nil"/>
              <w:bottom w:val="single" w:sz="4" w:space="0" w:color="auto"/>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w:t>
            </w:r>
          </w:p>
        </w:tc>
      </w:tr>
      <w:tr w:rsidR="00F40DE8" w:rsidRPr="00F40DE8" w:rsidTr="00F40DE8">
        <w:trPr>
          <w:trHeight w:val="285"/>
        </w:trPr>
        <w:tc>
          <w:tcPr>
            <w:tcW w:w="706" w:type="dxa"/>
            <w:tcBorders>
              <w:top w:val="nil"/>
              <w:left w:val="nil"/>
              <w:bottom w:val="nil"/>
              <w:right w:val="nil"/>
            </w:tcBorders>
            <w:shd w:val="clear" w:color="auto" w:fill="auto"/>
            <w:noWrap/>
            <w:hideMark/>
          </w:tcPr>
          <w:p w:rsidR="00F40DE8" w:rsidRPr="00F40DE8" w:rsidRDefault="00F40DE8" w:rsidP="00F40DE8">
            <w:pPr>
              <w:jc w:val="right"/>
              <w:rPr>
                <w:rFonts w:ascii="Arial" w:eastAsia="Times New Roman" w:hAnsi="Arial" w:cs="Arial"/>
                <w:color w:val="000000"/>
                <w:lang w:val="sr-Latn-RS" w:eastAsia="sr-Latn-RS"/>
              </w:rPr>
            </w:pPr>
          </w:p>
        </w:tc>
        <w:tc>
          <w:tcPr>
            <w:tcW w:w="40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522"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p>
        </w:tc>
        <w:tc>
          <w:tcPr>
            <w:tcW w:w="112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460" w:type="dxa"/>
            <w:tcBorders>
              <w:top w:val="nil"/>
              <w:left w:val="nil"/>
              <w:bottom w:val="nil"/>
              <w:right w:val="nil"/>
            </w:tcBorders>
            <w:shd w:val="clear" w:color="auto" w:fill="auto"/>
            <w:vAlign w:val="bottom"/>
            <w:hideMark/>
          </w:tcPr>
          <w:p w:rsidR="00F40DE8" w:rsidRPr="00F40DE8" w:rsidRDefault="00F40DE8" w:rsidP="00F40DE8">
            <w:pPr>
              <w:jc w:val="center"/>
              <w:rPr>
                <w:rFonts w:ascii="Arial" w:eastAsia="Times New Roman" w:hAnsi="Arial" w:cs="Arial"/>
                <w:color w:val="000000"/>
                <w:lang w:val="sr-Latn-RS" w:eastAsia="sr-Latn-RS"/>
              </w:rPr>
            </w:pPr>
          </w:p>
        </w:tc>
        <w:tc>
          <w:tcPr>
            <w:tcW w:w="124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088" w:type="dxa"/>
            <w:tcBorders>
              <w:top w:val="nil"/>
              <w:left w:val="nil"/>
              <w:bottom w:val="nil"/>
              <w:right w:val="nil"/>
            </w:tcBorders>
            <w:shd w:val="clear" w:color="auto" w:fill="auto"/>
            <w:noWrap/>
            <w:vAlign w:val="bottom"/>
            <w:hideMark/>
          </w:tcPr>
          <w:p w:rsidR="00F40DE8" w:rsidRPr="00F40DE8" w:rsidRDefault="00F40DE8" w:rsidP="00F40DE8">
            <w:pPr>
              <w:jc w:val="cente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r>
      <w:tr w:rsidR="00F40DE8" w:rsidRPr="00F40DE8" w:rsidTr="00F40DE8">
        <w:trPr>
          <w:trHeight w:val="285"/>
        </w:trPr>
        <w:tc>
          <w:tcPr>
            <w:tcW w:w="706"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c>
          <w:tcPr>
            <w:tcW w:w="4060"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c>
          <w:tcPr>
            <w:tcW w:w="522"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c>
          <w:tcPr>
            <w:tcW w:w="1120"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c>
          <w:tcPr>
            <w:tcW w:w="460"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c>
          <w:tcPr>
            <w:tcW w:w="1240"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c>
          <w:tcPr>
            <w:tcW w:w="1088"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r>
      <w:tr w:rsidR="00F40DE8" w:rsidRPr="00F40DE8" w:rsidTr="00F40DE8">
        <w:trPr>
          <w:trHeight w:val="600"/>
        </w:trPr>
        <w:tc>
          <w:tcPr>
            <w:tcW w:w="706" w:type="dxa"/>
            <w:tcBorders>
              <w:top w:val="nil"/>
              <w:left w:val="nil"/>
              <w:bottom w:val="nil"/>
              <w:right w:val="nil"/>
            </w:tcBorders>
            <w:shd w:val="clear" w:color="auto" w:fill="auto"/>
            <w:noWrap/>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4.</w:t>
            </w:r>
          </w:p>
        </w:tc>
        <w:tc>
          <w:tcPr>
            <w:tcW w:w="4060" w:type="dxa"/>
            <w:tcBorders>
              <w:top w:val="nil"/>
              <w:left w:val="nil"/>
              <w:bottom w:val="nil"/>
              <w:right w:val="nil"/>
            </w:tcBorders>
            <w:shd w:val="clear" w:color="auto" w:fill="auto"/>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Рад комбинирке на траси. Цена обухвата ефективни сат рада машине.</w:t>
            </w:r>
          </w:p>
        </w:tc>
        <w:tc>
          <w:tcPr>
            <w:tcW w:w="522"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12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4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24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088"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r>
      <w:tr w:rsidR="00F40DE8" w:rsidRPr="00F40DE8" w:rsidTr="00F40DE8">
        <w:trPr>
          <w:trHeight w:val="285"/>
        </w:trPr>
        <w:tc>
          <w:tcPr>
            <w:tcW w:w="706" w:type="dxa"/>
            <w:tcBorders>
              <w:top w:val="nil"/>
              <w:left w:val="nil"/>
              <w:bottom w:val="nil"/>
              <w:right w:val="nil"/>
            </w:tcBorders>
            <w:shd w:val="clear" w:color="auto" w:fill="auto"/>
            <w:noWrap/>
            <w:hideMark/>
          </w:tcPr>
          <w:p w:rsidR="00F40DE8" w:rsidRPr="00F40DE8" w:rsidRDefault="00F40DE8" w:rsidP="00F40DE8">
            <w:pPr>
              <w:jc w:val="right"/>
              <w:rPr>
                <w:rFonts w:ascii="Arial" w:eastAsia="Times New Roman" w:hAnsi="Arial" w:cs="Arial"/>
                <w:color w:val="000000"/>
                <w:lang w:val="sr-Latn-RS" w:eastAsia="sr-Latn-RS"/>
              </w:rPr>
            </w:pPr>
          </w:p>
        </w:tc>
        <w:tc>
          <w:tcPr>
            <w:tcW w:w="40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522"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h</w:t>
            </w:r>
          </w:p>
        </w:tc>
        <w:tc>
          <w:tcPr>
            <w:tcW w:w="1120"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30,00</w:t>
            </w:r>
          </w:p>
        </w:tc>
        <w:tc>
          <w:tcPr>
            <w:tcW w:w="460" w:type="dxa"/>
            <w:tcBorders>
              <w:top w:val="nil"/>
              <w:left w:val="nil"/>
              <w:bottom w:val="nil"/>
              <w:right w:val="nil"/>
            </w:tcBorders>
            <w:shd w:val="clear" w:color="auto" w:fill="auto"/>
            <w:vAlign w:val="bottom"/>
            <w:hideMark/>
          </w:tcPr>
          <w:p w:rsidR="00F40DE8" w:rsidRPr="00F40DE8" w:rsidRDefault="00F40DE8" w:rsidP="00F40DE8">
            <w:pPr>
              <w:jc w:val="cente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x</w:t>
            </w:r>
          </w:p>
        </w:tc>
        <w:tc>
          <w:tcPr>
            <w:tcW w:w="1240" w:type="dxa"/>
            <w:tcBorders>
              <w:top w:val="nil"/>
              <w:left w:val="nil"/>
              <w:bottom w:val="single" w:sz="4" w:space="0" w:color="auto"/>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w:t>
            </w:r>
          </w:p>
        </w:tc>
        <w:tc>
          <w:tcPr>
            <w:tcW w:w="1088" w:type="dxa"/>
            <w:tcBorders>
              <w:top w:val="nil"/>
              <w:left w:val="nil"/>
              <w:bottom w:val="nil"/>
              <w:right w:val="nil"/>
            </w:tcBorders>
            <w:shd w:val="clear" w:color="auto" w:fill="auto"/>
            <w:noWrap/>
            <w:vAlign w:val="bottom"/>
            <w:hideMark/>
          </w:tcPr>
          <w:p w:rsidR="00F40DE8" w:rsidRPr="00F40DE8" w:rsidRDefault="00F40DE8" w:rsidP="00F40DE8">
            <w:pPr>
              <w:jc w:val="cente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w:t>
            </w:r>
          </w:p>
        </w:tc>
        <w:tc>
          <w:tcPr>
            <w:tcW w:w="1360" w:type="dxa"/>
            <w:tcBorders>
              <w:top w:val="nil"/>
              <w:left w:val="nil"/>
              <w:bottom w:val="single" w:sz="4" w:space="0" w:color="auto"/>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w:t>
            </w:r>
          </w:p>
        </w:tc>
      </w:tr>
      <w:tr w:rsidR="00F40DE8" w:rsidRPr="00F40DE8" w:rsidTr="00F40DE8">
        <w:trPr>
          <w:trHeight w:val="285"/>
        </w:trPr>
        <w:tc>
          <w:tcPr>
            <w:tcW w:w="706" w:type="dxa"/>
            <w:tcBorders>
              <w:top w:val="nil"/>
              <w:left w:val="nil"/>
              <w:bottom w:val="nil"/>
              <w:right w:val="nil"/>
            </w:tcBorders>
            <w:shd w:val="clear" w:color="auto" w:fill="auto"/>
            <w:noWrap/>
            <w:hideMark/>
          </w:tcPr>
          <w:p w:rsidR="00F40DE8" w:rsidRPr="00F40DE8" w:rsidRDefault="00F40DE8" w:rsidP="00F40DE8">
            <w:pPr>
              <w:jc w:val="right"/>
              <w:rPr>
                <w:rFonts w:ascii="Arial" w:eastAsia="Times New Roman" w:hAnsi="Arial" w:cs="Arial"/>
                <w:color w:val="000000"/>
                <w:lang w:val="sr-Latn-RS" w:eastAsia="sr-Latn-RS"/>
              </w:rPr>
            </w:pPr>
          </w:p>
        </w:tc>
        <w:tc>
          <w:tcPr>
            <w:tcW w:w="40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522"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p>
        </w:tc>
        <w:tc>
          <w:tcPr>
            <w:tcW w:w="112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460" w:type="dxa"/>
            <w:tcBorders>
              <w:top w:val="nil"/>
              <w:left w:val="nil"/>
              <w:bottom w:val="nil"/>
              <w:right w:val="nil"/>
            </w:tcBorders>
            <w:shd w:val="clear" w:color="auto" w:fill="auto"/>
            <w:vAlign w:val="bottom"/>
            <w:hideMark/>
          </w:tcPr>
          <w:p w:rsidR="00F40DE8" w:rsidRPr="00F40DE8" w:rsidRDefault="00F40DE8" w:rsidP="00F40DE8">
            <w:pPr>
              <w:jc w:val="center"/>
              <w:rPr>
                <w:rFonts w:ascii="Arial" w:eastAsia="Times New Roman" w:hAnsi="Arial" w:cs="Arial"/>
                <w:color w:val="000000"/>
                <w:lang w:val="sr-Latn-RS" w:eastAsia="sr-Latn-RS"/>
              </w:rPr>
            </w:pPr>
          </w:p>
        </w:tc>
        <w:tc>
          <w:tcPr>
            <w:tcW w:w="124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088" w:type="dxa"/>
            <w:tcBorders>
              <w:top w:val="nil"/>
              <w:left w:val="nil"/>
              <w:bottom w:val="nil"/>
              <w:right w:val="nil"/>
            </w:tcBorders>
            <w:shd w:val="clear" w:color="auto" w:fill="auto"/>
            <w:noWrap/>
            <w:vAlign w:val="bottom"/>
            <w:hideMark/>
          </w:tcPr>
          <w:p w:rsidR="00F40DE8" w:rsidRPr="00F40DE8" w:rsidRDefault="00F40DE8" w:rsidP="00F40DE8">
            <w:pPr>
              <w:jc w:val="cente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r>
      <w:tr w:rsidR="00F40DE8" w:rsidRPr="00F40DE8" w:rsidTr="00F40DE8">
        <w:trPr>
          <w:trHeight w:val="285"/>
        </w:trPr>
        <w:tc>
          <w:tcPr>
            <w:tcW w:w="706"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c>
          <w:tcPr>
            <w:tcW w:w="4060"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c>
          <w:tcPr>
            <w:tcW w:w="522"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c>
          <w:tcPr>
            <w:tcW w:w="1120"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c>
          <w:tcPr>
            <w:tcW w:w="460"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c>
          <w:tcPr>
            <w:tcW w:w="1240"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c>
          <w:tcPr>
            <w:tcW w:w="1088"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r>
      <w:tr w:rsidR="00F40DE8" w:rsidRPr="00F40DE8" w:rsidTr="00F40DE8">
        <w:trPr>
          <w:trHeight w:val="615"/>
        </w:trPr>
        <w:tc>
          <w:tcPr>
            <w:tcW w:w="706" w:type="dxa"/>
            <w:tcBorders>
              <w:top w:val="nil"/>
              <w:left w:val="nil"/>
              <w:bottom w:val="nil"/>
              <w:right w:val="nil"/>
            </w:tcBorders>
            <w:shd w:val="clear" w:color="auto" w:fill="auto"/>
            <w:noWrap/>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5.</w:t>
            </w:r>
          </w:p>
        </w:tc>
        <w:tc>
          <w:tcPr>
            <w:tcW w:w="4060" w:type="dxa"/>
            <w:tcBorders>
              <w:top w:val="nil"/>
              <w:left w:val="nil"/>
              <w:bottom w:val="nil"/>
              <w:right w:val="nil"/>
            </w:tcBorders>
            <w:shd w:val="clear" w:color="auto" w:fill="auto"/>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Транспорт механизације нисконосећом приколицом.</w:t>
            </w:r>
          </w:p>
        </w:tc>
        <w:tc>
          <w:tcPr>
            <w:tcW w:w="522"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12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4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24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088"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r>
      <w:tr w:rsidR="00F40DE8" w:rsidRPr="00F40DE8" w:rsidTr="00F40DE8">
        <w:trPr>
          <w:trHeight w:val="285"/>
        </w:trPr>
        <w:tc>
          <w:tcPr>
            <w:tcW w:w="706" w:type="dxa"/>
            <w:tcBorders>
              <w:top w:val="nil"/>
              <w:left w:val="nil"/>
              <w:bottom w:val="nil"/>
              <w:right w:val="nil"/>
            </w:tcBorders>
            <w:shd w:val="clear" w:color="auto" w:fill="auto"/>
            <w:noWrap/>
            <w:hideMark/>
          </w:tcPr>
          <w:p w:rsidR="00F40DE8" w:rsidRPr="00F40DE8" w:rsidRDefault="00F40DE8" w:rsidP="00F40DE8">
            <w:pPr>
              <w:jc w:val="right"/>
              <w:rPr>
                <w:rFonts w:ascii="Arial" w:eastAsia="Times New Roman" w:hAnsi="Arial" w:cs="Arial"/>
                <w:color w:val="000000"/>
                <w:lang w:val="sr-Latn-RS" w:eastAsia="sr-Latn-RS"/>
              </w:rPr>
            </w:pPr>
          </w:p>
        </w:tc>
        <w:tc>
          <w:tcPr>
            <w:tcW w:w="4060" w:type="dxa"/>
            <w:tcBorders>
              <w:top w:val="nil"/>
              <w:left w:val="nil"/>
              <w:bottom w:val="nil"/>
              <w:right w:val="nil"/>
            </w:tcBorders>
            <w:shd w:val="clear" w:color="auto" w:fill="auto"/>
            <w:hideMark/>
          </w:tcPr>
          <w:p w:rsidR="00F40DE8" w:rsidRPr="00F40DE8" w:rsidRDefault="00F40DE8" w:rsidP="00F40DE8">
            <w:pPr>
              <w:rPr>
                <w:rFonts w:ascii="Arial" w:eastAsia="Times New Roman" w:hAnsi="Arial" w:cs="Arial"/>
                <w:color w:val="000000"/>
                <w:lang w:val="sr-Latn-RS" w:eastAsia="sr-Latn-RS"/>
              </w:rPr>
            </w:pPr>
          </w:p>
        </w:tc>
        <w:tc>
          <w:tcPr>
            <w:tcW w:w="522"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h</w:t>
            </w:r>
          </w:p>
        </w:tc>
        <w:tc>
          <w:tcPr>
            <w:tcW w:w="1120"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20,00</w:t>
            </w:r>
          </w:p>
        </w:tc>
        <w:tc>
          <w:tcPr>
            <w:tcW w:w="460" w:type="dxa"/>
            <w:tcBorders>
              <w:top w:val="nil"/>
              <w:left w:val="nil"/>
              <w:bottom w:val="nil"/>
              <w:right w:val="nil"/>
            </w:tcBorders>
            <w:shd w:val="clear" w:color="auto" w:fill="auto"/>
            <w:vAlign w:val="bottom"/>
            <w:hideMark/>
          </w:tcPr>
          <w:p w:rsidR="00F40DE8" w:rsidRPr="00F40DE8" w:rsidRDefault="00F40DE8" w:rsidP="00F40DE8">
            <w:pPr>
              <w:jc w:val="cente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x</w:t>
            </w:r>
          </w:p>
        </w:tc>
        <w:tc>
          <w:tcPr>
            <w:tcW w:w="1240" w:type="dxa"/>
            <w:tcBorders>
              <w:top w:val="nil"/>
              <w:left w:val="nil"/>
              <w:bottom w:val="single" w:sz="4" w:space="0" w:color="auto"/>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w:t>
            </w:r>
          </w:p>
        </w:tc>
        <w:tc>
          <w:tcPr>
            <w:tcW w:w="1088" w:type="dxa"/>
            <w:tcBorders>
              <w:top w:val="nil"/>
              <w:left w:val="nil"/>
              <w:bottom w:val="nil"/>
              <w:right w:val="nil"/>
            </w:tcBorders>
            <w:shd w:val="clear" w:color="auto" w:fill="auto"/>
            <w:noWrap/>
            <w:vAlign w:val="bottom"/>
            <w:hideMark/>
          </w:tcPr>
          <w:p w:rsidR="00F40DE8" w:rsidRPr="00F40DE8" w:rsidRDefault="00F40DE8" w:rsidP="00F40DE8">
            <w:pPr>
              <w:jc w:val="cente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w:t>
            </w:r>
          </w:p>
        </w:tc>
        <w:tc>
          <w:tcPr>
            <w:tcW w:w="1360" w:type="dxa"/>
            <w:tcBorders>
              <w:top w:val="nil"/>
              <w:left w:val="nil"/>
              <w:bottom w:val="single" w:sz="4" w:space="0" w:color="auto"/>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w:t>
            </w:r>
          </w:p>
        </w:tc>
      </w:tr>
      <w:tr w:rsidR="00F40DE8" w:rsidRPr="00F40DE8" w:rsidTr="00F40DE8">
        <w:trPr>
          <w:trHeight w:val="285"/>
        </w:trPr>
        <w:tc>
          <w:tcPr>
            <w:tcW w:w="706" w:type="dxa"/>
            <w:tcBorders>
              <w:top w:val="nil"/>
              <w:left w:val="nil"/>
              <w:bottom w:val="nil"/>
              <w:right w:val="nil"/>
            </w:tcBorders>
            <w:shd w:val="clear" w:color="auto" w:fill="auto"/>
            <w:noWrap/>
            <w:hideMark/>
          </w:tcPr>
          <w:p w:rsidR="00F40DE8" w:rsidRPr="00F40DE8" w:rsidRDefault="00F40DE8" w:rsidP="00F40DE8">
            <w:pPr>
              <w:jc w:val="right"/>
              <w:rPr>
                <w:rFonts w:ascii="Arial" w:eastAsia="Times New Roman" w:hAnsi="Arial" w:cs="Arial"/>
                <w:color w:val="000000"/>
                <w:lang w:val="sr-Latn-RS" w:eastAsia="sr-Latn-RS"/>
              </w:rPr>
            </w:pPr>
          </w:p>
        </w:tc>
        <w:tc>
          <w:tcPr>
            <w:tcW w:w="4060" w:type="dxa"/>
            <w:tcBorders>
              <w:top w:val="nil"/>
              <w:left w:val="nil"/>
              <w:bottom w:val="nil"/>
              <w:right w:val="nil"/>
            </w:tcBorders>
            <w:shd w:val="clear" w:color="auto" w:fill="auto"/>
            <w:hideMark/>
          </w:tcPr>
          <w:p w:rsidR="00F40DE8" w:rsidRPr="00F40DE8" w:rsidRDefault="00F40DE8" w:rsidP="00F40DE8">
            <w:pPr>
              <w:rPr>
                <w:rFonts w:ascii="Arial" w:eastAsia="Times New Roman" w:hAnsi="Arial" w:cs="Arial"/>
                <w:color w:val="000000"/>
                <w:lang w:val="sr-Latn-RS" w:eastAsia="sr-Latn-RS"/>
              </w:rPr>
            </w:pPr>
          </w:p>
        </w:tc>
        <w:tc>
          <w:tcPr>
            <w:tcW w:w="522"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p>
        </w:tc>
        <w:tc>
          <w:tcPr>
            <w:tcW w:w="112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460" w:type="dxa"/>
            <w:tcBorders>
              <w:top w:val="nil"/>
              <w:left w:val="nil"/>
              <w:bottom w:val="nil"/>
              <w:right w:val="nil"/>
            </w:tcBorders>
            <w:shd w:val="clear" w:color="auto" w:fill="auto"/>
            <w:vAlign w:val="bottom"/>
            <w:hideMark/>
          </w:tcPr>
          <w:p w:rsidR="00F40DE8" w:rsidRPr="00F40DE8" w:rsidRDefault="00F40DE8" w:rsidP="00F40DE8">
            <w:pPr>
              <w:jc w:val="center"/>
              <w:rPr>
                <w:rFonts w:ascii="Arial" w:eastAsia="Times New Roman" w:hAnsi="Arial" w:cs="Arial"/>
                <w:color w:val="000000"/>
                <w:lang w:val="sr-Latn-RS" w:eastAsia="sr-Latn-RS"/>
              </w:rPr>
            </w:pPr>
          </w:p>
        </w:tc>
        <w:tc>
          <w:tcPr>
            <w:tcW w:w="124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088" w:type="dxa"/>
            <w:tcBorders>
              <w:top w:val="nil"/>
              <w:left w:val="nil"/>
              <w:bottom w:val="nil"/>
              <w:right w:val="nil"/>
            </w:tcBorders>
            <w:shd w:val="clear" w:color="auto" w:fill="auto"/>
            <w:noWrap/>
            <w:vAlign w:val="bottom"/>
            <w:hideMark/>
          </w:tcPr>
          <w:p w:rsidR="00F40DE8" w:rsidRPr="00F40DE8" w:rsidRDefault="00F40DE8" w:rsidP="00F40DE8">
            <w:pPr>
              <w:jc w:val="cente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r>
      <w:tr w:rsidR="00F40DE8" w:rsidRPr="00F40DE8" w:rsidTr="00F40DE8">
        <w:trPr>
          <w:trHeight w:val="285"/>
        </w:trPr>
        <w:tc>
          <w:tcPr>
            <w:tcW w:w="706"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c>
          <w:tcPr>
            <w:tcW w:w="4060"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c>
          <w:tcPr>
            <w:tcW w:w="522"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c>
          <w:tcPr>
            <w:tcW w:w="1120"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c>
          <w:tcPr>
            <w:tcW w:w="460"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c>
          <w:tcPr>
            <w:tcW w:w="1240"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c>
          <w:tcPr>
            <w:tcW w:w="1088"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r>
      <w:tr w:rsidR="00F40DE8" w:rsidRPr="00F40DE8" w:rsidTr="00F40DE8">
        <w:trPr>
          <w:trHeight w:val="2100"/>
        </w:trPr>
        <w:tc>
          <w:tcPr>
            <w:tcW w:w="706" w:type="dxa"/>
            <w:tcBorders>
              <w:top w:val="nil"/>
              <w:left w:val="nil"/>
              <w:bottom w:val="nil"/>
              <w:right w:val="nil"/>
            </w:tcBorders>
            <w:shd w:val="clear" w:color="auto" w:fill="auto"/>
            <w:noWrap/>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6.</w:t>
            </w:r>
          </w:p>
        </w:tc>
        <w:tc>
          <w:tcPr>
            <w:tcW w:w="4060" w:type="dxa"/>
            <w:tcBorders>
              <w:top w:val="nil"/>
              <w:left w:val="nil"/>
              <w:bottom w:val="nil"/>
              <w:right w:val="nil"/>
            </w:tcBorders>
            <w:shd w:val="clear" w:color="auto" w:fill="auto"/>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xml:space="preserve">Уградња материјала из природног позајмишта. Цена обухвата утовар у позајмишту, транспорт, разастирање и ваљање на траси. </w:t>
            </w:r>
            <w:r w:rsidRPr="00F40DE8">
              <w:rPr>
                <w:rFonts w:ascii="Arial" w:eastAsia="Times New Roman" w:hAnsi="Arial" w:cs="Arial"/>
                <w:b/>
                <w:bCs/>
                <w:color w:val="000000"/>
                <w:lang w:val="sr-Latn-RS" w:eastAsia="sr-Latn-RS"/>
              </w:rPr>
              <w:t xml:space="preserve">Позајмиште обезбеђује Инвеститор. </w:t>
            </w:r>
            <w:r w:rsidRPr="00F40DE8">
              <w:rPr>
                <w:rFonts w:ascii="Arial" w:eastAsia="Times New Roman" w:hAnsi="Arial" w:cs="Arial"/>
                <w:color w:val="000000"/>
                <w:lang w:val="sr-Latn-RS" w:eastAsia="sr-Latn-RS"/>
              </w:rPr>
              <w:t>Обрачун  по м3 уграђеног материјала у растреситом стању.</w:t>
            </w:r>
          </w:p>
        </w:tc>
        <w:tc>
          <w:tcPr>
            <w:tcW w:w="522"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12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4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24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088"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r>
      <w:tr w:rsidR="00F40DE8" w:rsidRPr="00F40DE8" w:rsidTr="00F40DE8">
        <w:trPr>
          <w:trHeight w:val="315"/>
        </w:trPr>
        <w:tc>
          <w:tcPr>
            <w:tcW w:w="706"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6.1.</w:t>
            </w:r>
          </w:p>
        </w:tc>
        <w:tc>
          <w:tcPr>
            <w:tcW w:w="4060" w:type="dxa"/>
            <w:tcBorders>
              <w:top w:val="nil"/>
              <w:left w:val="nil"/>
              <w:bottom w:val="nil"/>
              <w:right w:val="nil"/>
            </w:tcBorders>
            <w:shd w:val="clear" w:color="auto" w:fill="auto"/>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Транспортна дужина до 2 км.</w:t>
            </w:r>
          </w:p>
        </w:tc>
        <w:tc>
          <w:tcPr>
            <w:tcW w:w="522"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m3</w:t>
            </w:r>
          </w:p>
        </w:tc>
        <w:tc>
          <w:tcPr>
            <w:tcW w:w="1120"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1,00</w:t>
            </w:r>
          </w:p>
        </w:tc>
        <w:tc>
          <w:tcPr>
            <w:tcW w:w="460" w:type="dxa"/>
            <w:tcBorders>
              <w:top w:val="nil"/>
              <w:left w:val="nil"/>
              <w:bottom w:val="nil"/>
              <w:right w:val="nil"/>
            </w:tcBorders>
            <w:shd w:val="clear" w:color="auto" w:fill="auto"/>
            <w:vAlign w:val="bottom"/>
            <w:hideMark/>
          </w:tcPr>
          <w:p w:rsidR="00F40DE8" w:rsidRPr="00F40DE8" w:rsidRDefault="00F40DE8" w:rsidP="00F40DE8">
            <w:pPr>
              <w:jc w:val="cente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x</w:t>
            </w:r>
          </w:p>
        </w:tc>
        <w:tc>
          <w:tcPr>
            <w:tcW w:w="1240" w:type="dxa"/>
            <w:tcBorders>
              <w:top w:val="nil"/>
              <w:left w:val="nil"/>
              <w:bottom w:val="single" w:sz="4" w:space="0" w:color="auto"/>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w:t>
            </w:r>
          </w:p>
        </w:tc>
        <w:tc>
          <w:tcPr>
            <w:tcW w:w="1088" w:type="dxa"/>
            <w:tcBorders>
              <w:top w:val="nil"/>
              <w:left w:val="nil"/>
              <w:bottom w:val="nil"/>
              <w:right w:val="nil"/>
            </w:tcBorders>
            <w:shd w:val="clear" w:color="auto" w:fill="auto"/>
            <w:noWrap/>
            <w:vAlign w:val="bottom"/>
            <w:hideMark/>
          </w:tcPr>
          <w:p w:rsidR="00F40DE8" w:rsidRPr="00F40DE8" w:rsidRDefault="00F40DE8" w:rsidP="00F40DE8">
            <w:pPr>
              <w:jc w:val="cente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w:t>
            </w:r>
          </w:p>
        </w:tc>
        <w:tc>
          <w:tcPr>
            <w:tcW w:w="1360" w:type="dxa"/>
            <w:tcBorders>
              <w:top w:val="nil"/>
              <w:left w:val="nil"/>
              <w:bottom w:val="single" w:sz="4" w:space="0" w:color="auto"/>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w:t>
            </w:r>
          </w:p>
        </w:tc>
      </w:tr>
      <w:tr w:rsidR="00F40DE8" w:rsidRPr="00F40DE8" w:rsidTr="00F40DE8">
        <w:trPr>
          <w:trHeight w:val="285"/>
        </w:trPr>
        <w:tc>
          <w:tcPr>
            <w:tcW w:w="706"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6.2.</w:t>
            </w:r>
          </w:p>
        </w:tc>
        <w:tc>
          <w:tcPr>
            <w:tcW w:w="40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Транспортна дужина од 2 до 5 км.</w:t>
            </w:r>
          </w:p>
        </w:tc>
        <w:tc>
          <w:tcPr>
            <w:tcW w:w="522"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m3</w:t>
            </w:r>
          </w:p>
        </w:tc>
        <w:tc>
          <w:tcPr>
            <w:tcW w:w="1120"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50,00</w:t>
            </w:r>
          </w:p>
        </w:tc>
        <w:tc>
          <w:tcPr>
            <w:tcW w:w="460" w:type="dxa"/>
            <w:tcBorders>
              <w:top w:val="nil"/>
              <w:left w:val="nil"/>
              <w:bottom w:val="nil"/>
              <w:right w:val="nil"/>
            </w:tcBorders>
            <w:shd w:val="clear" w:color="auto" w:fill="auto"/>
            <w:vAlign w:val="bottom"/>
            <w:hideMark/>
          </w:tcPr>
          <w:p w:rsidR="00F40DE8" w:rsidRPr="00F40DE8" w:rsidRDefault="00F40DE8" w:rsidP="00F40DE8">
            <w:pPr>
              <w:jc w:val="cente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x</w:t>
            </w:r>
          </w:p>
        </w:tc>
        <w:tc>
          <w:tcPr>
            <w:tcW w:w="1240" w:type="dxa"/>
            <w:tcBorders>
              <w:top w:val="nil"/>
              <w:left w:val="nil"/>
              <w:bottom w:val="single" w:sz="4" w:space="0" w:color="auto"/>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w:t>
            </w:r>
          </w:p>
        </w:tc>
        <w:tc>
          <w:tcPr>
            <w:tcW w:w="1088" w:type="dxa"/>
            <w:tcBorders>
              <w:top w:val="nil"/>
              <w:left w:val="nil"/>
              <w:bottom w:val="nil"/>
              <w:right w:val="nil"/>
            </w:tcBorders>
            <w:shd w:val="clear" w:color="auto" w:fill="auto"/>
            <w:noWrap/>
            <w:vAlign w:val="bottom"/>
            <w:hideMark/>
          </w:tcPr>
          <w:p w:rsidR="00F40DE8" w:rsidRPr="00F40DE8" w:rsidRDefault="00F40DE8" w:rsidP="00F40DE8">
            <w:pPr>
              <w:jc w:val="cente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w:t>
            </w:r>
          </w:p>
        </w:tc>
        <w:tc>
          <w:tcPr>
            <w:tcW w:w="1360" w:type="dxa"/>
            <w:tcBorders>
              <w:top w:val="nil"/>
              <w:left w:val="nil"/>
              <w:bottom w:val="single" w:sz="4" w:space="0" w:color="auto"/>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w:t>
            </w:r>
          </w:p>
        </w:tc>
      </w:tr>
      <w:tr w:rsidR="00F40DE8" w:rsidRPr="00F40DE8" w:rsidTr="00F40DE8">
        <w:trPr>
          <w:trHeight w:val="285"/>
        </w:trPr>
        <w:tc>
          <w:tcPr>
            <w:tcW w:w="706"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6.3.</w:t>
            </w:r>
          </w:p>
        </w:tc>
        <w:tc>
          <w:tcPr>
            <w:tcW w:w="40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Транспортна дужина од 5 до 10 км.</w:t>
            </w:r>
          </w:p>
        </w:tc>
        <w:tc>
          <w:tcPr>
            <w:tcW w:w="522"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m3</w:t>
            </w:r>
          </w:p>
        </w:tc>
        <w:tc>
          <w:tcPr>
            <w:tcW w:w="1120"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100,00</w:t>
            </w:r>
          </w:p>
        </w:tc>
        <w:tc>
          <w:tcPr>
            <w:tcW w:w="460" w:type="dxa"/>
            <w:tcBorders>
              <w:top w:val="nil"/>
              <w:left w:val="nil"/>
              <w:bottom w:val="nil"/>
              <w:right w:val="nil"/>
            </w:tcBorders>
            <w:shd w:val="clear" w:color="auto" w:fill="auto"/>
            <w:vAlign w:val="bottom"/>
            <w:hideMark/>
          </w:tcPr>
          <w:p w:rsidR="00F40DE8" w:rsidRPr="00F40DE8" w:rsidRDefault="00F40DE8" w:rsidP="00F40DE8">
            <w:pPr>
              <w:jc w:val="cente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x</w:t>
            </w:r>
          </w:p>
        </w:tc>
        <w:tc>
          <w:tcPr>
            <w:tcW w:w="1240" w:type="dxa"/>
            <w:tcBorders>
              <w:top w:val="nil"/>
              <w:left w:val="nil"/>
              <w:bottom w:val="single" w:sz="4" w:space="0" w:color="auto"/>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w:t>
            </w:r>
          </w:p>
        </w:tc>
        <w:tc>
          <w:tcPr>
            <w:tcW w:w="1088" w:type="dxa"/>
            <w:tcBorders>
              <w:top w:val="nil"/>
              <w:left w:val="nil"/>
              <w:bottom w:val="nil"/>
              <w:right w:val="nil"/>
            </w:tcBorders>
            <w:shd w:val="clear" w:color="auto" w:fill="auto"/>
            <w:noWrap/>
            <w:vAlign w:val="bottom"/>
            <w:hideMark/>
          </w:tcPr>
          <w:p w:rsidR="00F40DE8" w:rsidRPr="00F40DE8" w:rsidRDefault="00F40DE8" w:rsidP="00F40DE8">
            <w:pPr>
              <w:jc w:val="cente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w:t>
            </w:r>
          </w:p>
        </w:tc>
        <w:tc>
          <w:tcPr>
            <w:tcW w:w="1360" w:type="dxa"/>
            <w:tcBorders>
              <w:top w:val="nil"/>
              <w:left w:val="nil"/>
              <w:bottom w:val="single" w:sz="4" w:space="0" w:color="auto"/>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w:t>
            </w:r>
          </w:p>
        </w:tc>
      </w:tr>
      <w:tr w:rsidR="00F40DE8" w:rsidRPr="00F40DE8" w:rsidTr="00F40DE8">
        <w:trPr>
          <w:trHeight w:val="300"/>
        </w:trPr>
        <w:tc>
          <w:tcPr>
            <w:tcW w:w="706"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6.4.</w:t>
            </w:r>
          </w:p>
        </w:tc>
        <w:tc>
          <w:tcPr>
            <w:tcW w:w="4060" w:type="dxa"/>
            <w:tcBorders>
              <w:top w:val="nil"/>
              <w:left w:val="nil"/>
              <w:bottom w:val="nil"/>
              <w:right w:val="nil"/>
            </w:tcBorders>
            <w:shd w:val="clear" w:color="auto" w:fill="auto"/>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Транспортна дужина од 10 до 15 км.</w:t>
            </w:r>
          </w:p>
        </w:tc>
        <w:tc>
          <w:tcPr>
            <w:tcW w:w="522"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m3</w:t>
            </w:r>
          </w:p>
        </w:tc>
        <w:tc>
          <w:tcPr>
            <w:tcW w:w="1120"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50,00</w:t>
            </w:r>
          </w:p>
        </w:tc>
        <w:tc>
          <w:tcPr>
            <w:tcW w:w="460" w:type="dxa"/>
            <w:tcBorders>
              <w:top w:val="nil"/>
              <w:left w:val="nil"/>
              <w:bottom w:val="nil"/>
              <w:right w:val="nil"/>
            </w:tcBorders>
            <w:shd w:val="clear" w:color="auto" w:fill="auto"/>
            <w:vAlign w:val="bottom"/>
            <w:hideMark/>
          </w:tcPr>
          <w:p w:rsidR="00F40DE8" w:rsidRPr="00F40DE8" w:rsidRDefault="00F40DE8" w:rsidP="00F40DE8">
            <w:pPr>
              <w:jc w:val="cente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x</w:t>
            </w:r>
          </w:p>
        </w:tc>
        <w:tc>
          <w:tcPr>
            <w:tcW w:w="1240" w:type="dxa"/>
            <w:tcBorders>
              <w:top w:val="nil"/>
              <w:left w:val="nil"/>
              <w:bottom w:val="single" w:sz="4" w:space="0" w:color="auto"/>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w:t>
            </w:r>
          </w:p>
        </w:tc>
        <w:tc>
          <w:tcPr>
            <w:tcW w:w="1088" w:type="dxa"/>
            <w:tcBorders>
              <w:top w:val="nil"/>
              <w:left w:val="nil"/>
              <w:bottom w:val="nil"/>
              <w:right w:val="nil"/>
            </w:tcBorders>
            <w:shd w:val="clear" w:color="auto" w:fill="auto"/>
            <w:noWrap/>
            <w:vAlign w:val="bottom"/>
            <w:hideMark/>
          </w:tcPr>
          <w:p w:rsidR="00F40DE8" w:rsidRPr="00F40DE8" w:rsidRDefault="00F40DE8" w:rsidP="00F40DE8">
            <w:pPr>
              <w:jc w:val="cente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w:t>
            </w:r>
          </w:p>
        </w:tc>
        <w:tc>
          <w:tcPr>
            <w:tcW w:w="1360" w:type="dxa"/>
            <w:tcBorders>
              <w:top w:val="nil"/>
              <w:left w:val="nil"/>
              <w:bottom w:val="single" w:sz="4" w:space="0" w:color="auto"/>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w:t>
            </w:r>
          </w:p>
        </w:tc>
      </w:tr>
      <w:tr w:rsidR="00F40DE8" w:rsidRPr="00F40DE8" w:rsidTr="00F40DE8">
        <w:trPr>
          <w:trHeight w:val="315"/>
        </w:trPr>
        <w:tc>
          <w:tcPr>
            <w:tcW w:w="706"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6.5.</w:t>
            </w:r>
          </w:p>
        </w:tc>
        <w:tc>
          <w:tcPr>
            <w:tcW w:w="4060" w:type="dxa"/>
            <w:tcBorders>
              <w:top w:val="nil"/>
              <w:left w:val="nil"/>
              <w:bottom w:val="nil"/>
              <w:right w:val="nil"/>
            </w:tcBorders>
            <w:shd w:val="clear" w:color="auto" w:fill="auto"/>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Транспортна дужина од 15 до 20 км.</w:t>
            </w:r>
          </w:p>
        </w:tc>
        <w:tc>
          <w:tcPr>
            <w:tcW w:w="522"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m3</w:t>
            </w:r>
          </w:p>
        </w:tc>
        <w:tc>
          <w:tcPr>
            <w:tcW w:w="1120"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1,00</w:t>
            </w:r>
          </w:p>
        </w:tc>
        <w:tc>
          <w:tcPr>
            <w:tcW w:w="460" w:type="dxa"/>
            <w:tcBorders>
              <w:top w:val="nil"/>
              <w:left w:val="nil"/>
              <w:bottom w:val="nil"/>
              <w:right w:val="nil"/>
            </w:tcBorders>
            <w:shd w:val="clear" w:color="auto" w:fill="auto"/>
            <w:vAlign w:val="bottom"/>
            <w:hideMark/>
          </w:tcPr>
          <w:p w:rsidR="00F40DE8" w:rsidRPr="00F40DE8" w:rsidRDefault="00F40DE8" w:rsidP="00F40DE8">
            <w:pPr>
              <w:jc w:val="cente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x</w:t>
            </w:r>
          </w:p>
        </w:tc>
        <w:tc>
          <w:tcPr>
            <w:tcW w:w="1240" w:type="dxa"/>
            <w:tcBorders>
              <w:top w:val="nil"/>
              <w:left w:val="nil"/>
              <w:bottom w:val="single" w:sz="4" w:space="0" w:color="auto"/>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w:t>
            </w:r>
          </w:p>
        </w:tc>
        <w:tc>
          <w:tcPr>
            <w:tcW w:w="1088" w:type="dxa"/>
            <w:tcBorders>
              <w:top w:val="nil"/>
              <w:left w:val="nil"/>
              <w:bottom w:val="nil"/>
              <w:right w:val="nil"/>
            </w:tcBorders>
            <w:shd w:val="clear" w:color="auto" w:fill="auto"/>
            <w:noWrap/>
            <w:vAlign w:val="bottom"/>
            <w:hideMark/>
          </w:tcPr>
          <w:p w:rsidR="00F40DE8" w:rsidRPr="00F40DE8" w:rsidRDefault="00F40DE8" w:rsidP="00F40DE8">
            <w:pPr>
              <w:jc w:val="cente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w:t>
            </w:r>
          </w:p>
        </w:tc>
        <w:tc>
          <w:tcPr>
            <w:tcW w:w="1360" w:type="dxa"/>
            <w:tcBorders>
              <w:top w:val="nil"/>
              <w:left w:val="nil"/>
              <w:bottom w:val="single" w:sz="4" w:space="0" w:color="auto"/>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w:t>
            </w:r>
          </w:p>
        </w:tc>
      </w:tr>
      <w:tr w:rsidR="00F40DE8" w:rsidRPr="00F40DE8" w:rsidTr="00F40DE8">
        <w:trPr>
          <w:trHeight w:val="285"/>
        </w:trPr>
        <w:tc>
          <w:tcPr>
            <w:tcW w:w="706" w:type="dxa"/>
            <w:tcBorders>
              <w:top w:val="nil"/>
              <w:left w:val="nil"/>
              <w:bottom w:val="nil"/>
              <w:right w:val="nil"/>
            </w:tcBorders>
            <w:shd w:val="clear" w:color="auto" w:fill="auto"/>
            <w:noWrap/>
            <w:hideMark/>
          </w:tcPr>
          <w:p w:rsidR="00F40DE8" w:rsidRPr="00F40DE8" w:rsidRDefault="00F40DE8" w:rsidP="00F40DE8">
            <w:pPr>
              <w:jc w:val="right"/>
              <w:rPr>
                <w:rFonts w:ascii="Arial" w:eastAsia="Times New Roman" w:hAnsi="Arial" w:cs="Arial"/>
                <w:color w:val="000000"/>
                <w:lang w:val="sr-Latn-RS" w:eastAsia="sr-Latn-RS"/>
              </w:rPr>
            </w:pPr>
          </w:p>
        </w:tc>
        <w:tc>
          <w:tcPr>
            <w:tcW w:w="4060" w:type="dxa"/>
            <w:tcBorders>
              <w:top w:val="nil"/>
              <w:left w:val="nil"/>
              <w:bottom w:val="nil"/>
              <w:right w:val="nil"/>
            </w:tcBorders>
            <w:shd w:val="clear" w:color="auto" w:fill="auto"/>
            <w:hideMark/>
          </w:tcPr>
          <w:p w:rsidR="00F40DE8" w:rsidRPr="00F40DE8" w:rsidRDefault="00F40DE8" w:rsidP="00F40DE8">
            <w:pPr>
              <w:rPr>
                <w:rFonts w:ascii="Arial" w:eastAsia="Times New Roman" w:hAnsi="Arial" w:cs="Arial"/>
                <w:color w:val="000000"/>
                <w:lang w:val="sr-Latn-RS" w:eastAsia="sr-Latn-RS"/>
              </w:rPr>
            </w:pPr>
          </w:p>
        </w:tc>
        <w:tc>
          <w:tcPr>
            <w:tcW w:w="522"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p>
        </w:tc>
        <w:tc>
          <w:tcPr>
            <w:tcW w:w="112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460" w:type="dxa"/>
            <w:tcBorders>
              <w:top w:val="nil"/>
              <w:left w:val="nil"/>
              <w:bottom w:val="nil"/>
              <w:right w:val="nil"/>
            </w:tcBorders>
            <w:shd w:val="clear" w:color="auto" w:fill="auto"/>
            <w:vAlign w:val="bottom"/>
            <w:hideMark/>
          </w:tcPr>
          <w:p w:rsidR="00F40DE8" w:rsidRPr="00F40DE8" w:rsidRDefault="00F40DE8" w:rsidP="00F40DE8">
            <w:pPr>
              <w:jc w:val="center"/>
              <w:rPr>
                <w:rFonts w:ascii="Arial" w:eastAsia="Times New Roman" w:hAnsi="Arial" w:cs="Arial"/>
                <w:color w:val="000000"/>
                <w:lang w:val="sr-Latn-RS" w:eastAsia="sr-Latn-RS"/>
              </w:rPr>
            </w:pPr>
          </w:p>
        </w:tc>
        <w:tc>
          <w:tcPr>
            <w:tcW w:w="124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088" w:type="dxa"/>
            <w:tcBorders>
              <w:top w:val="nil"/>
              <w:left w:val="nil"/>
              <w:bottom w:val="nil"/>
              <w:right w:val="nil"/>
            </w:tcBorders>
            <w:shd w:val="clear" w:color="auto" w:fill="auto"/>
            <w:noWrap/>
            <w:vAlign w:val="bottom"/>
            <w:hideMark/>
          </w:tcPr>
          <w:p w:rsidR="00F40DE8" w:rsidRPr="00F40DE8" w:rsidRDefault="00F40DE8" w:rsidP="00F40DE8">
            <w:pPr>
              <w:jc w:val="cente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r>
      <w:tr w:rsidR="00F40DE8" w:rsidRPr="00F40DE8" w:rsidTr="00F40DE8">
        <w:trPr>
          <w:trHeight w:val="270"/>
        </w:trPr>
        <w:tc>
          <w:tcPr>
            <w:tcW w:w="706" w:type="dxa"/>
            <w:tcBorders>
              <w:top w:val="nil"/>
              <w:left w:val="nil"/>
              <w:bottom w:val="nil"/>
              <w:right w:val="nil"/>
            </w:tcBorders>
            <w:shd w:val="clear" w:color="auto" w:fill="auto"/>
            <w:noWrap/>
            <w:hideMark/>
          </w:tcPr>
          <w:p w:rsidR="00F40DE8" w:rsidRPr="00F40DE8" w:rsidRDefault="00F40DE8" w:rsidP="00F40DE8">
            <w:pPr>
              <w:jc w:val="right"/>
              <w:rPr>
                <w:rFonts w:ascii="Arial" w:eastAsia="Times New Roman" w:hAnsi="Arial" w:cs="Arial"/>
                <w:color w:val="000000"/>
                <w:lang w:val="sr-Latn-RS" w:eastAsia="sr-Latn-RS"/>
              </w:rPr>
            </w:pPr>
          </w:p>
        </w:tc>
        <w:tc>
          <w:tcPr>
            <w:tcW w:w="4060" w:type="dxa"/>
            <w:tcBorders>
              <w:top w:val="nil"/>
              <w:left w:val="nil"/>
              <w:bottom w:val="nil"/>
              <w:right w:val="nil"/>
            </w:tcBorders>
            <w:shd w:val="clear" w:color="auto" w:fill="auto"/>
            <w:hideMark/>
          </w:tcPr>
          <w:p w:rsidR="00F40DE8" w:rsidRPr="00F40DE8" w:rsidRDefault="00F40DE8" w:rsidP="00F40DE8">
            <w:pPr>
              <w:rPr>
                <w:rFonts w:ascii="Arial" w:eastAsia="Times New Roman" w:hAnsi="Arial" w:cs="Arial"/>
                <w:color w:val="000000"/>
                <w:lang w:val="sr-Latn-RS" w:eastAsia="sr-Latn-RS"/>
              </w:rPr>
            </w:pPr>
          </w:p>
        </w:tc>
        <w:tc>
          <w:tcPr>
            <w:tcW w:w="522"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p>
        </w:tc>
        <w:tc>
          <w:tcPr>
            <w:tcW w:w="112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460" w:type="dxa"/>
            <w:tcBorders>
              <w:top w:val="nil"/>
              <w:left w:val="nil"/>
              <w:bottom w:val="nil"/>
              <w:right w:val="nil"/>
            </w:tcBorders>
            <w:shd w:val="clear" w:color="auto" w:fill="auto"/>
            <w:vAlign w:val="bottom"/>
            <w:hideMark/>
          </w:tcPr>
          <w:p w:rsidR="00F40DE8" w:rsidRPr="00F40DE8" w:rsidRDefault="00F40DE8" w:rsidP="00F40DE8">
            <w:pPr>
              <w:jc w:val="center"/>
              <w:rPr>
                <w:rFonts w:ascii="Arial" w:eastAsia="Times New Roman" w:hAnsi="Arial" w:cs="Arial"/>
                <w:color w:val="000000"/>
                <w:lang w:val="sr-Latn-RS" w:eastAsia="sr-Latn-RS"/>
              </w:rPr>
            </w:pPr>
          </w:p>
        </w:tc>
        <w:tc>
          <w:tcPr>
            <w:tcW w:w="124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088" w:type="dxa"/>
            <w:tcBorders>
              <w:top w:val="nil"/>
              <w:left w:val="nil"/>
              <w:bottom w:val="nil"/>
              <w:right w:val="nil"/>
            </w:tcBorders>
            <w:shd w:val="clear" w:color="auto" w:fill="auto"/>
            <w:noWrap/>
            <w:vAlign w:val="bottom"/>
            <w:hideMark/>
          </w:tcPr>
          <w:p w:rsidR="00F40DE8" w:rsidRPr="00F40DE8" w:rsidRDefault="00F40DE8" w:rsidP="00F40DE8">
            <w:pPr>
              <w:jc w:val="cente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r>
      <w:tr w:rsidR="00F40DE8" w:rsidRPr="00F40DE8" w:rsidTr="00F40DE8">
        <w:trPr>
          <w:trHeight w:val="2925"/>
        </w:trPr>
        <w:tc>
          <w:tcPr>
            <w:tcW w:w="706"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lastRenderedPageBreak/>
              <w:t>7.</w:t>
            </w:r>
          </w:p>
        </w:tc>
        <w:tc>
          <w:tcPr>
            <w:tcW w:w="4060" w:type="dxa"/>
            <w:tcBorders>
              <w:top w:val="nil"/>
              <w:left w:val="nil"/>
              <w:bottom w:val="nil"/>
              <w:right w:val="nil"/>
            </w:tcBorders>
            <w:shd w:val="clear" w:color="auto" w:fill="auto"/>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xml:space="preserve">Уградња материјала: дробљених камених агрегата ("јаловина", тампон 0-60мм или "туцаник" 60-150мм). Цена обухвата транспорт из каменолома, разастирање и ваљање на траси. </w:t>
            </w:r>
            <w:r w:rsidRPr="00F40DE8">
              <w:rPr>
                <w:rFonts w:ascii="Arial" w:eastAsia="Times New Roman" w:hAnsi="Arial" w:cs="Arial"/>
                <w:b/>
                <w:bCs/>
                <w:color w:val="000000"/>
                <w:lang w:val="sr-Latn-RS" w:eastAsia="sr-Latn-RS"/>
              </w:rPr>
              <w:t xml:space="preserve">Материјал обезбеђује Инвеститор. </w:t>
            </w:r>
            <w:r w:rsidRPr="00F40DE8">
              <w:rPr>
                <w:rFonts w:ascii="Arial" w:eastAsia="Times New Roman" w:hAnsi="Arial" w:cs="Arial"/>
                <w:color w:val="000000"/>
                <w:lang w:val="sr-Latn-RS" w:eastAsia="sr-Latn-RS"/>
              </w:rPr>
              <w:t>Транспорт растреситих материјала на трасу камионом кипером носивости до 25 т. Обрачун по т уграђеног материјала у растреситом стању.</w:t>
            </w:r>
          </w:p>
        </w:tc>
        <w:tc>
          <w:tcPr>
            <w:tcW w:w="522"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12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4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24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088"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r>
      <w:tr w:rsidR="00F40DE8" w:rsidRPr="00F40DE8" w:rsidTr="00F40DE8">
        <w:trPr>
          <w:trHeight w:val="285"/>
        </w:trPr>
        <w:tc>
          <w:tcPr>
            <w:tcW w:w="706"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7.1.</w:t>
            </w:r>
          </w:p>
        </w:tc>
        <w:tc>
          <w:tcPr>
            <w:tcW w:w="40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Транспортна дужина до 20 км.</w:t>
            </w:r>
          </w:p>
        </w:tc>
        <w:tc>
          <w:tcPr>
            <w:tcW w:w="522"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t</w:t>
            </w:r>
          </w:p>
        </w:tc>
        <w:tc>
          <w:tcPr>
            <w:tcW w:w="1120"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100,00</w:t>
            </w:r>
          </w:p>
        </w:tc>
        <w:tc>
          <w:tcPr>
            <w:tcW w:w="460" w:type="dxa"/>
            <w:tcBorders>
              <w:top w:val="nil"/>
              <w:left w:val="nil"/>
              <w:bottom w:val="nil"/>
              <w:right w:val="nil"/>
            </w:tcBorders>
            <w:shd w:val="clear" w:color="auto" w:fill="auto"/>
            <w:vAlign w:val="bottom"/>
            <w:hideMark/>
          </w:tcPr>
          <w:p w:rsidR="00F40DE8" w:rsidRPr="00F40DE8" w:rsidRDefault="00F40DE8" w:rsidP="00F40DE8">
            <w:pPr>
              <w:jc w:val="cente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x</w:t>
            </w:r>
          </w:p>
        </w:tc>
        <w:tc>
          <w:tcPr>
            <w:tcW w:w="1240" w:type="dxa"/>
            <w:tcBorders>
              <w:top w:val="nil"/>
              <w:left w:val="nil"/>
              <w:bottom w:val="single" w:sz="4" w:space="0" w:color="auto"/>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w:t>
            </w:r>
          </w:p>
        </w:tc>
        <w:tc>
          <w:tcPr>
            <w:tcW w:w="1088" w:type="dxa"/>
            <w:tcBorders>
              <w:top w:val="nil"/>
              <w:left w:val="nil"/>
              <w:bottom w:val="nil"/>
              <w:right w:val="nil"/>
            </w:tcBorders>
            <w:shd w:val="clear" w:color="auto" w:fill="auto"/>
            <w:noWrap/>
            <w:vAlign w:val="bottom"/>
            <w:hideMark/>
          </w:tcPr>
          <w:p w:rsidR="00F40DE8" w:rsidRPr="00F40DE8" w:rsidRDefault="00F40DE8" w:rsidP="00F40DE8">
            <w:pPr>
              <w:jc w:val="cente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w:t>
            </w:r>
          </w:p>
        </w:tc>
        <w:tc>
          <w:tcPr>
            <w:tcW w:w="1360" w:type="dxa"/>
            <w:tcBorders>
              <w:top w:val="nil"/>
              <w:left w:val="nil"/>
              <w:bottom w:val="single" w:sz="4" w:space="0" w:color="auto"/>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w:t>
            </w:r>
          </w:p>
        </w:tc>
      </w:tr>
      <w:tr w:rsidR="00F40DE8" w:rsidRPr="00F40DE8" w:rsidTr="00F40DE8">
        <w:trPr>
          <w:trHeight w:val="285"/>
        </w:trPr>
        <w:tc>
          <w:tcPr>
            <w:tcW w:w="706"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7.2.</w:t>
            </w:r>
          </w:p>
        </w:tc>
        <w:tc>
          <w:tcPr>
            <w:tcW w:w="40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Транспортна дужина од 20 до 30 км.</w:t>
            </w:r>
          </w:p>
        </w:tc>
        <w:tc>
          <w:tcPr>
            <w:tcW w:w="522"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t</w:t>
            </w:r>
          </w:p>
        </w:tc>
        <w:tc>
          <w:tcPr>
            <w:tcW w:w="1120"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100,00</w:t>
            </w:r>
          </w:p>
        </w:tc>
        <w:tc>
          <w:tcPr>
            <w:tcW w:w="460" w:type="dxa"/>
            <w:tcBorders>
              <w:top w:val="nil"/>
              <w:left w:val="nil"/>
              <w:bottom w:val="nil"/>
              <w:right w:val="nil"/>
            </w:tcBorders>
            <w:shd w:val="clear" w:color="auto" w:fill="auto"/>
            <w:vAlign w:val="bottom"/>
            <w:hideMark/>
          </w:tcPr>
          <w:p w:rsidR="00F40DE8" w:rsidRPr="00F40DE8" w:rsidRDefault="00F40DE8" w:rsidP="00F40DE8">
            <w:pPr>
              <w:jc w:val="cente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x</w:t>
            </w:r>
          </w:p>
        </w:tc>
        <w:tc>
          <w:tcPr>
            <w:tcW w:w="1240" w:type="dxa"/>
            <w:tcBorders>
              <w:top w:val="nil"/>
              <w:left w:val="nil"/>
              <w:bottom w:val="single" w:sz="4" w:space="0" w:color="auto"/>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w:t>
            </w:r>
          </w:p>
        </w:tc>
        <w:tc>
          <w:tcPr>
            <w:tcW w:w="1088" w:type="dxa"/>
            <w:tcBorders>
              <w:top w:val="nil"/>
              <w:left w:val="nil"/>
              <w:bottom w:val="nil"/>
              <w:right w:val="nil"/>
            </w:tcBorders>
            <w:shd w:val="clear" w:color="auto" w:fill="auto"/>
            <w:noWrap/>
            <w:vAlign w:val="bottom"/>
            <w:hideMark/>
          </w:tcPr>
          <w:p w:rsidR="00F40DE8" w:rsidRPr="00F40DE8" w:rsidRDefault="00F40DE8" w:rsidP="00F40DE8">
            <w:pPr>
              <w:jc w:val="cente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w:t>
            </w:r>
          </w:p>
        </w:tc>
        <w:tc>
          <w:tcPr>
            <w:tcW w:w="1360" w:type="dxa"/>
            <w:tcBorders>
              <w:top w:val="nil"/>
              <w:left w:val="nil"/>
              <w:bottom w:val="single" w:sz="4" w:space="0" w:color="auto"/>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w:t>
            </w:r>
          </w:p>
        </w:tc>
      </w:tr>
      <w:tr w:rsidR="00F40DE8" w:rsidRPr="00F40DE8" w:rsidTr="00F40DE8">
        <w:trPr>
          <w:trHeight w:val="285"/>
        </w:trPr>
        <w:tc>
          <w:tcPr>
            <w:tcW w:w="706"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7.3.</w:t>
            </w:r>
          </w:p>
        </w:tc>
        <w:tc>
          <w:tcPr>
            <w:tcW w:w="40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Транспортна дужина од 30 до 40 км.</w:t>
            </w:r>
          </w:p>
        </w:tc>
        <w:tc>
          <w:tcPr>
            <w:tcW w:w="522"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t</w:t>
            </w:r>
          </w:p>
        </w:tc>
        <w:tc>
          <w:tcPr>
            <w:tcW w:w="1120"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1,00</w:t>
            </w:r>
          </w:p>
        </w:tc>
        <w:tc>
          <w:tcPr>
            <w:tcW w:w="460" w:type="dxa"/>
            <w:tcBorders>
              <w:top w:val="nil"/>
              <w:left w:val="nil"/>
              <w:bottom w:val="nil"/>
              <w:right w:val="nil"/>
            </w:tcBorders>
            <w:shd w:val="clear" w:color="auto" w:fill="auto"/>
            <w:vAlign w:val="bottom"/>
            <w:hideMark/>
          </w:tcPr>
          <w:p w:rsidR="00F40DE8" w:rsidRPr="00F40DE8" w:rsidRDefault="00F40DE8" w:rsidP="00F40DE8">
            <w:pPr>
              <w:jc w:val="cente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x</w:t>
            </w:r>
          </w:p>
        </w:tc>
        <w:tc>
          <w:tcPr>
            <w:tcW w:w="1240" w:type="dxa"/>
            <w:tcBorders>
              <w:top w:val="nil"/>
              <w:left w:val="nil"/>
              <w:bottom w:val="single" w:sz="4" w:space="0" w:color="auto"/>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w:t>
            </w:r>
          </w:p>
        </w:tc>
        <w:tc>
          <w:tcPr>
            <w:tcW w:w="1088" w:type="dxa"/>
            <w:tcBorders>
              <w:top w:val="nil"/>
              <w:left w:val="nil"/>
              <w:bottom w:val="nil"/>
              <w:right w:val="nil"/>
            </w:tcBorders>
            <w:shd w:val="clear" w:color="auto" w:fill="auto"/>
            <w:noWrap/>
            <w:vAlign w:val="bottom"/>
            <w:hideMark/>
          </w:tcPr>
          <w:p w:rsidR="00F40DE8" w:rsidRPr="00F40DE8" w:rsidRDefault="00F40DE8" w:rsidP="00F40DE8">
            <w:pPr>
              <w:jc w:val="cente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w:t>
            </w:r>
          </w:p>
        </w:tc>
        <w:tc>
          <w:tcPr>
            <w:tcW w:w="1360" w:type="dxa"/>
            <w:tcBorders>
              <w:top w:val="nil"/>
              <w:left w:val="nil"/>
              <w:bottom w:val="single" w:sz="4" w:space="0" w:color="auto"/>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w:t>
            </w:r>
          </w:p>
        </w:tc>
      </w:tr>
      <w:tr w:rsidR="00F40DE8" w:rsidRPr="00F40DE8" w:rsidTr="00F40DE8">
        <w:trPr>
          <w:trHeight w:val="285"/>
        </w:trPr>
        <w:tc>
          <w:tcPr>
            <w:tcW w:w="706"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7.4.</w:t>
            </w:r>
          </w:p>
        </w:tc>
        <w:tc>
          <w:tcPr>
            <w:tcW w:w="40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Транспортна дужина од 40 до 50 км.</w:t>
            </w:r>
          </w:p>
        </w:tc>
        <w:tc>
          <w:tcPr>
            <w:tcW w:w="522"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t</w:t>
            </w:r>
          </w:p>
        </w:tc>
        <w:tc>
          <w:tcPr>
            <w:tcW w:w="1120"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1,00</w:t>
            </w:r>
          </w:p>
        </w:tc>
        <w:tc>
          <w:tcPr>
            <w:tcW w:w="460" w:type="dxa"/>
            <w:tcBorders>
              <w:top w:val="nil"/>
              <w:left w:val="nil"/>
              <w:bottom w:val="nil"/>
              <w:right w:val="nil"/>
            </w:tcBorders>
            <w:shd w:val="clear" w:color="auto" w:fill="auto"/>
            <w:vAlign w:val="bottom"/>
            <w:hideMark/>
          </w:tcPr>
          <w:p w:rsidR="00F40DE8" w:rsidRPr="00F40DE8" w:rsidRDefault="00F40DE8" w:rsidP="00F40DE8">
            <w:pPr>
              <w:jc w:val="cente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x</w:t>
            </w:r>
          </w:p>
        </w:tc>
        <w:tc>
          <w:tcPr>
            <w:tcW w:w="1240" w:type="dxa"/>
            <w:tcBorders>
              <w:top w:val="nil"/>
              <w:left w:val="nil"/>
              <w:bottom w:val="single" w:sz="4" w:space="0" w:color="auto"/>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w:t>
            </w:r>
          </w:p>
        </w:tc>
        <w:tc>
          <w:tcPr>
            <w:tcW w:w="1088" w:type="dxa"/>
            <w:tcBorders>
              <w:top w:val="nil"/>
              <w:left w:val="nil"/>
              <w:bottom w:val="nil"/>
              <w:right w:val="nil"/>
            </w:tcBorders>
            <w:shd w:val="clear" w:color="auto" w:fill="auto"/>
            <w:noWrap/>
            <w:vAlign w:val="bottom"/>
            <w:hideMark/>
          </w:tcPr>
          <w:p w:rsidR="00F40DE8" w:rsidRPr="00F40DE8" w:rsidRDefault="00F40DE8" w:rsidP="00F40DE8">
            <w:pPr>
              <w:jc w:val="cente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w:t>
            </w:r>
          </w:p>
        </w:tc>
        <w:tc>
          <w:tcPr>
            <w:tcW w:w="1360" w:type="dxa"/>
            <w:tcBorders>
              <w:top w:val="nil"/>
              <w:left w:val="nil"/>
              <w:bottom w:val="single" w:sz="4" w:space="0" w:color="auto"/>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w:t>
            </w:r>
          </w:p>
        </w:tc>
      </w:tr>
      <w:tr w:rsidR="00F40DE8" w:rsidRPr="00F40DE8" w:rsidTr="00F40DE8">
        <w:trPr>
          <w:trHeight w:val="285"/>
        </w:trPr>
        <w:tc>
          <w:tcPr>
            <w:tcW w:w="706"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40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522"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p>
        </w:tc>
        <w:tc>
          <w:tcPr>
            <w:tcW w:w="112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460" w:type="dxa"/>
            <w:tcBorders>
              <w:top w:val="nil"/>
              <w:left w:val="nil"/>
              <w:bottom w:val="nil"/>
              <w:right w:val="nil"/>
            </w:tcBorders>
            <w:shd w:val="clear" w:color="auto" w:fill="auto"/>
            <w:vAlign w:val="bottom"/>
            <w:hideMark/>
          </w:tcPr>
          <w:p w:rsidR="00F40DE8" w:rsidRPr="00F40DE8" w:rsidRDefault="00F40DE8" w:rsidP="00F40DE8">
            <w:pPr>
              <w:jc w:val="center"/>
              <w:rPr>
                <w:rFonts w:ascii="Arial" w:eastAsia="Times New Roman" w:hAnsi="Arial" w:cs="Arial"/>
                <w:color w:val="000000"/>
                <w:lang w:val="sr-Latn-RS" w:eastAsia="sr-Latn-RS"/>
              </w:rPr>
            </w:pPr>
          </w:p>
        </w:tc>
        <w:tc>
          <w:tcPr>
            <w:tcW w:w="124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088" w:type="dxa"/>
            <w:tcBorders>
              <w:top w:val="nil"/>
              <w:left w:val="nil"/>
              <w:bottom w:val="nil"/>
              <w:right w:val="nil"/>
            </w:tcBorders>
            <w:shd w:val="clear" w:color="auto" w:fill="auto"/>
            <w:noWrap/>
            <w:vAlign w:val="bottom"/>
            <w:hideMark/>
          </w:tcPr>
          <w:p w:rsidR="00F40DE8" w:rsidRPr="00F40DE8" w:rsidRDefault="00F40DE8" w:rsidP="00F40DE8">
            <w:pPr>
              <w:jc w:val="cente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r>
      <w:tr w:rsidR="00F40DE8" w:rsidRPr="00F40DE8" w:rsidTr="00F40DE8">
        <w:trPr>
          <w:trHeight w:val="270"/>
        </w:trPr>
        <w:tc>
          <w:tcPr>
            <w:tcW w:w="706"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40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522"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12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4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24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088"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r>
      <w:tr w:rsidR="00F40DE8" w:rsidRPr="00F40DE8" w:rsidTr="00F40DE8">
        <w:trPr>
          <w:trHeight w:val="3555"/>
        </w:trPr>
        <w:tc>
          <w:tcPr>
            <w:tcW w:w="706" w:type="dxa"/>
            <w:tcBorders>
              <w:top w:val="nil"/>
              <w:left w:val="nil"/>
              <w:bottom w:val="nil"/>
              <w:right w:val="nil"/>
            </w:tcBorders>
            <w:shd w:val="clear" w:color="auto" w:fill="auto"/>
            <w:noWrap/>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8.</w:t>
            </w:r>
          </w:p>
        </w:tc>
        <w:tc>
          <w:tcPr>
            <w:tcW w:w="4060" w:type="dxa"/>
            <w:tcBorders>
              <w:top w:val="nil"/>
              <w:left w:val="nil"/>
              <w:bottom w:val="nil"/>
              <w:right w:val="nil"/>
            </w:tcBorders>
            <w:shd w:val="clear" w:color="auto" w:fill="auto"/>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Испорука материјала: дробљених камених агрегата ("јаловина", тампон 0-60мм, "туцаник" 60-150мм или ломљени камен). Цена обухвата транспорт из каменолома, местимичан истовар на потребним местима на траси.</w:t>
            </w:r>
            <w:r w:rsidRPr="00F40DE8">
              <w:rPr>
                <w:rFonts w:ascii="Arial" w:eastAsia="Times New Roman" w:hAnsi="Arial" w:cs="Arial"/>
                <w:b/>
                <w:bCs/>
                <w:color w:val="000000"/>
                <w:lang w:val="sr-Latn-RS" w:eastAsia="sr-Latn-RS"/>
              </w:rPr>
              <w:t xml:space="preserve"> Материјал обезбеђује Инвеститор</w:t>
            </w:r>
            <w:r w:rsidRPr="00F40DE8">
              <w:rPr>
                <w:rFonts w:ascii="Arial" w:eastAsia="Times New Roman" w:hAnsi="Arial" w:cs="Arial"/>
                <w:color w:val="000000"/>
                <w:lang w:val="sr-Latn-RS" w:eastAsia="sr-Latn-RS"/>
              </w:rPr>
              <w:t>. Транспорт растреситих материјала на трасу камионом кипером носивости до 25 т. Обрачун по т уграђеног материјала у растреситом стању.</w:t>
            </w:r>
          </w:p>
        </w:tc>
        <w:tc>
          <w:tcPr>
            <w:tcW w:w="522"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12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4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24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088"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r>
      <w:tr w:rsidR="00F40DE8" w:rsidRPr="00F40DE8" w:rsidTr="00F40DE8">
        <w:trPr>
          <w:trHeight w:val="300"/>
        </w:trPr>
        <w:tc>
          <w:tcPr>
            <w:tcW w:w="706"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8.1.</w:t>
            </w:r>
          </w:p>
        </w:tc>
        <w:tc>
          <w:tcPr>
            <w:tcW w:w="40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Транспортна дужина до 20 км.</w:t>
            </w:r>
          </w:p>
        </w:tc>
        <w:tc>
          <w:tcPr>
            <w:tcW w:w="522"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t</w:t>
            </w:r>
          </w:p>
        </w:tc>
        <w:tc>
          <w:tcPr>
            <w:tcW w:w="1120"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1,00</w:t>
            </w:r>
          </w:p>
        </w:tc>
        <w:tc>
          <w:tcPr>
            <w:tcW w:w="460" w:type="dxa"/>
            <w:tcBorders>
              <w:top w:val="nil"/>
              <w:left w:val="nil"/>
              <w:bottom w:val="nil"/>
              <w:right w:val="nil"/>
            </w:tcBorders>
            <w:shd w:val="clear" w:color="auto" w:fill="auto"/>
            <w:vAlign w:val="bottom"/>
            <w:hideMark/>
          </w:tcPr>
          <w:p w:rsidR="00F40DE8" w:rsidRPr="00F40DE8" w:rsidRDefault="00F40DE8" w:rsidP="00F40DE8">
            <w:pPr>
              <w:jc w:val="cente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x</w:t>
            </w:r>
          </w:p>
        </w:tc>
        <w:tc>
          <w:tcPr>
            <w:tcW w:w="1240" w:type="dxa"/>
            <w:tcBorders>
              <w:top w:val="nil"/>
              <w:left w:val="nil"/>
              <w:bottom w:val="single" w:sz="4" w:space="0" w:color="auto"/>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w:t>
            </w:r>
          </w:p>
        </w:tc>
        <w:tc>
          <w:tcPr>
            <w:tcW w:w="1088" w:type="dxa"/>
            <w:tcBorders>
              <w:top w:val="nil"/>
              <w:left w:val="nil"/>
              <w:bottom w:val="nil"/>
              <w:right w:val="nil"/>
            </w:tcBorders>
            <w:shd w:val="clear" w:color="auto" w:fill="auto"/>
            <w:noWrap/>
            <w:vAlign w:val="bottom"/>
            <w:hideMark/>
          </w:tcPr>
          <w:p w:rsidR="00F40DE8" w:rsidRPr="00F40DE8" w:rsidRDefault="00F40DE8" w:rsidP="00F40DE8">
            <w:pPr>
              <w:jc w:val="cente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w:t>
            </w:r>
          </w:p>
        </w:tc>
        <w:tc>
          <w:tcPr>
            <w:tcW w:w="1360" w:type="dxa"/>
            <w:tcBorders>
              <w:top w:val="nil"/>
              <w:left w:val="nil"/>
              <w:bottom w:val="single" w:sz="4" w:space="0" w:color="auto"/>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w:t>
            </w:r>
          </w:p>
        </w:tc>
      </w:tr>
      <w:tr w:rsidR="00F40DE8" w:rsidRPr="00F40DE8" w:rsidTr="00F40DE8">
        <w:trPr>
          <w:trHeight w:val="300"/>
        </w:trPr>
        <w:tc>
          <w:tcPr>
            <w:tcW w:w="706"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8.2.</w:t>
            </w:r>
          </w:p>
        </w:tc>
        <w:tc>
          <w:tcPr>
            <w:tcW w:w="40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Транспортна дужина од 20 до 30 км.</w:t>
            </w:r>
          </w:p>
        </w:tc>
        <w:tc>
          <w:tcPr>
            <w:tcW w:w="522"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t</w:t>
            </w:r>
          </w:p>
        </w:tc>
        <w:tc>
          <w:tcPr>
            <w:tcW w:w="1120"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40,00</w:t>
            </w:r>
          </w:p>
        </w:tc>
        <w:tc>
          <w:tcPr>
            <w:tcW w:w="460" w:type="dxa"/>
            <w:tcBorders>
              <w:top w:val="nil"/>
              <w:left w:val="nil"/>
              <w:bottom w:val="nil"/>
              <w:right w:val="nil"/>
            </w:tcBorders>
            <w:shd w:val="clear" w:color="auto" w:fill="auto"/>
            <w:vAlign w:val="bottom"/>
            <w:hideMark/>
          </w:tcPr>
          <w:p w:rsidR="00F40DE8" w:rsidRPr="00F40DE8" w:rsidRDefault="00F40DE8" w:rsidP="00F40DE8">
            <w:pPr>
              <w:jc w:val="cente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x</w:t>
            </w:r>
          </w:p>
        </w:tc>
        <w:tc>
          <w:tcPr>
            <w:tcW w:w="1240" w:type="dxa"/>
            <w:tcBorders>
              <w:top w:val="nil"/>
              <w:left w:val="nil"/>
              <w:bottom w:val="single" w:sz="4" w:space="0" w:color="auto"/>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w:t>
            </w:r>
          </w:p>
        </w:tc>
        <w:tc>
          <w:tcPr>
            <w:tcW w:w="1088" w:type="dxa"/>
            <w:tcBorders>
              <w:top w:val="nil"/>
              <w:left w:val="nil"/>
              <w:bottom w:val="nil"/>
              <w:right w:val="nil"/>
            </w:tcBorders>
            <w:shd w:val="clear" w:color="auto" w:fill="auto"/>
            <w:noWrap/>
            <w:vAlign w:val="bottom"/>
            <w:hideMark/>
          </w:tcPr>
          <w:p w:rsidR="00F40DE8" w:rsidRPr="00F40DE8" w:rsidRDefault="00F40DE8" w:rsidP="00F40DE8">
            <w:pPr>
              <w:jc w:val="cente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w:t>
            </w:r>
          </w:p>
        </w:tc>
        <w:tc>
          <w:tcPr>
            <w:tcW w:w="1360" w:type="dxa"/>
            <w:tcBorders>
              <w:top w:val="nil"/>
              <w:left w:val="nil"/>
              <w:bottom w:val="single" w:sz="4" w:space="0" w:color="auto"/>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w:t>
            </w:r>
          </w:p>
        </w:tc>
      </w:tr>
      <w:tr w:rsidR="00F40DE8" w:rsidRPr="00F40DE8" w:rsidTr="00F40DE8">
        <w:trPr>
          <w:trHeight w:val="300"/>
        </w:trPr>
        <w:tc>
          <w:tcPr>
            <w:tcW w:w="706"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8.3.</w:t>
            </w:r>
          </w:p>
        </w:tc>
        <w:tc>
          <w:tcPr>
            <w:tcW w:w="40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Транспортна дужина од 30 до 40 км.</w:t>
            </w:r>
          </w:p>
        </w:tc>
        <w:tc>
          <w:tcPr>
            <w:tcW w:w="522"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t</w:t>
            </w:r>
          </w:p>
        </w:tc>
        <w:tc>
          <w:tcPr>
            <w:tcW w:w="1120"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40,00</w:t>
            </w:r>
          </w:p>
        </w:tc>
        <w:tc>
          <w:tcPr>
            <w:tcW w:w="460" w:type="dxa"/>
            <w:tcBorders>
              <w:top w:val="nil"/>
              <w:left w:val="nil"/>
              <w:bottom w:val="nil"/>
              <w:right w:val="nil"/>
            </w:tcBorders>
            <w:shd w:val="clear" w:color="auto" w:fill="auto"/>
            <w:vAlign w:val="bottom"/>
            <w:hideMark/>
          </w:tcPr>
          <w:p w:rsidR="00F40DE8" w:rsidRPr="00F40DE8" w:rsidRDefault="00F40DE8" w:rsidP="00F40DE8">
            <w:pPr>
              <w:jc w:val="cente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x</w:t>
            </w:r>
          </w:p>
        </w:tc>
        <w:tc>
          <w:tcPr>
            <w:tcW w:w="1240" w:type="dxa"/>
            <w:tcBorders>
              <w:top w:val="nil"/>
              <w:left w:val="nil"/>
              <w:bottom w:val="single" w:sz="4" w:space="0" w:color="auto"/>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w:t>
            </w:r>
          </w:p>
        </w:tc>
        <w:tc>
          <w:tcPr>
            <w:tcW w:w="1088" w:type="dxa"/>
            <w:tcBorders>
              <w:top w:val="nil"/>
              <w:left w:val="nil"/>
              <w:bottom w:val="nil"/>
              <w:right w:val="nil"/>
            </w:tcBorders>
            <w:shd w:val="clear" w:color="auto" w:fill="auto"/>
            <w:noWrap/>
            <w:vAlign w:val="bottom"/>
            <w:hideMark/>
          </w:tcPr>
          <w:p w:rsidR="00F40DE8" w:rsidRPr="00F40DE8" w:rsidRDefault="00F40DE8" w:rsidP="00F40DE8">
            <w:pPr>
              <w:jc w:val="cente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w:t>
            </w:r>
          </w:p>
        </w:tc>
        <w:tc>
          <w:tcPr>
            <w:tcW w:w="1360" w:type="dxa"/>
            <w:tcBorders>
              <w:top w:val="nil"/>
              <w:left w:val="nil"/>
              <w:bottom w:val="single" w:sz="4" w:space="0" w:color="auto"/>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w:t>
            </w:r>
          </w:p>
        </w:tc>
      </w:tr>
      <w:tr w:rsidR="00F40DE8" w:rsidRPr="00F40DE8" w:rsidTr="00F40DE8">
        <w:trPr>
          <w:trHeight w:val="300"/>
        </w:trPr>
        <w:tc>
          <w:tcPr>
            <w:tcW w:w="706"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8.4.</w:t>
            </w:r>
          </w:p>
        </w:tc>
        <w:tc>
          <w:tcPr>
            <w:tcW w:w="40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Транспортна дужина од 40 до 50 км.</w:t>
            </w:r>
          </w:p>
        </w:tc>
        <w:tc>
          <w:tcPr>
            <w:tcW w:w="522"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t</w:t>
            </w:r>
          </w:p>
        </w:tc>
        <w:tc>
          <w:tcPr>
            <w:tcW w:w="1120"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40,00</w:t>
            </w:r>
          </w:p>
        </w:tc>
        <w:tc>
          <w:tcPr>
            <w:tcW w:w="460" w:type="dxa"/>
            <w:tcBorders>
              <w:top w:val="nil"/>
              <w:left w:val="nil"/>
              <w:bottom w:val="nil"/>
              <w:right w:val="nil"/>
            </w:tcBorders>
            <w:shd w:val="clear" w:color="auto" w:fill="auto"/>
            <w:vAlign w:val="bottom"/>
            <w:hideMark/>
          </w:tcPr>
          <w:p w:rsidR="00F40DE8" w:rsidRPr="00F40DE8" w:rsidRDefault="00F40DE8" w:rsidP="00F40DE8">
            <w:pPr>
              <w:jc w:val="cente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x</w:t>
            </w:r>
          </w:p>
        </w:tc>
        <w:tc>
          <w:tcPr>
            <w:tcW w:w="1240" w:type="dxa"/>
            <w:tcBorders>
              <w:top w:val="nil"/>
              <w:left w:val="nil"/>
              <w:bottom w:val="single" w:sz="4" w:space="0" w:color="auto"/>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w:t>
            </w:r>
          </w:p>
        </w:tc>
        <w:tc>
          <w:tcPr>
            <w:tcW w:w="1088" w:type="dxa"/>
            <w:tcBorders>
              <w:top w:val="nil"/>
              <w:left w:val="nil"/>
              <w:bottom w:val="nil"/>
              <w:right w:val="nil"/>
            </w:tcBorders>
            <w:shd w:val="clear" w:color="auto" w:fill="auto"/>
            <w:noWrap/>
            <w:vAlign w:val="bottom"/>
            <w:hideMark/>
          </w:tcPr>
          <w:p w:rsidR="00F40DE8" w:rsidRPr="00F40DE8" w:rsidRDefault="00F40DE8" w:rsidP="00F40DE8">
            <w:pPr>
              <w:jc w:val="cente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w:t>
            </w:r>
          </w:p>
        </w:tc>
        <w:tc>
          <w:tcPr>
            <w:tcW w:w="1360" w:type="dxa"/>
            <w:tcBorders>
              <w:top w:val="nil"/>
              <w:left w:val="nil"/>
              <w:bottom w:val="single" w:sz="4" w:space="0" w:color="auto"/>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w:t>
            </w:r>
          </w:p>
        </w:tc>
      </w:tr>
      <w:tr w:rsidR="00F40DE8" w:rsidRPr="00F40DE8" w:rsidTr="00F40DE8">
        <w:trPr>
          <w:trHeight w:val="300"/>
        </w:trPr>
        <w:tc>
          <w:tcPr>
            <w:tcW w:w="706"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40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522"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p>
        </w:tc>
        <w:tc>
          <w:tcPr>
            <w:tcW w:w="112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460" w:type="dxa"/>
            <w:tcBorders>
              <w:top w:val="nil"/>
              <w:left w:val="nil"/>
              <w:bottom w:val="nil"/>
              <w:right w:val="nil"/>
            </w:tcBorders>
            <w:shd w:val="clear" w:color="auto" w:fill="auto"/>
            <w:vAlign w:val="bottom"/>
            <w:hideMark/>
          </w:tcPr>
          <w:p w:rsidR="00F40DE8" w:rsidRPr="00F40DE8" w:rsidRDefault="00F40DE8" w:rsidP="00F40DE8">
            <w:pPr>
              <w:jc w:val="center"/>
              <w:rPr>
                <w:rFonts w:ascii="Arial" w:eastAsia="Times New Roman" w:hAnsi="Arial" w:cs="Arial"/>
                <w:color w:val="000000"/>
                <w:lang w:val="sr-Latn-RS" w:eastAsia="sr-Latn-RS"/>
              </w:rPr>
            </w:pPr>
          </w:p>
        </w:tc>
        <w:tc>
          <w:tcPr>
            <w:tcW w:w="124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088" w:type="dxa"/>
            <w:tcBorders>
              <w:top w:val="nil"/>
              <w:left w:val="nil"/>
              <w:bottom w:val="nil"/>
              <w:right w:val="nil"/>
            </w:tcBorders>
            <w:shd w:val="clear" w:color="auto" w:fill="auto"/>
            <w:noWrap/>
            <w:vAlign w:val="bottom"/>
            <w:hideMark/>
          </w:tcPr>
          <w:p w:rsidR="00F40DE8" w:rsidRPr="00F40DE8" w:rsidRDefault="00F40DE8" w:rsidP="00F40DE8">
            <w:pPr>
              <w:jc w:val="cente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r>
      <w:tr w:rsidR="00F40DE8" w:rsidRPr="00F40DE8" w:rsidTr="00F40DE8">
        <w:trPr>
          <w:trHeight w:val="300"/>
        </w:trPr>
        <w:tc>
          <w:tcPr>
            <w:tcW w:w="706"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40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522"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12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4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24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088"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r>
      <w:tr w:rsidR="00F40DE8" w:rsidRPr="00F40DE8" w:rsidTr="00F40DE8">
        <w:trPr>
          <w:trHeight w:val="345"/>
        </w:trPr>
        <w:tc>
          <w:tcPr>
            <w:tcW w:w="706" w:type="dxa"/>
            <w:tcBorders>
              <w:top w:val="nil"/>
              <w:left w:val="nil"/>
              <w:bottom w:val="nil"/>
              <w:right w:val="nil"/>
            </w:tcBorders>
            <w:shd w:val="clear" w:color="auto" w:fill="auto"/>
            <w:noWrap/>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9.</w:t>
            </w:r>
          </w:p>
        </w:tc>
        <w:tc>
          <w:tcPr>
            <w:tcW w:w="4060" w:type="dxa"/>
            <w:tcBorders>
              <w:top w:val="nil"/>
              <w:left w:val="nil"/>
              <w:bottom w:val="nil"/>
              <w:right w:val="nil"/>
            </w:tcBorders>
            <w:shd w:val="clear" w:color="auto" w:fill="auto"/>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Земљани радови - ископи.</w:t>
            </w:r>
          </w:p>
        </w:tc>
        <w:tc>
          <w:tcPr>
            <w:tcW w:w="522"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p>
        </w:tc>
        <w:tc>
          <w:tcPr>
            <w:tcW w:w="112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460" w:type="dxa"/>
            <w:tcBorders>
              <w:top w:val="nil"/>
              <w:left w:val="nil"/>
              <w:bottom w:val="nil"/>
              <w:right w:val="nil"/>
            </w:tcBorders>
            <w:shd w:val="clear" w:color="auto" w:fill="auto"/>
            <w:vAlign w:val="bottom"/>
            <w:hideMark/>
          </w:tcPr>
          <w:p w:rsidR="00F40DE8" w:rsidRPr="00F40DE8" w:rsidRDefault="00F40DE8" w:rsidP="00F40DE8">
            <w:pPr>
              <w:jc w:val="center"/>
              <w:rPr>
                <w:rFonts w:ascii="Arial" w:eastAsia="Times New Roman" w:hAnsi="Arial" w:cs="Arial"/>
                <w:color w:val="000000"/>
                <w:lang w:val="sr-Latn-RS" w:eastAsia="sr-Latn-RS"/>
              </w:rPr>
            </w:pPr>
          </w:p>
        </w:tc>
        <w:tc>
          <w:tcPr>
            <w:tcW w:w="124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088" w:type="dxa"/>
            <w:tcBorders>
              <w:top w:val="nil"/>
              <w:left w:val="nil"/>
              <w:bottom w:val="nil"/>
              <w:right w:val="nil"/>
            </w:tcBorders>
            <w:shd w:val="clear" w:color="auto" w:fill="auto"/>
            <w:noWrap/>
            <w:vAlign w:val="bottom"/>
            <w:hideMark/>
          </w:tcPr>
          <w:p w:rsidR="00F40DE8" w:rsidRPr="00F40DE8" w:rsidRDefault="00F40DE8" w:rsidP="00F40DE8">
            <w:pPr>
              <w:jc w:val="cente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r>
      <w:tr w:rsidR="00F40DE8" w:rsidRPr="00F40DE8" w:rsidTr="00F40DE8">
        <w:trPr>
          <w:trHeight w:val="1545"/>
        </w:trPr>
        <w:tc>
          <w:tcPr>
            <w:tcW w:w="706" w:type="dxa"/>
            <w:tcBorders>
              <w:top w:val="nil"/>
              <w:left w:val="nil"/>
              <w:bottom w:val="nil"/>
              <w:right w:val="nil"/>
            </w:tcBorders>
            <w:shd w:val="clear" w:color="auto" w:fill="auto"/>
            <w:noWrap/>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9.1.</w:t>
            </w:r>
          </w:p>
        </w:tc>
        <w:tc>
          <w:tcPr>
            <w:tcW w:w="4060" w:type="dxa"/>
            <w:tcBorders>
              <w:top w:val="nil"/>
              <w:left w:val="nil"/>
              <w:bottom w:val="nil"/>
              <w:right w:val="nil"/>
            </w:tcBorders>
            <w:shd w:val="clear" w:color="auto" w:fill="auto"/>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Утовар и одвоз земље III и IV категорије (осулине, одрони и слично) на депонију до 3 км. Обрачун по м3 одвезеног материјала у растреситом стању.</w:t>
            </w:r>
          </w:p>
        </w:tc>
        <w:tc>
          <w:tcPr>
            <w:tcW w:w="522"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12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4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24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088"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r>
      <w:tr w:rsidR="00F40DE8" w:rsidRPr="00F40DE8" w:rsidTr="00F40DE8">
        <w:trPr>
          <w:trHeight w:val="285"/>
        </w:trPr>
        <w:tc>
          <w:tcPr>
            <w:tcW w:w="706" w:type="dxa"/>
            <w:tcBorders>
              <w:top w:val="nil"/>
              <w:left w:val="nil"/>
              <w:bottom w:val="nil"/>
              <w:right w:val="nil"/>
            </w:tcBorders>
            <w:shd w:val="clear" w:color="auto" w:fill="auto"/>
            <w:noWrap/>
            <w:hideMark/>
          </w:tcPr>
          <w:p w:rsidR="00F40DE8" w:rsidRPr="00F40DE8" w:rsidRDefault="00F40DE8" w:rsidP="00F40DE8">
            <w:pPr>
              <w:jc w:val="right"/>
              <w:rPr>
                <w:rFonts w:ascii="Arial" w:eastAsia="Times New Roman" w:hAnsi="Arial" w:cs="Arial"/>
                <w:color w:val="000000"/>
                <w:lang w:val="sr-Latn-RS" w:eastAsia="sr-Latn-RS"/>
              </w:rPr>
            </w:pPr>
          </w:p>
        </w:tc>
        <w:tc>
          <w:tcPr>
            <w:tcW w:w="4060" w:type="dxa"/>
            <w:tcBorders>
              <w:top w:val="nil"/>
              <w:left w:val="nil"/>
              <w:bottom w:val="nil"/>
              <w:right w:val="nil"/>
            </w:tcBorders>
            <w:shd w:val="clear" w:color="auto" w:fill="auto"/>
            <w:hideMark/>
          </w:tcPr>
          <w:p w:rsidR="00F40DE8" w:rsidRPr="00F40DE8" w:rsidRDefault="00F40DE8" w:rsidP="00F40DE8">
            <w:pPr>
              <w:rPr>
                <w:rFonts w:ascii="Arial" w:eastAsia="Times New Roman" w:hAnsi="Arial" w:cs="Arial"/>
                <w:color w:val="000000"/>
                <w:lang w:val="sr-Latn-RS" w:eastAsia="sr-Latn-RS"/>
              </w:rPr>
            </w:pPr>
          </w:p>
        </w:tc>
        <w:tc>
          <w:tcPr>
            <w:tcW w:w="522"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m3</w:t>
            </w:r>
          </w:p>
        </w:tc>
        <w:tc>
          <w:tcPr>
            <w:tcW w:w="1120"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1,00</w:t>
            </w:r>
          </w:p>
        </w:tc>
        <w:tc>
          <w:tcPr>
            <w:tcW w:w="460" w:type="dxa"/>
            <w:tcBorders>
              <w:top w:val="nil"/>
              <w:left w:val="nil"/>
              <w:bottom w:val="nil"/>
              <w:right w:val="nil"/>
            </w:tcBorders>
            <w:shd w:val="clear" w:color="auto" w:fill="auto"/>
            <w:vAlign w:val="bottom"/>
            <w:hideMark/>
          </w:tcPr>
          <w:p w:rsidR="00F40DE8" w:rsidRPr="00F40DE8" w:rsidRDefault="00F40DE8" w:rsidP="00F40DE8">
            <w:pPr>
              <w:jc w:val="cente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x</w:t>
            </w:r>
          </w:p>
        </w:tc>
        <w:tc>
          <w:tcPr>
            <w:tcW w:w="1240" w:type="dxa"/>
            <w:tcBorders>
              <w:top w:val="nil"/>
              <w:left w:val="nil"/>
              <w:bottom w:val="single" w:sz="4" w:space="0" w:color="auto"/>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w:t>
            </w:r>
          </w:p>
        </w:tc>
        <w:tc>
          <w:tcPr>
            <w:tcW w:w="1088" w:type="dxa"/>
            <w:tcBorders>
              <w:top w:val="nil"/>
              <w:left w:val="nil"/>
              <w:bottom w:val="nil"/>
              <w:right w:val="nil"/>
            </w:tcBorders>
            <w:shd w:val="clear" w:color="auto" w:fill="auto"/>
            <w:noWrap/>
            <w:vAlign w:val="bottom"/>
            <w:hideMark/>
          </w:tcPr>
          <w:p w:rsidR="00F40DE8" w:rsidRPr="00F40DE8" w:rsidRDefault="00F40DE8" w:rsidP="00F40DE8">
            <w:pPr>
              <w:jc w:val="cente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w:t>
            </w:r>
          </w:p>
        </w:tc>
        <w:tc>
          <w:tcPr>
            <w:tcW w:w="1360" w:type="dxa"/>
            <w:tcBorders>
              <w:top w:val="nil"/>
              <w:left w:val="nil"/>
              <w:bottom w:val="single" w:sz="4" w:space="0" w:color="auto"/>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w:t>
            </w:r>
          </w:p>
        </w:tc>
      </w:tr>
      <w:tr w:rsidR="00F40DE8" w:rsidRPr="00F40DE8" w:rsidTr="00F40DE8">
        <w:trPr>
          <w:trHeight w:val="285"/>
        </w:trPr>
        <w:tc>
          <w:tcPr>
            <w:tcW w:w="706" w:type="dxa"/>
            <w:tcBorders>
              <w:top w:val="nil"/>
              <w:left w:val="nil"/>
              <w:bottom w:val="nil"/>
              <w:right w:val="nil"/>
            </w:tcBorders>
            <w:shd w:val="clear" w:color="auto" w:fill="auto"/>
            <w:noWrap/>
            <w:hideMark/>
          </w:tcPr>
          <w:p w:rsidR="00F40DE8" w:rsidRPr="00F40DE8" w:rsidRDefault="00F40DE8" w:rsidP="00F40DE8">
            <w:pPr>
              <w:jc w:val="right"/>
              <w:rPr>
                <w:rFonts w:ascii="Arial" w:eastAsia="Times New Roman" w:hAnsi="Arial" w:cs="Arial"/>
                <w:color w:val="000000"/>
                <w:lang w:val="sr-Latn-RS" w:eastAsia="sr-Latn-RS"/>
              </w:rPr>
            </w:pPr>
          </w:p>
        </w:tc>
        <w:tc>
          <w:tcPr>
            <w:tcW w:w="4060" w:type="dxa"/>
            <w:tcBorders>
              <w:top w:val="nil"/>
              <w:left w:val="nil"/>
              <w:bottom w:val="nil"/>
              <w:right w:val="nil"/>
            </w:tcBorders>
            <w:shd w:val="clear" w:color="auto" w:fill="auto"/>
            <w:hideMark/>
          </w:tcPr>
          <w:p w:rsidR="00F40DE8" w:rsidRPr="00F40DE8" w:rsidRDefault="00F40DE8" w:rsidP="00F40DE8">
            <w:pPr>
              <w:rPr>
                <w:rFonts w:ascii="Arial" w:eastAsia="Times New Roman" w:hAnsi="Arial" w:cs="Arial"/>
                <w:color w:val="000000"/>
                <w:lang w:val="sr-Latn-RS" w:eastAsia="sr-Latn-RS"/>
              </w:rPr>
            </w:pPr>
          </w:p>
        </w:tc>
        <w:tc>
          <w:tcPr>
            <w:tcW w:w="522"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p>
        </w:tc>
        <w:tc>
          <w:tcPr>
            <w:tcW w:w="112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460" w:type="dxa"/>
            <w:tcBorders>
              <w:top w:val="nil"/>
              <w:left w:val="nil"/>
              <w:bottom w:val="nil"/>
              <w:right w:val="nil"/>
            </w:tcBorders>
            <w:shd w:val="clear" w:color="auto" w:fill="auto"/>
            <w:vAlign w:val="bottom"/>
            <w:hideMark/>
          </w:tcPr>
          <w:p w:rsidR="00F40DE8" w:rsidRPr="00F40DE8" w:rsidRDefault="00F40DE8" w:rsidP="00F40DE8">
            <w:pPr>
              <w:jc w:val="center"/>
              <w:rPr>
                <w:rFonts w:ascii="Arial" w:eastAsia="Times New Roman" w:hAnsi="Arial" w:cs="Arial"/>
                <w:color w:val="000000"/>
                <w:lang w:val="sr-Latn-RS" w:eastAsia="sr-Latn-RS"/>
              </w:rPr>
            </w:pPr>
          </w:p>
        </w:tc>
        <w:tc>
          <w:tcPr>
            <w:tcW w:w="124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088" w:type="dxa"/>
            <w:tcBorders>
              <w:top w:val="nil"/>
              <w:left w:val="nil"/>
              <w:bottom w:val="nil"/>
              <w:right w:val="nil"/>
            </w:tcBorders>
            <w:shd w:val="clear" w:color="auto" w:fill="auto"/>
            <w:noWrap/>
            <w:vAlign w:val="bottom"/>
            <w:hideMark/>
          </w:tcPr>
          <w:p w:rsidR="00F40DE8" w:rsidRPr="00F40DE8" w:rsidRDefault="00F40DE8" w:rsidP="00F40DE8">
            <w:pPr>
              <w:jc w:val="cente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r>
      <w:tr w:rsidR="00F40DE8" w:rsidRPr="00F40DE8" w:rsidTr="00F40DE8">
        <w:trPr>
          <w:trHeight w:val="285"/>
        </w:trPr>
        <w:tc>
          <w:tcPr>
            <w:tcW w:w="706"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c>
          <w:tcPr>
            <w:tcW w:w="4060"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c>
          <w:tcPr>
            <w:tcW w:w="522"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c>
          <w:tcPr>
            <w:tcW w:w="1120"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c>
          <w:tcPr>
            <w:tcW w:w="460"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c>
          <w:tcPr>
            <w:tcW w:w="1240"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c>
          <w:tcPr>
            <w:tcW w:w="1088"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r>
      <w:tr w:rsidR="00F40DE8" w:rsidRPr="00F40DE8" w:rsidTr="00F40DE8">
        <w:trPr>
          <w:trHeight w:val="1545"/>
        </w:trPr>
        <w:tc>
          <w:tcPr>
            <w:tcW w:w="706" w:type="dxa"/>
            <w:tcBorders>
              <w:top w:val="nil"/>
              <w:left w:val="nil"/>
              <w:bottom w:val="nil"/>
              <w:right w:val="nil"/>
            </w:tcBorders>
            <w:shd w:val="clear" w:color="auto" w:fill="auto"/>
            <w:noWrap/>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9.2.</w:t>
            </w:r>
          </w:p>
        </w:tc>
        <w:tc>
          <w:tcPr>
            <w:tcW w:w="4060" w:type="dxa"/>
            <w:tcBorders>
              <w:top w:val="nil"/>
              <w:left w:val="nil"/>
              <w:bottom w:val="nil"/>
              <w:right w:val="nil"/>
            </w:tcBorders>
            <w:shd w:val="clear" w:color="auto" w:fill="auto"/>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Машински ископ, утовар и одвоз земље V и VI категорије (проширење трасе и слично) на депонију до 3 км. Обрачун по м3 одвезеног материјала у растреситом стању.</w:t>
            </w:r>
          </w:p>
        </w:tc>
        <w:tc>
          <w:tcPr>
            <w:tcW w:w="522"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12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4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24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088"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r>
      <w:tr w:rsidR="00F40DE8" w:rsidRPr="00F40DE8" w:rsidTr="00F40DE8">
        <w:trPr>
          <w:trHeight w:val="285"/>
        </w:trPr>
        <w:tc>
          <w:tcPr>
            <w:tcW w:w="706" w:type="dxa"/>
            <w:tcBorders>
              <w:top w:val="nil"/>
              <w:left w:val="nil"/>
              <w:bottom w:val="nil"/>
              <w:right w:val="nil"/>
            </w:tcBorders>
            <w:shd w:val="clear" w:color="auto" w:fill="auto"/>
            <w:noWrap/>
            <w:hideMark/>
          </w:tcPr>
          <w:p w:rsidR="00F40DE8" w:rsidRPr="00F40DE8" w:rsidRDefault="00F40DE8" w:rsidP="00F40DE8">
            <w:pPr>
              <w:jc w:val="right"/>
              <w:rPr>
                <w:rFonts w:ascii="Arial" w:eastAsia="Times New Roman" w:hAnsi="Arial" w:cs="Arial"/>
                <w:color w:val="000000"/>
                <w:lang w:val="sr-Latn-RS" w:eastAsia="sr-Latn-RS"/>
              </w:rPr>
            </w:pPr>
          </w:p>
        </w:tc>
        <w:tc>
          <w:tcPr>
            <w:tcW w:w="4060" w:type="dxa"/>
            <w:tcBorders>
              <w:top w:val="nil"/>
              <w:left w:val="nil"/>
              <w:bottom w:val="nil"/>
              <w:right w:val="nil"/>
            </w:tcBorders>
            <w:shd w:val="clear" w:color="auto" w:fill="auto"/>
            <w:hideMark/>
          </w:tcPr>
          <w:p w:rsidR="00F40DE8" w:rsidRPr="00F40DE8" w:rsidRDefault="00F40DE8" w:rsidP="00F40DE8">
            <w:pPr>
              <w:rPr>
                <w:rFonts w:ascii="Arial" w:eastAsia="Times New Roman" w:hAnsi="Arial" w:cs="Arial"/>
                <w:color w:val="000000"/>
                <w:lang w:val="sr-Latn-RS" w:eastAsia="sr-Latn-RS"/>
              </w:rPr>
            </w:pPr>
          </w:p>
        </w:tc>
        <w:tc>
          <w:tcPr>
            <w:tcW w:w="522"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m3</w:t>
            </w:r>
          </w:p>
        </w:tc>
        <w:tc>
          <w:tcPr>
            <w:tcW w:w="1120"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1,00</w:t>
            </w:r>
          </w:p>
        </w:tc>
        <w:tc>
          <w:tcPr>
            <w:tcW w:w="460" w:type="dxa"/>
            <w:tcBorders>
              <w:top w:val="nil"/>
              <w:left w:val="nil"/>
              <w:bottom w:val="nil"/>
              <w:right w:val="nil"/>
            </w:tcBorders>
            <w:shd w:val="clear" w:color="auto" w:fill="auto"/>
            <w:vAlign w:val="bottom"/>
            <w:hideMark/>
          </w:tcPr>
          <w:p w:rsidR="00F40DE8" w:rsidRPr="00F40DE8" w:rsidRDefault="00F40DE8" w:rsidP="00F40DE8">
            <w:pPr>
              <w:jc w:val="cente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x</w:t>
            </w:r>
          </w:p>
        </w:tc>
        <w:tc>
          <w:tcPr>
            <w:tcW w:w="1240" w:type="dxa"/>
            <w:tcBorders>
              <w:top w:val="nil"/>
              <w:left w:val="nil"/>
              <w:bottom w:val="single" w:sz="4" w:space="0" w:color="auto"/>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w:t>
            </w:r>
          </w:p>
        </w:tc>
        <w:tc>
          <w:tcPr>
            <w:tcW w:w="1088" w:type="dxa"/>
            <w:tcBorders>
              <w:top w:val="nil"/>
              <w:left w:val="nil"/>
              <w:bottom w:val="nil"/>
              <w:right w:val="nil"/>
            </w:tcBorders>
            <w:shd w:val="clear" w:color="auto" w:fill="auto"/>
            <w:noWrap/>
            <w:vAlign w:val="bottom"/>
            <w:hideMark/>
          </w:tcPr>
          <w:p w:rsidR="00F40DE8" w:rsidRPr="00F40DE8" w:rsidRDefault="00F40DE8" w:rsidP="00F40DE8">
            <w:pPr>
              <w:jc w:val="cente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w:t>
            </w:r>
          </w:p>
        </w:tc>
        <w:tc>
          <w:tcPr>
            <w:tcW w:w="1360" w:type="dxa"/>
            <w:tcBorders>
              <w:top w:val="nil"/>
              <w:left w:val="nil"/>
              <w:bottom w:val="single" w:sz="4" w:space="0" w:color="auto"/>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w:t>
            </w:r>
          </w:p>
        </w:tc>
      </w:tr>
      <w:tr w:rsidR="00F40DE8" w:rsidRPr="00F40DE8" w:rsidTr="00F40DE8">
        <w:trPr>
          <w:trHeight w:val="285"/>
        </w:trPr>
        <w:tc>
          <w:tcPr>
            <w:tcW w:w="706" w:type="dxa"/>
            <w:tcBorders>
              <w:top w:val="nil"/>
              <w:left w:val="nil"/>
              <w:bottom w:val="nil"/>
              <w:right w:val="nil"/>
            </w:tcBorders>
            <w:shd w:val="clear" w:color="auto" w:fill="auto"/>
            <w:noWrap/>
            <w:hideMark/>
          </w:tcPr>
          <w:p w:rsidR="00F40DE8" w:rsidRPr="00F40DE8" w:rsidRDefault="00F40DE8" w:rsidP="00F40DE8">
            <w:pPr>
              <w:jc w:val="right"/>
              <w:rPr>
                <w:rFonts w:ascii="Arial" w:eastAsia="Times New Roman" w:hAnsi="Arial" w:cs="Arial"/>
                <w:color w:val="000000"/>
                <w:lang w:val="sr-Latn-RS" w:eastAsia="sr-Latn-RS"/>
              </w:rPr>
            </w:pPr>
          </w:p>
        </w:tc>
        <w:tc>
          <w:tcPr>
            <w:tcW w:w="4060" w:type="dxa"/>
            <w:tcBorders>
              <w:top w:val="nil"/>
              <w:left w:val="nil"/>
              <w:bottom w:val="nil"/>
              <w:right w:val="nil"/>
            </w:tcBorders>
            <w:shd w:val="clear" w:color="auto" w:fill="auto"/>
            <w:hideMark/>
          </w:tcPr>
          <w:p w:rsidR="00F40DE8" w:rsidRPr="00F40DE8" w:rsidRDefault="00F40DE8" w:rsidP="00F40DE8">
            <w:pPr>
              <w:rPr>
                <w:rFonts w:ascii="Arial" w:eastAsia="Times New Roman" w:hAnsi="Arial" w:cs="Arial"/>
                <w:color w:val="000000"/>
                <w:lang w:val="sr-Latn-RS" w:eastAsia="sr-Latn-RS"/>
              </w:rPr>
            </w:pPr>
          </w:p>
        </w:tc>
        <w:tc>
          <w:tcPr>
            <w:tcW w:w="522"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p>
        </w:tc>
        <w:tc>
          <w:tcPr>
            <w:tcW w:w="112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460" w:type="dxa"/>
            <w:tcBorders>
              <w:top w:val="nil"/>
              <w:left w:val="nil"/>
              <w:bottom w:val="nil"/>
              <w:right w:val="nil"/>
            </w:tcBorders>
            <w:shd w:val="clear" w:color="auto" w:fill="auto"/>
            <w:vAlign w:val="bottom"/>
            <w:hideMark/>
          </w:tcPr>
          <w:p w:rsidR="00F40DE8" w:rsidRPr="00F40DE8" w:rsidRDefault="00F40DE8" w:rsidP="00F40DE8">
            <w:pPr>
              <w:jc w:val="center"/>
              <w:rPr>
                <w:rFonts w:ascii="Arial" w:eastAsia="Times New Roman" w:hAnsi="Arial" w:cs="Arial"/>
                <w:color w:val="000000"/>
                <w:lang w:val="sr-Latn-RS" w:eastAsia="sr-Latn-RS"/>
              </w:rPr>
            </w:pPr>
          </w:p>
        </w:tc>
        <w:tc>
          <w:tcPr>
            <w:tcW w:w="124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088" w:type="dxa"/>
            <w:tcBorders>
              <w:top w:val="nil"/>
              <w:left w:val="nil"/>
              <w:bottom w:val="nil"/>
              <w:right w:val="nil"/>
            </w:tcBorders>
            <w:shd w:val="clear" w:color="auto" w:fill="auto"/>
            <w:noWrap/>
            <w:vAlign w:val="bottom"/>
            <w:hideMark/>
          </w:tcPr>
          <w:p w:rsidR="00F40DE8" w:rsidRPr="00F40DE8" w:rsidRDefault="00F40DE8" w:rsidP="00F40DE8">
            <w:pPr>
              <w:jc w:val="cente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r>
      <w:tr w:rsidR="00F40DE8" w:rsidRPr="00F40DE8" w:rsidTr="00F40DE8">
        <w:trPr>
          <w:trHeight w:val="285"/>
        </w:trPr>
        <w:tc>
          <w:tcPr>
            <w:tcW w:w="706"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c>
          <w:tcPr>
            <w:tcW w:w="4060"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c>
          <w:tcPr>
            <w:tcW w:w="522"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c>
          <w:tcPr>
            <w:tcW w:w="1120"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c>
          <w:tcPr>
            <w:tcW w:w="460"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c>
          <w:tcPr>
            <w:tcW w:w="1240"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c>
          <w:tcPr>
            <w:tcW w:w="1088"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r>
      <w:tr w:rsidR="00F40DE8" w:rsidRPr="00F40DE8" w:rsidTr="00F40DE8">
        <w:trPr>
          <w:trHeight w:val="2925"/>
        </w:trPr>
        <w:tc>
          <w:tcPr>
            <w:tcW w:w="706" w:type="dxa"/>
            <w:tcBorders>
              <w:top w:val="nil"/>
              <w:left w:val="nil"/>
              <w:bottom w:val="nil"/>
              <w:right w:val="nil"/>
            </w:tcBorders>
            <w:shd w:val="clear" w:color="auto" w:fill="auto"/>
            <w:noWrap/>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10.</w:t>
            </w:r>
          </w:p>
        </w:tc>
        <w:tc>
          <w:tcPr>
            <w:tcW w:w="4060" w:type="dxa"/>
            <w:tcBorders>
              <w:top w:val="nil"/>
              <w:left w:val="nil"/>
              <w:bottom w:val="nil"/>
              <w:right w:val="nil"/>
            </w:tcBorders>
            <w:shd w:val="clear" w:color="auto" w:fill="auto"/>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xml:space="preserve">Уградња ПВЦ или АБ цеви на местима пропуста за одвођење атмосферске воде. Цена обухвата транспорт до места уградње, ископ рова, полагање цеви, насипање ситнозрног материјала око цеви и затрпавање рова материјалом из ископа. </w:t>
            </w:r>
            <w:r w:rsidRPr="00F40DE8">
              <w:rPr>
                <w:rFonts w:ascii="Arial" w:eastAsia="Times New Roman" w:hAnsi="Arial" w:cs="Arial"/>
                <w:b/>
                <w:bCs/>
                <w:color w:val="000000"/>
                <w:lang w:val="sr-Latn-RS" w:eastAsia="sr-Latn-RS"/>
              </w:rPr>
              <w:t>Цеви обезбеђује Инвеститор Ф-цо Ивањица</w:t>
            </w:r>
            <w:r w:rsidRPr="00F40DE8">
              <w:rPr>
                <w:rFonts w:ascii="Arial" w:eastAsia="Times New Roman" w:hAnsi="Arial" w:cs="Arial"/>
                <w:color w:val="000000"/>
                <w:lang w:val="sr-Latn-RS" w:eastAsia="sr-Latn-RS"/>
              </w:rPr>
              <w:t>. Обрачун по м1 уграђене цеви.</w:t>
            </w:r>
            <w:r w:rsidRPr="00F40DE8">
              <w:rPr>
                <w:rFonts w:ascii="Arial" w:eastAsia="Times New Roman" w:hAnsi="Arial" w:cs="Arial"/>
                <w:color w:val="000000"/>
                <w:lang w:val="sr-Latn-RS" w:eastAsia="sr-Latn-RS"/>
              </w:rPr>
              <w:br w:type="page"/>
            </w:r>
          </w:p>
        </w:tc>
        <w:tc>
          <w:tcPr>
            <w:tcW w:w="522"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12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4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240" w:type="dxa"/>
            <w:tcBorders>
              <w:top w:val="nil"/>
              <w:left w:val="nil"/>
              <w:bottom w:val="nil"/>
              <w:right w:val="nil"/>
            </w:tcBorders>
            <w:shd w:val="clear" w:color="auto" w:fill="auto"/>
            <w:vAlign w:val="bottom"/>
            <w:hideMark/>
          </w:tcPr>
          <w:p w:rsidR="00F40DE8" w:rsidRPr="00F40DE8" w:rsidRDefault="00F40DE8" w:rsidP="00F40DE8">
            <w:pPr>
              <w:jc w:val="center"/>
              <w:rPr>
                <w:rFonts w:ascii="Arial" w:eastAsia="Times New Roman" w:hAnsi="Arial" w:cs="Arial"/>
                <w:color w:val="000000"/>
                <w:lang w:val="sr-Latn-RS" w:eastAsia="sr-Latn-RS"/>
              </w:rPr>
            </w:pPr>
          </w:p>
        </w:tc>
        <w:tc>
          <w:tcPr>
            <w:tcW w:w="1088"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F40DE8" w:rsidRPr="00F40DE8" w:rsidRDefault="00F40DE8" w:rsidP="00F40DE8">
            <w:pPr>
              <w:jc w:val="center"/>
              <w:rPr>
                <w:rFonts w:ascii="Arial" w:eastAsia="Times New Roman" w:hAnsi="Arial" w:cs="Arial"/>
                <w:color w:val="000000"/>
                <w:lang w:val="sr-Latn-RS" w:eastAsia="sr-Latn-RS"/>
              </w:rPr>
            </w:pPr>
          </w:p>
        </w:tc>
      </w:tr>
      <w:tr w:rsidR="00F40DE8" w:rsidRPr="00F40DE8" w:rsidTr="00F40DE8">
        <w:trPr>
          <w:trHeight w:val="300"/>
        </w:trPr>
        <w:tc>
          <w:tcPr>
            <w:tcW w:w="706" w:type="dxa"/>
            <w:tcBorders>
              <w:top w:val="nil"/>
              <w:left w:val="nil"/>
              <w:bottom w:val="nil"/>
              <w:right w:val="nil"/>
            </w:tcBorders>
            <w:shd w:val="clear" w:color="auto" w:fill="auto"/>
            <w:noWrap/>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10.1.</w:t>
            </w:r>
          </w:p>
        </w:tc>
        <w:tc>
          <w:tcPr>
            <w:tcW w:w="4060" w:type="dxa"/>
            <w:tcBorders>
              <w:top w:val="nil"/>
              <w:left w:val="nil"/>
              <w:bottom w:val="nil"/>
              <w:right w:val="nil"/>
            </w:tcBorders>
            <w:shd w:val="clear" w:color="auto" w:fill="auto"/>
            <w:hideMark/>
          </w:tcPr>
          <w:p w:rsidR="00F40DE8" w:rsidRPr="00F40DE8" w:rsidRDefault="00F40DE8" w:rsidP="00F40DE8">
            <w:pPr>
              <w:rPr>
                <w:rFonts w:ascii="Arial" w:eastAsia="Times New Roman" w:hAnsi="Arial" w:cs="Arial"/>
                <w:color w:val="000000"/>
                <w:lang w:val="sr-Latn-RS" w:eastAsia="sr-Latn-RS"/>
              </w:rPr>
            </w:pPr>
            <w:r w:rsidRPr="00F40DE8">
              <w:rPr>
                <w:rFonts w:eastAsia="Times New Roman" w:cs="Calibri"/>
                <w:color w:val="000000"/>
                <w:lang w:val="sr-Latn-RS" w:eastAsia="sr-Latn-RS"/>
              </w:rPr>
              <w:t>Ø</w:t>
            </w:r>
            <w:r w:rsidRPr="00F40DE8">
              <w:rPr>
                <w:rFonts w:ascii="Arial" w:eastAsia="Times New Roman" w:hAnsi="Arial" w:cs="Arial"/>
                <w:color w:val="000000"/>
                <w:lang w:val="sr-Latn-RS" w:eastAsia="sr-Latn-RS"/>
              </w:rPr>
              <w:t>200</w:t>
            </w:r>
          </w:p>
        </w:tc>
        <w:tc>
          <w:tcPr>
            <w:tcW w:w="522"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m1</w:t>
            </w:r>
          </w:p>
        </w:tc>
        <w:tc>
          <w:tcPr>
            <w:tcW w:w="1120"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12,00</w:t>
            </w:r>
          </w:p>
        </w:tc>
        <w:tc>
          <w:tcPr>
            <w:tcW w:w="460" w:type="dxa"/>
            <w:tcBorders>
              <w:top w:val="nil"/>
              <w:left w:val="nil"/>
              <w:bottom w:val="nil"/>
              <w:right w:val="nil"/>
            </w:tcBorders>
            <w:shd w:val="clear" w:color="auto" w:fill="auto"/>
            <w:vAlign w:val="bottom"/>
            <w:hideMark/>
          </w:tcPr>
          <w:p w:rsidR="00F40DE8" w:rsidRPr="00F40DE8" w:rsidRDefault="00F40DE8" w:rsidP="00F40DE8">
            <w:pPr>
              <w:jc w:val="cente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x</w:t>
            </w:r>
          </w:p>
        </w:tc>
        <w:tc>
          <w:tcPr>
            <w:tcW w:w="1240" w:type="dxa"/>
            <w:tcBorders>
              <w:top w:val="nil"/>
              <w:left w:val="nil"/>
              <w:bottom w:val="single" w:sz="4" w:space="0" w:color="auto"/>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w:t>
            </w:r>
          </w:p>
        </w:tc>
        <w:tc>
          <w:tcPr>
            <w:tcW w:w="1088" w:type="dxa"/>
            <w:tcBorders>
              <w:top w:val="nil"/>
              <w:left w:val="nil"/>
              <w:bottom w:val="nil"/>
              <w:right w:val="nil"/>
            </w:tcBorders>
            <w:shd w:val="clear" w:color="auto" w:fill="auto"/>
            <w:noWrap/>
            <w:vAlign w:val="bottom"/>
            <w:hideMark/>
          </w:tcPr>
          <w:p w:rsidR="00F40DE8" w:rsidRPr="00F40DE8" w:rsidRDefault="00F40DE8" w:rsidP="00F40DE8">
            <w:pPr>
              <w:jc w:val="cente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w:t>
            </w:r>
          </w:p>
        </w:tc>
        <w:tc>
          <w:tcPr>
            <w:tcW w:w="1360" w:type="dxa"/>
            <w:tcBorders>
              <w:top w:val="nil"/>
              <w:left w:val="nil"/>
              <w:bottom w:val="single" w:sz="4" w:space="0" w:color="auto"/>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w:t>
            </w:r>
          </w:p>
        </w:tc>
      </w:tr>
      <w:tr w:rsidR="00F40DE8" w:rsidRPr="00F40DE8" w:rsidTr="00F40DE8">
        <w:trPr>
          <w:trHeight w:val="300"/>
        </w:trPr>
        <w:tc>
          <w:tcPr>
            <w:tcW w:w="706" w:type="dxa"/>
            <w:tcBorders>
              <w:top w:val="nil"/>
              <w:left w:val="nil"/>
              <w:bottom w:val="nil"/>
              <w:right w:val="nil"/>
            </w:tcBorders>
            <w:shd w:val="clear" w:color="auto" w:fill="auto"/>
            <w:noWrap/>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10.2.</w:t>
            </w:r>
          </w:p>
        </w:tc>
        <w:tc>
          <w:tcPr>
            <w:tcW w:w="4060" w:type="dxa"/>
            <w:tcBorders>
              <w:top w:val="nil"/>
              <w:left w:val="nil"/>
              <w:bottom w:val="nil"/>
              <w:right w:val="nil"/>
            </w:tcBorders>
            <w:shd w:val="clear" w:color="auto" w:fill="auto"/>
            <w:hideMark/>
          </w:tcPr>
          <w:p w:rsidR="00F40DE8" w:rsidRPr="00F40DE8" w:rsidRDefault="00F40DE8" w:rsidP="00F40DE8">
            <w:pPr>
              <w:rPr>
                <w:rFonts w:ascii="Arial" w:eastAsia="Times New Roman" w:hAnsi="Arial" w:cs="Arial"/>
                <w:color w:val="000000"/>
                <w:lang w:val="sr-Latn-RS" w:eastAsia="sr-Latn-RS"/>
              </w:rPr>
            </w:pPr>
            <w:r w:rsidRPr="00F40DE8">
              <w:rPr>
                <w:rFonts w:eastAsia="Times New Roman" w:cs="Calibri"/>
                <w:color w:val="000000"/>
                <w:lang w:val="sr-Latn-RS" w:eastAsia="sr-Latn-RS"/>
              </w:rPr>
              <w:t>Ø</w:t>
            </w:r>
            <w:r w:rsidRPr="00F40DE8">
              <w:rPr>
                <w:rFonts w:ascii="Arial" w:eastAsia="Times New Roman" w:hAnsi="Arial" w:cs="Arial"/>
                <w:color w:val="000000"/>
                <w:lang w:val="sr-Latn-RS" w:eastAsia="sr-Latn-RS"/>
              </w:rPr>
              <w:t>300</w:t>
            </w:r>
          </w:p>
        </w:tc>
        <w:tc>
          <w:tcPr>
            <w:tcW w:w="522"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m1</w:t>
            </w:r>
          </w:p>
        </w:tc>
        <w:tc>
          <w:tcPr>
            <w:tcW w:w="1120"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24,00</w:t>
            </w:r>
          </w:p>
        </w:tc>
        <w:tc>
          <w:tcPr>
            <w:tcW w:w="460" w:type="dxa"/>
            <w:tcBorders>
              <w:top w:val="nil"/>
              <w:left w:val="nil"/>
              <w:bottom w:val="nil"/>
              <w:right w:val="nil"/>
            </w:tcBorders>
            <w:shd w:val="clear" w:color="auto" w:fill="auto"/>
            <w:vAlign w:val="bottom"/>
            <w:hideMark/>
          </w:tcPr>
          <w:p w:rsidR="00F40DE8" w:rsidRPr="00F40DE8" w:rsidRDefault="00F40DE8" w:rsidP="00F40DE8">
            <w:pPr>
              <w:jc w:val="cente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x</w:t>
            </w:r>
          </w:p>
        </w:tc>
        <w:tc>
          <w:tcPr>
            <w:tcW w:w="1240" w:type="dxa"/>
            <w:tcBorders>
              <w:top w:val="nil"/>
              <w:left w:val="nil"/>
              <w:bottom w:val="single" w:sz="4" w:space="0" w:color="auto"/>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w:t>
            </w:r>
          </w:p>
        </w:tc>
        <w:tc>
          <w:tcPr>
            <w:tcW w:w="1088" w:type="dxa"/>
            <w:tcBorders>
              <w:top w:val="nil"/>
              <w:left w:val="nil"/>
              <w:bottom w:val="nil"/>
              <w:right w:val="nil"/>
            </w:tcBorders>
            <w:shd w:val="clear" w:color="auto" w:fill="auto"/>
            <w:noWrap/>
            <w:vAlign w:val="bottom"/>
            <w:hideMark/>
          </w:tcPr>
          <w:p w:rsidR="00F40DE8" w:rsidRPr="00F40DE8" w:rsidRDefault="00F40DE8" w:rsidP="00F40DE8">
            <w:pPr>
              <w:jc w:val="cente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w:t>
            </w:r>
          </w:p>
        </w:tc>
        <w:tc>
          <w:tcPr>
            <w:tcW w:w="1360" w:type="dxa"/>
            <w:tcBorders>
              <w:top w:val="nil"/>
              <w:left w:val="nil"/>
              <w:bottom w:val="single" w:sz="4" w:space="0" w:color="auto"/>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w:t>
            </w:r>
          </w:p>
        </w:tc>
      </w:tr>
      <w:tr w:rsidR="00F40DE8" w:rsidRPr="00F40DE8" w:rsidTr="00F40DE8">
        <w:trPr>
          <w:trHeight w:val="300"/>
        </w:trPr>
        <w:tc>
          <w:tcPr>
            <w:tcW w:w="706" w:type="dxa"/>
            <w:tcBorders>
              <w:top w:val="nil"/>
              <w:left w:val="nil"/>
              <w:bottom w:val="nil"/>
              <w:right w:val="nil"/>
            </w:tcBorders>
            <w:shd w:val="clear" w:color="auto" w:fill="auto"/>
            <w:noWrap/>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10.2.</w:t>
            </w:r>
          </w:p>
        </w:tc>
        <w:tc>
          <w:tcPr>
            <w:tcW w:w="4060" w:type="dxa"/>
            <w:tcBorders>
              <w:top w:val="nil"/>
              <w:left w:val="nil"/>
              <w:bottom w:val="nil"/>
              <w:right w:val="nil"/>
            </w:tcBorders>
            <w:shd w:val="clear" w:color="auto" w:fill="auto"/>
            <w:hideMark/>
          </w:tcPr>
          <w:p w:rsidR="00F40DE8" w:rsidRPr="00F40DE8" w:rsidRDefault="00F40DE8" w:rsidP="00F40DE8">
            <w:pPr>
              <w:rPr>
                <w:rFonts w:ascii="Arial" w:eastAsia="Times New Roman" w:hAnsi="Arial" w:cs="Arial"/>
                <w:color w:val="000000"/>
                <w:lang w:val="sr-Latn-RS" w:eastAsia="sr-Latn-RS"/>
              </w:rPr>
            </w:pPr>
            <w:r w:rsidRPr="00F40DE8">
              <w:rPr>
                <w:rFonts w:eastAsia="Times New Roman" w:cs="Calibri"/>
                <w:color w:val="000000"/>
                <w:lang w:val="sr-Latn-RS" w:eastAsia="sr-Latn-RS"/>
              </w:rPr>
              <w:t>Ø</w:t>
            </w:r>
            <w:r w:rsidRPr="00F40DE8">
              <w:rPr>
                <w:rFonts w:ascii="Arial" w:eastAsia="Times New Roman" w:hAnsi="Arial" w:cs="Arial"/>
                <w:color w:val="000000"/>
                <w:lang w:val="sr-Latn-RS" w:eastAsia="sr-Latn-RS"/>
              </w:rPr>
              <w:t>400</w:t>
            </w:r>
          </w:p>
        </w:tc>
        <w:tc>
          <w:tcPr>
            <w:tcW w:w="522"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m1</w:t>
            </w:r>
          </w:p>
        </w:tc>
        <w:tc>
          <w:tcPr>
            <w:tcW w:w="1120"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6,00</w:t>
            </w:r>
          </w:p>
        </w:tc>
        <w:tc>
          <w:tcPr>
            <w:tcW w:w="460" w:type="dxa"/>
            <w:tcBorders>
              <w:top w:val="nil"/>
              <w:left w:val="nil"/>
              <w:bottom w:val="nil"/>
              <w:right w:val="nil"/>
            </w:tcBorders>
            <w:shd w:val="clear" w:color="auto" w:fill="auto"/>
            <w:vAlign w:val="bottom"/>
            <w:hideMark/>
          </w:tcPr>
          <w:p w:rsidR="00F40DE8" w:rsidRPr="00F40DE8" w:rsidRDefault="00F40DE8" w:rsidP="00F40DE8">
            <w:pPr>
              <w:jc w:val="cente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x</w:t>
            </w:r>
          </w:p>
        </w:tc>
        <w:tc>
          <w:tcPr>
            <w:tcW w:w="1240" w:type="dxa"/>
            <w:tcBorders>
              <w:top w:val="nil"/>
              <w:left w:val="nil"/>
              <w:bottom w:val="single" w:sz="4" w:space="0" w:color="auto"/>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w:t>
            </w:r>
          </w:p>
        </w:tc>
        <w:tc>
          <w:tcPr>
            <w:tcW w:w="1088" w:type="dxa"/>
            <w:tcBorders>
              <w:top w:val="nil"/>
              <w:left w:val="nil"/>
              <w:bottom w:val="nil"/>
              <w:right w:val="nil"/>
            </w:tcBorders>
            <w:shd w:val="clear" w:color="auto" w:fill="auto"/>
            <w:noWrap/>
            <w:vAlign w:val="bottom"/>
            <w:hideMark/>
          </w:tcPr>
          <w:p w:rsidR="00F40DE8" w:rsidRPr="00F40DE8" w:rsidRDefault="00F40DE8" w:rsidP="00F40DE8">
            <w:pPr>
              <w:jc w:val="cente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w:t>
            </w:r>
          </w:p>
        </w:tc>
        <w:tc>
          <w:tcPr>
            <w:tcW w:w="1360" w:type="dxa"/>
            <w:tcBorders>
              <w:top w:val="nil"/>
              <w:left w:val="nil"/>
              <w:bottom w:val="single" w:sz="4" w:space="0" w:color="auto"/>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w:t>
            </w:r>
          </w:p>
        </w:tc>
      </w:tr>
      <w:tr w:rsidR="00F40DE8" w:rsidRPr="00F40DE8" w:rsidTr="00F40DE8">
        <w:trPr>
          <w:trHeight w:val="285"/>
        </w:trPr>
        <w:tc>
          <w:tcPr>
            <w:tcW w:w="706"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c>
          <w:tcPr>
            <w:tcW w:w="4060"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c>
          <w:tcPr>
            <w:tcW w:w="522"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c>
          <w:tcPr>
            <w:tcW w:w="1120"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c>
          <w:tcPr>
            <w:tcW w:w="460"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c>
          <w:tcPr>
            <w:tcW w:w="1240"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c>
          <w:tcPr>
            <w:tcW w:w="1088"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hideMark/>
          </w:tcPr>
          <w:p w:rsidR="00F40DE8" w:rsidRPr="00F40DE8" w:rsidRDefault="00F40DE8" w:rsidP="00F40DE8">
            <w:pPr>
              <w:rPr>
                <w:rFonts w:ascii="Arial" w:eastAsia="Times New Roman" w:hAnsi="Arial" w:cs="Arial"/>
                <w:color w:val="000000"/>
                <w:lang w:val="sr-Latn-RS" w:eastAsia="sr-Latn-RS"/>
              </w:rPr>
            </w:pPr>
          </w:p>
        </w:tc>
      </w:tr>
      <w:tr w:rsidR="00F40DE8" w:rsidRPr="00F40DE8" w:rsidTr="00F40DE8">
        <w:trPr>
          <w:trHeight w:val="975"/>
        </w:trPr>
        <w:tc>
          <w:tcPr>
            <w:tcW w:w="706" w:type="dxa"/>
            <w:tcBorders>
              <w:top w:val="nil"/>
              <w:left w:val="nil"/>
              <w:bottom w:val="nil"/>
              <w:right w:val="nil"/>
            </w:tcBorders>
            <w:shd w:val="clear" w:color="auto" w:fill="auto"/>
            <w:noWrap/>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11.</w:t>
            </w:r>
          </w:p>
        </w:tc>
        <w:tc>
          <w:tcPr>
            <w:tcW w:w="4060" w:type="dxa"/>
            <w:tcBorders>
              <w:top w:val="nil"/>
              <w:left w:val="nil"/>
              <w:bottom w:val="nil"/>
              <w:right w:val="nil"/>
            </w:tcBorders>
            <w:shd w:val="clear" w:color="auto" w:fill="auto"/>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Машински ископ подужних канала за одводњавање профилном кашиком. Обрачун по м1 ископаног канала.</w:t>
            </w:r>
          </w:p>
        </w:tc>
        <w:tc>
          <w:tcPr>
            <w:tcW w:w="522"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12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4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24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088"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r>
      <w:tr w:rsidR="00F40DE8" w:rsidRPr="00F40DE8" w:rsidTr="00F40DE8">
        <w:trPr>
          <w:trHeight w:val="345"/>
        </w:trPr>
        <w:tc>
          <w:tcPr>
            <w:tcW w:w="706" w:type="dxa"/>
            <w:tcBorders>
              <w:top w:val="nil"/>
              <w:left w:val="nil"/>
              <w:bottom w:val="nil"/>
              <w:right w:val="nil"/>
            </w:tcBorders>
            <w:shd w:val="clear" w:color="auto" w:fill="auto"/>
            <w:noWrap/>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11.1.</w:t>
            </w:r>
          </w:p>
        </w:tc>
        <w:tc>
          <w:tcPr>
            <w:tcW w:w="4060" w:type="dxa"/>
            <w:tcBorders>
              <w:top w:val="nil"/>
              <w:left w:val="nil"/>
              <w:bottom w:val="nil"/>
              <w:right w:val="nil"/>
            </w:tcBorders>
            <w:shd w:val="clear" w:color="auto" w:fill="auto"/>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са пребацивањем земље у страну</w:t>
            </w:r>
          </w:p>
        </w:tc>
        <w:tc>
          <w:tcPr>
            <w:tcW w:w="522"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m1</w:t>
            </w:r>
          </w:p>
        </w:tc>
        <w:tc>
          <w:tcPr>
            <w:tcW w:w="1120"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500,00</w:t>
            </w:r>
          </w:p>
        </w:tc>
        <w:tc>
          <w:tcPr>
            <w:tcW w:w="460" w:type="dxa"/>
            <w:tcBorders>
              <w:top w:val="nil"/>
              <w:left w:val="nil"/>
              <w:bottom w:val="nil"/>
              <w:right w:val="nil"/>
            </w:tcBorders>
            <w:shd w:val="clear" w:color="auto" w:fill="auto"/>
            <w:vAlign w:val="bottom"/>
            <w:hideMark/>
          </w:tcPr>
          <w:p w:rsidR="00F40DE8" w:rsidRPr="00F40DE8" w:rsidRDefault="00F40DE8" w:rsidP="00F40DE8">
            <w:pPr>
              <w:jc w:val="cente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x</w:t>
            </w:r>
          </w:p>
        </w:tc>
        <w:tc>
          <w:tcPr>
            <w:tcW w:w="1240" w:type="dxa"/>
            <w:tcBorders>
              <w:top w:val="nil"/>
              <w:left w:val="nil"/>
              <w:bottom w:val="single" w:sz="4" w:space="0" w:color="auto"/>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w:t>
            </w:r>
          </w:p>
        </w:tc>
        <w:tc>
          <w:tcPr>
            <w:tcW w:w="1088" w:type="dxa"/>
            <w:tcBorders>
              <w:top w:val="nil"/>
              <w:left w:val="nil"/>
              <w:bottom w:val="nil"/>
              <w:right w:val="nil"/>
            </w:tcBorders>
            <w:shd w:val="clear" w:color="auto" w:fill="auto"/>
            <w:noWrap/>
            <w:vAlign w:val="bottom"/>
            <w:hideMark/>
          </w:tcPr>
          <w:p w:rsidR="00F40DE8" w:rsidRPr="00F40DE8" w:rsidRDefault="00F40DE8" w:rsidP="00F40DE8">
            <w:pPr>
              <w:jc w:val="cente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w:t>
            </w:r>
          </w:p>
        </w:tc>
        <w:tc>
          <w:tcPr>
            <w:tcW w:w="1360" w:type="dxa"/>
            <w:tcBorders>
              <w:top w:val="nil"/>
              <w:left w:val="nil"/>
              <w:bottom w:val="single" w:sz="4" w:space="0" w:color="auto"/>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w:t>
            </w:r>
          </w:p>
        </w:tc>
      </w:tr>
      <w:tr w:rsidR="00F40DE8" w:rsidRPr="00F40DE8" w:rsidTr="00F40DE8">
        <w:trPr>
          <w:trHeight w:val="390"/>
        </w:trPr>
        <w:tc>
          <w:tcPr>
            <w:tcW w:w="706" w:type="dxa"/>
            <w:tcBorders>
              <w:top w:val="nil"/>
              <w:left w:val="nil"/>
              <w:bottom w:val="nil"/>
              <w:right w:val="nil"/>
            </w:tcBorders>
            <w:shd w:val="clear" w:color="auto" w:fill="auto"/>
            <w:noWrap/>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11.2.</w:t>
            </w:r>
          </w:p>
        </w:tc>
        <w:tc>
          <w:tcPr>
            <w:tcW w:w="4060" w:type="dxa"/>
            <w:tcBorders>
              <w:top w:val="nil"/>
              <w:left w:val="nil"/>
              <w:bottom w:val="nil"/>
              <w:right w:val="nil"/>
            </w:tcBorders>
            <w:shd w:val="clear" w:color="auto" w:fill="auto"/>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са утоваром и одвозом до 3 км</w:t>
            </w:r>
          </w:p>
        </w:tc>
        <w:tc>
          <w:tcPr>
            <w:tcW w:w="522"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m1</w:t>
            </w:r>
          </w:p>
        </w:tc>
        <w:tc>
          <w:tcPr>
            <w:tcW w:w="1120"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500,00</w:t>
            </w:r>
          </w:p>
        </w:tc>
        <w:tc>
          <w:tcPr>
            <w:tcW w:w="460" w:type="dxa"/>
            <w:tcBorders>
              <w:top w:val="nil"/>
              <w:left w:val="nil"/>
              <w:bottom w:val="nil"/>
              <w:right w:val="nil"/>
            </w:tcBorders>
            <w:shd w:val="clear" w:color="auto" w:fill="auto"/>
            <w:vAlign w:val="bottom"/>
            <w:hideMark/>
          </w:tcPr>
          <w:p w:rsidR="00F40DE8" w:rsidRPr="00F40DE8" w:rsidRDefault="00F40DE8" w:rsidP="00F40DE8">
            <w:pPr>
              <w:jc w:val="cente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x</w:t>
            </w:r>
          </w:p>
        </w:tc>
        <w:tc>
          <w:tcPr>
            <w:tcW w:w="1240" w:type="dxa"/>
            <w:tcBorders>
              <w:top w:val="nil"/>
              <w:left w:val="nil"/>
              <w:bottom w:val="single" w:sz="4" w:space="0" w:color="auto"/>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w:t>
            </w:r>
          </w:p>
        </w:tc>
        <w:tc>
          <w:tcPr>
            <w:tcW w:w="1088" w:type="dxa"/>
            <w:tcBorders>
              <w:top w:val="nil"/>
              <w:left w:val="nil"/>
              <w:bottom w:val="nil"/>
              <w:right w:val="nil"/>
            </w:tcBorders>
            <w:shd w:val="clear" w:color="auto" w:fill="auto"/>
            <w:noWrap/>
            <w:vAlign w:val="bottom"/>
            <w:hideMark/>
          </w:tcPr>
          <w:p w:rsidR="00F40DE8" w:rsidRPr="00F40DE8" w:rsidRDefault="00F40DE8" w:rsidP="00F40DE8">
            <w:pPr>
              <w:jc w:val="cente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w:t>
            </w:r>
          </w:p>
        </w:tc>
        <w:tc>
          <w:tcPr>
            <w:tcW w:w="1360" w:type="dxa"/>
            <w:tcBorders>
              <w:top w:val="nil"/>
              <w:left w:val="nil"/>
              <w:bottom w:val="single" w:sz="4" w:space="0" w:color="auto"/>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w:t>
            </w:r>
          </w:p>
        </w:tc>
      </w:tr>
      <w:tr w:rsidR="00F40DE8" w:rsidRPr="00F40DE8" w:rsidTr="00F40DE8">
        <w:trPr>
          <w:trHeight w:val="300"/>
        </w:trPr>
        <w:tc>
          <w:tcPr>
            <w:tcW w:w="706" w:type="dxa"/>
            <w:tcBorders>
              <w:top w:val="nil"/>
              <w:left w:val="nil"/>
              <w:bottom w:val="nil"/>
              <w:right w:val="nil"/>
            </w:tcBorders>
            <w:shd w:val="clear" w:color="auto" w:fill="auto"/>
            <w:noWrap/>
            <w:hideMark/>
          </w:tcPr>
          <w:p w:rsidR="00F40DE8" w:rsidRPr="00F40DE8" w:rsidRDefault="00F40DE8" w:rsidP="00F40DE8">
            <w:pPr>
              <w:jc w:val="right"/>
              <w:rPr>
                <w:rFonts w:ascii="Arial" w:eastAsia="Times New Roman" w:hAnsi="Arial" w:cs="Arial"/>
                <w:color w:val="000000"/>
                <w:lang w:val="sr-Latn-RS" w:eastAsia="sr-Latn-RS"/>
              </w:rPr>
            </w:pPr>
          </w:p>
        </w:tc>
        <w:tc>
          <w:tcPr>
            <w:tcW w:w="4060" w:type="dxa"/>
            <w:tcBorders>
              <w:top w:val="nil"/>
              <w:left w:val="nil"/>
              <w:bottom w:val="nil"/>
              <w:right w:val="nil"/>
            </w:tcBorders>
            <w:shd w:val="clear" w:color="auto" w:fill="auto"/>
            <w:hideMark/>
          </w:tcPr>
          <w:p w:rsidR="00F40DE8" w:rsidRPr="00F40DE8" w:rsidRDefault="00F40DE8" w:rsidP="00F40DE8">
            <w:pPr>
              <w:rPr>
                <w:rFonts w:ascii="Arial" w:eastAsia="Times New Roman" w:hAnsi="Arial" w:cs="Arial"/>
                <w:color w:val="000000"/>
                <w:lang w:val="sr-Latn-RS" w:eastAsia="sr-Latn-RS"/>
              </w:rPr>
            </w:pPr>
          </w:p>
        </w:tc>
        <w:tc>
          <w:tcPr>
            <w:tcW w:w="522"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p>
        </w:tc>
        <w:tc>
          <w:tcPr>
            <w:tcW w:w="112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460" w:type="dxa"/>
            <w:tcBorders>
              <w:top w:val="nil"/>
              <w:left w:val="nil"/>
              <w:bottom w:val="nil"/>
              <w:right w:val="nil"/>
            </w:tcBorders>
            <w:shd w:val="clear" w:color="auto" w:fill="auto"/>
            <w:vAlign w:val="bottom"/>
            <w:hideMark/>
          </w:tcPr>
          <w:p w:rsidR="00F40DE8" w:rsidRPr="00F40DE8" w:rsidRDefault="00F40DE8" w:rsidP="00F40DE8">
            <w:pPr>
              <w:jc w:val="center"/>
              <w:rPr>
                <w:rFonts w:ascii="Arial" w:eastAsia="Times New Roman" w:hAnsi="Arial" w:cs="Arial"/>
                <w:color w:val="000000"/>
                <w:lang w:val="sr-Latn-RS" w:eastAsia="sr-Latn-RS"/>
              </w:rPr>
            </w:pPr>
          </w:p>
        </w:tc>
        <w:tc>
          <w:tcPr>
            <w:tcW w:w="124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088" w:type="dxa"/>
            <w:tcBorders>
              <w:top w:val="nil"/>
              <w:left w:val="nil"/>
              <w:bottom w:val="nil"/>
              <w:right w:val="nil"/>
            </w:tcBorders>
            <w:shd w:val="clear" w:color="auto" w:fill="auto"/>
            <w:noWrap/>
            <w:vAlign w:val="bottom"/>
            <w:hideMark/>
          </w:tcPr>
          <w:p w:rsidR="00F40DE8" w:rsidRPr="00F40DE8" w:rsidRDefault="00F40DE8" w:rsidP="00F40DE8">
            <w:pPr>
              <w:jc w:val="cente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r>
      <w:tr w:rsidR="00F40DE8" w:rsidRPr="00F40DE8" w:rsidTr="00F40DE8">
        <w:trPr>
          <w:trHeight w:val="315"/>
        </w:trPr>
        <w:tc>
          <w:tcPr>
            <w:tcW w:w="706"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40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522"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12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4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240" w:type="dxa"/>
            <w:tcBorders>
              <w:top w:val="nil"/>
              <w:left w:val="nil"/>
              <w:bottom w:val="single" w:sz="8" w:space="0" w:color="auto"/>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w:t>
            </w:r>
          </w:p>
        </w:tc>
        <w:tc>
          <w:tcPr>
            <w:tcW w:w="1088" w:type="dxa"/>
            <w:tcBorders>
              <w:top w:val="nil"/>
              <w:left w:val="nil"/>
              <w:bottom w:val="single" w:sz="8" w:space="0" w:color="auto"/>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w:t>
            </w:r>
          </w:p>
        </w:tc>
        <w:tc>
          <w:tcPr>
            <w:tcW w:w="1360" w:type="dxa"/>
            <w:tcBorders>
              <w:top w:val="nil"/>
              <w:left w:val="nil"/>
              <w:bottom w:val="single" w:sz="8" w:space="0" w:color="auto"/>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w:t>
            </w:r>
          </w:p>
        </w:tc>
      </w:tr>
      <w:tr w:rsidR="00F40DE8" w:rsidRPr="00F40DE8" w:rsidTr="00F40DE8">
        <w:trPr>
          <w:trHeight w:val="300"/>
        </w:trPr>
        <w:tc>
          <w:tcPr>
            <w:tcW w:w="706"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4060" w:type="dxa"/>
            <w:tcBorders>
              <w:top w:val="nil"/>
              <w:left w:val="nil"/>
              <w:bottom w:val="nil"/>
              <w:right w:val="nil"/>
            </w:tcBorders>
            <w:shd w:val="clear" w:color="auto" w:fill="auto"/>
            <w:hideMark/>
          </w:tcPr>
          <w:p w:rsidR="00F40DE8" w:rsidRPr="00F40DE8" w:rsidRDefault="00F40DE8" w:rsidP="00F40DE8">
            <w:pPr>
              <w:rPr>
                <w:rFonts w:ascii="Arial" w:eastAsia="Times New Roman" w:hAnsi="Arial" w:cs="Arial"/>
                <w:color w:val="000000"/>
                <w:lang w:val="sr-Latn-RS" w:eastAsia="sr-Latn-RS"/>
              </w:rPr>
            </w:pPr>
          </w:p>
        </w:tc>
        <w:tc>
          <w:tcPr>
            <w:tcW w:w="522"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12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4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240" w:type="dxa"/>
            <w:tcBorders>
              <w:top w:val="nil"/>
              <w:left w:val="nil"/>
              <w:bottom w:val="nil"/>
              <w:right w:val="nil"/>
            </w:tcBorders>
            <w:shd w:val="clear" w:color="auto" w:fill="auto"/>
            <w:noWrap/>
            <w:vAlign w:val="bottom"/>
            <w:hideMark/>
          </w:tcPr>
          <w:p w:rsidR="00F40DE8" w:rsidRPr="008C64A9" w:rsidRDefault="008C64A9" w:rsidP="00F40DE8">
            <w:pPr>
              <w:jc w:val="right"/>
              <w:rPr>
                <w:rFonts w:ascii="Arial" w:eastAsia="Times New Roman" w:hAnsi="Arial" w:cs="Arial"/>
                <w:b/>
                <w:bCs/>
                <w:color w:val="000000"/>
                <w:lang w:val="sr-Cyrl-RS" w:eastAsia="sr-Latn-RS"/>
              </w:rPr>
            </w:pPr>
            <w:r>
              <w:rPr>
                <w:rFonts w:ascii="Arial" w:eastAsia="Times New Roman" w:hAnsi="Arial" w:cs="Arial"/>
                <w:b/>
                <w:bCs/>
                <w:color w:val="000000"/>
                <w:lang w:val="sr-Cyrl-RS" w:eastAsia="sr-Latn-RS"/>
              </w:rPr>
              <w:t>Укупно</w:t>
            </w:r>
          </w:p>
        </w:tc>
        <w:tc>
          <w:tcPr>
            <w:tcW w:w="1088" w:type="dxa"/>
            <w:tcBorders>
              <w:top w:val="nil"/>
              <w:left w:val="nil"/>
              <w:bottom w:val="nil"/>
              <w:right w:val="nil"/>
            </w:tcBorders>
            <w:shd w:val="clear" w:color="auto" w:fill="auto"/>
            <w:noWrap/>
            <w:vAlign w:val="bottom"/>
            <w:hideMark/>
          </w:tcPr>
          <w:p w:rsidR="00F40DE8" w:rsidRPr="00F40DE8" w:rsidRDefault="00F40DE8" w:rsidP="00F40DE8">
            <w:pPr>
              <w:jc w:val="cente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w:t>
            </w:r>
          </w:p>
        </w:tc>
        <w:tc>
          <w:tcPr>
            <w:tcW w:w="1360" w:type="dxa"/>
            <w:tcBorders>
              <w:top w:val="nil"/>
              <w:left w:val="nil"/>
              <w:bottom w:val="single" w:sz="4" w:space="0" w:color="auto"/>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w:t>
            </w:r>
          </w:p>
        </w:tc>
      </w:tr>
      <w:tr w:rsidR="00F40DE8" w:rsidRPr="00F40DE8" w:rsidTr="00F40DE8">
        <w:trPr>
          <w:trHeight w:val="300"/>
        </w:trPr>
        <w:tc>
          <w:tcPr>
            <w:tcW w:w="706"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4060" w:type="dxa"/>
            <w:tcBorders>
              <w:top w:val="nil"/>
              <w:left w:val="nil"/>
              <w:bottom w:val="nil"/>
              <w:right w:val="nil"/>
            </w:tcBorders>
            <w:shd w:val="clear" w:color="auto" w:fill="auto"/>
            <w:hideMark/>
          </w:tcPr>
          <w:p w:rsidR="00F40DE8" w:rsidRPr="00F40DE8" w:rsidRDefault="00F40DE8" w:rsidP="00F40DE8">
            <w:pPr>
              <w:rPr>
                <w:rFonts w:ascii="Arial" w:eastAsia="Times New Roman" w:hAnsi="Arial" w:cs="Arial"/>
                <w:color w:val="000000"/>
                <w:lang w:val="sr-Latn-RS" w:eastAsia="sr-Latn-RS"/>
              </w:rPr>
            </w:pPr>
          </w:p>
        </w:tc>
        <w:tc>
          <w:tcPr>
            <w:tcW w:w="522"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12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4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240"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b/>
                <w:bCs/>
                <w:color w:val="000000"/>
                <w:lang w:val="sr-Latn-RS" w:eastAsia="sr-Latn-RS"/>
              </w:rPr>
            </w:pPr>
          </w:p>
        </w:tc>
        <w:tc>
          <w:tcPr>
            <w:tcW w:w="1088" w:type="dxa"/>
            <w:tcBorders>
              <w:top w:val="nil"/>
              <w:left w:val="nil"/>
              <w:bottom w:val="nil"/>
              <w:right w:val="nil"/>
            </w:tcBorders>
            <w:shd w:val="clear" w:color="auto" w:fill="auto"/>
            <w:noWrap/>
            <w:vAlign w:val="bottom"/>
            <w:hideMark/>
          </w:tcPr>
          <w:p w:rsidR="00F40DE8" w:rsidRPr="00F40DE8" w:rsidRDefault="00F40DE8" w:rsidP="00F40DE8">
            <w:pPr>
              <w:jc w:val="cente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r>
      <w:tr w:rsidR="00F40DE8" w:rsidRPr="00F40DE8" w:rsidTr="00F40DE8">
        <w:trPr>
          <w:trHeight w:val="285"/>
        </w:trPr>
        <w:tc>
          <w:tcPr>
            <w:tcW w:w="706"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4060" w:type="dxa"/>
            <w:tcBorders>
              <w:top w:val="nil"/>
              <w:left w:val="nil"/>
              <w:bottom w:val="nil"/>
              <w:right w:val="nil"/>
            </w:tcBorders>
            <w:shd w:val="clear" w:color="auto" w:fill="auto"/>
            <w:hideMark/>
          </w:tcPr>
          <w:p w:rsidR="00F40DE8" w:rsidRPr="00F40DE8" w:rsidRDefault="00F40DE8" w:rsidP="00F40DE8">
            <w:pPr>
              <w:rPr>
                <w:rFonts w:ascii="Arial" w:eastAsia="Times New Roman" w:hAnsi="Arial" w:cs="Arial"/>
                <w:color w:val="000000"/>
                <w:lang w:val="sr-Latn-RS" w:eastAsia="sr-Latn-RS"/>
              </w:rPr>
            </w:pPr>
          </w:p>
        </w:tc>
        <w:tc>
          <w:tcPr>
            <w:tcW w:w="522"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12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4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240" w:type="dxa"/>
            <w:tcBorders>
              <w:top w:val="nil"/>
              <w:left w:val="nil"/>
              <w:bottom w:val="nil"/>
              <w:right w:val="nil"/>
            </w:tcBorders>
            <w:shd w:val="clear" w:color="auto" w:fill="auto"/>
            <w:noWrap/>
            <w:vAlign w:val="bottom"/>
            <w:hideMark/>
          </w:tcPr>
          <w:p w:rsidR="00F40DE8" w:rsidRPr="00F40DE8" w:rsidRDefault="00F40DE8" w:rsidP="00F40DE8">
            <w:pPr>
              <w:jc w:val="right"/>
              <w:rPr>
                <w:rFonts w:ascii="Arial" w:eastAsia="Times New Roman" w:hAnsi="Arial" w:cs="Arial"/>
                <w:color w:val="000000"/>
                <w:lang w:val="sr-Latn-RS" w:eastAsia="sr-Latn-RS"/>
              </w:rPr>
            </w:pPr>
          </w:p>
        </w:tc>
        <w:tc>
          <w:tcPr>
            <w:tcW w:w="1088" w:type="dxa"/>
            <w:tcBorders>
              <w:top w:val="nil"/>
              <w:left w:val="nil"/>
              <w:bottom w:val="nil"/>
              <w:right w:val="nil"/>
            </w:tcBorders>
            <w:shd w:val="clear" w:color="auto" w:fill="auto"/>
            <w:noWrap/>
            <w:vAlign w:val="bottom"/>
            <w:hideMark/>
          </w:tcPr>
          <w:p w:rsidR="00F40DE8" w:rsidRPr="00F40DE8" w:rsidRDefault="00F40DE8" w:rsidP="00F40DE8">
            <w:pPr>
              <w:jc w:val="cente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r>
      <w:tr w:rsidR="00F40DE8" w:rsidRPr="00F40DE8" w:rsidTr="00F40DE8">
        <w:trPr>
          <w:trHeight w:val="285"/>
        </w:trPr>
        <w:tc>
          <w:tcPr>
            <w:tcW w:w="706"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4060" w:type="dxa"/>
            <w:tcBorders>
              <w:top w:val="nil"/>
              <w:left w:val="nil"/>
              <w:bottom w:val="nil"/>
              <w:right w:val="nil"/>
            </w:tcBorders>
            <w:shd w:val="clear" w:color="auto" w:fill="auto"/>
            <w:hideMark/>
          </w:tcPr>
          <w:p w:rsidR="00F40DE8" w:rsidRPr="00F40DE8" w:rsidRDefault="00F40DE8" w:rsidP="00F40DE8">
            <w:pPr>
              <w:rPr>
                <w:rFonts w:ascii="Arial" w:eastAsia="Times New Roman" w:hAnsi="Arial" w:cs="Arial"/>
                <w:color w:val="000000"/>
                <w:lang w:val="sr-Latn-RS" w:eastAsia="sr-Latn-RS"/>
              </w:rPr>
            </w:pPr>
          </w:p>
        </w:tc>
        <w:tc>
          <w:tcPr>
            <w:tcW w:w="522"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12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4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24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088" w:type="dxa"/>
            <w:tcBorders>
              <w:top w:val="nil"/>
              <w:left w:val="nil"/>
              <w:bottom w:val="nil"/>
              <w:right w:val="nil"/>
            </w:tcBorders>
            <w:shd w:val="clear" w:color="auto" w:fill="auto"/>
            <w:noWrap/>
            <w:vAlign w:val="bottom"/>
            <w:hideMark/>
          </w:tcPr>
          <w:p w:rsidR="00F40DE8" w:rsidRPr="00F40DE8" w:rsidRDefault="00F40DE8" w:rsidP="00F40DE8">
            <w:pPr>
              <w:jc w:val="cente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Понуђач</w:t>
            </w:r>
          </w:p>
        </w:tc>
        <w:tc>
          <w:tcPr>
            <w:tcW w:w="13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r>
      <w:tr w:rsidR="00F40DE8" w:rsidRPr="00F40DE8" w:rsidTr="00F40DE8">
        <w:trPr>
          <w:trHeight w:val="645"/>
        </w:trPr>
        <w:tc>
          <w:tcPr>
            <w:tcW w:w="706"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4060" w:type="dxa"/>
            <w:tcBorders>
              <w:top w:val="nil"/>
              <w:left w:val="nil"/>
              <w:bottom w:val="nil"/>
              <w:right w:val="nil"/>
            </w:tcBorders>
            <w:shd w:val="clear" w:color="auto" w:fill="auto"/>
            <w:hideMark/>
          </w:tcPr>
          <w:p w:rsidR="00F40DE8" w:rsidRPr="00F40DE8" w:rsidRDefault="00F40DE8" w:rsidP="00F40DE8">
            <w:pPr>
              <w:rPr>
                <w:rFonts w:ascii="Arial" w:eastAsia="Times New Roman" w:hAnsi="Arial" w:cs="Arial"/>
                <w:color w:val="000000"/>
                <w:lang w:val="sr-Latn-RS" w:eastAsia="sr-Latn-RS"/>
              </w:rPr>
            </w:pPr>
          </w:p>
        </w:tc>
        <w:tc>
          <w:tcPr>
            <w:tcW w:w="522"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12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4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24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088"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r>
      <w:tr w:rsidR="00F40DE8" w:rsidRPr="00F40DE8" w:rsidTr="00F40DE8">
        <w:trPr>
          <w:trHeight w:val="300"/>
        </w:trPr>
        <w:tc>
          <w:tcPr>
            <w:tcW w:w="706"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40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Дана ___________ 2017. године</w:t>
            </w:r>
          </w:p>
        </w:tc>
        <w:tc>
          <w:tcPr>
            <w:tcW w:w="522"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120" w:type="dxa"/>
            <w:tcBorders>
              <w:top w:val="nil"/>
              <w:left w:val="nil"/>
              <w:bottom w:val="nil"/>
              <w:right w:val="nil"/>
            </w:tcBorders>
            <w:shd w:val="clear" w:color="auto" w:fill="auto"/>
            <w:noWrap/>
            <w:vAlign w:val="bottom"/>
            <w:hideMark/>
          </w:tcPr>
          <w:p w:rsidR="00F40DE8" w:rsidRPr="00F40DE8" w:rsidRDefault="00F40DE8" w:rsidP="00F40DE8">
            <w:pPr>
              <w:jc w:val="cente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М.П</w:t>
            </w:r>
          </w:p>
        </w:tc>
        <w:tc>
          <w:tcPr>
            <w:tcW w:w="4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240" w:type="dxa"/>
            <w:tcBorders>
              <w:top w:val="nil"/>
              <w:left w:val="nil"/>
              <w:bottom w:val="single" w:sz="8" w:space="0" w:color="auto"/>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w:t>
            </w:r>
          </w:p>
        </w:tc>
        <w:tc>
          <w:tcPr>
            <w:tcW w:w="1088" w:type="dxa"/>
            <w:tcBorders>
              <w:top w:val="nil"/>
              <w:left w:val="nil"/>
              <w:bottom w:val="single" w:sz="8" w:space="0" w:color="auto"/>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w:t>
            </w:r>
          </w:p>
        </w:tc>
        <w:tc>
          <w:tcPr>
            <w:tcW w:w="1360" w:type="dxa"/>
            <w:tcBorders>
              <w:top w:val="nil"/>
              <w:left w:val="nil"/>
              <w:bottom w:val="single" w:sz="8" w:space="0" w:color="auto"/>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r w:rsidRPr="00F40DE8">
              <w:rPr>
                <w:rFonts w:ascii="Arial" w:eastAsia="Times New Roman" w:hAnsi="Arial" w:cs="Arial"/>
                <w:color w:val="000000"/>
                <w:lang w:val="sr-Latn-RS" w:eastAsia="sr-Latn-RS"/>
              </w:rPr>
              <w:t> </w:t>
            </w:r>
          </w:p>
        </w:tc>
      </w:tr>
      <w:tr w:rsidR="00F40DE8" w:rsidRPr="00F40DE8" w:rsidTr="00F40DE8">
        <w:trPr>
          <w:trHeight w:val="285"/>
        </w:trPr>
        <w:tc>
          <w:tcPr>
            <w:tcW w:w="706"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40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522"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12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4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24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088"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F40DE8" w:rsidRPr="00F40DE8" w:rsidRDefault="00F40DE8" w:rsidP="00F40DE8">
            <w:pPr>
              <w:rPr>
                <w:rFonts w:ascii="Arial" w:eastAsia="Times New Roman" w:hAnsi="Arial" w:cs="Arial"/>
                <w:color w:val="000000"/>
                <w:lang w:val="sr-Latn-RS" w:eastAsia="sr-Latn-RS"/>
              </w:rPr>
            </w:pPr>
          </w:p>
        </w:tc>
      </w:tr>
    </w:tbl>
    <w:p w:rsidR="00F40DE8" w:rsidRDefault="00F40DE8" w:rsidP="000630C7">
      <w:pPr>
        <w:ind w:firstLine="709"/>
        <w:rPr>
          <w:rFonts w:ascii="Arial" w:hAnsi="Arial" w:cs="Arial"/>
          <w:b/>
          <w:lang w:val="sr-Cyrl-CS"/>
        </w:rPr>
      </w:pPr>
    </w:p>
    <w:p w:rsidR="00F40DE8" w:rsidRDefault="00F40DE8" w:rsidP="000630C7">
      <w:pPr>
        <w:ind w:firstLine="709"/>
        <w:rPr>
          <w:rFonts w:ascii="Arial" w:hAnsi="Arial" w:cs="Arial"/>
          <w:b/>
          <w:lang w:val="sr-Cyrl-CS"/>
        </w:rPr>
      </w:pPr>
    </w:p>
    <w:p w:rsidR="00F40DE8" w:rsidRDefault="00F40DE8" w:rsidP="000630C7">
      <w:pPr>
        <w:ind w:firstLine="709"/>
        <w:rPr>
          <w:rFonts w:ascii="Arial" w:hAnsi="Arial" w:cs="Arial"/>
          <w:b/>
          <w:lang w:val="sr-Cyrl-CS"/>
        </w:rPr>
      </w:pPr>
    </w:p>
    <w:p w:rsidR="00F40DE8" w:rsidRDefault="00F40DE8" w:rsidP="000630C7">
      <w:pPr>
        <w:ind w:firstLine="709"/>
        <w:rPr>
          <w:rFonts w:ascii="Arial" w:hAnsi="Arial" w:cs="Arial"/>
          <w:b/>
          <w:lang w:val="sr-Cyrl-CS"/>
        </w:rPr>
      </w:pPr>
    </w:p>
    <w:p w:rsidR="00F40DE8" w:rsidRDefault="00F40DE8" w:rsidP="000630C7">
      <w:pPr>
        <w:ind w:firstLine="709"/>
        <w:rPr>
          <w:rFonts w:ascii="Arial" w:hAnsi="Arial" w:cs="Arial"/>
          <w:b/>
          <w:lang w:val="sr-Cyrl-CS"/>
        </w:rPr>
      </w:pPr>
    </w:p>
    <w:p w:rsidR="00F40DE8" w:rsidRDefault="00F40DE8" w:rsidP="000630C7">
      <w:pPr>
        <w:ind w:firstLine="709"/>
        <w:rPr>
          <w:rFonts w:ascii="Arial" w:hAnsi="Arial" w:cs="Arial"/>
          <w:b/>
          <w:lang w:val="sr-Cyrl-CS"/>
        </w:rPr>
      </w:pPr>
    </w:p>
    <w:p w:rsidR="00F40DE8" w:rsidRDefault="00F40DE8" w:rsidP="000630C7">
      <w:pPr>
        <w:ind w:firstLine="709"/>
        <w:rPr>
          <w:rFonts w:ascii="Arial" w:hAnsi="Arial" w:cs="Arial"/>
          <w:b/>
          <w:lang w:val="sr-Cyrl-CS"/>
        </w:rPr>
      </w:pPr>
    </w:p>
    <w:p w:rsidR="00F40DE8" w:rsidRDefault="00F40DE8" w:rsidP="000630C7">
      <w:pPr>
        <w:ind w:firstLine="709"/>
        <w:rPr>
          <w:rFonts w:ascii="Arial" w:hAnsi="Arial" w:cs="Arial"/>
          <w:b/>
          <w:lang w:val="sr-Cyrl-CS"/>
        </w:rPr>
      </w:pPr>
    </w:p>
    <w:p w:rsidR="00F40DE8" w:rsidRDefault="00F40DE8" w:rsidP="000630C7">
      <w:pPr>
        <w:ind w:firstLine="709"/>
        <w:rPr>
          <w:rFonts w:ascii="Arial" w:hAnsi="Arial" w:cs="Arial"/>
          <w:b/>
          <w:lang w:val="sr-Cyrl-CS"/>
        </w:rPr>
      </w:pPr>
    </w:p>
    <w:p w:rsidR="00F40DE8" w:rsidRDefault="00F40DE8" w:rsidP="000630C7">
      <w:pPr>
        <w:ind w:firstLine="709"/>
        <w:rPr>
          <w:rFonts w:ascii="Arial" w:hAnsi="Arial" w:cs="Arial"/>
          <w:b/>
          <w:lang w:val="sr-Cyrl-CS"/>
        </w:rPr>
      </w:pPr>
    </w:p>
    <w:p w:rsidR="00F40DE8" w:rsidRDefault="00F40DE8" w:rsidP="000630C7">
      <w:pPr>
        <w:ind w:firstLine="709"/>
        <w:rPr>
          <w:rFonts w:ascii="Arial" w:hAnsi="Arial" w:cs="Arial"/>
          <w:b/>
          <w:lang w:val="sr-Cyrl-CS"/>
        </w:rPr>
      </w:pPr>
    </w:p>
    <w:p w:rsidR="00F40DE8" w:rsidRDefault="00F40DE8" w:rsidP="000630C7">
      <w:pPr>
        <w:ind w:firstLine="709"/>
        <w:rPr>
          <w:rFonts w:ascii="Arial" w:hAnsi="Arial" w:cs="Arial"/>
          <w:b/>
          <w:lang w:val="sr-Cyrl-CS"/>
        </w:rPr>
      </w:pPr>
    </w:p>
    <w:p w:rsidR="00F40DE8" w:rsidRDefault="00F40DE8" w:rsidP="000630C7">
      <w:pPr>
        <w:ind w:firstLine="709"/>
        <w:rPr>
          <w:rFonts w:ascii="Arial" w:hAnsi="Arial" w:cs="Arial"/>
          <w:b/>
          <w:lang w:val="sr-Cyrl-CS"/>
        </w:rPr>
      </w:pPr>
    </w:p>
    <w:p w:rsidR="00F40DE8" w:rsidRDefault="00F40DE8" w:rsidP="000630C7">
      <w:pPr>
        <w:ind w:firstLine="709"/>
        <w:rPr>
          <w:rFonts w:ascii="Arial" w:hAnsi="Arial" w:cs="Arial"/>
          <w:b/>
          <w:lang w:val="sr-Cyrl-CS"/>
        </w:rPr>
      </w:pPr>
    </w:p>
    <w:p w:rsidR="00F40DE8" w:rsidRDefault="00F40DE8" w:rsidP="000630C7">
      <w:pPr>
        <w:ind w:firstLine="709"/>
        <w:rPr>
          <w:rFonts w:ascii="Arial" w:hAnsi="Arial" w:cs="Arial"/>
          <w:b/>
          <w:lang w:val="sr-Cyrl-CS"/>
        </w:rPr>
      </w:pPr>
    </w:p>
    <w:p w:rsidR="00F40DE8" w:rsidRDefault="00F40DE8" w:rsidP="000630C7">
      <w:pPr>
        <w:ind w:firstLine="709"/>
        <w:rPr>
          <w:rFonts w:ascii="Arial" w:hAnsi="Arial" w:cs="Arial"/>
          <w:b/>
          <w:lang w:val="sr-Cyrl-CS"/>
        </w:rPr>
      </w:pPr>
    </w:p>
    <w:p w:rsidR="00F40DE8" w:rsidRDefault="00F40DE8" w:rsidP="000630C7">
      <w:pPr>
        <w:ind w:firstLine="709"/>
        <w:rPr>
          <w:rFonts w:ascii="Arial" w:hAnsi="Arial" w:cs="Arial"/>
          <w:b/>
          <w:lang w:val="sr-Cyrl-CS"/>
        </w:rPr>
      </w:pPr>
    </w:p>
    <w:p w:rsidR="00F40DE8" w:rsidRDefault="00F40DE8" w:rsidP="000630C7">
      <w:pPr>
        <w:ind w:firstLine="709"/>
        <w:rPr>
          <w:rFonts w:ascii="Arial" w:hAnsi="Arial" w:cs="Arial"/>
          <w:b/>
          <w:lang w:val="sr-Cyrl-CS"/>
        </w:rPr>
      </w:pPr>
    </w:p>
    <w:p w:rsidR="00F40DE8" w:rsidRDefault="00F40DE8" w:rsidP="000630C7">
      <w:pPr>
        <w:ind w:firstLine="709"/>
        <w:rPr>
          <w:rFonts w:ascii="Arial" w:hAnsi="Arial" w:cs="Arial"/>
          <w:b/>
          <w:lang w:val="sr-Cyrl-CS"/>
        </w:rPr>
      </w:pPr>
    </w:p>
    <w:p w:rsidR="00F40DE8" w:rsidRDefault="00F40DE8" w:rsidP="000630C7">
      <w:pPr>
        <w:ind w:firstLine="709"/>
        <w:rPr>
          <w:rFonts w:ascii="Arial" w:hAnsi="Arial" w:cs="Arial"/>
          <w:b/>
          <w:lang w:val="sr-Cyrl-CS"/>
        </w:rPr>
      </w:pPr>
    </w:p>
    <w:p w:rsidR="00F40DE8" w:rsidRDefault="00F40DE8" w:rsidP="000630C7">
      <w:pPr>
        <w:ind w:firstLine="709"/>
        <w:rPr>
          <w:rFonts w:ascii="Arial" w:hAnsi="Arial" w:cs="Arial"/>
          <w:b/>
          <w:lang w:val="sr-Cyrl-CS"/>
        </w:rPr>
      </w:pPr>
    </w:p>
    <w:p w:rsidR="00F40DE8" w:rsidRDefault="00F40DE8" w:rsidP="000630C7">
      <w:pPr>
        <w:ind w:firstLine="709"/>
        <w:rPr>
          <w:rFonts w:ascii="Arial" w:hAnsi="Arial" w:cs="Arial"/>
          <w:b/>
          <w:lang w:val="sr-Cyrl-CS"/>
        </w:rPr>
      </w:pPr>
    </w:p>
    <w:p w:rsidR="00F111D8" w:rsidRDefault="00F111D8" w:rsidP="000630C7">
      <w:pPr>
        <w:ind w:firstLine="709"/>
        <w:rPr>
          <w:rFonts w:ascii="Arial" w:hAnsi="Arial" w:cs="Arial"/>
          <w:b/>
          <w:lang w:val="sr-Cyrl-CS"/>
        </w:rPr>
      </w:pPr>
    </w:p>
    <w:tbl>
      <w:tblPr>
        <w:tblW w:w="10983" w:type="dxa"/>
        <w:tblInd w:w="-669" w:type="dxa"/>
        <w:tblLook w:val="04A0" w:firstRow="1" w:lastRow="0" w:firstColumn="1" w:lastColumn="0" w:noHBand="0" w:noVBand="1"/>
      </w:tblPr>
      <w:tblGrid>
        <w:gridCol w:w="738"/>
        <w:gridCol w:w="5370"/>
        <w:gridCol w:w="494"/>
        <w:gridCol w:w="996"/>
        <w:gridCol w:w="467"/>
        <w:gridCol w:w="1362"/>
        <w:gridCol w:w="345"/>
        <w:gridCol w:w="1211"/>
      </w:tblGrid>
      <w:tr w:rsidR="00F111D8" w:rsidRPr="00F111D8" w:rsidTr="008602B9">
        <w:trPr>
          <w:trHeight w:val="315"/>
        </w:trPr>
        <w:tc>
          <w:tcPr>
            <w:tcW w:w="10983" w:type="dxa"/>
            <w:gridSpan w:val="8"/>
            <w:tcBorders>
              <w:top w:val="nil"/>
              <w:left w:val="nil"/>
              <w:bottom w:val="nil"/>
              <w:right w:val="nil"/>
            </w:tcBorders>
            <w:shd w:val="clear" w:color="auto" w:fill="auto"/>
            <w:noWrap/>
            <w:vAlign w:val="center"/>
            <w:hideMark/>
          </w:tcPr>
          <w:p w:rsidR="00F111D8" w:rsidRPr="00F111D8" w:rsidRDefault="008602B9" w:rsidP="00F111D8">
            <w:pPr>
              <w:jc w:val="center"/>
              <w:rPr>
                <w:rFonts w:ascii="Arial" w:eastAsia="Times New Roman" w:hAnsi="Arial" w:cs="Arial"/>
                <w:b/>
                <w:bCs/>
                <w:color w:val="000000"/>
                <w:sz w:val="24"/>
                <w:szCs w:val="24"/>
                <w:lang w:val="sr-Latn-RS" w:eastAsia="sr-Latn-RS"/>
              </w:rPr>
            </w:pPr>
            <w:r>
              <w:rPr>
                <w:rFonts w:ascii="Arial" w:eastAsia="Times New Roman" w:hAnsi="Arial" w:cs="Arial"/>
                <w:b/>
                <w:bCs/>
                <w:color w:val="000000"/>
                <w:sz w:val="24"/>
                <w:szCs w:val="24"/>
                <w:lang w:val="sr-Latn-RS" w:eastAsia="sr-Latn-RS"/>
              </w:rPr>
              <w:t>П</w:t>
            </w:r>
            <w:r w:rsidR="00F111D8" w:rsidRPr="00F111D8">
              <w:rPr>
                <w:rFonts w:ascii="Arial" w:eastAsia="Times New Roman" w:hAnsi="Arial" w:cs="Arial"/>
                <w:b/>
                <w:bCs/>
                <w:color w:val="000000"/>
                <w:sz w:val="24"/>
                <w:szCs w:val="24"/>
                <w:lang w:val="sr-Latn-RS" w:eastAsia="sr-Latn-RS"/>
              </w:rPr>
              <w:t>РЕДРАЧУН РАДОВА</w:t>
            </w:r>
          </w:p>
        </w:tc>
      </w:tr>
      <w:tr w:rsidR="00F111D8" w:rsidRPr="00F111D8" w:rsidTr="008602B9">
        <w:trPr>
          <w:trHeight w:val="315"/>
        </w:trPr>
        <w:tc>
          <w:tcPr>
            <w:tcW w:w="10983" w:type="dxa"/>
            <w:gridSpan w:val="8"/>
            <w:tcBorders>
              <w:top w:val="nil"/>
              <w:left w:val="nil"/>
              <w:bottom w:val="nil"/>
              <w:right w:val="nil"/>
            </w:tcBorders>
            <w:shd w:val="clear" w:color="auto" w:fill="auto"/>
            <w:vAlign w:val="center"/>
            <w:hideMark/>
          </w:tcPr>
          <w:p w:rsidR="00F111D8" w:rsidRPr="00F111D8" w:rsidRDefault="00F111D8" w:rsidP="00F111D8">
            <w:pPr>
              <w:jc w:val="center"/>
              <w:rPr>
                <w:rFonts w:ascii="Arial" w:eastAsia="Times New Roman" w:hAnsi="Arial" w:cs="Arial"/>
                <w:b/>
                <w:bCs/>
                <w:color w:val="000000"/>
                <w:sz w:val="24"/>
                <w:szCs w:val="24"/>
                <w:lang w:val="sr-Latn-RS" w:eastAsia="sr-Latn-RS"/>
              </w:rPr>
            </w:pPr>
            <w:r w:rsidRPr="00F111D8">
              <w:rPr>
                <w:rFonts w:ascii="Arial" w:eastAsia="Times New Roman" w:hAnsi="Arial" w:cs="Arial"/>
                <w:b/>
                <w:bCs/>
                <w:color w:val="000000"/>
                <w:sz w:val="24"/>
                <w:szCs w:val="24"/>
                <w:lang w:val="sr-Latn-RS" w:eastAsia="sr-Latn-RS"/>
              </w:rPr>
              <w:t xml:space="preserve">Партија 4: </w:t>
            </w:r>
            <w:r w:rsidR="008602B9">
              <w:rPr>
                <w:rFonts w:ascii="Arial" w:eastAsia="Times New Roman" w:hAnsi="Arial" w:cs="Arial"/>
                <w:b/>
                <w:bCs/>
                <w:color w:val="000000"/>
                <w:sz w:val="24"/>
                <w:szCs w:val="24"/>
                <w:lang w:val="sr-Cyrl-RS" w:eastAsia="sr-Latn-RS"/>
              </w:rPr>
              <w:t>Радови на колов</w:t>
            </w:r>
            <w:r w:rsidR="00436477">
              <w:rPr>
                <w:rFonts w:ascii="Arial" w:eastAsia="Times New Roman" w:hAnsi="Arial" w:cs="Arial"/>
                <w:b/>
                <w:bCs/>
                <w:color w:val="000000"/>
                <w:sz w:val="24"/>
                <w:szCs w:val="24"/>
                <w:lang w:val="sr-Cyrl-RS" w:eastAsia="sr-Latn-RS"/>
              </w:rPr>
              <w:t>о</w:t>
            </w:r>
            <w:r w:rsidR="008602B9">
              <w:rPr>
                <w:rFonts w:ascii="Arial" w:eastAsia="Times New Roman" w:hAnsi="Arial" w:cs="Arial"/>
                <w:b/>
                <w:bCs/>
                <w:color w:val="000000"/>
                <w:sz w:val="24"/>
                <w:szCs w:val="24"/>
                <w:lang w:val="sr-Cyrl-RS" w:eastAsia="sr-Latn-RS"/>
              </w:rPr>
              <w:t xml:space="preserve">зима општинских и некатегорисаних путева, </w:t>
            </w:r>
            <w:r w:rsidRPr="00F111D8">
              <w:rPr>
                <w:rFonts w:ascii="Arial" w:eastAsia="Times New Roman" w:hAnsi="Arial" w:cs="Arial"/>
                <w:b/>
                <w:bCs/>
                <w:color w:val="000000"/>
                <w:sz w:val="24"/>
                <w:szCs w:val="24"/>
                <w:lang w:val="sr-Latn-RS" w:eastAsia="sr-Latn-RS"/>
              </w:rPr>
              <w:t xml:space="preserve">МЗ Кушићи, МЗ Опаљеник, МЗ Брезова, МЗ Мочиоци      </w:t>
            </w:r>
          </w:p>
        </w:tc>
      </w:tr>
      <w:tr w:rsidR="00F111D8" w:rsidRPr="00F111D8" w:rsidTr="008602B9">
        <w:trPr>
          <w:trHeight w:val="300"/>
        </w:trPr>
        <w:tc>
          <w:tcPr>
            <w:tcW w:w="10983" w:type="dxa"/>
            <w:gridSpan w:val="8"/>
            <w:tcBorders>
              <w:top w:val="nil"/>
              <w:left w:val="nil"/>
              <w:bottom w:val="nil"/>
              <w:right w:val="nil"/>
            </w:tcBorders>
            <w:shd w:val="clear" w:color="auto" w:fill="auto"/>
            <w:noWrap/>
            <w:vAlign w:val="bottom"/>
            <w:hideMark/>
          </w:tcPr>
          <w:p w:rsidR="00F111D8" w:rsidRPr="00F111D8" w:rsidRDefault="00F111D8" w:rsidP="00F111D8">
            <w:pPr>
              <w:jc w:val="center"/>
              <w:rPr>
                <w:rFonts w:ascii="Arial" w:eastAsia="Times New Roman" w:hAnsi="Arial" w:cs="Arial"/>
                <w:color w:val="000000"/>
                <w:lang w:val="sr-Latn-RS" w:eastAsia="sr-Latn-RS"/>
              </w:rPr>
            </w:pPr>
          </w:p>
        </w:tc>
      </w:tr>
      <w:tr w:rsidR="00F111D8" w:rsidRPr="00F111D8" w:rsidTr="008602B9">
        <w:trPr>
          <w:trHeight w:val="570"/>
        </w:trPr>
        <w:tc>
          <w:tcPr>
            <w:tcW w:w="738" w:type="dxa"/>
            <w:tcBorders>
              <w:top w:val="nil"/>
              <w:left w:val="nil"/>
              <w:bottom w:val="nil"/>
              <w:right w:val="nil"/>
            </w:tcBorders>
            <w:shd w:val="clear" w:color="auto" w:fill="auto"/>
            <w:noWrap/>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1.</w:t>
            </w:r>
          </w:p>
        </w:tc>
        <w:tc>
          <w:tcPr>
            <w:tcW w:w="5370" w:type="dxa"/>
            <w:tcBorders>
              <w:top w:val="nil"/>
              <w:left w:val="nil"/>
              <w:bottom w:val="nil"/>
              <w:right w:val="nil"/>
            </w:tcBorders>
            <w:shd w:val="clear" w:color="auto" w:fill="auto"/>
            <w:hideMark/>
          </w:tcPr>
          <w:p w:rsidR="00F111D8" w:rsidRPr="00F111D8" w:rsidRDefault="00F111D8" w:rsidP="00F111D8">
            <w:pPr>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Рад багера на траси. Цена обухвата ефективни сат рада машине.</w:t>
            </w:r>
          </w:p>
        </w:tc>
        <w:tc>
          <w:tcPr>
            <w:tcW w:w="494"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p>
        </w:tc>
        <w:tc>
          <w:tcPr>
            <w:tcW w:w="996"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p>
        </w:tc>
        <w:tc>
          <w:tcPr>
            <w:tcW w:w="467"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c>
          <w:tcPr>
            <w:tcW w:w="1362"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c>
          <w:tcPr>
            <w:tcW w:w="345"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c>
          <w:tcPr>
            <w:tcW w:w="1211"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r>
      <w:tr w:rsidR="00F111D8" w:rsidRPr="00F111D8" w:rsidTr="008602B9">
        <w:trPr>
          <w:trHeight w:val="300"/>
        </w:trPr>
        <w:tc>
          <w:tcPr>
            <w:tcW w:w="738" w:type="dxa"/>
            <w:tcBorders>
              <w:top w:val="nil"/>
              <w:left w:val="nil"/>
              <w:bottom w:val="nil"/>
              <w:right w:val="nil"/>
            </w:tcBorders>
            <w:shd w:val="clear" w:color="auto" w:fill="auto"/>
            <w:noWrap/>
            <w:hideMark/>
          </w:tcPr>
          <w:p w:rsidR="00F111D8" w:rsidRPr="00F111D8" w:rsidRDefault="00F111D8" w:rsidP="00F111D8">
            <w:pPr>
              <w:jc w:val="right"/>
              <w:rPr>
                <w:rFonts w:ascii="Arial" w:eastAsia="Times New Roman" w:hAnsi="Arial" w:cs="Arial"/>
                <w:color w:val="000000"/>
                <w:sz w:val="20"/>
                <w:szCs w:val="20"/>
                <w:lang w:val="sr-Latn-RS" w:eastAsia="sr-Latn-RS"/>
              </w:rPr>
            </w:pPr>
          </w:p>
        </w:tc>
        <w:tc>
          <w:tcPr>
            <w:tcW w:w="5370"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p>
        </w:tc>
        <w:tc>
          <w:tcPr>
            <w:tcW w:w="494" w:type="dxa"/>
            <w:tcBorders>
              <w:top w:val="nil"/>
              <w:left w:val="nil"/>
              <w:bottom w:val="nil"/>
              <w:right w:val="nil"/>
            </w:tcBorders>
            <w:shd w:val="clear" w:color="auto" w:fill="auto"/>
            <w:noWrap/>
            <w:vAlign w:val="bottom"/>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h</w:t>
            </w:r>
          </w:p>
        </w:tc>
        <w:tc>
          <w:tcPr>
            <w:tcW w:w="996" w:type="dxa"/>
            <w:tcBorders>
              <w:top w:val="nil"/>
              <w:left w:val="nil"/>
              <w:bottom w:val="nil"/>
              <w:right w:val="nil"/>
            </w:tcBorders>
            <w:shd w:val="clear" w:color="auto" w:fill="auto"/>
            <w:noWrap/>
            <w:vAlign w:val="bottom"/>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5,00</w:t>
            </w:r>
          </w:p>
        </w:tc>
        <w:tc>
          <w:tcPr>
            <w:tcW w:w="467" w:type="dxa"/>
            <w:tcBorders>
              <w:top w:val="nil"/>
              <w:left w:val="nil"/>
              <w:bottom w:val="nil"/>
              <w:right w:val="nil"/>
            </w:tcBorders>
            <w:shd w:val="clear" w:color="auto" w:fill="auto"/>
            <w:vAlign w:val="bottom"/>
            <w:hideMark/>
          </w:tcPr>
          <w:p w:rsidR="00F111D8" w:rsidRPr="00F111D8" w:rsidRDefault="00F111D8" w:rsidP="00F111D8">
            <w:pPr>
              <w:jc w:val="cente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x</w:t>
            </w:r>
          </w:p>
        </w:tc>
        <w:tc>
          <w:tcPr>
            <w:tcW w:w="1362" w:type="dxa"/>
            <w:tcBorders>
              <w:top w:val="nil"/>
              <w:left w:val="nil"/>
              <w:bottom w:val="single" w:sz="4" w:space="0" w:color="auto"/>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 </w:t>
            </w:r>
          </w:p>
        </w:tc>
        <w:tc>
          <w:tcPr>
            <w:tcW w:w="345" w:type="dxa"/>
            <w:tcBorders>
              <w:top w:val="nil"/>
              <w:left w:val="nil"/>
              <w:bottom w:val="nil"/>
              <w:right w:val="nil"/>
            </w:tcBorders>
            <w:shd w:val="clear" w:color="auto" w:fill="auto"/>
            <w:noWrap/>
            <w:vAlign w:val="bottom"/>
            <w:hideMark/>
          </w:tcPr>
          <w:p w:rsidR="00F111D8" w:rsidRPr="00F111D8" w:rsidRDefault="00F111D8" w:rsidP="00F111D8">
            <w:pPr>
              <w:jc w:val="cente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w:t>
            </w:r>
          </w:p>
        </w:tc>
        <w:tc>
          <w:tcPr>
            <w:tcW w:w="1211" w:type="dxa"/>
            <w:tcBorders>
              <w:top w:val="nil"/>
              <w:left w:val="nil"/>
              <w:bottom w:val="single" w:sz="4" w:space="0" w:color="auto"/>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 </w:t>
            </w:r>
          </w:p>
        </w:tc>
      </w:tr>
      <w:tr w:rsidR="00F111D8" w:rsidRPr="00F111D8" w:rsidTr="008602B9">
        <w:trPr>
          <w:trHeight w:val="300"/>
        </w:trPr>
        <w:tc>
          <w:tcPr>
            <w:tcW w:w="10983" w:type="dxa"/>
            <w:gridSpan w:val="8"/>
            <w:tcBorders>
              <w:top w:val="nil"/>
              <w:left w:val="nil"/>
              <w:bottom w:val="nil"/>
              <w:right w:val="nil"/>
            </w:tcBorders>
            <w:shd w:val="clear" w:color="auto" w:fill="auto"/>
            <w:noWrap/>
            <w:vAlign w:val="bottom"/>
            <w:hideMark/>
          </w:tcPr>
          <w:p w:rsidR="00F111D8" w:rsidRPr="00F111D8" w:rsidRDefault="00F111D8" w:rsidP="00F111D8">
            <w:pPr>
              <w:jc w:val="center"/>
              <w:rPr>
                <w:rFonts w:ascii="Arial" w:eastAsia="Times New Roman" w:hAnsi="Arial" w:cs="Arial"/>
                <w:color w:val="000000"/>
                <w:sz w:val="20"/>
                <w:szCs w:val="20"/>
                <w:lang w:val="sr-Latn-RS" w:eastAsia="sr-Latn-RS"/>
              </w:rPr>
            </w:pPr>
          </w:p>
        </w:tc>
      </w:tr>
      <w:tr w:rsidR="00F111D8" w:rsidRPr="00F111D8" w:rsidTr="008602B9">
        <w:trPr>
          <w:trHeight w:val="810"/>
        </w:trPr>
        <w:tc>
          <w:tcPr>
            <w:tcW w:w="738" w:type="dxa"/>
            <w:tcBorders>
              <w:top w:val="nil"/>
              <w:left w:val="nil"/>
              <w:bottom w:val="nil"/>
              <w:right w:val="nil"/>
            </w:tcBorders>
            <w:shd w:val="clear" w:color="auto" w:fill="auto"/>
            <w:noWrap/>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2.</w:t>
            </w:r>
          </w:p>
        </w:tc>
        <w:tc>
          <w:tcPr>
            <w:tcW w:w="5370" w:type="dxa"/>
            <w:tcBorders>
              <w:top w:val="nil"/>
              <w:left w:val="nil"/>
              <w:bottom w:val="nil"/>
              <w:right w:val="nil"/>
            </w:tcBorders>
            <w:shd w:val="clear" w:color="auto" w:fill="auto"/>
            <w:hideMark/>
          </w:tcPr>
          <w:p w:rsidR="00F111D8" w:rsidRPr="00F111D8" w:rsidRDefault="00F111D8" w:rsidP="00F111D8">
            <w:pPr>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Рад утоваривача на траси. Цена обухвата ефективни сат рада машине.</w:t>
            </w:r>
          </w:p>
        </w:tc>
        <w:tc>
          <w:tcPr>
            <w:tcW w:w="494"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p>
        </w:tc>
        <w:tc>
          <w:tcPr>
            <w:tcW w:w="996"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p>
        </w:tc>
        <w:tc>
          <w:tcPr>
            <w:tcW w:w="467"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c>
          <w:tcPr>
            <w:tcW w:w="1362"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c>
          <w:tcPr>
            <w:tcW w:w="345"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c>
          <w:tcPr>
            <w:tcW w:w="1211"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r>
      <w:tr w:rsidR="00F111D8" w:rsidRPr="00F111D8" w:rsidTr="008602B9">
        <w:trPr>
          <w:trHeight w:val="300"/>
        </w:trPr>
        <w:tc>
          <w:tcPr>
            <w:tcW w:w="738" w:type="dxa"/>
            <w:tcBorders>
              <w:top w:val="nil"/>
              <w:left w:val="nil"/>
              <w:bottom w:val="nil"/>
              <w:right w:val="nil"/>
            </w:tcBorders>
            <w:shd w:val="clear" w:color="auto" w:fill="auto"/>
            <w:noWrap/>
            <w:hideMark/>
          </w:tcPr>
          <w:p w:rsidR="00F111D8" w:rsidRPr="00F111D8" w:rsidRDefault="00F111D8" w:rsidP="00F111D8">
            <w:pPr>
              <w:jc w:val="right"/>
              <w:rPr>
                <w:rFonts w:ascii="Arial" w:eastAsia="Times New Roman" w:hAnsi="Arial" w:cs="Arial"/>
                <w:color w:val="000000"/>
                <w:sz w:val="20"/>
                <w:szCs w:val="20"/>
                <w:lang w:val="sr-Latn-RS" w:eastAsia="sr-Latn-RS"/>
              </w:rPr>
            </w:pPr>
          </w:p>
        </w:tc>
        <w:tc>
          <w:tcPr>
            <w:tcW w:w="5370"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p>
        </w:tc>
        <w:tc>
          <w:tcPr>
            <w:tcW w:w="494" w:type="dxa"/>
            <w:tcBorders>
              <w:top w:val="nil"/>
              <w:left w:val="nil"/>
              <w:bottom w:val="nil"/>
              <w:right w:val="nil"/>
            </w:tcBorders>
            <w:shd w:val="clear" w:color="auto" w:fill="auto"/>
            <w:noWrap/>
            <w:vAlign w:val="bottom"/>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h</w:t>
            </w:r>
          </w:p>
        </w:tc>
        <w:tc>
          <w:tcPr>
            <w:tcW w:w="996" w:type="dxa"/>
            <w:tcBorders>
              <w:top w:val="nil"/>
              <w:left w:val="nil"/>
              <w:bottom w:val="nil"/>
              <w:right w:val="nil"/>
            </w:tcBorders>
            <w:shd w:val="clear" w:color="auto" w:fill="auto"/>
            <w:noWrap/>
            <w:vAlign w:val="bottom"/>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10,00</w:t>
            </w:r>
          </w:p>
        </w:tc>
        <w:tc>
          <w:tcPr>
            <w:tcW w:w="467" w:type="dxa"/>
            <w:tcBorders>
              <w:top w:val="nil"/>
              <w:left w:val="nil"/>
              <w:bottom w:val="nil"/>
              <w:right w:val="nil"/>
            </w:tcBorders>
            <w:shd w:val="clear" w:color="auto" w:fill="auto"/>
            <w:vAlign w:val="bottom"/>
            <w:hideMark/>
          </w:tcPr>
          <w:p w:rsidR="00F111D8" w:rsidRPr="00F111D8" w:rsidRDefault="00F111D8" w:rsidP="00F111D8">
            <w:pPr>
              <w:jc w:val="cente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x</w:t>
            </w:r>
          </w:p>
        </w:tc>
        <w:tc>
          <w:tcPr>
            <w:tcW w:w="1362" w:type="dxa"/>
            <w:tcBorders>
              <w:top w:val="nil"/>
              <w:left w:val="nil"/>
              <w:bottom w:val="single" w:sz="4" w:space="0" w:color="auto"/>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 </w:t>
            </w:r>
          </w:p>
        </w:tc>
        <w:tc>
          <w:tcPr>
            <w:tcW w:w="345" w:type="dxa"/>
            <w:tcBorders>
              <w:top w:val="nil"/>
              <w:left w:val="nil"/>
              <w:bottom w:val="nil"/>
              <w:right w:val="nil"/>
            </w:tcBorders>
            <w:shd w:val="clear" w:color="auto" w:fill="auto"/>
            <w:noWrap/>
            <w:vAlign w:val="bottom"/>
            <w:hideMark/>
          </w:tcPr>
          <w:p w:rsidR="00F111D8" w:rsidRPr="00F111D8" w:rsidRDefault="00F111D8" w:rsidP="00F111D8">
            <w:pPr>
              <w:jc w:val="cente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w:t>
            </w:r>
          </w:p>
        </w:tc>
        <w:tc>
          <w:tcPr>
            <w:tcW w:w="1211" w:type="dxa"/>
            <w:tcBorders>
              <w:top w:val="nil"/>
              <w:left w:val="nil"/>
              <w:bottom w:val="single" w:sz="4" w:space="0" w:color="auto"/>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 </w:t>
            </w:r>
          </w:p>
        </w:tc>
      </w:tr>
      <w:tr w:rsidR="00F111D8" w:rsidRPr="00F111D8" w:rsidTr="008602B9">
        <w:trPr>
          <w:trHeight w:val="300"/>
        </w:trPr>
        <w:tc>
          <w:tcPr>
            <w:tcW w:w="10983" w:type="dxa"/>
            <w:gridSpan w:val="8"/>
            <w:tcBorders>
              <w:top w:val="nil"/>
              <w:left w:val="nil"/>
              <w:bottom w:val="nil"/>
              <w:right w:val="nil"/>
            </w:tcBorders>
            <w:shd w:val="clear" w:color="auto" w:fill="auto"/>
            <w:noWrap/>
            <w:hideMark/>
          </w:tcPr>
          <w:p w:rsidR="00F111D8" w:rsidRPr="00F111D8" w:rsidRDefault="00F111D8" w:rsidP="00F111D8">
            <w:pPr>
              <w:jc w:val="center"/>
              <w:rPr>
                <w:rFonts w:ascii="Arial" w:eastAsia="Times New Roman" w:hAnsi="Arial" w:cs="Arial"/>
                <w:color w:val="000000"/>
                <w:sz w:val="20"/>
                <w:szCs w:val="20"/>
                <w:lang w:val="sr-Latn-RS" w:eastAsia="sr-Latn-RS"/>
              </w:rPr>
            </w:pPr>
          </w:p>
        </w:tc>
      </w:tr>
      <w:tr w:rsidR="00F111D8" w:rsidRPr="00F111D8" w:rsidTr="008602B9">
        <w:trPr>
          <w:trHeight w:val="810"/>
        </w:trPr>
        <w:tc>
          <w:tcPr>
            <w:tcW w:w="738" w:type="dxa"/>
            <w:tcBorders>
              <w:top w:val="nil"/>
              <w:left w:val="nil"/>
              <w:bottom w:val="nil"/>
              <w:right w:val="nil"/>
            </w:tcBorders>
            <w:shd w:val="clear" w:color="auto" w:fill="auto"/>
            <w:noWrap/>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3.</w:t>
            </w:r>
          </w:p>
        </w:tc>
        <w:tc>
          <w:tcPr>
            <w:tcW w:w="5370" w:type="dxa"/>
            <w:tcBorders>
              <w:top w:val="nil"/>
              <w:left w:val="nil"/>
              <w:bottom w:val="nil"/>
              <w:right w:val="nil"/>
            </w:tcBorders>
            <w:shd w:val="clear" w:color="auto" w:fill="auto"/>
            <w:hideMark/>
          </w:tcPr>
          <w:p w:rsidR="00F111D8" w:rsidRPr="00F111D8" w:rsidRDefault="00F111D8" w:rsidP="00F111D8">
            <w:pPr>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Рад булдозера на траси. Цена обухвата ефективни сат рада машине.</w:t>
            </w:r>
          </w:p>
        </w:tc>
        <w:tc>
          <w:tcPr>
            <w:tcW w:w="494"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p>
        </w:tc>
        <w:tc>
          <w:tcPr>
            <w:tcW w:w="996"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p>
        </w:tc>
        <w:tc>
          <w:tcPr>
            <w:tcW w:w="467"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c>
          <w:tcPr>
            <w:tcW w:w="1362"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c>
          <w:tcPr>
            <w:tcW w:w="345"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c>
          <w:tcPr>
            <w:tcW w:w="1211"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r>
      <w:tr w:rsidR="00F111D8" w:rsidRPr="00F111D8" w:rsidTr="008602B9">
        <w:trPr>
          <w:trHeight w:val="300"/>
        </w:trPr>
        <w:tc>
          <w:tcPr>
            <w:tcW w:w="738" w:type="dxa"/>
            <w:tcBorders>
              <w:top w:val="nil"/>
              <w:left w:val="nil"/>
              <w:bottom w:val="nil"/>
              <w:right w:val="nil"/>
            </w:tcBorders>
            <w:shd w:val="clear" w:color="auto" w:fill="auto"/>
            <w:noWrap/>
            <w:hideMark/>
          </w:tcPr>
          <w:p w:rsidR="00F111D8" w:rsidRPr="00F111D8" w:rsidRDefault="00F111D8" w:rsidP="00F111D8">
            <w:pPr>
              <w:jc w:val="right"/>
              <w:rPr>
                <w:rFonts w:ascii="Arial" w:eastAsia="Times New Roman" w:hAnsi="Arial" w:cs="Arial"/>
                <w:color w:val="000000"/>
                <w:sz w:val="20"/>
                <w:szCs w:val="20"/>
                <w:lang w:val="sr-Latn-RS" w:eastAsia="sr-Latn-RS"/>
              </w:rPr>
            </w:pPr>
          </w:p>
        </w:tc>
        <w:tc>
          <w:tcPr>
            <w:tcW w:w="5370"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p>
        </w:tc>
        <w:tc>
          <w:tcPr>
            <w:tcW w:w="494" w:type="dxa"/>
            <w:tcBorders>
              <w:top w:val="nil"/>
              <w:left w:val="nil"/>
              <w:bottom w:val="nil"/>
              <w:right w:val="nil"/>
            </w:tcBorders>
            <w:shd w:val="clear" w:color="auto" w:fill="auto"/>
            <w:noWrap/>
            <w:vAlign w:val="bottom"/>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h</w:t>
            </w:r>
          </w:p>
        </w:tc>
        <w:tc>
          <w:tcPr>
            <w:tcW w:w="996" w:type="dxa"/>
            <w:tcBorders>
              <w:top w:val="nil"/>
              <w:left w:val="nil"/>
              <w:bottom w:val="nil"/>
              <w:right w:val="nil"/>
            </w:tcBorders>
            <w:shd w:val="clear" w:color="auto" w:fill="auto"/>
            <w:noWrap/>
            <w:vAlign w:val="bottom"/>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50,00</w:t>
            </w:r>
          </w:p>
        </w:tc>
        <w:tc>
          <w:tcPr>
            <w:tcW w:w="467" w:type="dxa"/>
            <w:tcBorders>
              <w:top w:val="nil"/>
              <w:left w:val="nil"/>
              <w:bottom w:val="nil"/>
              <w:right w:val="nil"/>
            </w:tcBorders>
            <w:shd w:val="clear" w:color="auto" w:fill="auto"/>
            <w:vAlign w:val="bottom"/>
            <w:hideMark/>
          </w:tcPr>
          <w:p w:rsidR="00F111D8" w:rsidRPr="00F111D8" w:rsidRDefault="00F111D8" w:rsidP="00F111D8">
            <w:pPr>
              <w:jc w:val="cente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x</w:t>
            </w:r>
          </w:p>
        </w:tc>
        <w:tc>
          <w:tcPr>
            <w:tcW w:w="1362" w:type="dxa"/>
            <w:tcBorders>
              <w:top w:val="nil"/>
              <w:left w:val="nil"/>
              <w:bottom w:val="single" w:sz="4" w:space="0" w:color="auto"/>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 </w:t>
            </w:r>
          </w:p>
        </w:tc>
        <w:tc>
          <w:tcPr>
            <w:tcW w:w="345" w:type="dxa"/>
            <w:tcBorders>
              <w:top w:val="nil"/>
              <w:left w:val="nil"/>
              <w:bottom w:val="nil"/>
              <w:right w:val="nil"/>
            </w:tcBorders>
            <w:shd w:val="clear" w:color="auto" w:fill="auto"/>
            <w:noWrap/>
            <w:vAlign w:val="bottom"/>
            <w:hideMark/>
          </w:tcPr>
          <w:p w:rsidR="00F111D8" w:rsidRPr="00F111D8" w:rsidRDefault="00F111D8" w:rsidP="00F111D8">
            <w:pPr>
              <w:jc w:val="cente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w:t>
            </w:r>
          </w:p>
        </w:tc>
        <w:tc>
          <w:tcPr>
            <w:tcW w:w="1211" w:type="dxa"/>
            <w:tcBorders>
              <w:top w:val="nil"/>
              <w:left w:val="nil"/>
              <w:bottom w:val="single" w:sz="4" w:space="0" w:color="auto"/>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 </w:t>
            </w:r>
          </w:p>
        </w:tc>
      </w:tr>
      <w:tr w:rsidR="00F111D8" w:rsidRPr="00F111D8" w:rsidTr="008602B9">
        <w:trPr>
          <w:trHeight w:val="300"/>
        </w:trPr>
        <w:tc>
          <w:tcPr>
            <w:tcW w:w="10983" w:type="dxa"/>
            <w:gridSpan w:val="8"/>
            <w:tcBorders>
              <w:top w:val="nil"/>
              <w:left w:val="nil"/>
              <w:bottom w:val="nil"/>
              <w:right w:val="nil"/>
            </w:tcBorders>
            <w:shd w:val="clear" w:color="auto" w:fill="auto"/>
            <w:noWrap/>
            <w:hideMark/>
          </w:tcPr>
          <w:p w:rsidR="00F111D8" w:rsidRPr="00F111D8" w:rsidRDefault="00F111D8" w:rsidP="00F111D8">
            <w:pPr>
              <w:jc w:val="center"/>
              <w:rPr>
                <w:rFonts w:ascii="Arial" w:eastAsia="Times New Roman" w:hAnsi="Arial" w:cs="Arial"/>
                <w:color w:val="000000"/>
                <w:sz w:val="20"/>
                <w:szCs w:val="20"/>
                <w:lang w:val="sr-Latn-RS" w:eastAsia="sr-Latn-RS"/>
              </w:rPr>
            </w:pPr>
          </w:p>
        </w:tc>
      </w:tr>
      <w:tr w:rsidR="00F111D8" w:rsidRPr="00F111D8" w:rsidTr="008602B9">
        <w:trPr>
          <w:trHeight w:val="840"/>
        </w:trPr>
        <w:tc>
          <w:tcPr>
            <w:tcW w:w="738" w:type="dxa"/>
            <w:tcBorders>
              <w:top w:val="nil"/>
              <w:left w:val="nil"/>
              <w:bottom w:val="nil"/>
              <w:right w:val="nil"/>
            </w:tcBorders>
            <w:shd w:val="clear" w:color="auto" w:fill="auto"/>
            <w:noWrap/>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4.</w:t>
            </w:r>
          </w:p>
        </w:tc>
        <w:tc>
          <w:tcPr>
            <w:tcW w:w="5370" w:type="dxa"/>
            <w:tcBorders>
              <w:top w:val="nil"/>
              <w:left w:val="nil"/>
              <w:bottom w:val="nil"/>
              <w:right w:val="nil"/>
            </w:tcBorders>
            <w:shd w:val="clear" w:color="auto" w:fill="auto"/>
            <w:hideMark/>
          </w:tcPr>
          <w:p w:rsidR="00F111D8" w:rsidRPr="00F111D8" w:rsidRDefault="00F111D8" w:rsidP="00F111D8">
            <w:pPr>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Рад комбинирке на траси. Цена обухвата ефективни сат рада машине.</w:t>
            </w:r>
          </w:p>
        </w:tc>
        <w:tc>
          <w:tcPr>
            <w:tcW w:w="494"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p>
        </w:tc>
        <w:tc>
          <w:tcPr>
            <w:tcW w:w="996"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p>
        </w:tc>
        <w:tc>
          <w:tcPr>
            <w:tcW w:w="467"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c>
          <w:tcPr>
            <w:tcW w:w="1362"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c>
          <w:tcPr>
            <w:tcW w:w="345"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c>
          <w:tcPr>
            <w:tcW w:w="1211"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r>
      <w:tr w:rsidR="00F111D8" w:rsidRPr="00F111D8" w:rsidTr="008602B9">
        <w:trPr>
          <w:trHeight w:val="300"/>
        </w:trPr>
        <w:tc>
          <w:tcPr>
            <w:tcW w:w="738" w:type="dxa"/>
            <w:tcBorders>
              <w:top w:val="nil"/>
              <w:left w:val="nil"/>
              <w:bottom w:val="nil"/>
              <w:right w:val="nil"/>
            </w:tcBorders>
            <w:shd w:val="clear" w:color="auto" w:fill="auto"/>
            <w:noWrap/>
            <w:hideMark/>
          </w:tcPr>
          <w:p w:rsidR="00F111D8" w:rsidRPr="00F111D8" w:rsidRDefault="00F111D8" w:rsidP="00F111D8">
            <w:pPr>
              <w:jc w:val="right"/>
              <w:rPr>
                <w:rFonts w:ascii="Arial" w:eastAsia="Times New Roman" w:hAnsi="Arial" w:cs="Arial"/>
                <w:color w:val="000000"/>
                <w:sz w:val="20"/>
                <w:szCs w:val="20"/>
                <w:lang w:val="sr-Latn-RS" w:eastAsia="sr-Latn-RS"/>
              </w:rPr>
            </w:pPr>
          </w:p>
        </w:tc>
        <w:tc>
          <w:tcPr>
            <w:tcW w:w="5370"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p>
        </w:tc>
        <w:tc>
          <w:tcPr>
            <w:tcW w:w="494" w:type="dxa"/>
            <w:tcBorders>
              <w:top w:val="nil"/>
              <w:left w:val="nil"/>
              <w:bottom w:val="nil"/>
              <w:right w:val="nil"/>
            </w:tcBorders>
            <w:shd w:val="clear" w:color="auto" w:fill="auto"/>
            <w:noWrap/>
            <w:vAlign w:val="bottom"/>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h</w:t>
            </w:r>
          </w:p>
        </w:tc>
        <w:tc>
          <w:tcPr>
            <w:tcW w:w="996" w:type="dxa"/>
            <w:tcBorders>
              <w:top w:val="nil"/>
              <w:left w:val="nil"/>
              <w:bottom w:val="nil"/>
              <w:right w:val="nil"/>
            </w:tcBorders>
            <w:shd w:val="clear" w:color="auto" w:fill="auto"/>
            <w:noWrap/>
            <w:vAlign w:val="bottom"/>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35,00</w:t>
            </w:r>
          </w:p>
        </w:tc>
        <w:tc>
          <w:tcPr>
            <w:tcW w:w="467" w:type="dxa"/>
            <w:tcBorders>
              <w:top w:val="nil"/>
              <w:left w:val="nil"/>
              <w:bottom w:val="nil"/>
              <w:right w:val="nil"/>
            </w:tcBorders>
            <w:shd w:val="clear" w:color="auto" w:fill="auto"/>
            <w:vAlign w:val="bottom"/>
            <w:hideMark/>
          </w:tcPr>
          <w:p w:rsidR="00F111D8" w:rsidRPr="00F111D8" w:rsidRDefault="00F111D8" w:rsidP="00F111D8">
            <w:pPr>
              <w:jc w:val="cente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x</w:t>
            </w:r>
          </w:p>
        </w:tc>
        <w:tc>
          <w:tcPr>
            <w:tcW w:w="1362" w:type="dxa"/>
            <w:tcBorders>
              <w:top w:val="nil"/>
              <w:left w:val="nil"/>
              <w:bottom w:val="single" w:sz="4" w:space="0" w:color="auto"/>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 </w:t>
            </w:r>
          </w:p>
        </w:tc>
        <w:tc>
          <w:tcPr>
            <w:tcW w:w="345" w:type="dxa"/>
            <w:tcBorders>
              <w:top w:val="nil"/>
              <w:left w:val="nil"/>
              <w:bottom w:val="nil"/>
              <w:right w:val="nil"/>
            </w:tcBorders>
            <w:shd w:val="clear" w:color="auto" w:fill="auto"/>
            <w:noWrap/>
            <w:vAlign w:val="bottom"/>
            <w:hideMark/>
          </w:tcPr>
          <w:p w:rsidR="00F111D8" w:rsidRPr="00F111D8" w:rsidRDefault="00F111D8" w:rsidP="00F111D8">
            <w:pPr>
              <w:jc w:val="cente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w:t>
            </w:r>
          </w:p>
        </w:tc>
        <w:tc>
          <w:tcPr>
            <w:tcW w:w="1211" w:type="dxa"/>
            <w:tcBorders>
              <w:top w:val="nil"/>
              <w:left w:val="nil"/>
              <w:bottom w:val="single" w:sz="4" w:space="0" w:color="auto"/>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 </w:t>
            </w:r>
          </w:p>
        </w:tc>
      </w:tr>
      <w:tr w:rsidR="00F111D8" w:rsidRPr="00F111D8" w:rsidTr="008602B9">
        <w:trPr>
          <w:trHeight w:val="300"/>
        </w:trPr>
        <w:tc>
          <w:tcPr>
            <w:tcW w:w="10983" w:type="dxa"/>
            <w:gridSpan w:val="8"/>
            <w:tcBorders>
              <w:top w:val="nil"/>
              <w:left w:val="nil"/>
              <w:bottom w:val="nil"/>
              <w:right w:val="nil"/>
            </w:tcBorders>
            <w:shd w:val="clear" w:color="auto" w:fill="auto"/>
            <w:noWrap/>
            <w:hideMark/>
          </w:tcPr>
          <w:p w:rsidR="00F111D8" w:rsidRPr="00F111D8" w:rsidRDefault="00F111D8" w:rsidP="00F111D8">
            <w:pPr>
              <w:jc w:val="center"/>
              <w:rPr>
                <w:rFonts w:ascii="Arial" w:eastAsia="Times New Roman" w:hAnsi="Arial" w:cs="Arial"/>
                <w:color w:val="000000"/>
                <w:sz w:val="20"/>
                <w:szCs w:val="20"/>
                <w:lang w:val="sr-Latn-RS" w:eastAsia="sr-Latn-RS"/>
              </w:rPr>
            </w:pPr>
          </w:p>
        </w:tc>
      </w:tr>
      <w:tr w:rsidR="00F111D8" w:rsidRPr="00F111D8" w:rsidTr="008602B9">
        <w:trPr>
          <w:trHeight w:val="570"/>
        </w:trPr>
        <w:tc>
          <w:tcPr>
            <w:tcW w:w="738" w:type="dxa"/>
            <w:tcBorders>
              <w:top w:val="nil"/>
              <w:left w:val="nil"/>
              <w:bottom w:val="nil"/>
              <w:right w:val="nil"/>
            </w:tcBorders>
            <w:shd w:val="clear" w:color="auto" w:fill="auto"/>
            <w:noWrap/>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5.</w:t>
            </w:r>
          </w:p>
        </w:tc>
        <w:tc>
          <w:tcPr>
            <w:tcW w:w="5370" w:type="dxa"/>
            <w:tcBorders>
              <w:top w:val="nil"/>
              <w:left w:val="nil"/>
              <w:bottom w:val="nil"/>
              <w:right w:val="nil"/>
            </w:tcBorders>
            <w:shd w:val="clear" w:color="auto" w:fill="auto"/>
            <w:hideMark/>
          </w:tcPr>
          <w:p w:rsidR="00F111D8" w:rsidRPr="00F111D8" w:rsidRDefault="00F111D8" w:rsidP="00F111D8">
            <w:pPr>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Транспорт механизације нисконосећом приколицом.</w:t>
            </w:r>
          </w:p>
        </w:tc>
        <w:tc>
          <w:tcPr>
            <w:tcW w:w="494"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p>
        </w:tc>
        <w:tc>
          <w:tcPr>
            <w:tcW w:w="996"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p>
        </w:tc>
        <w:tc>
          <w:tcPr>
            <w:tcW w:w="467"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c>
          <w:tcPr>
            <w:tcW w:w="1362"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c>
          <w:tcPr>
            <w:tcW w:w="345"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c>
          <w:tcPr>
            <w:tcW w:w="1211"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r>
      <w:tr w:rsidR="00F111D8" w:rsidRPr="00F111D8" w:rsidTr="008602B9">
        <w:trPr>
          <w:trHeight w:val="300"/>
        </w:trPr>
        <w:tc>
          <w:tcPr>
            <w:tcW w:w="738" w:type="dxa"/>
            <w:tcBorders>
              <w:top w:val="nil"/>
              <w:left w:val="nil"/>
              <w:bottom w:val="nil"/>
              <w:right w:val="nil"/>
            </w:tcBorders>
            <w:shd w:val="clear" w:color="auto" w:fill="auto"/>
            <w:noWrap/>
            <w:hideMark/>
          </w:tcPr>
          <w:p w:rsidR="00F111D8" w:rsidRPr="00F111D8" w:rsidRDefault="00F111D8" w:rsidP="00F111D8">
            <w:pPr>
              <w:jc w:val="right"/>
              <w:rPr>
                <w:rFonts w:ascii="Arial" w:eastAsia="Times New Roman" w:hAnsi="Arial" w:cs="Arial"/>
                <w:color w:val="000000"/>
                <w:sz w:val="20"/>
                <w:szCs w:val="20"/>
                <w:lang w:val="sr-Latn-RS" w:eastAsia="sr-Latn-RS"/>
              </w:rPr>
            </w:pPr>
          </w:p>
        </w:tc>
        <w:tc>
          <w:tcPr>
            <w:tcW w:w="5370" w:type="dxa"/>
            <w:tcBorders>
              <w:top w:val="nil"/>
              <w:left w:val="nil"/>
              <w:bottom w:val="nil"/>
              <w:right w:val="nil"/>
            </w:tcBorders>
            <w:shd w:val="clear" w:color="auto" w:fill="auto"/>
            <w:hideMark/>
          </w:tcPr>
          <w:p w:rsidR="00F111D8" w:rsidRPr="00F111D8" w:rsidRDefault="00F111D8" w:rsidP="00F111D8">
            <w:pPr>
              <w:rPr>
                <w:rFonts w:ascii="Arial" w:eastAsia="Times New Roman" w:hAnsi="Arial" w:cs="Arial"/>
                <w:color w:val="000000"/>
                <w:sz w:val="20"/>
                <w:szCs w:val="20"/>
                <w:lang w:val="sr-Latn-RS" w:eastAsia="sr-Latn-RS"/>
              </w:rPr>
            </w:pPr>
          </w:p>
        </w:tc>
        <w:tc>
          <w:tcPr>
            <w:tcW w:w="494" w:type="dxa"/>
            <w:tcBorders>
              <w:top w:val="nil"/>
              <w:left w:val="nil"/>
              <w:bottom w:val="nil"/>
              <w:right w:val="nil"/>
            </w:tcBorders>
            <w:shd w:val="clear" w:color="auto" w:fill="auto"/>
            <w:noWrap/>
            <w:vAlign w:val="bottom"/>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h</w:t>
            </w:r>
          </w:p>
        </w:tc>
        <w:tc>
          <w:tcPr>
            <w:tcW w:w="996" w:type="dxa"/>
            <w:tcBorders>
              <w:top w:val="nil"/>
              <w:left w:val="nil"/>
              <w:bottom w:val="nil"/>
              <w:right w:val="nil"/>
            </w:tcBorders>
            <w:shd w:val="clear" w:color="auto" w:fill="auto"/>
            <w:noWrap/>
            <w:vAlign w:val="bottom"/>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20,00</w:t>
            </w:r>
          </w:p>
        </w:tc>
        <w:tc>
          <w:tcPr>
            <w:tcW w:w="467" w:type="dxa"/>
            <w:tcBorders>
              <w:top w:val="nil"/>
              <w:left w:val="nil"/>
              <w:bottom w:val="nil"/>
              <w:right w:val="nil"/>
            </w:tcBorders>
            <w:shd w:val="clear" w:color="auto" w:fill="auto"/>
            <w:vAlign w:val="bottom"/>
            <w:hideMark/>
          </w:tcPr>
          <w:p w:rsidR="00F111D8" w:rsidRPr="00F111D8" w:rsidRDefault="00F111D8" w:rsidP="00F111D8">
            <w:pPr>
              <w:jc w:val="cente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x</w:t>
            </w:r>
          </w:p>
        </w:tc>
        <w:tc>
          <w:tcPr>
            <w:tcW w:w="1362" w:type="dxa"/>
            <w:tcBorders>
              <w:top w:val="nil"/>
              <w:left w:val="nil"/>
              <w:bottom w:val="single" w:sz="4" w:space="0" w:color="auto"/>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 </w:t>
            </w:r>
          </w:p>
        </w:tc>
        <w:tc>
          <w:tcPr>
            <w:tcW w:w="345" w:type="dxa"/>
            <w:tcBorders>
              <w:top w:val="nil"/>
              <w:left w:val="nil"/>
              <w:bottom w:val="nil"/>
              <w:right w:val="nil"/>
            </w:tcBorders>
            <w:shd w:val="clear" w:color="auto" w:fill="auto"/>
            <w:noWrap/>
            <w:vAlign w:val="bottom"/>
            <w:hideMark/>
          </w:tcPr>
          <w:p w:rsidR="00F111D8" w:rsidRPr="00F111D8" w:rsidRDefault="00F111D8" w:rsidP="00F111D8">
            <w:pPr>
              <w:jc w:val="cente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w:t>
            </w:r>
          </w:p>
        </w:tc>
        <w:tc>
          <w:tcPr>
            <w:tcW w:w="1211" w:type="dxa"/>
            <w:tcBorders>
              <w:top w:val="nil"/>
              <w:left w:val="nil"/>
              <w:bottom w:val="single" w:sz="4" w:space="0" w:color="auto"/>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 </w:t>
            </w:r>
          </w:p>
        </w:tc>
      </w:tr>
      <w:tr w:rsidR="00F111D8" w:rsidRPr="00F111D8" w:rsidTr="008602B9">
        <w:trPr>
          <w:trHeight w:val="300"/>
        </w:trPr>
        <w:tc>
          <w:tcPr>
            <w:tcW w:w="10983" w:type="dxa"/>
            <w:gridSpan w:val="8"/>
            <w:tcBorders>
              <w:top w:val="nil"/>
              <w:left w:val="nil"/>
              <w:bottom w:val="nil"/>
              <w:right w:val="nil"/>
            </w:tcBorders>
            <w:shd w:val="clear" w:color="auto" w:fill="auto"/>
            <w:noWrap/>
            <w:hideMark/>
          </w:tcPr>
          <w:p w:rsidR="00F111D8" w:rsidRPr="00F111D8" w:rsidRDefault="00F111D8" w:rsidP="00F111D8">
            <w:pPr>
              <w:jc w:val="center"/>
              <w:rPr>
                <w:rFonts w:ascii="Arial" w:eastAsia="Times New Roman" w:hAnsi="Arial" w:cs="Arial"/>
                <w:color w:val="000000"/>
                <w:sz w:val="20"/>
                <w:szCs w:val="20"/>
                <w:lang w:val="sr-Latn-RS" w:eastAsia="sr-Latn-RS"/>
              </w:rPr>
            </w:pPr>
          </w:p>
        </w:tc>
      </w:tr>
      <w:tr w:rsidR="00F111D8" w:rsidRPr="00F111D8" w:rsidTr="008602B9">
        <w:trPr>
          <w:trHeight w:val="1785"/>
        </w:trPr>
        <w:tc>
          <w:tcPr>
            <w:tcW w:w="738" w:type="dxa"/>
            <w:tcBorders>
              <w:top w:val="nil"/>
              <w:left w:val="nil"/>
              <w:bottom w:val="nil"/>
              <w:right w:val="nil"/>
            </w:tcBorders>
            <w:shd w:val="clear" w:color="auto" w:fill="auto"/>
            <w:noWrap/>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6.</w:t>
            </w:r>
          </w:p>
        </w:tc>
        <w:tc>
          <w:tcPr>
            <w:tcW w:w="5370" w:type="dxa"/>
            <w:tcBorders>
              <w:top w:val="nil"/>
              <w:left w:val="nil"/>
              <w:bottom w:val="nil"/>
              <w:right w:val="nil"/>
            </w:tcBorders>
            <w:shd w:val="clear" w:color="auto" w:fill="auto"/>
            <w:hideMark/>
          </w:tcPr>
          <w:p w:rsidR="00F111D8" w:rsidRPr="00F111D8" w:rsidRDefault="00F111D8" w:rsidP="00F111D8">
            <w:pPr>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 xml:space="preserve">Уградња материјала из природног позајмишта. Цена обухвата утовар у позајмишту, транспорт, разастирање и ваљање на траси. </w:t>
            </w:r>
            <w:r w:rsidRPr="00F111D8">
              <w:rPr>
                <w:rFonts w:ascii="Arial" w:eastAsia="Times New Roman" w:hAnsi="Arial" w:cs="Arial"/>
                <w:b/>
                <w:bCs/>
                <w:color w:val="000000"/>
                <w:sz w:val="20"/>
                <w:szCs w:val="20"/>
                <w:lang w:val="sr-Latn-RS" w:eastAsia="sr-Latn-RS"/>
              </w:rPr>
              <w:t>Позајмиште обезбеђује Инвеститор.</w:t>
            </w:r>
            <w:r w:rsidRPr="00F111D8">
              <w:rPr>
                <w:rFonts w:ascii="Arial" w:eastAsia="Times New Roman" w:hAnsi="Arial" w:cs="Arial"/>
                <w:color w:val="000000"/>
                <w:sz w:val="20"/>
                <w:szCs w:val="20"/>
                <w:lang w:val="sr-Latn-RS" w:eastAsia="sr-Latn-RS"/>
              </w:rPr>
              <w:t xml:space="preserve"> Обрачун  по м3 уграђеног материјала у растреситом стању.</w:t>
            </w:r>
          </w:p>
        </w:tc>
        <w:tc>
          <w:tcPr>
            <w:tcW w:w="494"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p>
        </w:tc>
        <w:tc>
          <w:tcPr>
            <w:tcW w:w="996"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p>
        </w:tc>
        <w:tc>
          <w:tcPr>
            <w:tcW w:w="467"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c>
          <w:tcPr>
            <w:tcW w:w="1362"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c>
          <w:tcPr>
            <w:tcW w:w="345"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c>
          <w:tcPr>
            <w:tcW w:w="1211"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r>
      <w:tr w:rsidR="00F111D8" w:rsidRPr="00F111D8" w:rsidTr="008602B9">
        <w:trPr>
          <w:trHeight w:val="345"/>
        </w:trPr>
        <w:tc>
          <w:tcPr>
            <w:tcW w:w="738"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6.1.</w:t>
            </w:r>
          </w:p>
        </w:tc>
        <w:tc>
          <w:tcPr>
            <w:tcW w:w="5370" w:type="dxa"/>
            <w:tcBorders>
              <w:top w:val="nil"/>
              <w:left w:val="nil"/>
              <w:bottom w:val="nil"/>
              <w:right w:val="nil"/>
            </w:tcBorders>
            <w:shd w:val="clear" w:color="auto" w:fill="auto"/>
            <w:hideMark/>
          </w:tcPr>
          <w:p w:rsidR="00F111D8" w:rsidRPr="00F111D8" w:rsidRDefault="00F111D8" w:rsidP="00F111D8">
            <w:pPr>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Транспортна дужина до 2 км.</w:t>
            </w:r>
          </w:p>
        </w:tc>
        <w:tc>
          <w:tcPr>
            <w:tcW w:w="494" w:type="dxa"/>
            <w:tcBorders>
              <w:top w:val="nil"/>
              <w:left w:val="nil"/>
              <w:bottom w:val="nil"/>
              <w:right w:val="nil"/>
            </w:tcBorders>
            <w:shd w:val="clear" w:color="auto" w:fill="auto"/>
            <w:noWrap/>
            <w:vAlign w:val="bottom"/>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m3</w:t>
            </w:r>
          </w:p>
        </w:tc>
        <w:tc>
          <w:tcPr>
            <w:tcW w:w="996" w:type="dxa"/>
            <w:tcBorders>
              <w:top w:val="nil"/>
              <w:left w:val="nil"/>
              <w:bottom w:val="nil"/>
              <w:right w:val="nil"/>
            </w:tcBorders>
            <w:shd w:val="clear" w:color="auto" w:fill="auto"/>
            <w:noWrap/>
            <w:vAlign w:val="bottom"/>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50,00</w:t>
            </w:r>
          </w:p>
        </w:tc>
        <w:tc>
          <w:tcPr>
            <w:tcW w:w="467" w:type="dxa"/>
            <w:tcBorders>
              <w:top w:val="nil"/>
              <w:left w:val="nil"/>
              <w:bottom w:val="nil"/>
              <w:right w:val="nil"/>
            </w:tcBorders>
            <w:shd w:val="clear" w:color="auto" w:fill="auto"/>
            <w:vAlign w:val="bottom"/>
            <w:hideMark/>
          </w:tcPr>
          <w:p w:rsidR="00F111D8" w:rsidRPr="00F111D8" w:rsidRDefault="00F111D8" w:rsidP="00F111D8">
            <w:pPr>
              <w:jc w:val="cente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x</w:t>
            </w:r>
          </w:p>
        </w:tc>
        <w:tc>
          <w:tcPr>
            <w:tcW w:w="1362" w:type="dxa"/>
            <w:tcBorders>
              <w:top w:val="nil"/>
              <w:left w:val="nil"/>
              <w:bottom w:val="single" w:sz="4" w:space="0" w:color="auto"/>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 </w:t>
            </w:r>
          </w:p>
        </w:tc>
        <w:tc>
          <w:tcPr>
            <w:tcW w:w="345" w:type="dxa"/>
            <w:tcBorders>
              <w:top w:val="nil"/>
              <w:left w:val="nil"/>
              <w:bottom w:val="nil"/>
              <w:right w:val="nil"/>
            </w:tcBorders>
            <w:shd w:val="clear" w:color="auto" w:fill="auto"/>
            <w:noWrap/>
            <w:vAlign w:val="bottom"/>
            <w:hideMark/>
          </w:tcPr>
          <w:p w:rsidR="00F111D8" w:rsidRPr="00F111D8" w:rsidRDefault="00F111D8" w:rsidP="00F111D8">
            <w:pPr>
              <w:jc w:val="cente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w:t>
            </w:r>
          </w:p>
        </w:tc>
        <w:tc>
          <w:tcPr>
            <w:tcW w:w="1211" w:type="dxa"/>
            <w:tcBorders>
              <w:top w:val="nil"/>
              <w:left w:val="nil"/>
              <w:bottom w:val="single" w:sz="4" w:space="0" w:color="auto"/>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 </w:t>
            </w:r>
          </w:p>
        </w:tc>
      </w:tr>
      <w:tr w:rsidR="00F111D8" w:rsidRPr="00F111D8" w:rsidTr="008602B9">
        <w:trPr>
          <w:trHeight w:val="300"/>
        </w:trPr>
        <w:tc>
          <w:tcPr>
            <w:tcW w:w="738"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6.2.</w:t>
            </w:r>
          </w:p>
        </w:tc>
        <w:tc>
          <w:tcPr>
            <w:tcW w:w="5370" w:type="dxa"/>
            <w:tcBorders>
              <w:top w:val="nil"/>
              <w:left w:val="nil"/>
              <w:bottom w:val="nil"/>
              <w:right w:val="nil"/>
            </w:tcBorders>
            <w:shd w:val="clear" w:color="auto" w:fill="auto"/>
            <w:hideMark/>
          </w:tcPr>
          <w:p w:rsidR="00F111D8" w:rsidRPr="00F111D8" w:rsidRDefault="00F111D8" w:rsidP="00F111D8">
            <w:pPr>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Транспортна дужина од 2 до 5 км.</w:t>
            </w:r>
          </w:p>
        </w:tc>
        <w:tc>
          <w:tcPr>
            <w:tcW w:w="494" w:type="dxa"/>
            <w:tcBorders>
              <w:top w:val="nil"/>
              <w:left w:val="nil"/>
              <w:bottom w:val="nil"/>
              <w:right w:val="nil"/>
            </w:tcBorders>
            <w:shd w:val="clear" w:color="auto" w:fill="auto"/>
            <w:noWrap/>
            <w:vAlign w:val="bottom"/>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m3</w:t>
            </w:r>
          </w:p>
        </w:tc>
        <w:tc>
          <w:tcPr>
            <w:tcW w:w="996" w:type="dxa"/>
            <w:tcBorders>
              <w:top w:val="nil"/>
              <w:left w:val="nil"/>
              <w:bottom w:val="nil"/>
              <w:right w:val="nil"/>
            </w:tcBorders>
            <w:shd w:val="clear" w:color="auto" w:fill="auto"/>
            <w:noWrap/>
            <w:vAlign w:val="bottom"/>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50,00</w:t>
            </w:r>
          </w:p>
        </w:tc>
        <w:tc>
          <w:tcPr>
            <w:tcW w:w="467" w:type="dxa"/>
            <w:tcBorders>
              <w:top w:val="nil"/>
              <w:left w:val="nil"/>
              <w:bottom w:val="nil"/>
              <w:right w:val="nil"/>
            </w:tcBorders>
            <w:shd w:val="clear" w:color="auto" w:fill="auto"/>
            <w:vAlign w:val="bottom"/>
            <w:hideMark/>
          </w:tcPr>
          <w:p w:rsidR="00F111D8" w:rsidRPr="00F111D8" w:rsidRDefault="00F111D8" w:rsidP="00F111D8">
            <w:pPr>
              <w:jc w:val="cente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x</w:t>
            </w:r>
          </w:p>
        </w:tc>
        <w:tc>
          <w:tcPr>
            <w:tcW w:w="1362" w:type="dxa"/>
            <w:tcBorders>
              <w:top w:val="nil"/>
              <w:left w:val="nil"/>
              <w:bottom w:val="single" w:sz="4" w:space="0" w:color="auto"/>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 </w:t>
            </w:r>
          </w:p>
        </w:tc>
        <w:tc>
          <w:tcPr>
            <w:tcW w:w="345" w:type="dxa"/>
            <w:tcBorders>
              <w:top w:val="nil"/>
              <w:left w:val="nil"/>
              <w:bottom w:val="nil"/>
              <w:right w:val="nil"/>
            </w:tcBorders>
            <w:shd w:val="clear" w:color="auto" w:fill="auto"/>
            <w:noWrap/>
            <w:vAlign w:val="bottom"/>
            <w:hideMark/>
          </w:tcPr>
          <w:p w:rsidR="00F111D8" w:rsidRPr="00F111D8" w:rsidRDefault="00F111D8" w:rsidP="00F111D8">
            <w:pPr>
              <w:jc w:val="cente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w:t>
            </w:r>
          </w:p>
        </w:tc>
        <w:tc>
          <w:tcPr>
            <w:tcW w:w="1211" w:type="dxa"/>
            <w:tcBorders>
              <w:top w:val="nil"/>
              <w:left w:val="nil"/>
              <w:bottom w:val="single" w:sz="4" w:space="0" w:color="auto"/>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 </w:t>
            </w:r>
          </w:p>
        </w:tc>
      </w:tr>
      <w:tr w:rsidR="00F111D8" w:rsidRPr="00F111D8" w:rsidTr="008602B9">
        <w:trPr>
          <w:trHeight w:val="300"/>
        </w:trPr>
        <w:tc>
          <w:tcPr>
            <w:tcW w:w="738"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6.3.</w:t>
            </w:r>
          </w:p>
        </w:tc>
        <w:tc>
          <w:tcPr>
            <w:tcW w:w="5370" w:type="dxa"/>
            <w:tcBorders>
              <w:top w:val="nil"/>
              <w:left w:val="nil"/>
              <w:bottom w:val="nil"/>
              <w:right w:val="nil"/>
            </w:tcBorders>
            <w:shd w:val="clear" w:color="auto" w:fill="auto"/>
            <w:hideMark/>
          </w:tcPr>
          <w:p w:rsidR="00F111D8" w:rsidRPr="00F111D8" w:rsidRDefault="00F111D8" w:rsidP="00F111D8">
            <w:pPr>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Транспортна дужина од 5 до 10 км.</w:t>
            </w:r>
          </w:p>
        </w:tc>
        <w:tc>
          <w:tcPr>
            <w:tcW w:w="494" w:type="dxa"/>
            <w:tcBorders>
              <w:top w:val="nil"/>
              <w:left w:val="nil"/>
              <w:bottom w:val="nil"/>
              <w:right w:val="nil"/>
            </w:tcBorders>
            <w:shd w:val="clear" w:color="auto" w:fill="auto"/>
            <w:noWrap/>
            <w:vAlign w:val="bottom"/>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m3</w:t>
            </w:r>
          </w:p>
        </w:tc>
        <w:tc>
          <w:tcPr>
            <w:tcW w:w="996" w:type="dxa"/>
            <w:tcBorders>
              <w:top w:val="nil"/>
              <w:left w:val="nil"/>
              <w:bottom w:val="nil"/>
              <w:right w:val="nil"/>
            </w:tcBorders>
            <w:shd w:val="clear" w:color="auto" w:fill="auto"/>
            <w:noWrap/>
            <w:vAlign w:val="bottom"/>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200,00</w:t>
            </w:r>
          </w:p>
        </w:tc>
        <w:tc>
          <w:tcPr>
            <w:tcW w:w="467" w:type="dxa"/>
            <w:tcBorders>
              <w:top w:val="nil"/>
              <w:left w:val="nil"/>
              <w:bottom w:val="nil"/>
              <w:right w:val="nil"/>
            </w:tcBorders>
            <w:shd w:val="clear" w:color="auto" w:fill="auto"/>
            <w:vAlign w:val="bottom"/>
            <w:hideMark/>
          </w:tcPr>
          <w:p w:rsidR="00F111D8" w:rsidRPr="00F111D8" w:rsidRDefault="00F111D8" w:rsidP="00F111D8">
            <w:pPr>
              <w:jc w:val="cente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x</w:t>
            </w:r>
          </w:p>
        </w:tc>
        <w:tc>
          <w:tcPr>
            <w:tcW w:w="1362" w:type="dxa"/>
            <w:tcBorders>
              <w:top w:val="nil"/>
              <w:left w:val="nil"/>
              <w:bottom w:val="single" w:sz="4" w:space="0" w:color="auto"/>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 </w:t>
            </w:r>
          </w:p>
        </w:tc>
        <w:tc>
          <w:tcPr>
            <w:tcW w:w="345" w:type="dxa"/>
            <w:tcBorders>
              <w:top w:val="nil"/>
              <w:left w:val="nil"/>
              <w:bottom w:val="nil"/>
              <w:right w:val="nil"/>
            </w:tcBorders>
            <w:shd w:val="clear" w:color="auto" w:fill="auto"/>
            <w:noWrap/>
            <w:vAlign w:val="bottom"/>
            <w:hideMark/>
          </w:tcPr>
          <w:p w:rsidR="00F111D8" w:rsidRPr="00F111D8" w:rsidRDefault="00F111D8" w:rsidP="00F111D8">
            <w:pPr>
              <w:jc w:val="cente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w:t>
            </w:r>
          </w:p>
        </w:tc>
        <w:tc>
          <w:tcPr>
            <w:tcW w:w="1211" w:type="dxa"/>
            <w:tcBorders>
              <w:top w:val="nil"/>
              <w:left w:val="nil"/>
              <w:bottom w:val="single" w:sz="4" w:space="0" w:color="auto"/>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 </w:t>
            </w:r>
          </w:p>
        </w:tc>
      </w:tr>
      <w:tr w:rsidR="00F111D8" w:rsidRPr="00F111D8" w:rsidTr="008602B9">
        <w:trPr>
          <w:trHeight w:val="345"/>
        </w:trPr>
        <w:tc>
          <w:tcPr>
            <w:tcW w:w="738"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6.4.</w:t>
            </w:r>
          </w:p>
        </w:tc>
        <w:tc>
          <w:tcPr>
            <w:tcW w:w="5370" w:type="dxa"/>
            <w:tcBorders>
              <w:top w:val="nil"/>
              <w:left w:val="nil"/>
              <w:bottom w:val="nil"/>
              <w:right w:val="nil"/>
            </w:tcBorders>
            <w:shd w:val="clear" w:color="auto" w:fill="auto"/>
            <w:hideMark/>
          </w:tcPr>
          <w:p w:rsidR="00F111D8" w:rsidRPr="00F111D8" w:rsidRDefault="00F111D8" w:rsidP="00F111D8">
            <w:pPr>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Транспортна дужина од 10 до 15 км.</w:t>
            </w:r>
          </w:p>
        </w:tc>
        <w:tc>
          <w:tcPr>
            <w:tcW w:w="494" w:type="dxa"/>
            <w:tcBorders>
              <w:top w:val="nil"/>
              <w:left w:val="nil"/>
              <w:bottom w:val="nil"/>
              <w:right w:val="nil"/>
            </w:tcBorders>
            <w:shd w:val="clear" w:color="auto" w:fill="auto"/>
            <w:noWrap/>
            <w:vAlign w:val="bottom"/>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m3</w:t>
            </w:r>
          </w:p>
        </w:tc>
        <w:tc>
          <w:tcPr>
            <w:tcW w:w="996" w:type="dxa"/>
            <w:tcBorders>
              <w:top w:val="nil"/>
              <w:left w:val="nil"/>
              <w:bottom w:val="nil"/>
              <w:right w:val="nil"/>
            </w:tcBorders>
            <w:shd w:val="clear" w:color="auto" w:fill="auto"/>
            <w:noWrap/>
            <w:vAlign w:val="bottom"/>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150,00</w:t>
            </w:r>
          </w:p>
        </w:tc>
        <w:tc>
          <w:tcPr>
            <w:tcW w:w="467" w:type="dxa"/>
            <w:tcBorders>
              <w:top w:val="nil"/>
              <w:left w:val="nil"/>
              <w:bottom w:val="nil"/>
              <w:right w:val="nil"/>
            </w:tcBorders>
            <w:shd w:val="clear" w:color="auto" w:fill="auto"/>
            <w:vAlign w:val="bottom"/>
            <w:hideMark/>
          </w:tcPr>
          <w:p w:rsidR="00F111D8" w:rsidRPr="00F111D8" w:rsidRDefault="00F111D8" w:rsidP="00F111D8">
            <w:pPr>
              <w:jc w:val="cente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x</w:t>
            </w:r>
          </w:p>
        </w:tc>
        <w:tc>
          <w:tcPr>
            <w:tcW w:w="1362" w:type="dxa"/>
            <w:tcBorders>
              <w:top w:val="nil"/>
              <w:left w:val="nil"/>
              <w:bottom w:val="single" w:sz="4" w:space="0" w:color="auto"/>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 </w:t>
            </w:r>
          </w:p>
        </w:tc>
        <w:tc>
          <w:tcPr>
            <w:tcW w:w="345" w:type="dxa"/>
            <w:tcBorders>
              <w:top w:val="nil"/>
              <w:left w:val="nil"/>
              <w:bottom w:val="nil"/>
              <w:right w:val="nil"/>
            </w:tcBorders>
            <w:shd w:val="clear" w:color="auto" w:fill="auto"/>
            <w:noWrap/>
            <w:vAlign w:val="bottom"/>
            <w:hideMark/>
          </w:tcPr>
          <w:p w:rsidR="00F111D8" w:rsidRPr="00F111D8" w:rsidRDefault="00F111D8" w:rsidP="00F111D8">
            <w:pPr>
              <w:jc w:val="cente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w:t>
            </w:r>
          </w:p>
        </w:tc>
        <w:tc>
          <w:tcPr>
            <w:tcW w:w="1211" w:type="dxa"/>
            <w:tcBorders>
              <w:top w:val="nil"/>
              <w:left w:val="nil"/>
              <w:bottom w:val="single" w:sz="4" w:space="0" w:color="auto"/>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 </w:t>
            </w:r>
          </w:p>
        </w:tc>
      </w:tr>
      <w:tr w:rsidR="00F111D8" w:rsidRPr="00F111D8" w:rsidTr="008602B9">
        <w:trPr>
          <w:trHeight w:val="345"/>
        </w:trPr>
        <w:tc>
          <w:tcPr>
            <w:tcW w:w="738"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6.5.</w:t>
            </w:r>
          </w:p>
        </w:tc>
        <w:tc>
          <w:tcPr>
            <w:tcW w:w="5370" w:type="dxa"/>
            <w:tcBorders>
              <w:top w:val="nil"/>
              <w:left w:val="nil"/>
              <w:bottom w:val="nil"/>
              <w:right w:val="nil"/>
            </w:tcBorders>
            <w:shd w:val="clear" w:color="auto" w:fill="auto"/>
            <w:hideMark/>
          </w:tcPr>
          <w:p w:rsidR="00F111D8" w:rsidRPr="00F111D8" w:rsidRDefault="00F111D8" w:rsidP="00F111D8">
            <w:pPr>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Транспортна дужина од 15 до 20 км.</w:t>
            </w:r>
          </w:p>
        </w:tc>
        <w:tc>
          <w:tcPr>
            <w:tcW w:w="494" w:type="dxa"/>
            <w:tcBorders>
              <w:top w:val="nil"/>
              <w:left w:val="nil"/>
              <w:bottom w:val="nil"/>
              <w:right w:val="nil"/>
            </w:tcBorders>
            <w:shd w:val="clear" w:color="auto" w:fill="auto"/>
            <w:noWrap/>
            <w:vAlign w:val="bottom"/>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m3</w:t>
            </w:r>
          </w:p>
        </w:tc>
        <w:tc>
          <w:tcPr>
            <w:tcW w:w="996" w:type="dxa"/>
            <w:tcBorders>
              <w:top w:val="nil"/>
              <w:left w:val="nil"/>
              <w:bottom w:val="nil"/>
              <w:right w:val="nil"/>
            </w:tcBorders>
            <w:shd w:val="clear" w:color="auto" w:fill="auto"/>
            <w:noWrap/>
            <w:vAlign w:val="bottom"/>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1,00</w:t>
            </w:r>
          </w:p>
        </w:tc>
        <w:tc>
          <w:tcPr>
            <w:tcW w:w="467" w:type="dxa"/>
            <w:tcBorders>
              <w:top w:val="nil"/>
              <w:left w:val="nil"/>
              <w:bottom w:val="nil"/>
              <w:right w:val="nil"/>
            </w:tcBorders>
            <w:shd w:val="clear" w:color="auto" w:fill="auto"/>
            <w:vAlign w:val="bottom"/>
            <w:hideMark/>
          </w:tcPr>
          <w:p w:rsidR="00F111D8" w:rsidRPr="00F111D8" w:rsidRDefault="00F111D8" w:rsidP="00F111D8">
            <w:pPr>
              <w:jc w:val="cente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x</w:t>
            </w:r>
          </w:p>
        </w:tc>
        <w:tc>
          <w:tcPr>
            <w:tcW w:w="1362" w:type="dxa"/>
            <w:tcBorders>
              <w:top w:val="nil"/>
              <w:left w:val="nil"/>
              <w:bottom w:val="single" w:sz="4" w:space="0" w:color="auto"/>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 </w:t>
            </w:r>
          </w:p>
        </w:tc>
        <w:tc>
          <w:tcPr>
            <w:tcW w:w="345" w:type="dxa"/>
            <w:tcBorders>
              <w:top w:val="nil"/>
              <w:left w:val="nil"/>
              <w:bottom w:val="nil"/>
              <w:right w:val="nil"/>
            </w:tcBorders>
            <w:shd w:val="clear" w:color="auto" w:fill="auto"/>
            <w:noWrap/>
            <w:vAlign w:val="bottom"/>
            <w:hideMark/>
          </w:tcPr>
          <w:p w:rsidR="00F111D8" w:rsidRPr="00F111D8" w:rsidRDefault="00F111D8" w:rsidP="00F111D8">
            <w:pPr>
              <w:jc w:val="cente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w:t>
            </w:r>
          </w:p>
        </w:tc>
        <w:tc>
          <w:tcPr>
            <w:tcW w:w="1211" w:type="dxa"/>
            <w:tcBorders>
              <w:top w:val="nil"/>
              <w:left w:val="nil"/>
              <w:bottom w:val="single" w:sz="4" w:space="0" w:color="auto"/>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 </w:t>
            </w:r>
          </w:p>
        </w:tc>
      </w:tr>
      <w:tr w:rsidR="00F111D8" w:rsidRPr="00F111D8" w:rsidTr="008602B9">
        <w:trPr>
          <w:trHeight w:val="345"/>
        </w:trPr>
        <w:tc>
          <w:tcPr>
            <w:tcW w:w="738"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p>
        </w:tc>
        <w:tc>
          <w:tcPr>
            <w:tcW w:w="5370" w:type="dxa"/>
            <w:tcBorders>
              <w:top w:val="nil"/>
              <w:left w:val="nil"/>
              <w:bottom w:val="nil"/>
              <w:right w:val="nil"/>
            </w:tcBorders>
            <w:shd w:val="clear" w:color="auto" w:fill="auto"/>
            <w:hideMark/>
          </w:tcPr>
          <w:p w:rsidR="00F111D8" w:rsidRPr="00F111D8" w:rsidRDefault="00F111D8" w:rsidP="00F111D8">
            <w:pPr>
              <w:rPr>
                <w:rFonts w:ascii="Arial" w:eastAsia="Times New Roman" w:hAnsi="Arial" w:cs="Arial"/>
                <w:color w:val="000000"/>
                <w:sz w:val="20"/>
                <w:szCs w:val="20"/>
                <w:lang w:val="sr-Latn-RS" w:eastAsia="sr-Latn-RS"/>
              </w:rPr>
            </w:pPr>
          </w:p>
        </w:tc>
        <w:tc>
          <w:tcPr>
            <w:tcW w:w="494" w:type="dxa"/>
            <w:tcBorders>
              <w:top w:val="nil"/>
              <w:left w:val="nil"/>
              <w:bottom w:val="nil"/>
              <w:right w:val="nil"/>
            </w:tcBorders>
            <w:shd w:val="clear" w:color="auto" w:fill="auto"/>
            <w:noWrap/>
            <w:vAlign w:val="bottom"/>
            <w:hideMark/>
          </w:tcPr>
          <w:p w:rsidR="00F111D8" w:rsidRPr="00F111D8" w:rsidRDefault="00F111D8" w:rsidP="00F111D8">
            <w:pPr>
              <w:jc w:val="right"/>
              <w:rPr>
                <w:rFonts w:ascii="Arial" w:eastAsia="Times New Roman" w:hAnsi="Arial" w:cs="Arial"/>
                <w:color w:val="000000"/>
                <w:sz w:val="20"/>
                <w:szCs w:val="20"/>
                <w:lang w:val="sr-Latn-RS" w:eastAsia="sr-Latn-RS"/>
              </w:rPr>
            </w:pPr>
          </w:p>
        </w:tc>
        <w:tc>
          <w:tcPr>
            <w:tcW w:w="996"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p>
        </w:tc>
        <w:tc>
          <w:tcPr>
            <w:tcW w:w="467" w:type="dxa"/>
            <w:tcBorders>
              <w:top w:val="nil"/>
              <w:left w:val="nil"/>
              <w:bottom w:val="nil"/>
              <w:right w:val="nil"/>
            </w:tcBorders>
            <w:shd w:val="clear" w:color="auto" w:fill="auto"/>
            <w:vAlign w:val="bottom"/>
            <w:hideMark/>
          </w:tcPr>
          <w:p w:rsidR="00F111D8" w:rsidRPr="00F111D8" w:rsidRDefault="00F111D8" w:rsidP="00F111D8">
            <w:pPr>
              <w:jc w:val="center"/>
              <w:rPr>
                <w:rFonts w:ascii="Arial" w:eastAsia="Times New Roman" w:hAnsi="Arial" w:cs="Arial"/>
                <w:color w:val="000000"/>
                <w:lang w:val="sr-Latn-RS" w:eastAsia="sr-Latn-RS"/>
              </w:rPr>
            </w:pPr>
          </w:p>
        </w:tc>
        <w:tc>
          <w:tcPr>
            <w:tcW w:w="1362"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c>
          <w:tcPr>
            <w:tcW w:w="345" w:type="dxa"/>
            <w:tcBorders>
              <w:top w:val="nil"/>
              <w:left w:val="nil"/>
              <w:bottom w:val="nil"/>
              <w:right w:val="nil"/>
            </w:tcBorders>
            <w:shd w:val="clear" w:color="auto" w:fill="auto"/>
            <w:noWrap/>
            <w:vAlign w:val="bottom"/>
            <w:hideMark/>
          </w:tcPr>
          <w:p w:rsidR="00F111D8" w:rsidRPr="00F111D8" w:rsidRDefault="00F111D8" w:rsidP="00F111D8">
            <w:pPr>
              <w:jc w:val="center"/>
              <w:rPr>
                <w:rFonts w:ascii="Arial" w:eastAsia="Times New Roman" w:hAnsi="Arial" w:cs="Arial"/>
                <w:color w:val="000000"/>
                <w:lang w:val="sr-Latn-RS" w:eastAsia="sr-Latn-RS"/>
              </w:rPr>
            </w:pPr>
          </w:p>
        </w:tc>
        <w:tc>
          <w:tcPr>
            <w:tcW w:w="1211"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r>
      <w:tr w:rsidR="00F111D8" w:rsidRPr="00F111D8" w:rsidTr="008602B9">
        <w:trPr>
          <w:trHeight w:val="300"/>
        </w:trPr>
        <w:tc>
          <w:tcPr>
            <w:tcW w:w="10983" w:type="dxa"/>
            <w:gridSpan w:val="8"/>
            <w:tcBorders>
              <w:top w:val="nil"/>
              <w:left w:val="nil"/>
              <w:bottom w:val="nil"/>
              <w:right w:val="nil"/>
            </w:tcBorders>
            <w:shd w:val="clear" w:color="auto" w:fill="auto"/>
            <w:noWrap/>
            <w:hideMark/>
          </w:tcPr>
          <w:p w:rsidR="00F111D8" w:rsidRPr="00F111D8" w:rsidRDefault="00F111D8" w:rsidP="00F111D8">
            <w:pPr>
              <w:jc w:val="center"/>
              <w:rPr>
                <w:rFonts w:ascii="Arial" w:eastAsia="Times New Roman" w:hAnsi="Arial" w:cs="Arial"/>
                <w:color w:val="000000"/>
                <w:sz w:val="20"/>
                <w:szCs w:val="20"/>
                <w:lang w:val="sr-Latn-RS" w:eastAsia="sr-Latn-RS"/>
              </w:rPr>
            </w:pPr>
          </w:p>
        </w:tc>
      </w:tr>
      <w:tr w:rsidR="00F111D8" w:rsidRPr="00F111D8" w:rsidTr="008602B9">
        <w:trPr>
          <w:trHeight w:val="2550"/>
        </w:trPr>
        <w:tc>
          <w:tcPr>
            <w:tcW w:w="738" w:type="dxa"/>
            <w:tcBorders>
              <w:top w:val="nil"/>
              <w:left w:val="nil"/>
              <w:bottom w:val="nil"/>
              <w:right w:val="nil"/>
            </w:tcBorders>
            <w:shd w:val="clear" w:color="auto" w:fill="auto"/>
            <w:noWrap/>
            <w:vAlign w:val="bottom"/>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7.</w:t>
            </w:r>
          </w:p>
        </w:tc>
        <w:tc>
          <w:tcPr>
            <w:tcW w:w="5370" w:type="dxa"/>
            <w:tcBorders>
              <w:top w:val="nil"/>
              <w:left w:val="nil"/>
              <w:bottom w:val="nil"/>
              <w:right w:val="nil"/>
            </w:tcBorders>
            <w:shd w:val="clear" w:color="auto" w:fill="auto"/>
            <w:hideMark/>
          </w:tcPr>
          <w:p w:rsidR="008602B9" w:rsidRDefault="00F111D8" w:rsidP="00F111D8">
            <w:pPr>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 xml:space="preserve">Уградња материјала: дробљених камених агрегата ("јаловина", тампон 0-60мм или "туцаник" 60-150мм). Цена обухвата транспорт из каменолома, разастирање и ваљање на траси. </w:t>
            </w:r>
            <w:r w:rsidRPr="00F111D8">
              <w:rPr>
                <w:rFonts w:ascii="Arial" w:eastAsia="Times New Roman" w:hAnsi="Arial" w:cs="Arial"/>
                <w:b/>
                <w:bCs/>
                <w:color w:val="000000"/>
                <w:sz w:val="20"/>
                <w:szCs w:val="20"/>
                <w:lang w:val="sr-Latn-RS" w:eastAsia="sr-Latn-RS"/>
              </w:rPr>
              <w:t>Материјал обезбеђује Инвеститор</w:t>
            </w:r>
            <w:r w:rsidRPr="00F111D8">
              <w:rPr>
                <w:rFonts w:ascii="Arial" w:eastAsia="Times New Roman" w:hAnsi="Arial" w:cs="Arial"/>
                <w:color w:val="000000"/>
                <w:sz w:val="20"/>
                <w:szCs w:val="20"/>
                <w:lang w:val="sr-Latn-RS" w:eastAsia="sr-Latn-RS"/>
              </w:rPr>
              <w:t>. Транспорт растреситих материјала на трасу камионом кипером носивости до 11 т. Обрачун по т уграђеног материјала у растреситом стању.</w:t>
            </w:r>
          </w:p>
          <w:p w:rsidR="00F111D8" w:rsidRPr="008602B9" w:rsidRDefault="00F111D8" w:rsidP="008602B9">
            <w:pPr>
              <w:rPr>
                <w:rFonts w:ascii="Arial" w:eastAsia="Times New Roman" w:hAnsi="Arial" w:cs="Arial"/>
                <w:sz w:val="20"/>
                <w:szCs w:val="20"/>
                <w:lang w:val="sr-Cyrl-RS" w:eastAsia="sr-Latn-RS"/>
              </w:rPr>
            </w:pPr>
          </w:p>
        </w:tc>
        <w:tc>
          <w:tcPr>
            <w:tcW w:w="494"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p>
        </w:tc>
        <w:tc>
          <w:tcPr>
            <w:tcW w:w="996"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p>
        </w:tc>
        <w:tc>
          <w:tcPr>
            <w:tcW w:w="467"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c>
          <w:tcPr>
            <w:tcW w:w="1362"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c>
          <w:tcPr>
            <w:tcW w:w="345"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c>
          <w:tcPr>
            <w:tcW w:w="1211"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r>
      <w:tr w:rsidR="00F111D8" w:rsidRPr="00F111D8" w:rsidTr="008602B9">
        <w:trPr>
          <w:trHeight w:val="300"/>
        </w:trPr>
        <w:tc>
          <w:tcPr>
            <w:tcW w:w="738"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lastRenderedPageBreak/>
              <w:t>7.1.</w:t>
            </w:r>
          </w:p>
        </w:tc>
        <w:tc>
          <w:tcPr>
            <w:tcW w:w="5370"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Транспортна дужина до 30 км.</w:t>
            </w:r>
          </w:p>
        </w:tc>
        <w:tc>
          <w:tcPr>
            <w:tcW w:w="494" w:type="dxa"/>
            <w:tcBorders>
              <w:top w:val="nil"/>
              <w:left w:val="nil"/>
              <w:bottom w:val="nil"/>
              <w:right w:val="nil"/>
            </w:tcBorders>
            <w:shd w:val="clear" w:color="auto" w:fill="auto"/>
            <w:noWrap/>
            <w:vAlign w:val="bottom"/>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t</w:t>
            </w:r>
          </w:p>
        </w:tc>
        <w:tc>
          <w:tcPr>
            <w:tcW w:w="996" w:type="dxa"/>
            <w:tcBorders>
              <w:top w:val="nil"/>
              <w:left w:val="nil"/>
              <w:bottom w:val="nil"/>
              <w:right w:val="nil"/>
            </w:tcBorders>
            <w:shd w:val="clear" w:color="auto" w:fill="auto"/>
            <w:noWrap/>
            <w:vAlign w:val="bottom"/>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250,00</w:t>
            </w:r>
          </w:p>
        </w:tc>
        <w:tc>
          <w:tcPr>
            <w:tcW w:w="467" w:type="dxa"/>
            <w:tcBorders>
              <w:top w:val="nil"/>
              <w:left w:val="nil"/>
              <w:bottom w:val="nil"/>
              <w:right w:val="nil"/>
            </w:tcBorders>
            <w:shd w:val="clear" w:color="auto" w:fill="auto"/>
            <w:vAlign w:val="bottom"/>
            <w:hideMark/>
          </w:tcPr>
          <w:p w:rsidR="00F111D8" w:rsidRPr="00F111D8" w:rsidRDefault="00F111D8" w:rsidP="00F111D8">
            <w:pPr>
              <w:jc w:val="cente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x</w:t>
            </w:r>
          </w:p>
        </w:tc>
        <w:tc>
          <w:tcPr>
            <w:tcW w:w="1362" w:type="dxa"/>
            <w:tcBorders>
              <w:top w:val="nil"/>
              <w:left w:val="nil"/>
              <w:bottom w:val="single" w:sz="4" w:space="0" w:color="auto"/>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 </w:t>
            </w:r>
          </w:p>
        </w:tc>
        <w:tc>
          <w:tcPr>
            <w:tcW w:w="345" w:type="dxa"/>
            <w:tcBorders>
              <w:top w:val="nil"/>
              <w:left w:val="nil"/>
              <w:bottom w:val="nil"/>
              <w:right w:val="nil"/>
            </w:tcBorders>
            <w:shd w:val="clear" w:color="auto" w:fill="auto"/>
            <w:noWrap/>
            <w:vAlign w:val="bottom"/>
            <w:hideMark/>
          </w:tcPr>
          <w:p w:rsidR="00F111D8" w:rsidRPr="00F111D8" w:rsidRDefault="00F111D8" w:rsidP="00F111D8">
            <w:pPr>
              <w:jc w:val="cente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w:t>
            </w:r>
          </w:p>
        </w:tc>
        <w:tc>
          <w:tcPr>
            <w:tcW w:w="1211" w:type="dxa"/>
            <w:tcBorders>
              <w:top w:val="nil"/>
              <w:left w:val="nil"/>
              <w:bottom w:val="single" w:sz="4" w:space="0" w:color="auto"/>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 </w:t>
            </w:r>
          </w:p>
        </w:tc>
      </w:tr>
      <w:tr w:rsidR="00F111D8" w:rsidRPr="00F111D8" w:rsidTr="008602B9">
        <w:trPr>
          <w:trHeight w:val="300"/>
        </w:trPr>
        <w:tc>
          <w:tcPr>
            <w:tcW w:w="738"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7.2.</w:t>
            </w:r>
          </w:p>
        </w:tc>
        <w:tc>
          <w:tcPr>
            <w:tcW w:w="5370" w:type="dxa"/>
            <w:tcBorders>
              <w:top w:val="nil"/>
              <w:left w:val="nil"/>
              <w:bottom w:val="nil"/>
              <w:right w:val="nil"/>
            </w:tcBorders>
            <w:shd w:val="clear" w:color="auto" w:fill="auto"/>
            <w:vAlign w:val="bottom"/>
            <w:hideMark/>
          </w:tcPr>
          <w:p w:rsidR="00F111D8" w:rsidRPr="00F111D8" w:rsidRDefault="00F111D8" w:rsidP="00F111D8">
            <w:pPr>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Транспортна дужина од 30 до 40 км.</w:t>
            </w:r>
          </w:p>
        </w:tc>
        <w:tc>
          <w:tcPr>
            <w:tcW w:w="494" w:type="dxa"/>
            <w:tcBorders>
              <w:top w:val="nil"/>
              <w:left w:val="nil"/>
              <w:bottom w:val="nil"/>
              <w:right w:val="nil"/>
            </w:tcBorders>
            <w:shd w:val="clear" w:color="auto" w:fill="auto"/>
            <w:noWrap/>
            <w:vAlign w:val="bottom"/>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t</w:t>
            </w:r>
          </w:p>
        </w:tc>
        <w:tc>
          <w:tcPr>
            <w:tcW w:w="996" w:type="dxa"/>
            <w:tcBorders>
              <w:top w:val="nil"/>
              <w:left w:val="nil"/>
              <w:bottom w:val="nil"/>
              <w:right w:val="nil"/>
            </w:tcBorders>
            <w:shd w:val="clear" w:color="auto" w:fill="auto"/>
            <w:noWrap/>
            <w:vAlign w:val="bottom"/>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100,00</w:t>
            </w:r>
          </w:p>
        </w:tc>
        <w:tc>
          <w:tcPr>
            <w:tcW w:w="467" w:type="dxa"/>
            <w:tcBorders>
              <w:top w:val="nil"/>
              <w:left w:val="nil"/>
              <w:bottom w:val="nil"/>
              <w:right w:val="nil"/>
            </w:tcBorders>
            <w:shd w:val="clear" w:color="auto" w:fill="auto"/>
            <w:vAlign w:val="bottom"/>
            <w:hideMark/>
          </w:tcPr>
          <w:p w:rsidR="00F111D8" w:rsidRPr="00F111D8" w:rsidRDefault="00F111D8" w:rsidP="00F111D8">
            <w:pPr>
              <w:jc w:val="cente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x</w:t>
            </w:r>
          </w:p>
        </w:tc>
        <w:tc>
          <w:tcPr>
            <w:tcW w:w="1362" w:type="dxa"/>
            <w:tcBorders>
              <w:top w:val="nil"/>
              <w:left w:val="nil"/>
              <w:bottom w:val="single" w:sz="4" w:space="0" w:color="auto"/>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 </w:t>
            </w:r>
          </w:p>
        </w:tc>
        <w:tc>
          <w:tcPr>
            <w:tcW w:w="345" w:type="dxa"/>
            <w:tcBorders>
              <w:top w:val="nil"/>
              <w:left w:val="nil"/>
              <w:bottom w:val="nil"/>
              <w:right w:val="nil"/>
            </w:tcBorders>
            <w:shd w:val="clear" w:color="auto" w:fill="auto"/>
            <w:noWrap/>
            <w:vAlign w:val="bottom"/>
            <w:hideMark/>
          </w:tcPr>
          <w:p w:rsidR="00F111D8" w:rsidRPr="00F111D8" w:rsidRDefault="00F111D8" w:rsidP="00F111D8">
            <w:pPr>
              <w:jc w:val="cente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w:t>
            </w:r>
          </w:p>
        </w:tc>
        <w:tc>
          <w:tcPr>
            <w:tcW w:w="1211" w:type="dxa"/>
            <w:tcBorders>
              <w:top w:val="nil"/>
              <w:left w:val="nil"/>
              <w:bottom w:val="single" w:sz="4" w:space="0" w:color="auto"/>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 </w:t>
            </w:r>
          </w:p>
        </w:tc>
      </w:tr>
      <w:tr w:rsidR="00F111D8" w:rsidRPr="00F111D8" w:rsidTr="008602B9">
        <w:trPr>
          <w:trHeight w:val="300"/>
        </w:trPr>
        <w:tc>
          <w:tcPr>
            <w:tcW w:w="738"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7.3.</w:t>
            </w:r>
          </w:p>
        </w:tc>
        <w:tc>
          <w:tcPr>
            <w:tcW w:w="5370" w:type="dxa"/>
            <w:tcBorders>
              <w:top w:val="nil"/>
              <w:left w:val="nil"/>
              <w:bottom w:val="nil"/>
              <w:right w:val="nil"/>
            </w:tcBorders>
            <w:shd w:val="clear" w:color="auto" w:fill="auto"/>
            <w:hideMark/>
          </w:tcPr>
          <w:p w:rsidR="00F111D8" w:rsidRPr="00F111D8" w:rsidRDefault="00F111D8" w:rsidP="00F111D8">
            <w:pPr>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Транспортна дужина од 40 до 50 км.</w:t>
            </w:r>
          </w:p>
        </w:tc>
        <w:tc>
          <w:tcPr>
            <w:tcW w:w="494" w:type="dxa"/>
            <w:tcBorders>
              <w:top w:val="nil"/>
              <w:left w:val="nil"/>
              <w:bottom w:val="nil"/>
              <w:right w:val="nil"/>
            </w:tcBorders>
            <w:shd w:val="clear" w:color="auto" w:fill="auto"/>
            <w:noWrap/>
            <w:vAlign w:val="bottom"/>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t</w:t>
            </w:r>
          </w:p>
        </w:tc>
        <w:tc>
          <w:tcPr>
            <w:tcW w:w="996" w:type="dxa"/>
            <w:tcBorders>
              <w:top w:val="nil"/>
              <w:left w:val="nil"/>
              <w:bottom w:val="nil"/>
              <w:right w:val="nil"/>
            </w:tcBorders>
            <w:shd w:val="clear" w:color="auto" w:fill="auto"/>
            <w:noWrap/>
            <w:vAlign w:val="bottom"/>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1,00</w:t>
            </w:r>
          </w:p>
        </w:tc>
        <w:tc>
          <w:tcPr>
            <w:tcW w:w="467" w:type="dxa"/>
            <w:tcBorders>
              <w:top w:val="nil"/>
              <w:left w:val="nil"/>
              <w:bottom w:val="nil"/>
              <w:right w:val="nil"/>
            </w:tcBorders>
            <w:shd w:val="clear" w:color="auto" w:fill="auto"/>
            <w:vAlign w:val="bottom"/>
            <w:hideMark/>
          </w:tcPr>
          <w:p w:rsidR="00F111D8" w:rsidRPr="00F111D8" w:rsidRDefault="00F111D8" w:rsidP="00F111D8">
            <w:pPr>
              <w:jc w:val="cente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x</w:t>
            </w:r>
          </w:p>
        </w:tc>
        <w:tc>
          <w:tcPr>
            <w:tcW w:w="1362" w:type="dxa"/>
            <w:tcBorders>
              <w:top w:val="nil"/>
              <w:left w:val="nil"/>
              <w:bottom w:val="single" w:sz="4" w:space="0" w:color="auto"/>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 </w:t>
            </w:r>
          </w:p>
        </w:tc>
        <w:tc>
          <w:tcPr>
            <w:tcW w:w="345" w:type="dxa"/>
            <w:tcBorders>
              <w:top w:val="nil"/>
              <w:left w:val="nil"/>
              <w:bottom w:val="nil"/>
              <w:right w:val="nil"/>
            </w:tcBorders>
            <w:shd w:val="clear" w:color="auto" w:fill="auto"/>
            <w:noWrap/>
            <w:vAlign w:val="bottom"/>
            <w:hideMark/>
          </w:tcPr>
          <w:p w:rsidR="00F111D8" w:rsidRPr="00F111D8" w:rsidRDefault="00F111D8" w:rsidP="00F111D8">
            <w:pPr>
              <w:jc w:val="cente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w:t>
            </w:r>
          </w:p>
        </w:tc>
        <w:tc>
          <w:tcPr>
            <w:tcW w:w="1211" w:type="dxa"/>
            <w:tcBorders>
              <w:top w:val="nil"/>
              <w:left w:val="nil"/>
              <w:bottom w:val="single" w:sz="4" w:space="0" w:color="auto"/>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 </w:t>
            </w:r>
          </w:p>
        </w:tc>
      </w:tr>
      <w:tr w:rsidR="00F111D8" w:rsidRPr="00F111D8" w:rsidTr="008602B9">
        <w:trPr>
          <w:trHeight w:val="300"/>
        </w:trPr>
        <w:tc>
          <w:tcPr>
            <w:tcW w:w="10983" w:type="dxa"/>
            <w:gridSpan w:val="8"/>
            <w:tcBorders>
              <w:top w:val="nil"/>
              <w:left w:val="nil"/>
              <w:bottom w:val="nil"/>
              <w:right w:val="nil"/>
            </w:tcBorders>
            <w:shd w:val="clear" w:color="auto" w:fill="auto"/>
            <w:noWrap/>
            <w:vAlign w:val="bottom"/>
            <w:hideMark/>
          </w:tcPr>
          <w:p w:rsidR="00F111D8" w:rsidRPr="00F111D8" w:rsidRDefault="00F111D8" w:rsidP="00F111D8">
            <w:pPr>
              <w:jc w:val="center"/>
              <w:rPr>
                <w:rFonts w:ascii="Arial" w:eastAsia="Times New Roman" w:hAnsi="Arial" w:cs="Arial"/>
                <w:color w:val="000000"/>
                <w:sz w:val="20"/>
                <w:szCs w:val="20"/>
                <w:lang w:val="sr-Latn-RS" w:eastAsia="sr-Latn-RS"/>
              </w:rPr>
            </w:pPr>
          </w:p>
        </w:tc>
      </w:tr>
      <w:tr w:rsidR="00F111D8" w:rsidRPr="00F111D8" w:rsidTr="008602B9">
        <w:trPr>
          <w:trHeight w:val="3135"/>
        </w:trPr>
        <w:tc>
          <w:tcPr>
            <w:tcW w:w="738" w:type="dxa"/>
            <w:tcBorders>
              <w:top w:val="nil"/>
              <w:left w:val="nil"/>
              <w:bottom w:val="nil"/>
              <w:right w:val="nil"/>
            </w:tcBorders>
            <w:shd w:val="clear" w:color="auto" w:fill="auto"/>
            <w:noWrap/>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8.</w:t>
            </w:r>
          </w:p>
        </w:tc>
        <w:tc>
          <w:tcPr>
            <w:tcW w:w="5370" w:type="dxa"/>
            <w:tcBorders>
              <w:top w:val="nil"/>
              <w:left w:val="nil"/>
              <w:bottom w:val="nil"/>
              <w:right w:val="nil"/>
            </w:tcBorders>
            <w:shd w:val="clear" w:color="auto" w:fill="auto"/>
            <w:hideMark/>
          </w:tcPr>
          <w:p w:rsidR="00F111D8" w:rsidRPr="00F111D8" w:rsidRDefault="00F111D8" w:rsidP="00F111D8">
            <w:pPr>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 xml:space="preserve">Испорука материјала: дробљених камених агрегата ("јаловина", тампон 0-60мм, "туцаник" 60-150мм или ломљени камен). Цена обухвата транспорт из каменолома, местимичан истовар на потребним местима на траси. </w:t>
            </w:r>
            <w:r w:rsidRPr="00F111D8">
              <w:rPr>
                <w:rFonts w:ascii="Arial" w:eastAsia="Times New Roman" w:hAnsi="Arial" w:cs="Arial"/>
                <w:b/>
                <w:bCs/>
                <w:color w:val="000000"/>
                <w:sz w:val="20"/>
                <w:szCs w:val="20"/>
                <w:lang w:val="sr-Latn-RS" w:eastAsia="sr-Latn-RS"/>
              </w:rPr>
              <w:t>Материјал обезбеђује Инвеститор</w:t>
            </w:r>
            <w:r w:rsidRPr="00F111D8">
              <w:rPr>
                <w:rFonts w:ascii="Arial" w:eastAsia="Times New Roman" w:hAnsi="Arial" w:cs="Arial"/>
                <w:color w:val="000000"/>
                <w:sz w:val="20"/>
                <w:szCs w:val="20"/>
                <w:lang w:val="sr-Latn-RS" w:eastAsia="sr-Latn-RS"/>
              </w:rPr>
              <w:t>. Транспорт растреситих материјала на трасу камионом кипером носивости до 25 т. Обрачун по т уграђеног материјала у растреситом стању.</w:t>
            </w:r>
          </w:p>
        </w:tc>
        <w:tc>
          <w:tcPr>
            <w:tcW w:w="494"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p>
        </w:tc>
        <w:tc>
          <w:tcPr>
            <w:tcW w:w="996"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p>
        </w:tc>
        <w:tc>
          <w:tcPr>
            <w:tcW w:w="467"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c>
          <w:tcPr>
            <w:tcW w:w="1362"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c>
          <w:tcPr>
            <w:tcW w:w="345"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c>
          <w:tcPr>
            <w:tcW w:w="1211"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r>
      <w:tr w:rsidR="00F111D8" w:rsidRPr="00F111D8" w:rsidTr="008602B9">
        <w:trPr>
          <w:trHeight w:val="300"/>
        </w:trPr>
        <w:tc>
          <w:tcPr>
            <w:tcW w:w="738"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8.1.</w:t>
            </w:r>
          </w:p>
        </w:tc>
        <w:tc>
          <w:tcPr>
            <w:tcW w:w="5370" w:type="dxa"/>
            <w:tcBorders>
              <w:top w:val="nil"/>
              <w:left w:val="nil"/>
              <w:bottom w:val="nil"/>
              <w:right w:val="nil"/>
            </w:tcBorders>
            <w:shd w:val="clear" w:color="auto" w:fill="auto"/>
            <w:vAlign w:val="bottom"/>
            <w:hideMark/>
          </w:tcPr>
          <w:p w:rsidR="00F111D8" w:rsidRPr="00F111D8" w:rsidRDefault="00F111D8" w:rsidP="00F111D8">
            <w:pPr>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Транспортна дужина до 30 км.</w:t>
            </w:r>
          </w:p>
        </w:tc>
        <w:tc>
          <w:tcPr>
            <w:tcW w:w="494" w:type="dxa"/>
            <w:tcBorders>
              <w:top w:val="nil"/>
              <w:left w:val="nil"/>
              <w:bottom w:val="nil"/>
              <w:right w:val="nil"/>
            </w:tcBorders>
            <w:shd w:val="clear" w:color="auto" w:fill="auto"/>
            <w:noWrap/>
            <w:vAlign w:val="bottom"/>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t</w:t>
            </w:r>
          </w:p>
        </w:tc>
        <w:tc>
          <w:tcPr>
            <w:tcW w:w="996" w:type="dxa"/>
            <w:tcBorders>
              <w:top w:val="nil"/>
              <w:left w:val="nil"/>
              <w:bottom w:val="nil"/>
              <w:right w:val="nil"/>
            </w:tcBorders>
            <w:shd w:val="clear" w:color="auto" w:fill="auto"/>
            <w:noWrap/>
            <w:vAlign w:val="bottom"/>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100,00</w:t>
            </w:r>
          </w:p>
        </w:tc>
        <w:tc>
          <w:tcPr>
            <w:tcW w:w="467" w:type="dxa"/>
            <w:tcBorders>
              <w:top w:val="nil"/>
              <w:left w:val="nil"/>
              <w:bottom w:val="nil"/>
              <w:right w:val="nil"/>
            </w:tcBorders>
            <w:shd w:val="clear" w:color="auto" w:fill="auto"/>
            <w:vAlign w:val="bottom"/>
            <w:hideMark/>
          </w:tcPr>
          <w:p w:rsidR="00F111D8" w:rsidRPr="00F111D8" w:rsidRDefault="00F111D8" w:rsidP="00F111D8">
            <w:pPr>
              <w:jc w:val="cente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x</w:t>
            </w:r>
          </w:p>
        </w:tc>
        <w:tc>
          <w:tcPr>
            <w:tcW w:w="1362" w:type="dxa"/>
            <w:tcBorders>
              <w:top w:val="nil"/>
              <w:left w:val="nil"/>
              <w:bottom w:val="single" w:sz="4" w:space="0" w:color="auto"/>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 </w:t>
            </w:r>
          </w:p>
        </w:tc>
        <w:tc>
          <w:tcPr>
            <w:tcW w:w="345" w:type="dxa"/>
            <w:tcBorders>
              <w:top w:val="nil"/>
              <w:left w:val="nil"/>
              <w:bottom w:val="nil"/>
              <w:right w:val="nil"/>
            </w:tcBorders>
            <w:shd w:val="clear" w:color="auto" w:fill="auto"/>
            <w:noWrap/>
            <w:vAlign w:val="bottom"/>
            <w:hideMark/>
          </w:tcPr>
          <w:p w:rsidR="00F111D8" w:rsidRPr="00F111D8" w:rsidRDefault="00F111D8" w:rsidP="00F111D8">
            <w:pPr>
              <w:jc w:val="cente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w:t>
            </w:r>
          </w:p>
        </w:tc>
        <w:tc>
          <w:tcPr>
            <w:tcW w:w="1211" w:type="dxa"/>
            <w:tcBorders>
              <w:top w:val="nil"/>
              <w:left w:val="nil"/>
              <w:bottom w:val="single" w:sz="4" w:space="0" w:color="auto"/>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 </w:t>
            </w:r>
          </w:p>
        </w:tc>
      </w:tr>
      <w:tr w:rsidR="00F111D8" w:rsidRPr="00F111D8" w:rsidTr="008602B9">
        <w:trPr>
          <w:trHeight w:val="300"/>
        </w:trPr>
        <w:tc>
          <w:tcPr>
            <w:tcW w:w="738"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8.2.</w:t>
            </w:r>
          </w:p>
        </w:tc>
        <w:tc>
          <w:tcPr>
            <w:tcW w:w="5370" w:type="dxa"/>
            <w:tcBorders>
              <w:top w:val="nil"/>
              <w:left w:val="nil"/>
              <w:bottom w:val="nil"/>
              <w:right w:val="nil"/>
            </w:tcBorders>
            <w:shd w:val="clear" w:color="auto" w:fill="auto"/>
            <w:hideMark/>
          </w:tcPr>
          <w:p w:rsidR="00F111D8" w:rsidRPr="00F111D8" w:rsidRDefault="00F111D8" w:rsidP="00F111D8">
            <w:pPr>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Транспортна дужина од 30 до 40 км.</w:t>
            </w:r>
          </w:p>
        </w:tc>
        <w:tc>
          <w:tcPr>
            <w:tcW w:w="494" w:type="dxa"/>
            <w:tcBorders>
              <w:top w:val="nil"/>
              <w:left w:val="nil"/>
              <w:bottom w:val="nil"/>
              <w:right w:val="nil"/>
            </w:tcBorders>
            <w:shd w:val="clear" w:color="auto" w:fill="auto"/>
            <w:noWrap/>
            <w:vAlign w:val="bottom"/>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t</w:t>
            </w:r>
          </w:p>
        </w:tc>
        <w:tc>
          <w:tcPr>
            <w:tcW w:w="996" w:type="dxa"/>
            <w:tcBorders>
              <w:top w:val="nil"/>
              <w:left w:val="nil"/>
              <w:bottom w:val="nil"/>
              <w:right w:val="nil"/>
            </w:tcBorders>
            <w:shd w:val="clear" w:color="auto" w:fill="auto"/>
            <w:noWrap/>
            <w:vAlign w:val="bottom"/>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1,00</w:t>
            </w:r>
          </w:p>
        </w:tc>
        <w:tc>
          <w:tcPr>
            <w:tcW w:w="467" w:type="dxa"/>
            <w:tcBorders>
              <w:top w:val="nil"/>
              <w:left w:val="nil"/>
              <w:bottom w:val="nil"/>
              <w:right w:val="nil"/>
            </w:tcBorders>
            <w:shd w:val="clear" w:color="auto" w:fill="auto"/>
            <w:vAlign w:val="bottom"/>
            <w:hideMark/>
          </w:tcPr>
          <w:p w:rsidR="00F111D8" w:rsidRPr="00F111D8" w:rsidRDefault="00F111D8" w:rsidP="00F111D8">
            <w:pPr>
              <w:jc w:val="cente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x</w:t>
            </w:r>
          </w:p>
        </w:tc>
        <w:tc>
          <w:tcPr>
            <w:tcW w:w="1362" w:type="dxa"/>
            <w:tcBorders>
              <w:top w:val="nil"/>
              <w:left w:val="nil"/>
              <w:bottom w:val="single" w:sz="4" w:space="0" w:color="auto"/>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 </w:t>
            </w:r>
          </w:p>
        </w:tc>
        <w:tc>
          <w:tcPr>
            <w:tcW w:w="345" w:type="dxa"/>
            <w:tcBorders>
              <w:top w:val="nil"/>
              <w:left w:val="nil"/>
              <w:bottom w:val="nil"/>
              <w:right w:val="nil"/>
            </w:tcBorders>
            <w:shd w:val="clear" w:color="auto" w:fill="auto"/>
            <w:noWrap/>
            <w:vAlign w:val="bottom"/>
            <w:hideMark/>
          </w:tcPr>
          <w:p w:rsidR="00F111D8" w:rsidRPr="00F111D8" w:rsidRDefault="00F111D8" w:rsidP="00F111D8">
            <w:pPr>
              <w:jc w:val="cente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w:t>
            </w:r>
          </w:p>
        </w:tc>
        <w:tc>
          <w:tcPr>
            <w:tcW w:w="1211" w:type="dxa"/>
            <w:tcBorders>
              <w:top w:val="nil"/>
              <w:left w:val="nil"/>
              <w:bottom w:val="single" w:sz="4" w:space="0" w:color="auto"/>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 </w:t>
            </w:r>
          </w:p>
        </w:tc>
      </w:tr>
      <w:tr w:rsidR="00F111D8" w:rsidRPr="00F111D8" w:rsidTr="008602B9">
        <w:trPr>
          <w:trHeight w:val="300"/>
        </w:trPr>
        <w:tc>
          <w:tcPr>
            <w:tcW w:w="738"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8.3.</w:t>
            </w:r>
          </w:p>
        </w:tc>
        <w:tc>
          <w:tcPr>
            <w:tcW w:w="5370" w:type="dxa"/>
            <w:tcBorders>
              <w:top w:val="nil"/>
              <w:left w:val="nil"/>
              <w:bottom w:val="nil"/>
              <w:right w:val="nil"/>
            </w:tcBorders>
            <w:shd w:val="clear" w:color="auto" w:fill="auto"/>
            <w:hideMark/>
          </w:tcPr>
          <w:p w:rsidR="00F111D8" w:rsidRPr="00F111D8" w:rsidRDefault="00F111D8" w:rsidP="00F111D8">
            <w:pPr>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Транспортна дужина од 40 до 50 км.</w:t>
            </w:r>
          </w:p>
        </w:tc>
        <w:tc>
          <w:tcPr>
            <w:tcW w:w="494" w:type="dxa"/>
            <w:tcBorders>
              <w:top w:val="nil"/>
              <w:left w:val="nil"/>
              <w:bottom w:val="nil"/>
              <w:right w:val="nil"/>
            </w:tcBorders>
            <w:shd w:val="clear" w:color="auto" w:fill="auto"/>
            <w:noWrap/>
            <w:vAlign w:val="bottom"/>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t</w:t>
            </w:r>
          </w:p>
        </w:tc>
        <w:tc>
          <w:tcPr>
            <w:tcW w:w="996" w:type="dxa"/>
            <w:tcBorders>
              <w:top w:val="nil"/>
              <w:left w:val="nil"/>
              <w:bottom w:val="nil"/>
              <w:right w:val="nil"/>
            </w:tcBorders>
            <w:shd w:val="clear" w:color="auto" w:fill="auto"/>
            <w:noWrap/>
            <w:vAlign w:val="bottom"/>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1,00</w:t>
            </w:r>
          </w:p>
        </w:tc>
        <w:tc>
          <w:tcPr>
            <w:tcW w:w="467" w:type="dxa"/>
            <w:tcBorders>
              <w:top w:val="nil"/>
              <w:left w:val="nil"/>
              <w:bottom w:val="nil"/>
              <w:right w:val="nil"/>
            </w:tcBorders>
            <w:shd w:val="clear" w:color="auto" w:fill="auto"/>
            <w:vAlign w:val="bottom"/>
            <w:hideMark/>
          </w:tcPr>
          <w:p w:rsidR="00F111D8" w:rsidRPr="00F111D8" w:rsidRDefault="00F111D8" w:rsidP="00F111D8">
            <w:pPr>
              <w:jc w:val="cente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x</w:t>
            </w:r>
          </w:p>
        </w:tc>
        <w:tc>
          <w:tcPr>
            <w:tcW w:w="1362" w:type="dxa"/>
            <w:tcBorders>
              <w:top w:val="nil"/>
              <w:left w:val="nil"/>
              <w:bottom w:val="single" w:sz="4" w:space="0" w:color="auto"/>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 </w:t>
            </w:r>
          </w:p>
        </w:tc>
        <w:tc>
          <w:tcPr>
            <w:tcW w:w="345" w:type="dxa"/>
            <w:tcBorders>
              <w:top w:val="nil"/>
              <w:left w:val="nil"/>
              <w:bottom w:val="nil"/>
              <w:right w:val="nil"/>
            </w:tcBorders>
            <w:shd w:val="clear" w:color="auto" w:fill="auto"/>
            <w:noWrap/>
            <w:vAlign w:val="bottom"/>
            <w:hideMark/>
          </w:tcPr>
          <w:p w:rsidR="00F111D8" w:rsidRPr="00F111D8" w:rsidRDefault="00F111D8" w:rsidP="00F111D8">
            <w:pPr>
              <w:jc w:val="cente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w:t>
            </w:r>
          </w:p>
        </w:tc>
        <w:tc>
          <w:tcPr>
            <w:tcW w:w="1211" w:type="dxa"/>
            <w:tcBorders>
              <w:top w:val="nil"/>
              <w:left w:val="nil"/>
              <w:bottom w:val="single" w:sz="4" w:space="0" w:color="auto"/>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 </w:t>
            </w:r>
          </w:p>
        </w:tc>
      </w:tr>
      <w:tr w:rsidR="00F111D8" w:rsidRPr="00F111D8" w:rsidTr="008602B9">
        <w:trPr>
          <w:trHeight w:val="300"/>
        </w:trPr>
        <w:tc>
          <w:tcPr>
            <w:tcW w:w="10983" w:type="dxa"/>
            <w:gridSpan w:val="8"/>
            <w:tcBorders>
              <w:top w:val="nil"/>
              <w:left w:val="nil"/>
              <w:bottom w:val="nil"/>
              <w:right w:val="nil"/>
            </w:tcBorders>
            <w:shd w:val="clear" w:color="auto" w:fill="auto"/>
            <w:noWrap/>
            <w:vAlign w:val="bottom"/>
            <w:hideMark/>
          </w:tcPr>
          <w:p w:rsidR="00F111D8" w:rsidRPr="00F111D8" w:rsidRDefault="00F111D8" w:rsidP="00F111D8">
            <w:pPr>
              <w:jc w:val="center"/>
              <w:rPr>
                <w:rFonts w:ascii="Arial" w:eastAsia="Times New Roman" w:hAnsi="Arial" w:cs="Arial"/>
                <w:color w:val="000000"/>
                <w:sz w:val="20"/>
                <w:szCs w:val="20"/>
                <w:lang w:val="sr-Latn-RS" w:eastAsia="sr-Latn-RS"/>
              </w:rPr>
            </w:pPr>
          </w:p>
        </w:tc>
      </w:tr>
      <w:tr w:rsidR="00F111D8" w:rsidRPr="00F111D8" w:rsidTr="008602B9">
        <w:trPr>
          <w:trHeight w:val="300"/>
        </w:trPr>
        <w:tc>
          <w:tcPr>
            <w:tcW w:w="738" w:type="dxa"/>
            <w:tcBorders>
              <w:top w:val="nil"/>
              <w:left w:val="nil"/>
              <w:bottom w:val="nil"/>
              <w:right w:val="nil"/>
            </w:tcBorders>
            <w:shd w:val="clear" w:color="auto" w:fill="auto"/>
            <w:noWrap/>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9.</w:t>
            </w:r>
          </w:p>
        </w:tc>
        <w:tc>
          <w:tcPr>
            <w:tcW w:w="5370" w:type="dxa"/>
            <w:tcBorders>
              <w:top w:val="nil"/>
              <w:left w:val="nil"/>
              <w:bottom w:val="nil"/>
              <w:right w:val="nil"/>
            </w:tcBorders>
            <w:shd w:val="clear" w:color="auto" w:fill="auto"/>
            <w:hideMark/>
          </w:tcPr>
          <w:p w:rsidR="00F111D8" w:rsidRPr="00F111D8" w:rsidRDefault="00F111D8" w:rsidP="00F111D8">
            <w:pPr>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Земљани радови - ископи.</w:t>
            </w:r>
          </w:p>
        </w:tc>
        <w:tc>
          <w:tcPr>
            <w:tcW w:w="494" w:type="dxa"/>
            <w:tcBorders>
              <w:top w:val="nil"/>
              <w:left w:val="nil"/>
              <w:bottom w:val="nil"/>
              <w:right w:val="nil"/>
            </w:tcBorders>
            <w:shd w:val="clear" w:color="auto" w:fill="auto"/>
            <w:noWrap/>
            <w:vAlign w:val="bottom"/>
            <w:hideMark/>
          </w:tcPr>
          <w:p w:rsidR="00F111D8" w:rsidRPr="00F111D8" w:rsidRDefault="00F111D8" w:rsidP="00F111D8">
            <w:pPr>
              <w:jc w:val="right"/>
              <w:rPr>
                <w:rFonts w:ascii="Arial" w:eastAsia="Times New Roman" w:hAnsi="Arial" w:cs="Arial"/>
                <w:color w:val="000000"/>
                <w:sz w:val="20"/>
                <w:szCs w:val="20"/>
                <w:lang w:val="sr-Latn-RS" w:eastAsia="sr-Latn-RS"/>
              </w:rPr>
            </w:pPr>
          </w:p>
        </w:tc>
        <w:tc>
          <w:tcPr>
            <w:tcW w:w="996"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p>
        </w:tc>
        <w:tc>
          <w:tcPr>
            <w:tcW w:w="467" w:type="dxa"/>
            <w:tcBorders>
              <w:top w:val="nil"/>
              <w:left w:val="nil"/>
              <w:bottom w:val="nil"/>
              <w:right w:val="nil"/>
            </w:tcBorders>
            <w:shd w:val="clear" w:color="auto" w:fill="auto"/>
            <w:vAlign w:val="bottom"/>
            <w:hideMark/>
          </w:tcPr>
          <w:p w:rsidR="00F111D8" w:rsidRPr="00F111D8" w:rsidRDefault="00F111D8" w:rsidP="00F111D8">
            <w:pPr>
              <w:jc w:val="center"/>
              <w:rPr>
                <w:rFonts w:ascii="Arial" w:eastAsia="Times New Roman" w:hAnsi="Arial" w:cs="Arial"/>
                <w:color w:val="000000"/>
                <w:lang w:val="sr-Latn-RS" w:eastAsia="sr-Latn-RS"/>
              </w:rPr>
            </w:pPr>
          </w:p>
        </w:tc>
        <w:tc>
          <w:tcPr>
            <w:tcW w:w="1362"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c>
          <w:tcPr>
            <w:tcW w:w="345" w:type="dxa"/>
            <w:tcBorders>
              <w:top w:val="nil"/>
              <w:left w:val="nil"/>
              <w:bottom w:val="nil"/>
              <w:right w:val="nil"/>
            </w:tcBorders>
            <w:shd w:val="clear" w:color="auto" w:fill="auto"/>
            <w:noWrap/>
            <w:vAlign w:val="bottom"/>
            <w:hideMark/>
          </w:tcPr>
          <w:p w:rsidR="00F111D8" w:rsidRPr="00F111D8" w:rsidRDefault="00F111D8" w:rsidP="00F111D8">
            <w:pPr>
              <w:jc w:val="center"/>
              <w:rPr>
                <w:rFonts w:ascii="Arial" w:eastAsia="Times New Roman" w:hAnsi="Arial" w:cs="Arial"/>
                <w:color w:val="000000"/>
                <w:lang w:val="sr-Latn-RS" w:eastAsia="sr-Latn-RS"/>
              </w:rPr>
            </w:pPr>
          </w:p>
        </w:tc>
        <w:tc>
          <w:tcPr>
            <w:tcW w:w="1211"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r>
      <w:tr w:rsidR="00F111D8" w:rsidRPr="00F111D8" w:rsidTr="008602B9">
        <w:trPr>
          <w:trHeight w:val="1125"/>
        </w:trPr>
        <w:tc>
          <w:tcPr>
            <w:tcW w:w="738" w:type="dxa"/>
            <w:tcBorders>
              <w:top w:val="nil"/>
              <w:left w:val="nil"/>
              <w:bottom w:val="nil"/>
              <w:right w:val="nil"/>
            </w:tcBorders>
            <w:shd w:val="clear" w:color="auto" w:fill="auto"/>
            <w:noWrap/>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9.1.</w:t>
            </w:r>
          </w:p>
        </w:tc>
        <w:tc>
          <w:tcPr>
            <w:tcW w:w="5370" w:type="dxa"/>
            <w:tcBorders>
              <w:top w:val="nil"/>
              <w:left w:val="nil"/>
              <w:bottom w:val="nil"/>
              <w:right w:val="nil"/>
            </w:tcBorders>
            <w:shd w:val="clear" w:color="auto" w:fill="auto"/>
            <w:hideMark/>
          </w:tcPr>
          <w:p w:rsidR="00F111D8" w:rsidRPr="00F111D8" w:rsidRDefault="00F111D8" w:rsidP="00F111D8">
            <w:pPr>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Утовар и одвоз земље III и IV категорије (осулине, одрони и слично) на депонију до 3 км. Обрачун по м3 одвезеног материјала у растреситом стању.</w:t>
            </w:r>
          </w:p>
        </w:tc>
        <w:tc>
          <w:tcPr>
            <w:tcW w:w="494"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p>
        </w:tc>
        <w:tc>
          <w:tcPr>
            <w:tcW w:w="996"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p>
        </w:tc>
        <w:tc>
          <w:tcPr>
            <w:tcW w:w="467"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c>
          <w:tcPr>
            <w:tcW w:w="1362"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c>
          <w:tcPr>
            <w:tcW w:w="345"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c>
          <w:tcPr>
            <w:tcW w:w="1211"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r>
      <w:tr w:rsidR="00F111D8" w:rsidRPr="00F111D8" w:rsidTr="008602B9">
        <w:trPr>
          <w:trHeight w:val="300"/>
        </w:trPr>
        <w:tc>
          <w:tcPr>
            <w:tcW w:w="738" w:type="dxa"/>
            <w:tcBorders>
              <w:top w:val="nil"/>
              <w:left w:val="nil"/>
              <w:bottom w:val="nil"/>
              <w:right w:val="nil"/>
            </w:tcBorders>
            <w:shd w:val="clear" w:color="auto" w:fill="auto"/>
            <w:noWrap/>
            <w:hideMark/>
          </w:tcPr>
          <w:p w:rsidR="00F111D8" w:rsidRPr="00F111D8" w:rsidRDefault="00F111D8" w:rsidP="00F111D8">
            <w:pPr>
              <w:jc w:val="right"/>
              <w:rPr>
                <w:rFonts w:ascii="Arial" w:eastAsia="Times New Roman" w:hAnsi="Arial" w:cs="Arial"/>
                <w:color w:val="000000"/>
                <w:sz w:val="20"/>
                <w:szCs w:val="20"/>
                <w:lang w:val="sr-Latn-RS" w:eastAsia="sr-Latn-RS"/>
              </w:rPr>
            </w:pPr>
          </w:p>
        </w:tc>
        <w:tc>
          <w:tcPr>
            <w:tcW w:w="5370" w:type="dxa"/>
            <w:tcBorders>
              <w:top w:val="nil"/>
              <w:left w:val="nil"/>
              <w:bottom w:val="nil"/>
              <w:right w:val="nil"/>
            </w:tcBorders>
            <w:shd w:val="clear" w:color="auto" w:fill="auto"/>
            <w:hideMark/>
          </w:tcPr>
          <w:p w:rsidR="00F111D8" w:rsidRPr="00F111D8" w:rsidRDefault="00F111D8" w:rsidP="00F111D8">
            <w:pPr>
              <w:rPr>
                <w:rFonts w:ascii="Arial" w:eastAsia="Times New Roman" w:hAnsi="Arial" w:cs="Arial"/>
                <w:color w:val="000000"/>
                <w:sz w:val="20"/>
                <w:szCs w:val="20"/>
                <w:lang w:val="sr-Latn-RS" w:eastAsia="sr-Latn-RS"/>
              </w:rPr>
            </w:pPr>
          </w:p>
        </w:tc>
        <w:tc>
          <w:tcPr>
            <w:tcW w:w="494" w:type="dxa"/>
            <w:tcBorders>
              <w:top w:val="nil"/>
              <w:left w:val="nil"/>
              <w:bottom w:val="nil"/>
              <w:right w:val="nil"/>
            </w:tcBorders>
            <w:shd w:val="clear" w:color="auto" w:fill="auto"/>
            <w:noWrap/>
            <w:vAlign w:val="bottom"/>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m3</w:t>
            </w:r>
          </w:p>
        </w:tc>
        <w:tc>
          <w:tcPr>
            <w:tcW w:w="996" w:type="dxa"/>
            <w:tcBorders>
              <w:top w:val="nil"/>
              <w:left w:val="nil"/>
              <w:bottom w:val="nil"/>
              <w:right w:val="nil"/>
            </w:tcBorders>
            <w:shd w:val="clear" w:color="auto" w:fill="auto"/>
            <w:noWrap/>
            <w:vAlign w:val="bottom"/>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1,00</w:t>
            </w:r>
          </w:p>
        </w:tc>
        <w:tc>
          <w:tcPr>
            <w:tcW w:w="467" w:type="dxa"/>
            <w:tcBorders>
              <w:top w:val="nil"/>
              <w:left w:val="nil"/>
              <w:bottom w:val="nil"/>
              <w:right w:val="nil"/>
            </w:tcBorders>
            <w:shd w:val="clear" w:color="auto" w:fill="auto"/>
            <w:vAlign w:val="bottom"/>
            <w:hideMark/>
          </w:tcPr>
          <w:p w:rsidR="00F111D8" w:rsidRPr="00F111D8" w:rsidRDefault="00F111D8" w:rsidP="00F111D8">
            <w:pPr>
              <w:jc w:val="center"/>
              <w:rPr>
                <w:rFonts w:ascii="Arial" w:eastAsia="Times New Roman" w:hAnsi="Arial" w:cs="Arial"/>
                <w:color w:val="000000"/>
                <w:lang w:val="sr-Latn-RS" w:eastAsia="sr-Latn-RS"/>
              </w:rPr>
            </w:pPr>
          </w:p>
        </w:tc>
        <w:tc>
          <w:tcPr>
            <w:tcW w:w="1362" w:type="dxa"/>
            <w:tcBorders>
              <w:top w:val="nil"/>
              <w:left w:val="nil"/>
              <w:bottom w:val="single" w:sz="4" w:space="0" w:color="auto"/>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 </w:t>
            </w:r>
          </w:p>
        </w:tc>
        <w:tc>
          <w:tcPr>
            <w:tcW w:w="345" w:type="dxa"/>
            <w:tcBorders>
              <w:top w:val="nil"/>
              <w:left w:val="nil"/>
              <w:bottom w:val="nil"/>
              <w:right w:val="nil"/>
            </w:tcBorders>
            <w:shd w:val="clear" w:color="auto" w:fill="auto"/>
            <w:noWrap/>
            <w:vAlign w:val="bottom"/>
            <w:hideMark/>
          </w:tcPr>
          <w:p w:rsidR="00F111D8" w:rsidRPr="00F111D8" w:rsidRDefault="00F111D8" w:rsidP="00F111D8">
            <w:pPr>
              <w:jc w:val="cente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w:t>
            </w:r>
          </w:p>
        </w:tc>
        <w:tc>
          <w:tcPr>
            <w:tcW w:w="1211" w:type="dxa"/>
            <w:tcBorders>
              <w:top w:val="nil"/>
              <w:left w:val="nil"/>
              <w:bottom w:val="single" w:sz="4" w:space="0" w:color="auto"/>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 </w:t>
            </w:r>
          </w:p>
        </w:tc>
      </w:tr>
      <w:tr w:rsidR="00F111D8" w:rsidRPr="00F111D8" w:rsidTr="008602B9">
        <w:trPr>
          <w:trHeight w:val="300"/>
        </w:trPr>
        <w:tc>
          <w:tcPr>
            <w:tcW w:w="10983" w:type="dxa"/>
            <w:gridSpan w:val="8"/>
            <w:tcBorders>
              <w:top w:val="nil"/>
              <w:left w:val="nil"/>
              <w:bottom w:val="nil"/>
              <w:right w:val="nil"/>
            </w:tcBorders>
            <w:shd w:val="clear" w:color="auto" w:fill="auto"/>
            <w:noWrap/>
            <w:hideMark/>
          </w:tcPr>
          <w:p w:rsidR="00F111D8" w:rsidRPr="00F111D8" w:rsidRDefault="00F111D8" w:rsidP="00F111D8">
            <w:pPr>
              <w:jc w:val="center"/>
              <w:rPr>
                <w:rFonts w:ascii="Arial" w:eastAsia="Times New Roman" w:hAnsi="Arial" w:cs="Arial"/>
                <w:color w:val="000000"/>
                <w:sz w:val="20"/>
                <w:szCs w:val="20"/>
                <w:lang w:val="sr-Latn-RS" w:eastAsia="sr-Latn-RS"/>
              </w:rPr>
            </w:pPr>
          </w:p>
        </w:tc>
      </w:tr>
      <w:tr w:rsidR="00F111D8" w:rsidRPr="00F111D8" w:rsidTr="008602B9">
        <w:trPr>
          <w:trHeight w:val="1320"/>
        </w:trPr>
        <w:tc>
          <w:tcPr>
            <w:tcW w:w="738" w:type="dxa"/>
            <w:tcBorders>
              <w:top w:val="nil"/>
              <w:left w:val="nil"/>
              <w:bottom w:val="nil"/>
              <w:right w:val="nil"/>
            </w:tcBorders>
            <w:shd w:val="clear" w:color="auto" w:fill="auto"/>
            <w:noWrap/>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9.2.</w:t>
            </w:r>
          </w:p>
        </w:tc>
        <w:tc>
          <w:tcPr>
            <w:tcW w:w="5370" w:type="dxa"/>
            <w:tcBorders>
              <w:top w:val="nil"/>
              <w:left w:val="nil"/>
              <w:bottom w:val="nil"/>
              <w:right w:val="nil"/>
            </w:tcBorders>
            <w:shd w:val="clear" w:color="auto" w:fill="auto"/>
            <w:hideMark/>
          </w:tcPr>
          <w:p w:rsidR="00F111D8" w:rsidRPr="00F111D8" w:rsidRDefault="00F111D8" w:rsidP="00F111D8">
            <w:pPr>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Машински ископ, утовар и одвоз земље V и VI категорије (проширење трасе и слично) на депонију до 3 км. Обрачун по м3 одвезеног материјала у растреситом стању.</w:t>
            </w:r>
          </w:p>
        </w:tc>
        <w:tc>
          <w:tcPr>
            <w:tcW w:w="494"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p>
        </w:tc>
        <w:tc>
          <w:tcPr>
            <w:tcW w:w="996"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p>
        </w:tc>
        <w:tc>
          <w:tcPr>
            <w:tcW w:w="467"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c>
          <w:tcPr>
            <w:tcW w:w="1362"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c>
          <w:tcPr>
            <w:tcW w:w="345"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c>
          <w:tcPr>
            <w:tcW w:w="1211"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r>
      <w:tr w:rsidR="00F111D8" w:rsidRPr="00F111D8" w:rsidTr="008602B9">
        <w:trPr>
          <w:trHeight w:val="300"/>
        </w:trPr>
        <w:tc>
          <w:tcPr>
            <w:tcW w:w="738" w:type="dxa"/>
            <w:tcBorders>
              <w:top w:val="nil"/>
              <w:left w:val="nil"/>
              <w:bottom w:val="nil"/>
              <w:right w:val="nil"/>
            </w:tcBorders>
            <w:shd w:val="clear" w:color="auto" w:fill="auto"/>
            <w:noWrap/>
            <w:hideMark/>
          </w:tcPr>
          <w:p w:rsidR="00F111D8" w:rsidRPr="00F111D8" w:rsidRDefault="00F111D8" w:rsidP="00F111D8">
            <w:pPr>
              <w:jc w:val="right"/>
              <w:rPr>
                <w:rFonts w:ascii="Arial" w:eastAsia="Times New Roman" w:hAnsi="Arial" w:cs="Arial"/>
                <w:color w:val="000000"/>
                <w:sz w:val="20"/>
                <w:szCs w:val="20"/>
                <w:lang w:val="sr-Latn-RS" w:eastAsia="sr-Latn-RS"/>
              </w:rPr>
            </w:pPr>
          </w:p>
        </w:tc>
        <w:tc>
          <w:tcPr>
            <w:tcW w:w="5370" w:type="dxa"/>
            <w:tcBorders>
              <w:top w:val="nil"/>
              <w:left w:val="nil"/>
              <w:bottom w:val="nil"/>
              <w:right w:val="nil"/>
            </w:tcBorders>
            <w:shd w:val="clear" w:color="auto" w:fill="auto"/>
            <w:hideMark/>
          </w:tcPr>
          <w:p w:rsidR="00F111D8" w:rsidRPr="00F111D8" w:rsidRDefault="00F111D8" w:rsidP="00F111D8">
            <w:pPr>
              <w:rPr>
                <w:rFonts w:ascii="Arial" w:eastAsia="Times New Roman" w:hAnsi="Arial" w:cs="Arial"/>
                <w:color w:val="000000"/>
                <w:sz w:val="20"/>
                <w:szCs w:val="20"/>
                <w:lang w:val="sr-Latn-RS" w:eastAsia="sr-Latn-RS"/>
              </w:rPr>
            </w:pPr>
          </w:p>
        </w:tc>
        <w:tc>
          <w:tcPr>
            <w:tcW w:w="494" w:type="dxa"/>
            <w:tcBorders>
              <w:top w:val="nil"/>
              <w:left w:val="nil"/>
              <w:bottom w:val="nil"/>
              <w:right w:val="nil"/>
            </w:tcBorders>
            <w:shd w:val="clear" w:color="auto" w:fill="auto"/>
            <w:noWrap/>
            <w:vAlign w:val="bottom"/>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m3</w:t>
            </w:r>
          </w:p>
        </w:tc>
        <w:tc>
          <w:tcPr>
            <w:tcW w:w="996" w:type="dxa"/>
            <w:tcBorders>
              <w:top w:val="nil"/>
              <w:left w:val="nil"/>
              <w:bottom w:val="nil"/>
              <w:right w:val="nil"/>
            </w:tcBorders>
            <w:shd w:val="clear" w:color="auto" w:fill="auto"/>
            <w:noWrap/>
            <w:vAlign w:val="bottom"/>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1,00</w:t>
            </w:r>
          </w:p>
        </w:tc>
        <w:tc>
          <w:tcPr>
            <w:tcW w:w="467" w:type="dxa"/>
            <w:tcBorders>
              <w:top w:val="nil"/>
              <w:left w:val="nil"/>
              <w:bottom w:val="nil"/>
              <w:right w:val="nil"/>
            </w:tcBorders>
            <w:shd w:val="clear" w:color="auto" w:fill="auto"/>
            <w:vAlign w:val="bottom"/>
            <w:hideMark/>
          </w:tcPr>
          <w:p w:rsidR="00F111D8" w:rsidRPr="00F111D8" w:rsidRDefault="00F111D8" w:rsidP="00F111D8">
            <w:pPr>
              <w:jc w:val="cente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x</w:t>
            </w:r>
          </w:p>
        </w:tc>
        <w:tc>
          <w:tcPr>
            <w:tcW w:w="1362" w:type="dxa"/>
            <w:tcBorders>
              <w:top w:val="nil"/>
              <w:left w:val="nil"/>
              <w:bottom w:val="single" w:sz="4" w:space="0" w:color="auto"/>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 </w:t>
            </w:r>
          </w:p>
        </w:tc>
        <w:tc>
          <w:tcPr>
            <w:tcW w:w="345" w:type="dxa"/>
            <w:tcBorders>
              <w:top w:val="nil"/>
              <w:left w:val="nil"/>
              <w:bottom w:val="nil"/>
              <w:right w:val="nil"/>
            </w:tcBorders>
            <w:shd w:val="clear" w:color="auto" w:fill="auto"/>
            <w:noWrap/>
            <w:vAlign w:val="bottom"/>
            <w:hideMark/>
          </w:tcPr>
          <w:p w:rsidR="00F111D8" w:rsidRPr="00F111D8" w:rsidRDefault="00F111D8" w:rsidP="00F111D8">
            <w:pPr>
              <w:jc w:val="cente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w:t>
            </w:r>
          </w:p>
        </w:tc>
        <w:tc>
          <w:tcPr>
            <w:tcW w:w="1211" w:type="dxa"/>
            <w:tcBorders>
              <w:top w:val="nil"/>
              <w:left w:val="nil"/>
              <w:bottom w:val="single" w:sz="4" w:space="0" w:color="auto"/>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 </w:t>
            </w:r>
          </w:p>
        </w:tc>
      </w:tr>
      <w:tr w:rsidR="00F111D8" w:rsidRPr="00F111D8" w:rsidTr="008602B9">
        <w:trPr>
          <w:trHeight w:val="300"/>
        </w:trPr>
        <w:tc>
          <w:tcPr>
            <w:tcW w:w="10983" w:type="dxa"/>
            <w:gridSpan w:val="8"/>
            <w:tcBorders>
              <w:top w:val="nil"/>
              <w:left w:val="nil"/>
              <w:bottom w:val="nil"/>
              <w:right w:val="nil"/>
            </w:tcBorders>
            <w:shd w:val="clear" w:color="auto" w:fill="auto"/>
            <w:noWrap/>
            <w:hideMark/>
          </w:tcPr>
          <w:p w:rsidR="00F111D8" w:rsidRPr="00F111D8" w:rsidRDefault="00F111D8" w:rsidP="00F111D8">
            <w:pPr>
              <w:jc w:val="center"/>
              <w:rPr>
                <w:rFonts w:ascii="Arial" w:eastAsia="Times New Roman" w:hAnsi="Arial" w:cs="Arial"/>
                <w:color w:val="000000"/>
                <w:sz w:val="20"/>
                <w:szCs w:val="20"/>
                <w:lang w:val="sr-Latn-RS" w:eastAsia="sr-Latn-RS"/>
              </w:rPr>
            </w:pPr>
          </w:p>
        </w:tc>
      </w:tr>
      <w:tr w:rsidR="00F111D8" w:rsidRPr="00F111D8" w:rsidTr="008602B9">
        <w:trPr>
          <w:trHeight w:val="2595"/>
        </w:trPr>
        <w:tc>
          <w:tcPr>
            <w:tcW w:w="738" w:type="dxa"/>
            <w:tcBorders>
              <w:top w:val="nil"/>
              <w:left w:val="nil"/>
              <w:bottom w:val="nil"/>
              <w:right w:val="nil"/>
            </w:tcBorders>
            <w:shd w:val="clear" w:color="auto" w:fill="auto"/>
            <w:noWrap/>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10.</w:t>
            </w:r>
          </w:p>
        </w:tc>
        <w:tc>
          <w:tcPr>
            <w:tcW w:w="5370" w:type="dxa"/>
            <w:tcBorders>
              <w:top w:val="nil"/>
              <w:left w:val="nil"/>
              <w:bottom w:val="nil"/>
              <w:right w:val="nil"/>
            </w:tcBorders>
            <w:shd w:val="clear" w:color="auto" w:fill="auto"/>
            <w:hideMark/>
          </w:tcPr>
          <w:p w:rsidR="00F111D8" w:rsidRPr="00F111D8" w:rsidRDefault="00F111D8" w:rsidP="00F111D8">
            <w:pPr>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 xml:space="preserve">Уградња ПВЦ или АБ цеви на местима пропуста за одвођење атмосферске воде. Цена обухвата транспорт до места уградње, ископ рова, полагање цеви, насипање ситнозрног материјала око цеви и затрпавање рова материјалом из ископа. </w:t>
            </w:r>
            <w:r w:rsidRPr="00F111D8">
              <w:rPr>
                <w:rFonts w:ascii="Arial" w:eastAsia="Times New Roman" w:hAnsi="Arial" w:cs="Arial"/>
                <w:b/>
                <w:bCs/>
                <w:color w:val="000000"/>
                <w:sz w:val="20"/>
                <w:szCs w:val="20"/>
                <w:lang w:val="sr-Latn-RS" w:eastAsia="sr-Latn-RS"/>
              </w:rPr>
              <w:t>Цеви обезбеђује Инвеститор Ф-цо Ивањица</w:t>
            </w:r>
            <w:r w:rsidRPr="00F111D8">
              <w:rPr>
                <w:rFonts w:ascii="Arial" w:eastAsia="Times New Roman" w:hAnsi="Arial" w:cs="Arial"/>
                <w:color w:val="000000"/>
                <w:sz w:val="20"/>
                <w:szCs w:val="20"/>
                <w:lang w:val="sr-Latn-RS" w:eastAsia="sr-Latn-RS"/>
              </w:rPr>
              <w:t>. Обрачун по м1 уграђене цеви.</w:t>
            </w:r>
          </w:p>
        </w:tc>
        <w:tc>
          <w:tcPr>
            <w:tcW w:w="494"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p>
        </w:tc>
        <w:tc>
          <w:tcPr>
            <w:tcW w:w="996"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p>
        </w:tc>
        <w:tc>
          <w:tcPr>
            <w:tcW w:w="467"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c>
          <w:tcPr>
            <w:tcW w:w="1362"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c>
          <w:tcPr>
            <w:tcW w:w="345"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c>
          <w:tcPr>
            <w:tcW w:w="1211"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r>
      <w:tr w:rsidR="00F111D8" w:rsidRPr="00F111D8" w:rsidTr="008602B9">
        <w:trPr>
          <w:trHeight w:val="300"/>
        </w:trPr>
        <w:tc>
          <w:tcPr>
            <w:tcW w:w="738" w:type="dxa"/>
            <w:tcBorders>
              <w:top w:val="nil"/>
              <w:left w:val="nil"/>
              <w:bottom w:val="nil"/>
              <w:right w:val="nil"/>
            </w:tcBorders>
            <w:shd w:val="clear" w:color="auto" w:fill="auto"/>
            <w:noWrap/>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10.1.</w:t>
            </w:r>
          </w:p>
        </w:tc>
        <w:tc>
          <w:tcPr>
            <w:tcW w:w="5370" w:type="dxa"/>
            <w:tcBorders>
              <w:top w:val="nil"/>
              <w:left w:val="nil"/>
              <w:bottom w:val="nil"/>
              <w:right w:val="nil"/>
            </w:tcBorders>
            <w:shd w:val="clear" w:color="auto" w:fill="auto"/>
            <w:hideMark/>
          </w:tcPr>
          <w:p w:rsidR="00F111D8" w:rsidRPr="00F111D8" w:rsidRDefault="00F111D8" w:rsidP="00F111D8">
            <w:pPr>
              <w:rPr>
                <w:rFonts w:ascii="Arial" w:eastAsia="Times New Roman" w:hAnsi="Arial" w:cs="Arial"/>
                <w:color w:val="000000"/>
                <w:sz w:val="20"/>
                <w:szCs w:val="20"/>
                <w:lang w:val="sr-Latn-RS" w:eastAsia="sr-Latn-RS"/>
              </w:rPr>
            </w:pPr>
            <w:r w:rsidRPr="00F111D8">
              <w:rPr>
                <w:rFonts w:eastAsia="Times New Roman" w:cs="Calibri"/>
                <w:color w:val="000000"/>
                <w:sz w:val="20"/>
                <w:szCs w:val="20"/>
                <w:lang w:val="sr-Latn-RS" w:eastAsia="sr-Latn-RS"/>
              </w:rPr>
              <w:t>Ø</w:t>
            </w:r>
            <w:r w:rsidRPr="00F111D8">
              <w:rPr>
                <w:rFonts w:ascii="Arial" w:eastAsia="Times New Roman" w:hAnsi="Arial" w:cs="Arial"/>
                <w:color w:val="000000"/>
                <w:sz w:val="20"/>
                <w:szCs w:val="20"/>
                <w:lang w:val="sr-Latn-RS" w:eastAsia="sr-Latn-RS"/>
              </w:rPr>
              <w:t>200</w:t>
            </w:r>
          </w:p>
        </w:tc>
        <w:tc>
          <w:tcPr>
            <w:tcW w:w="494" w:type="dxa"/>
            <w:tcBorders>
              <w:top w:val="nil"/>
              <w:left w:val="nil"/>
              <w:bottom w:val="nil"/>
              <w:right w:val="nil"/>
            </w:tcBorders>
            <w:shd w:val="clear" w:color="auto" w:fill="auto"/>
            <w:noWrap/>
            <w:vAlign w:val="bottom"/>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m1</w:t>
            </w:r>
          </w:p>
        </w:tc>
        <w:tc>
          <w:tcPr>
            <w:tcW w:w="996" w:type="dxa"/>
            <w:tcBorders>
              <w:top w:val="nil"/>
              <w:left w:val="nil"/>
              <w:bottom w:val="nil"/>
              <w:right w:val="nil"/>
            </w:tcBorders>
            <w:shd w:val="clear" w:color="auto" w:fill="auto"/>
            <w:noWrap/>
            <w:vAlign w:val="bottom"/>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30,00</w:t>
            </w:r>
          </w:p>
        </w:tc>
        <w:tc>
          <w:tcPr>
            <w:tcW w:w="467" w:type="dxa"/>
            <w:tcBorders>
              <w:top w:val="nil"/>
              <w:left w:val="nil"/>
              <w:bottom w:val="nil"/>
              <w:right w:val="nil"/>
            </w:tcBorders>
            <w:shd w:val="clear" w:color="auto" w:fill="auto"/>
            <w:vAlign w:val="bottom"/>
            <w:hideMark/>
          </w:tcPr>
          <w:p w:rsidR="00F111D8" w:rsidRPr="00F111D8" w:rsidRDefault="00F111D8" w:rsidP="00F111D8">
            <w:pPr>
              <w:jc w:val="cente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x</w:t>
            </w:r>
          </w:p>
        </w:tc>
        <w:tc>
          <w:tcPr>
            <w:tcW w:w="1362" w:type="dxa"/>
            <w:tcBorders>
              <w:top w:val="nil"/>
              <w:left w:val="nil"/>
              <w:bottom w:val="single" w:sz="4" w:space="0" w:color="auto"/>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 </w:t>
            </w:r>
          </w:p>
        </w:tc>
        <w:tc>
          <w:tcPr>
            <w:tcW w:w="345" w:type="dxa"/>
            <w:tcBorders>
              <w:top w:val="nil"/>
              <w:left w:val="nil"/>
              <w:bottom w:val="nil"/>
              <w:right w:val="nil"/>
            </w:tcBorders>
            <w:shd w:val="clear" w:color="auto" w:fill="auto"/>
            <w:noWrap/>
            <w:vAlign w:val="bottom"/>
            <w:hideMark/>
          </w:tcPr>
          <w:p w:rsidR="00F111D8" w:rsidRPr="00F111D8" w:rsidRDefault="00F111D8" w:rsidP="00F111D8">
            <w:pPr>
              <w:jc w:val="cente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w:t>
            </w:r>
          </w:p>
        </w:tc>
        <w:tc>
          <w:tcPr>
            <w:tcW w:w="1211" w:type="dxa"/>
            <w:tcBorders>
              <w:top w:val="nil"/>
              <w:left w:val="nil"/>
              <w:bottom w:val="single" w:sz="4" w:space="0" w:color="auto"/>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 </w:t>
            </w:r>
          </w:p>
        </w:tc>
      </w:tr>
      <w:tr w:rsidR="00F111D8" w:rsidRPr="00F111D8" w:rsidTr="008602B9">
        <w:trPr>
          <w:trHeight w:val="300"/>
        </w:trPr>
        <w:tc>
          <w:tcPr>
            <w:tcW w:w="738" w:type="dxa"/>
            <w:tcBorders>
              <w:top w:val="nil"/>
              <w:left w:val="nil"/>
              <w:bottom w:val="nil"/>
              <w:right w:val="nil"/>
            </w:tcBorders>
            <w:shd w:val="clear" w:color="auto" w:fill="auto"/>
            <w:noWrap/>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10.2.</w:t>
            </w:r>
          </w:p>
        </w:tc>
        <w:tc>
          <w:tcPr>
            <w:tcW w:w="5370" w:type="dxa"/>
            <w:tcBorders>
              <w:top w:val="nil"/>
              <w:left w:val="nil"/>
              <w:bottom w:val="nil"/>
              <w:right w:val="nil"/>
            </w:tcBorders>
            <w:shd w:val="clear" w:color="auto" w:fill="auto"/>
            <w:hideMark/>
          </w:tcPr>
          <w:p w:rsidR="00F111D8" w:rsidRPr="00F111D8" w:rsidRDefault="00F111D8" w:rsidP="00F111D8">
            <w:pPr>
              <w:rPr>
                <w:rFonts w:ascii="Arial" w:eastAsia="Times New Roman" w:hAnsi="Arial" w:cs="Arial"/>
                <w:color w:val="000000"/>
                <w:sz w:val="20"/>
                <w:szCs w:val="20"/>
                <w:lang w:val="sr-Latn-RS" w:eastAsia="sr-Latn-RS"/>
              </w:rPr>
            </w:pPr>
            <w:r w:rsidRPr="00F111D8">
              <w:rPr>
                <w:rFonts w:eastAsia="Times New Roman" w:cs="Calibri"/>
                <w:color w:val="000000"/>
                <w:sz w:val="20"/>
                <w:szCs w:val="20"/>
                <w:lang w:val="sr-Latn-RS" w:eastAsia="sr-Latn-RS"/>
              </w:rPr>
              <w:t>Ø</w:t>
            </w:r>
            <w:r w:rsidRPr="00F111D8">
              <w:rPr>
                <w:rFonts w:ascii="Arial" w:eastAsia="Times New Roman" w:hAnsi="Arial" w:cs="Arial"/>
                <w:color w:val="000000"/>
                <w:sz w:val="20"/>
                <w:szCs w:val="20"/>
                <w:lang w:val="sr-Latn-RS" w:eastAsia="sr-Latn-RS"/>
              </w:rPr>
              <w:t>300</w:t>
            </w:r>
          </w:p>
        </w:tc>
        <w:tc>
          <w:tcPr>
            <w:tcW w:w="494" w:type="dxa"/>
            <w:tcBorders>
              <w:top w:val="nil"/>
              <w:left w:val="nil"/>
              <w:bottom w:val="nil"/>
              <w:right w:val="nil"/>
            </w:tcBorders>
            <w:shd w:val="clear" w:color="auto" w:fill="auto"/>
            <w:noWrap/>
            <w:vAlign w:val="bottom"/>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m1</w:t>
            </w:r>
          </w:p>
        </w:tc>
        <w:tc>
          <w:tcPr>
            <w:tcW w:w="996" w:type="dxa"/>
            <w:tcBorders>
              <w:top w:val="nil"/>
              <w:left w:val="nil"/>
              <w:bottom w:val="nil"/>
              <w:right w:val="nil"/>
            </w:tcBorders>
            <w:shd w:val="clear" w:color="auto" w:fill="auto"/>
            <w:noWrap/>
            <w:vAlign w:val="bottom"/>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42,00</w:t>
            </w:r>
          </w:p>
        </w:tc>
        <w:tc>
          <w:tcPr>
            <w:tcW w:w="467" w:type="dxa"/>
            <w:tcBorders>
              <w:top w:val="nil"/>
              <w:left w:val="nil"/>
              <w:bottom w:val="nil"/>
              <w:right w:val="nil"/>
            </w:tcBorders>
            <w:shd w:val="clear" w:color="auto" w:fill="auto"/>
            <w:vAlign w:val="bottom"/>
            <w:hideMark/>
          </w:tcPr>
          <w:p w:rsidR="00F111D8" w:rsidRPr="00F111D8" w:rsidRDefault="00F111D8" w:rsidP="00F111D8">
            <w:pPr>
              <w:jc w:val="cente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x</w:t>
            </w:r>
          </w:p>
        </w:tc>
        <w:tc>
          <w:tcPr>
            <w:tcW w:w="1362" w:type="dxa"/>
            <w:tcBorders>
              <w:top w:val="nil"/>
              <w:left w:val="nil"/>
              <w:bottom w:val="single" w:sz="4" w:space="0" w:color="auto"/>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 </w:t>
            </w:r>
          </w:p>
        </w:tc>
        <w:tc>
          <w:tcPr>
            <w:tcW w:w="345" w:type="dxa"/>
            <w:tcBorders>
              <w:top w:val="nil"/>
              <w:left w:val="nil"/>
              <w:bottom w:val="nil"/>
              <w:right w:val="nil"/>
            </w:tcBorders>
            <w:shd w:val="clear" w:color="auto" w:fill="auto"/>
            <w:noWrap/>
            <w:vAlign w:val="bottom"/>
            <w:hideMark/>
          </w:tcPr>
          <w:p w:rsidR="00F111D8" w:rsidRPr="00F111D8" w:rsidRDefault="00F111D8" w:rsidP="00F111D8">
            <w:pPr>
              <w:jc w:val="cente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w:t>
            </w:r>
          </w:p>
        </w:tc>
        <w:tc>
          <w:tcPr>
            <w:tcW w:w="1211" w:type="dxa"/>
            <w:tcBorders>
              <w:top w:val="nil"/>
              <w:left w:val="nil"/>
              <w:bottom w:val="single" w:sz="4" w:space="0" w:color="auto"/>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 </w:t>
            </w:r>
          </w:p>
        </w:tc>
      </w:tr>
      <w:tr w:rsidR="00F111D8" w:rsidRPr="00F111D8" w:rsidTr="008602B9">
        <w:trPr>
          <w:trHeight w:val="300"/>
        </w:trPr>
        <w:tc>
          <w:tcPr>
            <w:tcW w:w="738" w:type="dxa"/>
            <w:tcBorders>
              <w:top w:val="nil"/>
              <w:left w:val="nil"/>
              <w:bottom w:val="nil"/>
              <w:right w:val="nil"/>
            </w:tcBorders>
            <w:shd w:val="clear" w:color="auto" w:fill="auto"/>
            <w:noWrap/>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10.3.</w:t>
            </w:r>
          </w:p>
        </w:tc>
        <w:tc>
          <w:tcPr>
            <w:tcW w:w="5370" w:type="dxa"/>
            <w:tcBorders>
              <w:top w:val="nil"/>
              <w:left w:val="nil"/>
              <w:bottom w:val="nil"/>
              <w:right w:val="nil"/>
            </w:tcBorders>
            <w:shd w:val="clear" w:color="auto" w:fill="auto"/>
            <w:hideMark/>
          </w:tcPr>
          <w:p w:rsidR="00F111D8" w:rsidRPr="00F111D8" w:rsidRDefault="00F111D8" w:rsidP="00F111D8">
            <w:pPr>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Ø400</w:t>
            </w:r>
          </w:p>
        </w:tc>
        <w:tc>
          <w:tcPr>
            <w:tcW w:w="494" w:type="dxa"/>
            <w:tcBorders>
              <w:top w:val="nil"/>
              <w:left w:val="nil"/>
              <w:bottom w:val="nil"/>
              <w:right w:val="nil"/>
            </w:tcBorders>
            <w:shd w:val="clear" w:color="auto" w:fill="auto"/>
            <w:noWrap/>
            <w:vAlign w:val="bottom"/>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m1</w:t>
            </w:r>
          </w:p>
        </w:tc>
        <w:tc>
          <w:tcPr>
            <w:tcW w:w="996" w:type="dxa"/>
            <w:tcBorders>
              <w:top w:val="nil"/>
              <w:left w:val="nil"/>
              <w:bottom w:val="nil"/>
              <w:right w:val="nil"/>
            </w:tcBorders>
            <w:shd w:val="clear" w:color="auto" w:fill="auto"/>
            <w:noWrap/>
            <w:vAlign w:val="bottom"/>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24,00</w:t>
            </w:r>
          </w:p>
        </w:tc>
        <w:tc>
          <w:tcPr>
            <w:tcW w:w="467" w:type="dxa"/>
            <w:tcBorders>
              <w:top w:val="nil"/>
              <w:left w:val="nil"/>
              <w:bottom w:val="nil"/>
              <w:right w:val="nil"/>
            </w:tcBorders>
            <w:shd w:val="clear" w:color="auto" w:fill="auto"/>
            <w:vAlign w:val="bottom"/>
            <w:hideMark/>
          </w:tcPr>
          <w:p w:rsidR="00F111D8" w:rsidRPr="00F111D8" w:rsidRDefault="00F111D8" w:rsidP="00F111D8">
            <w:pPr>
              <w:jc w:val="cente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x</w:t>
            </w:r>
          </w:p>
        </w:tc>
        <w:tc>
          <w:tcPr>
            <w:tcW w:w="1362" w:type="dxa"/>
            <w:tcBorders>
              <w:top w:val="nil"/>
              <w:left w:val="nil"/>
              <w:bottom w:val="single" w:sz="4" w:space="0" w:color="auto"/>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 </w:t>
            </w:r>
          </w:p>
        </w:tc>
        <w:tc>
          <w:tcPr>
            <w:tcW w:w="345" w:type="dxa"/>
            <w:tcBorders>
              <w:top w:val="nil"/>
              <w:left w:val="nil"/>
              <w:bottom w:val="nil"/>
              <w:right w:val="nil"/>
            </w:tcBorders>
            <w:shd w:val="clear" w:color="auto" w:fill="auto"/>
            <w:noWrap/>
            <w:vAlign w:val="bottom"/>
            <w:hideMark/>
          </w:tcPr>
          <w:p w:rsidR="00F111D8" w:rsidRPr="00F111D8" w:rsidRDefault="00F111D8" w:rsidP="00F111D8">
            <w:pPr>
              <w:jc w:val="cente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w:t>
            </w:r>
          </w:p>
        </w:tc>
        <w:tc>
          <w:tcPr>
            <w:tcW w:w="1211" w:type="dxa"/>
            <w:tcBorders>
              <w:top w:val="nil"/>
              <w:left w:val="nil"/>
              <w:bottom w:val="single" w:sz="4" w:space="0" w:color="auto"/>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 </w:t>
            </w:r>
          </w:p>
        </w:tc>
      </w:tr>
      <w:tr w:rsidR="00F111D8" w:rsidRPr="00F111D8" w:rsidTr="008602B9">
        <w:trPr>
          <w:trHeight w:val="300"/>
        </w:trPr>
        <w:tc>
          <w:tcPr>
            <w:tcW w:w="738" w:type="dxa"/>
            <w:tcBorders>
              <w:top w:val="nil"/>
              <w:left w:val="nil"/>
              <w:bottom w:val="nil"/>
              <w:right w:val="nil"/>
            </w:tcBorders>
            <w:shd w:val="clear" w:color="auto" w:fill="auto"/>
            <w:noWrap/>
            <w:hideMark/>
          </w:tcPr>
          <w:p w:rsidR="00F111D8" w:rsidRPr="00F111D8" w:rsidRDefault="00F111D8" w:rsidP="00F111D8">
            <w:pPr>
              <w:jc w:val="right"/>
              <w:rPr>
                <w:rFonts w:ascii="Arial" w:eastAsia="Times New Roman" w:hAnsi="Arial" w:cs="Arial"/>
                <w:color w:val="000000"/>
                <w:sz w:val="20"/>
                <w:szCs w:val="20"/>
                <w:lang w:val="sr-Latn-RS" w:eastAsia="sr-Latn-RS"/>
              </w:rPr>
            </w:pPr>
          </w:p>
        </w:tc>
        <w:tc>
          <w:tcPr>
            <w:tcW w:w="5370" w:type="dxa"/>
            <w:tcBorders>
              <w:top w:val="nil"/>
              <w:left w:val="nil"/>
              <w:bottom w:val="nil"/>
              <w:right w:val="nil"/>
            </w:tcBorders>
            <w:shd w:val="clear" w:color="auto" w:fill="auto"/>
            <w:hideMark/>
          </w:tcPr>
          <w:p w:rsidR="00F111D8" w:rsidRPr="00F111D8" w:rsidRDefault="00F111D8" w:rsidP="00F111D8">
            <w:pPr>
              <w:rPr>
                <w:rFonts w:ascii="Arial" w:eastAsia="Times New Roman" w:hAnsi="Arial" w:cs="Arial"/>
                <w:color w:val="000000"/>
                <w:sz w:val="20"/>
                <w:szCs w:val="20"/>
                <w:lang w:val="sr-Latn-RS" w:eastAsia="sr-Latn-RS"/>
              </w:rPr>
            </w:pPr>
          </w:p>
        </w:tc>
        <w:tc>
          <w:tcPr>
            <w:tcW w:w="494" w:type="dxa"/>
            <w:tcBorders>
              <w:top w:val="nil"/>
              <w:left w:val="nil"/>
              <w:bottom w:val="nil"/>
              <w:right w:val="nil"/>
            </w:tcBorders>
            <w:shd w:val="clear" w:color="auto" w:fill="auto"/>
            <w:noWrap/>
            <w:vAlign w:val="bottom"/>
            <w:hideMark/>
          </w:tcPr>
          <w:p w:rsidR="00F111D8" w:rsidRPr="00F111D8" w:rsidRDefault="00F111D8" w:rsidP="00F111D8">
            <w:pPr>
              <w:jc w:val="right"/>
              <w:rPr>
                <w:rFonts w:ascii="Arial" w:eastAsia="Times New Roman" w:hAnsi="Arial" w:cs="Arial"/>
                <w:color w:val="000000"/>
                <w:sz w:val="20"/>
                <w:szCs w:val="20"/>
                <w:lang w:val="sr-Latn-RS" w:eastAsia="sr-Latn-RS"/>
              </w:rPr>
            </w:pPr>
          </w:p>
        </w:tc>
        <w:tc>
          <w:tcPr>
            <w:tcW w:w="996"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p>
        </w:tc>
        <w:tc>
          <w:tcPr>
            <w:tcW w:w="467" w:type="dxa"/>
            <w:tcBorders>
              <w:top w:val="nil"/>
              <w:left w:val="nil"/>
              <w:bottom w:val="nil"/>
              <w:right w:val="nil"/>
            </w:tcBorders>
            <w:shd w:val="clear" w:color="auto" w:fill="auto"/>
            <w:vAlign w:val="bottom"/>
            <w:hideMark/>
          </w:tcPr>
          <w:p w:rsidR="00F111D8" w:rsidRPr="00F111D8" w:rsidRDefault="00F111D8" w:rsidP="00F111D8">
            <w:pPr>
              <w:jc w:val="center"/>
              <w:rPr>
                <w:rFonts w:ascii="Arial" w:eastAsia="Times New Roman" w:hAnsi="Arial" w:cs="Arial"/>
                <w:color w:val="000000"/>
                <w:lang w:val="sr-Latn-RS" w:eastAsia="sr-Latn-RS"/>
              </w:rPr>
            </w:pPr>
          </w:p>
        </w:tc>
        <w:tc>
          <w:tcPr>
            <w:tcW w:w="1362"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c>
          <w:tcPr>
            <w:tcW w:w="345" w:type="dxa"/>
            <w:tcBorders>
              <w:top w:val="nil"/>
              <w:left w:val="nil"/>
              <w:bottom w:val="nil"/>
              <w:right w:val="nil"/>
            </w:tcBorders>
            <w:shd w:val="clear" w:color="auto" w:fill="auto"/>
            <w:noWrap/>
            <w:vAlign w:val="bottom"/>
            <w:hideMark/>
          </w:tcPr>
          <w:p w:rsidR="00F111D8" w:rsidRPr="00F111D8" w:rsidRDefault="00F111D8" w:rsidP="00F111D8">
            <w:pPr>
              <w:jc w:val="center"/>
              <w:rPr>
                <w:rFonts w:ascii="Arial" w:eastAsia="Times New Roman" w:hAnsi="Arial" w:cs="Arial"/>
                <w:color w:val="000000"/>
                <w:lang w:val="sr-Latn-RS" w:eastAsia="sr-Latn-RS"/>
              </w:rPr>
            </w:pPr>
          </w:p>
        </w:tc>
        <w:tc>
          <w:tcPr>
            <w:tcW w:w="1211"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r>
      <w:tr w:rsidR="00F111D8" w:rsidRPr="00F111D8" w:rsidTr="008602B9">
        <w:trPr>
          <w:trHeight w:val="300"/>
        </w:trPr>
        <w:tc>
          <w:tcPr>
            <w:tcW w:w="738" w:type="dxa"/>
            <w:tcBorders>
              <w:top w:val="nil"/>
              <w:left w:val="nil"/>
              <w:bottom w:val="nil"/>
              <w:right w:val="nil"/>
            </w:tcBorders>
            <w:shd w:val="clear" w:color="auto" w:fill="auto"/>
            <w:noWrap/>
            <w:hideMark/>
          </w:tcPr>
          <w:p w:rsidR="00F111D8" w:rsidRPr="00F111D8" w:rsidRDefault="00F111D8" w:rsidP="00F111D8">
            <w:pPr>
              <w:jc w:val="right"/>
              <w:rPr>
                <w:rFonts w:ascii="Arial" w:eastAsia="Times New Roman" w:hAnsi="Arial" w:cs="Arial"/>
                <w:color w:val="000000"/>
                <w:sz w:val="20"/>
                <w:szCs w:val="20"/>
                <w:lang w:val="sr-Latn-RS" w:eastAsia="sr-Latn-RS"/>
              </w:rPr>
            </w:pPr>
          </w:p>
        </w:tc>
        <w:tc>
          <w:tcPr>
            <w:tcW w:w="5370" w:type="dxa"/>
            <w:tcBorders>
              <w:top w:val="nil"/>
              <w:left w:val="nil"/>
              <w:bottom w:val="nil"/>
              <w:right w:val="nil"/>
            </w:tcBorders>
            <w:shd w:val="clear" w:color="auto" w:fill="auto"/>
            <w:hideMark/>
          </w:tcPr>
          <w:p w:rsidR="00F111D8" w:rsidRPr="00F111D8" w:rsidRDefault="00F111D8" w:rsidP="00F111D8">
            <w:pPr>
              <w:rPr>
                <w:rFonts w:ascii="Arial" w:eastAsia="Times New Roman" w:hAnsi="Arial" w:cs="Arial"/>
                <w:color w:val="000000"/>
                <w:sz w:val="20"/>
                <w:szCs w:val="20"/>
                <w:lang w:val="sr-Latn-RS" w:eastAsia="sr-Latn-RS"/>
              </w:rPr>
            </w:pPr>
          </w:p>
        </w:tc>
        <w:tc>
          <w:tcPr>
            <w:tcW w:w="494" w:type="dxa"/>
            <w:tcBorders>
              <w:top w:val="nil"/>
              <w:left w:val="nil"/>
              <w:bottom w:val="nil"/>
              <w:right w:val="nil"/>
            </w:tcBorders>
            <w:shd w:val="clear" w:color="auto" w:fill="auto"/>
            <w:noWrap/>
            <w:vAlign w:val="bottom"/>
            <w:hideMark/>
          </w:tcPr>
          <w:p w:rsidR="00F111D8" w:rsidRPr="00F111D8" w:rsidRDefault="00F111D8" w:rsidP="00F111D8">
            <w:pPr>
              <w:jc w:val="right"/>
              <w:rPr>
                <w:rFonts w:ascii="Arial" w:eastAsia="Times New Roman" w:hAnsi="Arial" w:cs="Arial"/>
                <w:color w:val="000000"/>
                <w:sz w:val="20"/>
                <w:szCs w:val="20"/>
                <w:lang w:val="sr-Latn-RS" w:eastAsia="sr-Latn-RS"/>
              </w:rPr>
            </w:pPr>
          </w:p>
        </w:tc>
        <w:tc>
          <w:tcPr>
            <w:tcW w:w="996"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p>
        </w:tc>
        <w:tc>
          <w:tcPr>
            <w:tcW w:w="467" w:type="dxa"/>
            <w:tcBorders>
              <w:top w:val="nil"/>
              <w:left w:val="nil"/>
              <w:bottom w:val="nil"/>
              <w:right w:val="nil"/>
            </w:tcBorders>
            <w:shd w:val="clear" w:color="auto" w:fill="auto"/>
            <w:vAlign w:val="bottom"/>
            <w:hideMark/>
          </w:tcPr>
          <w:p w:rsidR="00F111D8" w:rsidRPr="00F111D8" w:rsidRDefault="00F111D8" w:rsidP="00F111D8">
            <w:pPr>
              <w:jc w:val="center"/>
              <w:rPr>
                <w:rFonts w:ascii="Arial" w:eastAsia="Times New Roman" w:hAnsi="Arial" w:cs="Arial"/>
                <w:color w:val="000000"/>
                <w:lang w:val="sr-Latn-RS" w:eastAsia="sr-Latn-RS"/>
              </w:rPr>
            </w:pPr>
          </w:p>
        </w:tc>
        <w:tc>
          <w:tcPr>
            <w:tcW w:w="1362"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c>
          <w:tcPr>
            <w:tcW w:w="345" w:type="dxa"/>
            <w:tcBorders>
              <w:top w:val="nil"/>
              <w:left w:val="nil"/>
              <w:bottom w:val="nil"/>
              <w:right w:val="nil"/>
            </w:tcBorders>
            <w:shd w:val="clear" w:color="auto" w:fill="auto"/>
            <w:noWrap/>
            <w:vAlign w:val="bottom"/>
            <w:hideMark/>
          </w:tcPr>
          <w:p w:rsidR="00F111D8" w:rsidRPr="00F111D8" w:rsidRDefault="00F111D8" w:rsidP="00F111D8">
            <w:pPr>
              <w:jc w:val="center"/>
              <w:rPr>
                <w:rFonts w:ascii="Arial" w:eastAsia="Times New Roman" w:hAnsi="Arial" w:cs="Arial"/>
                <w:color w:val="000000"/>
                <w:lang w:val="sr-Latn-RS" w:eastAsia="sr-Latn-RS"/>
              </w:rPr>
            </w:pPr>
          </w:p>
        </w:tc>
        <w:tc>
          <w:tcPr>
            <w:tcW w:w="1211"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r>
      <w:tr w:rsidR="00F111D8" w:rsidRPr="00F111D8" w:rsidTr="008602B9">
        <w:trPr>
          <w:trHeight w:val="300"/>
        </w:trPr>
        <w:tc>
          <w:tcPr>
            <w:tcW w:w="738" w:type="dxa"/>
            <w:tcBorders>
              <w:top w:val="nil"/>
              <w:left w:val="nil"/>
              <w:bottom w:val="nil"/>
              <w:right w:val="nil"/>
            </w:tcBorders>
            <w:shd w:val="clear" w:color="auto" w:fill="auto"/>
            <w:noWrap/>
            <w:hideMark/>
          </w:tcPr>
          <w:p w:rsidR="00F111D8" w:rsidRPr="00F111D8" w:rsidRDefault="00F111D8" w:rsidP="00F111D8">
            <w:pPr>
              <w:jc w:val="right"/>
              <w:rPr>
                <w:rFonts w:ascii="Arial" w:eastAsia="Times New Roman" w:hAnsi="Arial" w:cs="Arial"/>
                <w:color w:val="000000"/>
                <w:sz w:val="20"/>
                <w:szCs w:val="20"/>
                <w:lang w:val="sr-Latn-RS" w:eastAsia="sr-Latn-RS"/>
              </w:rPr>
            </w:pPr>
          </w:p>
        </w:tc>
        <w:tc>
          <w:tcPr>
            <w:tcW w:w="5370" w:type="dxa"/>
            <w:tcBorders>
              <w:top w:val="nil"/>
              <w:left w:val="nil"/>
              <w:bottom w:val="nil"/>
              <w:right w:val="nil"/>
            </w:tcBorders>
            <w:shd w:val="clear" w:color="auto" w:fill="auto"/>
            <w:hideMark/>
          </w:tcPr>
          <w:p w:rsidR="00F111D8" w:rsidRPr="00F111D8" w:rsidRDefault="00F111D8" w:rsidP="00F111D8">
            <w:pPr>
              <w:rPr>
                <w:rFonts w:ascii="Arial" w:eastAsia="Times New Roman" w:hAnsi="Arial" w:cs="Arial"/>
                <w:color w:val="000000"/>
                <w:sz w:val="20"/>
                <w:szCs w:val="20"/>
                <w:lang w:val="sr-Latn-RS" w:eastAsia="sr-Latn-RS"/>
              </w:rPr>
            </w:pPr>
          </w:p>
        </w:tc>
        <w:tc>
          <w:tcPr>
            <w:tcW w:w="494" w:type="dxa"/>
            <w:tcBorders>
              <w:top w:val="nil"/>
              <w:left w:val="nil"/>
              <w:bottom w:val="nil"/>
              <w:right w:val="nil"/>
            </w:tcBorders>
            <w:shd w:val="clear" w:color="auto" w:fill="auto"/>
            <w:noWrap/>
            <w:vAlign w:val="bottom"/>
            <w:hideMark/>
          </w:tcPr>
          <w:p w:rsidR="00F111D8" w:rsidRPr="00F111D8" w:rsidRDefault="00F111D8" w:rsidP="00F111D8">
            <w:pPr>
              <w:jc w:val="right"/>
              <w:rPr>
                <w:rFonts w:ascii="Arial" w:eastAsia="Times New Roman" w:hAnsi="Arial" w:cs="Arial"/>
                <w:color w:val="000000"/>
                <w:sz w:val="20"/>
                <w:szCs w:val="20"/>
                <w:lang w:val="sr-Latn-RS" w:eastAsia="sr-Latn-RS"/>
              </w:rPr>
            </w:pPr>
          </w:p>
        </w:tc>
        <w:tc>
          <w:tcPr>
            <w:tcW w:w="996"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p>
        </w:tc>
        <w:tc>
          <w:tcPr>
            <w:tcW w:w="467" w:type="dxa"/>
            <w:tcBorders>
              <w:top w:val="nil"/>
              <w:left w:val="nil"/>
              <w:bottom w:val="nil"/>
              <w:right w:val="nil"/>
            </w:tcBorders>
            <w:shd w:val="clear" w:color="auto" w:fill="auto"/>
            <w:vAlign w:val="bottom"/>
            <w:hideMark/>
          </w:tcPr>
          <w:p w:rsidR="00F111D8" w:rsidRPr="00F111D8" w:rsidRDefault="00F111D8" w:rsidP="00F111D8">
            <w:pPr>
              <w:jc w:val="center"/>
              <w:rPr>
                <w:rFonts w:ascii="Arial" w:eastAsia="Times New Roman" w:hAnsi="Arial" w:cs="Arial"/>
                <w:color w:val="000000"/>
                <w:lang w:val="sr-Latn-RS" w:eastAsia="sr-Latn-RS"/>
              </w:rPr>
            </w:pPr>
          </w:p>
        </w:tc>
        <w:tc>
          <w:tcPr>
            <w:tcW w:w="1362"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c>
          <w:tcPr>
            <w:tcW w:w="345" w:type="dxa"/>
            <w:tcBorders>
              <w:top w:val="nil"/>
              <w:left w:val="nil"/>
              <w:bottom w:val="nil"/>
              <w:right w:val="nil"/>
            </w:tcBorders>
            <w:shd w:val="clear" w:color="auto" w:fill="auto"/>
            <w:noWrap/>
            <w:vAlign w:val="bottom"/>
            <w:hideMark/>
          </w:tcPr>
          <w:p w:rsidR="00F111D8" w:rsidRPr="00F111D8" w:rsidRDefault="00F111D8" w:rsidP="00F111D8">
            <w:pPr>
              <w:jc w:val="center"/>
              <w:rPr>
                <w:rFonts w:ascii="Arial" w:eastAsia="Times New Roman" w:hAnsi="Arial" w:cs="Arial"/>
                <w:color w:val="000000"/>
                <w:lang w:val="sr-Latn-RS" w:eastAsia="sr-Latn-RS"/>
              </w:rPr>
            </w:pPr>
          </w:p>
        </w:tc>
        <w:tc>
          <w:tcPr>
            <w:tcW w:w="1211"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r>
      <w:tr w:rsidR="00F111D8" w:rsidRPr="00F111D8" w:rsidTr="008602B9">
        <w:trPr>
          <w:trHeight w:val="300"/>
        </w:trPr>
        <w:tc>
          <w:tcPr>
            <w:tcW w:w="738" w:type="dxa"/>
            <w:tcBorders>
              <w:top w:val="nil"/>
              <w:left w:val="nil"/>
              <w:bottom w:val="nil"/>
              <w:right w:val="nil"/>
            </w:tcBorders>
            <w:shd w:val="clear" w:color="auto" w:fill="auto"/>
            <w:noWrap/>
            <w:hideMark/>
          </w:tcPr>
          <w:p w:rsidR="00F111D8" w:rsidRPr="00F111D8" w:rsidRDefault="00F111D8" w:rsidP="00F111D8">
            <w:pPr>
              <w:jc w:val="right"/>
              <w:rPr>
                <w:rFonts w:ascii="Arial" w:eastAsia="Times New Roman" w:hAnsi="Arial" w:cs="Arial"/>
                <w:color w:val="000000"/>
                <w:sz w:val="20"/>
                <w:szCs w:val="20"/>
                <w:lang w:val="sr-Latn-RS" w:eastAsia="sr-Latn-RS"/>
              </w:rPr>
            </w:pPr>
          </w:p>
        </w:tc>
        <w:tc>
          <w:tcPr>
            <w:tcW w:w="5370" w:type="dxa"/>
            <w:tcBorders>
              <w:top w:val="nil"/>
              <w:left w:val="nil"/>
              <w:bottom w:val="nil"/>
              <w:right w:val="nil"/>
            </w:tcBorders>
            <w:shd w:val="clear" w:color="auto" w:fill="auto"/>
            <w:hideMark/>
          </w:tcPr>
          <w:p w:rsidR="00F111D8" w:rsidRPr="00F111D8" w:rsidRDefault="00F111D8" w:rsidP="00F111D8">
            <w:pPr>
              <w:rPr>
                <w:rFonts w:ascii="Arial" w:eastAsia="Times New Roman" w:hAnsi="Arial" w:cs="Arial"/>
                <w:color w:val="000000"/>
                <w:sz w:val="20"/>
                <w:szCs w:val="20"/>
                <w:lang w:val="sr-Latn-RS" w:eastAsia="sr-Latn-RS"/>
              </w:rPr>
            </w:pPr>
          </w:p>
        </w:tc>
        <w:tc>
          <w:tcPr>
            <w:tcW w:w="494" w:type="dxa"/>
            <w:tcBorders>
              <w:top w:val="nil"/>
              <w:left w:val="nil"/>
              <w:bottom w:val="nil"/>
              <w:right w:val="nil"/>
            </w:tcBorders>
            <w:shd w:val="clear" w:color="auto" w:fill="auto"/>
            <w:noWrap/>
            <w:vAlign w:val="bottom"/>
            <w:hideMark/>
          </w:tcPr>
          <w:p w:rsidR="00F111D8" w:rsidRPr="00F111D8" w:rsidRDefault="00F111D8" w:rsidP="00F111D8">
            <w:pPr>
              <w:jc w:val="right"/>
              <w:rPr>
                <w:rFonts w:ascii="Arial" w:eastAsia="Times New Roman" w:hAnsi="Arial" w:cs="Arial"/>
                <w:color w:val="000000"/>
                <w:sz w:val="20"/>
                <w:szCs w:val="20"/>
                <w:lang w:val="sr-Latn-RS" w:eastAsia="sr-Latn-RS"/>
              </w:rPr>
            </w:pPr>
          </w:p>
        </w:tc>
        <w:tc>
          <w:tcPr>
            <w:tcW w:w="996"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p>
        </w:tc>
        <w:tc>
          <w:tcPr>
            <w:tcW w:w="467" w:type="dxa"/>
            <w:tcBorders>
              <w:top w:val="nil"/>
              <w:left w:val="nil"/>
              <w:bottom w:val="nil"/>
              <w:right w:val="nil"/>
            </w:tcBorders>
            <w:shd w:val="clear" w:color="auto" w:fill="auto"/>
            <w:vAlign w:val="bottom"/>
            <w:hideMark/>
          </w:tcPr>
          <w:p w:rsidR="00F111D8" w:rsidRPr="00F111D8" w:rsidRDefault="00F111D8" w:rsidP="00F111D8">
            <w:pPr>
              <w:jc w:val="center"/>
              <w:rPr>
                <w:rFonts w:ascii="Arial" w:eastAsia="Times New Roman" w:hAnsi="Arial" w:cs="Arial"/>
                <w:color w:val="000000"/>
                <w:lang w:val="sr-Latn-RS" w:eastAsia="sr-Latn-RS"/>
              </w:rPr>
            </w:pPr>
          </w:p>
        </w:tc>
        <w:tc>
          <w:tcPr>
            <w:tcW w:w="1362"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c>
          <w:tcPr>
            <w:tcW w:w="345" w:type="dxa"/>
            <w:tcBorders>
              <w:top w:val="nil"/>
              <w:left w:val="nil"/>
              <w:bottom w:val="nil"/>
              <w:right w:val="nil"/>
            </w:tcBorders>
            <w:shd w:val="clear" w:color="auto" w:fill="auto"/>
            <w:noWrap/>
            <w:vAlign w:val="bottom"/>
            <w:hideMark/>
          </w:tcPr>
          <w:p w:rsidR="00F111D8" w:rsidRPr="00F111D8" w:rsidRDefault="00F111D8" w:rsidP="00F111D8">
            <w:pPr>
              <w:jc w:val="center"/>
              <w:rPr>
                <w:rFonts w:ascii="Arial" w:eastAsia="Times New Roman" w:hAnsi="Arial" w:cs="Arial"/>
                <w:color w:val="000000"/>
                <w:lang w:val="sr-Latn-RS" w:eastAsia="sr-Latn-RS"/>
              </w:rPr>
            </w:pPr>
          </w:p>
        </w:tc>
        <w:tc>
          <w:tcPr>
            <w:tcW w:w="1211"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r>
      <w:tr w:rsidR="00F111D8" w:rsidRPr="00F111D8" w:rsidTr="008602B9">
        <w:trPr>
          <w:trHeight w:val="300"/>
        </w:trPr>
        <w:tc>
          <w:tcPr>
            <w:tcW w:w="738" w:type="dxa"/>
            <w:tcBorders>
              <w:top w:val="nil"/>
              <w:left w:val="nil"/>
              <w:bottom w:val="nil"/>
              <w:right w:val="nil"/>
            </w:tcBorders>
            <w:shd w:val="clear" w:color="auto" w:fill="auto"/>
            <w:noWrap/>
            <w:hideMark/>
          </w:tcPr>
          <w:p w:rsidR="00F111D8" w:rsidRPr="00F111D8" w:rsidRDefault="00F111D8" w:rsidP="00F111D8">
            <w:pPr>
              <w:jc w:val="right"/>
              <w:rPr>
                <w:rFonts w:ascii="Arial" w:eastAsia="Times New Roman" w:hAnsi="Arial" w:cs="Arial"/>
                <w:color w:val="000000"/>
                <w:sz w:val="20"/>
                <w:szCs w:val="20"/>
                <w:lang w:val="sr-Latn-RS" w:eastAsia="sr-Latn-RS"/>
              </w:rPr>
            </w:pPr>
          </w:p>
        </w:tc>
        <w:tc>
          <w:tcPr>
            <w:tcW w:w="5370" w:type="dxa"/>
            <w:tcBorders>
              <w:top w:val="nil"/>
              <w:left w:val="nil"/>
              <w:bottom w:val="nil"/>
              <w:right w:val="nil"/>
            </w:tcBorders>
            <w:shd w:val="clear" w:color="auto" w:fill="auto"/>
            <w:hideMark/>
          </w:tcPr>
          <w:p w:rsidR="00F111D8" w:rsidRPr="00F111D8" w:rsidRDefault="00F111D8" w:rsidP="00F111D8">
            <w:pPr>
              <w:rPr>
                <w:rFonts w:ascii="Arial" w:eastAsia="Times New Roman" w:hAnsi="Arial" w:cs="Arial"/>
                <w:color w:val="000000"/>
                <w:sz w:val="20"/>
                <w:szCs w:val="20"/>
                <w:lang w:val="sr-Latn-RS" w:eastAsia="sr-Latn-RS"/>
              </w:rPr>
            </w:pPr>
          </w:p>
        </w:tc>
        <w:tc>
          <w:tcPr>
            <w:tcW w:w="494" w:type="dxa"/>
            <w:tcBorders>
              <w:top w:val="nil"/>
              <w:left w:val="nil"/>
              <w:bottom w:val="nil"/>
              <w:right w:val="nil"/>
            </w:tcBorders>
            <w:shd w:val="clear" w:color="auto" w:fill="auto"/>
            <w:noWrap/>
            <w:vAlign w:val="bottom"/>
            <w:hideMark/>
          </w:tcPr>
          <w:p w:rsidR="00F111D8" w:rsidRPr="00F111D8" w:rsidRDefault="00F111D8" w:rsidP="00F111D8">
            <w:pPr>
              <w:jc w:val="right"/>
              <w:rPr>
                <w:rFonts w:ascii="Arial" w:eastAsia="Times New Roman" w:hAnsi="Arial" w:cs="Arial"/>
                <w:color w:val="000000"/>
                <w:sz w:val="20"/>
                <w:szCs w:val="20"/>
                <w:lang w:val="sr-Latn-RS" w:eastAsia="sr-Latn-RS"/>
              </w:rPr>
            </w:pPr>
          </w:p>
        </w:tc>
        <w:tc>
          <w:tcPr>
            <w:tcW w:w="996"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p>
        </w:tc>
        <w:tc>
          <w:tcPr>
            <w:tcW w:w="467" w:type="dxa"/>
            <w:tcBorders>
              <w:top w:val="nil"/>
              <w:left w:val="nil"/>
              <w:bottom w:val="nil"/>
              <w:right w:val="nil"/>
            </w:tcBorders>
            <w:shd w:val="clear" w:color="auto" w:fill="auto"/>
            <w:vAlign w:val="bottom"/>
            <w:hideMark/>
          </w:tcPr>
          <w:p w:rsidR="00F111D8" w:rsidRPr="00F111D8" w:rsidRDefault="00F111D8" w:rsidP="00F111D8">
            <w:pPr>
              <w:jc w:val="center"/>
              <w:rPr>
                <w:rFonts w:ascii="Arial" w:eastAsia="Times New Roman" w:hAnsi="Arial" w:cs="Arial"/>
                <w:color w:val="000000"/>
                <w:lang w:val="sr-Latn-RS" w:eastAsia="sr-Latn-RS"/>
              </w:rPr>
            </w:pPr>
          </w:p>
        </w:tc>
        <w:tc>
          <w:tcPr>
            <w:tcW w:w="1362"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c>
          <w:tcPr>
            <w:tcW w:w="345" w:type="dxa"/>
            <w:tcBorders>
              <w:top w:val="nil"/>
              <w:left w:val="nil"/>
              <w:bottom w:val="nil"/>
              <w:right w:val="nil"/>
            </w:tcBorders>
            <w:shd w:val="clear" w:color="auto" w:fill="auto"/>
            <w:noWrap/>
            <w:vAlign w:val="bottom"/>
            <w:hideMark/>
          </w:tcPr>
          <w:p w:rsidR="00F111D8" w:rsidRPr="00F111D8" w:rsidRDefault="00F111D8" w:rsidP="00F111D8">
            <w:pPr>
              <w:jc w:val="center"/>
              <w:rPr>
                <w:rFonts w:ascii="Arial" w:eastAsia="Times New Roman" w:hAnsi="Arial" w:cs="Arial"/>
                <w:color w:val="000000"/>
                <w:lang w:val="sr-Latn-RS" w:eastAsia="sr-Latn-RS"/>
              </w:rPr>
            </w:pPr>
          </w:p>
        </w:tc>
        <w:tc>
          <w:tcPr>
            <w:tcW w:w="1211"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r>
      <w:tr w:rsidR="00F111D8" w:rsidRPr="00F111D8" w:rsidTr="008602B9">
        <w:trPr>
          <w:trHeight w:val="300"/>
        </w:trPr>
        <w:tc>
          <w:tcPr>
            <w:tcW w:w="10983" w:type="dxa"/>
            <w:gridSpan w:val="8"/>
            <w:tcBorders>
              <w:top w:val="nil"/>
              <w:left w:val="nil"/>
              <w:bottom w:val="nil"/>
              <w:right w:val="nil"/>
            </w:tcBorders>
            <w:shd w:val="clear" w:color="auto" w:fill="auto"/>
            <w:noWrap/>
            <w:hideMark/>
          </w:tcPr>
          <w:p w:rsidR="00F111D8" w:rsidRPr="00F111D8" w:rsidRDefault="00F111D8" w:rsidP="00F111D8">
            <w:pPr>
              <w:jc w:val="center"/>
              <w:rPr>
                <w:rFonts w:ascii="Arial" w:eastAsia="Times New Roman" w:hAnsi="Arial" w:cs="Arial"/>
                <w:color w:val="000000"/>
                <w:sz w:val="20"/>
                <w:szCs w:val="20"/>
                <w:lang w:val="sr-Latn-RS" w:eastAsia="sr-Latn-RS"/>
              </w:rPr>
            </w:pPr>
          </w:p>
        </w:tc>
      </w:tr>
      <w:tr w:rsidR="00F111D8" w:rsidRPr="00F111D8" w:rsidTr="008602B9">
        <w:trPr>
          <w:trHeight w:val="810"/>
        </w:trPr>
        <w:tc>
          <w:tcPr>
            <w:tcW w:w="738" w:type="dxa"/>
            <w:tcBorders>
              <w:top w:val="nil"/>
              <w:left w:val="nil"/>
              <w:bottom w:val="nil"/>
              <w:right w:val="nil"/>
            </w:tcBorders>
            <w:shd w:val="clear" w:color="auto" w:fill="auto"/>
            <w:noWrap/>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lastRenderedPageBreak/>
              <w:t>11.</w:t>
            </w:r>
          </w:p>
        </w:tc>
        <w:tc>
          <w:tcPr>
            <w:tcW w:w="5370" w:type="dxa"/>
            <w:tcBorders>
              <w:top w:val="nil"/>
              <w:left w:val="nil"/>
              <w:bottom w:val="nil"/>
              <w:right w:val="nil"/>
            </w:tcBorders>
            <w:shd w:val="clear" w:color="auto" w:fill="auto"/>
            <w:hideMark/>
          </w:tcPr>
          <w:p w:rsidR="00F111D8" w:rsidRPr="00F111D8" w:rsidRDefault="00F111D8" w:rsidP="00F111D8">
            <w:pPr>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Машински ископ подужних канала за одводњавање профилном кашиком. Обрачун по м1 ископаног канала.</w:t>
            </w:r>
          </w:p>
        </w:tc>
        <w:tc>
          <w:tcPr>
            <w:tcW w:w="494"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p>
        </w:tc>
        <w:tc>
          <w:tcPr>
            <w:tcW w:w="996"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p>
        </w:tc>
        <w:tc>
          <w:tcPr>
            <w:tcW w:w="467"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c>
          <w:tcPr>
            <w:tcW w:w="1362"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c>
          <w:tcPr>
            <w:tcW w:w="345"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c>
          <w:tcPr>
            <w:tcW w:w="1211"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p>
        </w:tc>
      </w:tr>
      <w:tr w:rsidR="00F111D8" w:rsidRPr="00F111D8" w:rsidTr="008602B9">
        <w:trPr>
          <w:trHeight w:val="300"/>
        </w:trPr>
        <w:tc>
          <w:tcPr>
            <w:tcW w:w="738" w:type="dxa"/>
            <w:tcBorders>
              <w:top w:val="nil"/>
              <w:left w:val="nil"/>
              <w:bottom w:val="nil"/>
              <w:right w:val="nil"/>
            </w:tcBorders>
            <w:shd w:val="clear" w:color="auto" w:fill="auto"/>
            <w:noWrap/>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11.1.</w:t>
            </w:r>
          </w:p>
        </w:tc>
        <w:tc>
          <w:tcPr>
            <w:tcW w:w="5370" w:type="dxa"/>
            <w:tcBorders>
              <w:top w:val="nil"/>
              <w:left w:val="nil"/>
              <w:bottom w:val="nil"/>
              <w:right w:val="nil"/>
            </w:tcBorders>
            <w:shd w:val="clear" w:color="auto" w:fill="auto"/>
            <w:hideMark/>
          </w:tcPr>
          <w:p w:rsidR="00F111D8" w:rsidRPr="00F111D8" w:rsidRDefault="00F111D8" w:rsidP="00F111D8">
            <w:pPr>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са пребацивањем земље у страну</w:t>
            </w:r>
          </w:p>
        </w:tc>
        <w:tc>
          <w:tcPr>
            <w:tcW w:w="494" w:type="dxa"/>
            <w:tcBorders>
              <w:top w:val="nil"/>
              <w:left w:val="nil"/>
              <w:bottom w:val="nil"/>
              <w:right w:val="nil"/>
            </w:tcBorders>
            <w:shd w:val="clear" w:color="auto" w:fill="auto"/>
            <w:noWrap/>
            <w:vAlign w:val="bottom"/>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m1</w:t>
            </w:r>
          </w:p>
        </w:tc>
        <w:tc>
          <w:tcPr>
            <w:tcW w:w="996" w:type="dxa"/>
            <w:tcBorders>
              <w:top w:val="nil"/>
              <w:left w:val="nil"/>
              <w:bottom w:val="nil"/>
              <w:right w:val="nil"/>
            </w:tcBorders>
            <w:shd w:val="clear" w:color="auto" w:fill="auto"/>
            <w:noWrap/>
            <w:vAlign w:val="bottom"/>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500,00</w:t>
            </w:r>
          </w:p>
        </w:tc>
        <w:tc>
          <w:tcPr>
            <w:tcW w:w="467" w:type="dxa"/>
            <w:tcBorders>
              <w:top w:val="nil"/>
              <w:left w:val="nil"/>
              <w:bottom w:val="nil"/>
              <w:right w:val="nil"/>
            </w:tcBorders>
            <w:shd w:val="clear" w:color="auto" w:fill="auto"/>
            <w:vAlign w:val="bottom"/>
            <w:hideMark/>
          </w:tcPr>
          <w:p w:rsidR="00F111D8" w:rsidRPr="00F111D8" w:rsidRDefault="00F111D8" w:rsidP="00F111D8">
            <w:pPr>
              <w:jc w:val="cente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x</w:t>
            </w:r>
          </w:p>
        </w:tc>
        <w:tc>
          <w:tcPr>
            <w:tcW w:w="1362" w:type="dxa"/>
            <w:tcBorders>
              <w:top w:val="nil"/>
              <w:left w:val="nil"/>
              <w:bottom w:val="single" w:sz="4" w:space="0" w:color="auto"/>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 </w:t>
            </w:r>
          </w:p>
        </w:tc>
        <w:tc>
          <w:tcPr>
            <w:tcW w:w="345" w:type="dxa"/>
            <w:tcBorders>
              <w:top w:val="nil"/>
              <w:left w:val="nil"/>
              <w:bottom w:val="nil"/>
              <w:right w:val="nil"/>
            </w:tcBorders>
            <w:shd w:val="clear" w:color="auto" w:fill="auto"/>
            <w:noWrap/>
            <w:vAlign w:val="bottom"/>
            <w:hideMark/>
          </w:tcPr>
          <w:p w:rsidR="00F111D8" w:rsidRPr="00F111D8" w:rsidRDefault="00F111D8" w:rsidP="00F111D8">
            <w:pPr>
              <w:jc w:val="cente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w:t>
            </w:r>
          </w:p>
        </w:tc>
        <w:tc>
          <w:tcPr>
            <w:tcW w:w="1211" w:type="dxa"/>
            <w:tcBorders>
              <w:top w:val="nil"/>
              <w:left w:val="nil"/>
              <w:bottom w:val="single" w:sz="4" w:space="0" w:color="auto"/>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 </w:t>
            </w:r>
          </w:p>
        </w:tc>
      </w:tr>
      <w:tr w:rsidR="00F111D8" w:rsidRPr="00F111D8" w:rsidTr="008602B9">
        <w:trPr>
          <w:trHeight w:val="330"/>
        </w:trPr>
        <w:tc>
          <w:tcPr>
            <w:tcW w:w="738" w:type="dxa"/>
            <w:tcBorders>
              <w:top w:val="nil"/>
              <w:left w:val="nil"/>
              <w:bottom w:val="nil"/>
              <w:right w:val="nil"/>
            </w:tcBorders>
            <w:shd w:val="clear" w:color="auto" w:fill="auto"/>
            <w:noWrap/>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11.2.</w:t>
            </w:r>
          </w:p>
        </w:tc>
        <w:tc>
          <w:tcPr>
            <w:tcW w:w="5370" w:type="dxa"/>
            <w:tcBorders>
              <w:top w:val="nil"/>
              <w:left w:val="nil"/>
              <w:bottom w:val="nil"/>
              <w:right w:val="nil"/>
            </w:tcBorders>
            <w:shd w:val="clear" w:color="auto" w:fill="auto"/>
            <w:hideMark/>
          </w:tcPr>
          <w:p w:rsidR="00F111D8" w:rsidRPr="00F111D8" w:rsidRDefault="00F111D8" w:rsidP="00F111D8">
            <w:pPr>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са утоваром и одвозом до 3 км</w:t>
            </w:r>
          </w:p>
        </w:tc>
        <w:tc>
          <w:tcPr>
            <w:tcW w:w="494" w:type="dxa"/>
            <w:tcBorders>
              <w:top w:val="nil"/>
              <w:left w:val="nil"/>
              <w:bottom w:val="nil"/>
              <w:right w:val="nil"/>
            </w:tcBorders>
            <w:shd w:val="clear" w:color="auto" w:fill="auto"/>
            <w:noWrap/>
            <w:vAlign w:val="bottom"/>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m1</w:t>
            </w:r>
          </w:p>
        </w:tc>
        <w:tc>
          <w:tcPr>
            <w:tcW w:w="996" w:type="dxa"/>
            <w:tcBorders>
              <w:top w:val="nil"/>
              <w:left w:val="nil"/>
              <w:bottom w:val="nil"/>
              <w:right w:val="nil"/>
            </w:tcBorders>
            <w:shd w:val="clear" w:color="auto" w:fill="auto"/>
            <w:noWrap/>
            <w:vAlign w:val="bottom"/>
            <w:hideMark/>
          </w:tcPr>
          <w:p w:rsidR="00F111D8" w:rsidRPr="00F111D8" w:rsidRDefault="00F111D8" w:rsidP="00F111D8">
            <w:pPr>
              <w:jc w:val="right"/>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500,00</w:t>
            </w:r>
          </w:p>
        </w:tc>
        <w:tc>
          <w:tcPr>
            <w:tcW w:w="467" w:type="dxa"/>
            <w:tcBorders>
              <w:top w:val="nil"/>
              <w:left w:val="nil"/>
              <w:bottom w:val="nil"/>
              <w:right w:val="nil"/>
            </w:tcBorders>
            <w:shd w:val="clear" w:color="auto" w:fill="auto"/>
            <w:vAlign w:val="bottom"/>
            <w:hideMark/>
          </w:tcPr>
          <w:p w:rsidR="00F111D8" w:rsidRPr="00F111D8" w:rsidRDefault="00F111D8" w:rsidP="00F111D8">
            <w:pPr>
              <w:jc w:val="cente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x</w:t>
            </w:r>
          </w:p>
        </w:tc>
        <w:tc>
          <w:tcPr>
            <w:tcW w:w="1362" w:type="dxa"/>
            <w:tcBorders>
              <w:top w:val="nil"/>
              <w:left w:val="nil"/>
              <w:bottom w:val="single" w:sz="4" w:space="0" w:color="auto"/>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 </w:t>
            </w:r>
          </w:p>
        </w:tc>
        <w:tc>
          <w:tcPr>
            <w:tcW w:w="345" w:type="dxa"/>
            <w:tcBorders>
              <w:top w:val="nil"/>
              <w:left w:val="nil"/>
              <w:bottom w:val="nil"/>
              <w:right w:val="nil"/>
            </w:tcBorders>
            <w:shd w:val="clear" w:color="auto" w:fill="auto"/>
            <w:noWrap/>
            <w:vAlign w:val="bottom"/>
            <w:hideMark/>
          </w:tcPr>
          <w:p w:rsidR="00F111D8" w:rsidRPr="00F111D8" w:rsidRDefault="00F111D8" w:rsidP="00F111D8">
            <w:pPr>
              <w:jc w:val="cente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w:t>
            </w:r>
          </w:p>
        </w:tc>
        <w:tc>
          <w:tcPr>
            <w:tcW w:w="1211" w:type="dxa"/>
            <w:tcBorders>
              <w:top w:val="nil"/>
              <w:left w:val="nil"/>
              <w:bottom w:val="single" w:sz="4" w:space="0" w:color="auto"/>
              <w:right w:val="nil"/>
            </w:tcBorders>
            <w:shd w:val="clear" w:color="auto" w:fill="auto"/>
            <w:noWrap/>
            <w:vAlign w:val="bottom"/>
            <w:hideMark/>
          </w:tcPr>
          <w:p w:rsidR="00F111D8" w:rsidRPr="00F111D8" w:rsidRDefault="00F111D8" w:rsidP="00F111D8">
            <w:pP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 </w:t>
            </w:r>
          </w:p>
        </w:tc>
      </w:tr>
      <w:tr w:rsidR="00F111D8" w:rsidRPr="00F111D8" w:rsidTr="008602B9">
        <w:trPr>
          <w:trHeight w:val="315"/>
        </w:trPr>
        <w:tc>
          <w:tcPr>
            <w:tcW w:w="10983" w:type="dxa"/>
            <w:gridSpan w:val="8"/>
            <w:tcBorders>
              <w:top w:val="nil"/>
              <w:left w:val="nil"/>
              <w:bottom w:val="nil"/>
              <w:right w:val="nil"/>
            </w:tcBorders>
            <w:shd w:val="clear" w:color="auto" w:fill="auto"/>
            <w:noWrap/>
            <w:vAlign w:val="bottom"/>
            <w:hideMark/>
          </w:tcPr>
          <w:p w:rsidR="00F111D8" w:rsidRPr="00F111D8" w:rsidRDefault="00F111D8" w:rsidP="00F111D8">
            <w:pPr>
              <w:jc w:val="center"/>
              <w:rPr>
                <w:rFonts w:ascii="Arial" w:eastAsia="Times New Roman" w:hAnsi="Arial" w:cs="Arial"/>
                <w:color w:val="000000"/>
                <w:sz w:val="20"/>
                <w:szCs w:val="20"/>
                <w:lang w:val="sr-Latn-RS" w:eastAsia="sr-Latn-RS"/>
              </w:rPr>
            </w:pPr>
          </w:p>
        </w:tc>
      </w:tr>
      <w:tr w:rsidR="00F111D8" w:rsidRPr="00F111D8" w:rsidTr="008602B9">
        <w:trPr>
          <w:trHeight w:val="300"/>
        </w:trPr>
        <w:tc>
          <w:tcPr>
            <w:tcW w:w="738"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p>
        </w:tc>
        <w:tc>
          <w:tcPr>
            <w:tcW w:w="5370"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p>
        </w:tc>
        <w:tc>
          <w:tcPr>
            <w:tcW w:w="494"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p>
        </w:tc>
        <w:tc>
          <w:tcPr>
            <w:tcW w:w="996"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p>
        </w:tc>
        <w:tc>
          <w:tcPr>
            <w:tcW w:w="467"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p>
        </w:tc>
        <w:tc>
          <w:tcPr>
            <w:tcW w:w="1362" w:type="dxa"/>
            <w:tcBorders>
              <w:top w:val="single" w:sz="8" w:space="0" w:color="auto"/>
              <w:left w:val="nil"/>
              <w:bottom w:val="nil"/>
              <w:right w:val="nil"/>
            </w:tcBorders>
            <w:shd w:val="clear" w:color="auto" w:fill="auto"/>
            <w:noWrap/>
            <w:vAlign w:val="bottom"/>
            <w:hideMark/>
          </w:tcPr>
          <w:p w:rsidR="00F111D8" w:rsidRPr="008C64A9" w:rsidRDefault="008C64A9" w:rsidP="00F111D8">
            <w:pPr>
              <w:jc w:val="right"/>
              <w:rPr>
                <w:rFonts w:ascii="Arial" w:eastAsia="Times New Roman" w:hAnsi="Arial" w:cs="Arial"/>
                <w:b/>
                <w:bCs/>
                <w:color w:val="000000"/>
                <w:sz w:val="20"/>
                <w:szCs w:val="20"/>
                <w:lang w:val="sr-Cyrl-RS" w:eastAsia="sr-Latn-RS"/>
              </w:rPr>
            </w:pPr>
            <w:r>
              <w:rPr>
                <w:rFonts w:ascii="Arial" w:eastAsia="Times New Roman" w:hAnsi="Arial" w:cs="Arial"/>
                <w:b/>
                <w:bCs/>
                <w:color w:val="000000"/>
                <w:sz w:val="20"/>
                <w:szCs w:val="20"/>
                <w:lang w:val="sr-Cyrl-RS" w:eastAsia="sr-Latn-RS"/>
              </w:rPr>
              <w:t>Укупно</w:t>
            </w:r>
          </w:p>
        </w:tc>
        <w:tc>
          <w:tcPr>
            <w:tcW w:w="345" w:type="dxa"/>
            <w:tcBorders>
              <w:top w:val="single" w:sz="8" w:space="0" w:color="auto"/>
              <w:left w:val="nil"/>
              <w:bottom w:val="nil"/>
              <w:right w:val="nil"/>
            </w:tcBorders>
            <w:shd w:val="clear" w:color="auto" w:fill="auto"/>
            <w:noWrap/>
            <w:vAlign w:val="bottom"/>
            <w:hideMark/>
          </w:tcPr>
          <w:p w:rsidR="00F111D8" w:rsidRPr="00F111D8" w:rsidRDefault="00F111D8" w:rsidP="00F111D8">
            <w:pPr>
              <w:jc w:val="center"/>
              <w:rPr>
                <w:rFonts w:ascii="Arial" w:eastAsia="Times New Roman" w:hAnsi="Arial" w:cs="Arial"/>
                <w:color w:val="000000"/>
                <w:lang w:val="sr-Latn-RS" w:eastAsia="sr-Latn-RS"/>
              </w:rPr>
            </w:pPr>
            <w:r w:rsidRPr="00F111D8">
              <w:rPr>
                <w:rFonts w:ascii="Arial" w:eastAsia="Times New Roman" w:hAnsi="Arial" w:cs="Arial"/>
                <w:color w:val="000000"/>
                <w:lang w:val="sr-Latn-RS" w:eastAsia="sr-Latn-RS"/>
              </w:rPr>
              <w:t>=</w:t>
            </w:r>
          </w:p>
        </w:tc>
        <w:tc>
          <w:tcPr>
            <w:tcW w:w="1211" w:type="dxa"/>
            <w:tcBorders>
              <w:top w:val="single" w:sz="8" w:space="0" w:color="auto"/>
              <w:left w:val="nil"/>
              <w:bottom w:val="single" w:sz="4" w:space="0" w:color="auto"/>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 </w:t>
            </w:r>
          </w:p>
        </w:tc>
      </w:tr>
      <w:tr w:rsidR="00F111D8" w:rsidRPr="00F111D8" w:rsidTr="008602B9">
        <w:trPr>
          <w:trHeight w:val="300"/>
        </w:trPr>
        <w:tc>
          <w:tcPr>
            <w:tcW w:w="738"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p>
        </w:tc>
        <w:tc>
          <w:tcPr>
            <w:tcW w:w="5370"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p>
        </w:tc>
        <w:tc>
          <w:tcPr>
            <w:tcW w:w="494"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p>
        </w:tc>
        <w:tc>
          <w:tcPr>
            <w:tcW w:w="996"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p>
        </w:tc>
        <w:tc>
          <w:tcPr>
            <w:tcW w:w="467"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p>
        </w:tc>
        <w:tc>
          <w:tcPr>
            <w:tcW w:w="1362" w:type="dxa"/>
            <w:tcBorders>
              <w:top w:val="nil"/>
              <w:left w:val="nil"/>
              <w:bottom w:val="nil"/>
              <w:right w:val="nil"/>
            </w:tcBorders>
            <w:shd w:val="clear" w:color="auto" w:fill="auto"/>
            <w:noWrap/>
            <w:vAlign w:val="bottom"/>
            <w:hideMark/>
          </w:tcPr>
          <w:p w:rsidR="00F111D8" w:rsidRPr="00F111D8" w:rsidRDefault="00F111D8" w:rsidP="00F111D8">
            <w:pPr>
              <w:jc w:val="right"/>
              <w:rPr>
                <w:rFonts w:ascii="Arial" w:eastAsia="Times New Roman" w:hAnsi="Arial" w:cs="Arial"/>
                <w:b/>
                <w:bCs/>
                <w:color w:val="000000"/>
                <w:sz w:val="20"/>
                <w:szCs w:val="20"/>
                <w:lang w:val="sr-Latn-RS" w:eastAsia="sr-Latn-RS"/>
              </w:rPr>
            </w:pPr>
          </w:p>
        </w:tc>
        <w:tc>
          <w:tcPr>
            <w:tcW w:w="345" w:type="dxa"/>
            <w:tcBorders>
              <w:top w:val="nil"/>
              <w:left w:val="nil"/>
              <w:bottom w:val="nil"/>
              <w:right w:val="nil"/>
            </w:tcBorders>
            <w:shd w:val="clear" w:color="auto" w:fill="auto"/>
            <w:noWrap/>
            <w:vAlign w:val="bottom"/>
            <w:hideMark/>
          </w:tcPr>
          <w:p w:rsidR="00F111D8" w:rsidRPr="00F111D8" w:rsidRDefault="00F111D8" w:rsidP="00F111D8">
            <w:pPr>
              <w:jc w:val="center"/>
              <w:rPr>
                <w:rFonts w:ascii="Arial" w:eastAsia="Times New Roman" w:hAnsi="Arial" w:cs="Arial"/>
                <w:color w:val="000000"/>
                <w:lang w:val="sr-Latn-RS" w:eastAsia="sr-Latn-RS"/>
              </w:rPr>
            </w:pPr>
          </w:p>
        </w:tc>
        <w:tc>
          <w:tcPr>
            <w:tcW w:w="1211"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p>
        </w:tc>
      </w:tr>
      <w:tr w:rsidR="00F111D8" w:rsidRPr="00F111D8" w:rsidTr="008602B9">
        <w:trPr>
          <w:trHeight w:val="300"/>
        </w:trPr>
        <w:tc>
          <w:tcPr>
            <w:tcW w:w="738"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p>
        </w:tc>
        <w:tc>
          <w:tcPr>
            <w:tcW w:w="5370"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p>
        </w:tc>
        <w:tc>
          <w:tcPr>
            <w:tcW w:w="494"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p>
        </w:tc>
        <w:tc>
          <w:tcPr>
            <w:tcW w:w="996"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p>
        </w:tc>
        <w:tc>
          <w:tcPr>
            <w:tcW w:w="467"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p>
        </w:tc>
        <w:tc>
          <w:tcPr>
            <w:tcW w:w="1362" w:type="dxa"/>
            <w:tcBorders>
              <w:top w:val="nil"/>
              <w:left w:val="nil"/>
              <w:bottom w:val="nil"/>
              <w:right w:val="nil"/>
            </w:tcBorders>
            <w:shd w:val="clear" w:color="auto" w:fill="auto"/>
            <w:noWrap/>
            <w:vAlign w:val="bottom"/>
            <w:hideMark/>
          </w:tcPr>
          <w:p w:rsidR="00F111D8" w:rsidRPr="00F111D8" w:rsidRDefault="00F111D8" w:rsidP="00F111D8">
            <w:pPr>
              <w:jc w:val="center"/>
              <w:rPr>
                <w:rFonts w:ascii="Arial" w:eastAsia="Times New Roman" w:hAnsi="Arial" w:cs="Arial"/>
                <w:color w:val="000000"/>
                <w:sz w:val="20"/>
                <w:szCs w:val="20"/>
                <w:lang w:val="sr-Latn-RS" w:eastAsia="sr-Latn-RS"/>
              </w:rPr>
            </w:pPr>
            <w:r w:rsidRPr="00F111D8">
              <w:rPr>
                <w:rFonts w:ascii="Arial" w:eastAsia="Times New Roman" w:hAnsi="Arial" w:cs="Arial"/>
                <w:color w:val="000000"/>
                <w:sz w:val="20"/>
                <w:szCs w:val="20"/>
                <w:lang w:val="sr-Latn-RS" w:eastAsia="sr-Latn-RS"/>
              </w:rPr>
              <w:t>Понуђач:</w:t>
            </w:r>
          </w:p>
        </w:tc>
        <w:tc>
          <w:tcPr>
            <w:tcW w:w="345" w:type="dxa"/>
            <w:tcBorders>
              <w:top w:val="nil"/>
              <w:left w:val="nil"/>
              <w:bottom w:val="nil"/>
              <w:right w:val="nil"/>
            </w:tcBorders>
            <w:shd w:val="clear" w:color="auto" w:fill="auto"/>
            <w:noWrap/>
            <w:vAlign w:val="bottom"/>
            <w:hideMark/>
          </w:tcPr>
          <w:p w:rsidR="00F111D8" w:rsidRPr="00F111D8" w:rsidRDefault="00F111D8" w:rsidP="00F111D8">
            <w:pPr>
              <w:jc w:val="center"/>
              <w:rPr>
                <w:rFonts w:ascii="Arial" w:eastAsia="Times New Roman" w:hAnsi="Arial" w:cs="Arial"/>
                <w:color w:val="000000"/>
                <w:lang w:val="sr-Latn-RS" w:eastAsia="sr-Latn-RS"/>
              </w:rPr>
            </w:pPr>
          </w:p>
        </w:tc>
        <w:tc>
          <w:tcPr>
            <w:tcW w:w="1211" w:type="dxa"/>
            <w:tcBorders>
              <w:top w:val="nil"/>
              <w:left w:val="nil"/>
              <w:bottom w:val="nil"/>
              <w:right w:val="nil"/>
            </w:tcBorders>
            <w:shd w:val="clear" w:color="auto" w:fill="auto"/>
            <w:noWrap/>
            <w:vAlign w:val="bottom"/>
            <w:hideMark/>
          </w:tcPr>
          <w:p w:rsidR="00F111D8" w:rsidRPr="00F111D8" w:rsidRDefault="00F111D8" w:rsidP="00F111D8">
            <w:pPr>
              <w:rPr>
                <w:rFonts w:ascii="Arial" w:eastAsia="Times New Roman" w:hAnsi="Arial" w:cs="Arial"/>
                <w:color w:val="000000"/>
                <w:sz w:val="20"/>
                <w:szCs w:val="20"/>
                <w:lang w:val="sr-Latn-RS" w:eastAsia="sr-Latn-RS"/>
              </w:rPr>
            </w:pPr>
          </w:p>
        </w:tc>
      </w:tr>
      <w:tr w:rsidR="00F111D8" w:rsidRPr="00F111D8" w:rsidTr="008602B9">
        <w:trPr>
          <w:trHeight w:val="300"/>
        </w:trPr>
        <w:tc>
          <w:tcPr>
            <w:tcW w:w="738" w:type="dxa"/>
            <w:tcBorders>
              <w:top w:val="nil"/>
              <w:left w:val="nil"/>
              <w:bottom w:val="nil"/>
              <w:right w:val="nil"/>
            </w:tcBorders>
            <w:shd w:val="clear" w:color="auto" w:fill="auto"/>
            <w:noWrap/>
            <w:vAlign w:val="bottom"/>
            <w:hideMark/>
          </w:tcPr>
          <w:p w:rsidR="00F111D8" w:rsidRPr="00F111D8" w:rsidRDefault="00F111D8" w:rsidP="00F111D8">
            <w:pPr>
              <w:rPr>
                <w:rFonts w:eastAsia="Times New Roman" w:cs="Calibri"/>
                <w:color w:val="000000"/>
                <w:lang w:val="sr-Latn-RS" w:eastAsia="sr-Latn-RS"/>
              </w:rPr>
            </w:pPr>
          </w:p>
        </w:tc>
        <w:tc>
          <w:tcPr>
            <w:tcW w:w="5370" w:type="dxa"/>
            <w:tcBorders>
              <w:top w:val="nil"/>
              <w:left w:val="nil"/>
              <w:bottom w:val="nil"/>
              <w:right w:val="nil"/>
            </w:tcBorders>
            <w:shd w:val="clear" w:color="auto" w:fill="auto"/>
            <w:noWrap/>
            <w:vAlign w:val="bottom"/>
            <w:hideMark/>
          </w:tcPr>
          <w:p w:rsidR="00F111D8" w:rsidRPr="00F111D8" w:rsidRDefault="00F111D8" w:rsidP="00F111D8">
            <w:pPr>
              <w:rPr>
                <w:rFonts w:eastAsia="Times New Roman" w:cs="Calibri"/>
                <w:color w:val="000000"/>
                <w:lang w:val="sr-Latn-RS" w:eastAsia="sr-Latn-RS"/>
              </w:rPr>
            </w:pPr>
            <w:r w:rsidRPr="00F111D8">
              <w:rPr>
                <w:rFonts w:eastAsia="Times New Roman" w:cs="Calibri"/>
                <w:color w:val="000000"/>
                <w:lang w:val="sr-Latn-RS" w:eastAsia="sr-Latn-RS"/>
              </w:rPr>
              <w:t>Дана _____________ 2017. године</w:t>
            </w:r>
          </w:p>
        </w:tc>
        <w:tc>
          <w:tcPr>
            <w:tcW w:w="494" w:type="dxa"/>
            <w:tcBorders>
              <w:top w:val="nil"/>
              <w:left w:val="nil"/>
              <w:bottom w:val="nil"/>
              <w:right w:val="nil"/>
            </w:tcBorders>
            <w:shd w:val="clear" w:color="auto" w:fill="auto"/>
            <w:noWrap/>
            <w:vAlign w:val="bottom"/>
            <w:hideMark/>
          </w:tcPr>
          <w:p w:rsidR="00F111D8" w:rsidRPr="00F111D8" w:rsidRDefault="00F111D8" w:rsidP="00F111D8">
            <w:pPr>
              <w:rPr>
                <w:rFonts w:eastAsia="Times New Roman" w:cs="Calibri"/>
                <w:color w:val="000000"/>
                <w:lang w:val="sr-Latn-RS" w:eastAsia="sr-Latn-RS"/>
              </w:rPr>
            </w:pPr>
          </w:p>
        </w:tc>
        <w:tc>
          <w:tcPr>
            <w:tcW w:w="996" w:type="dxa"/>
            <w:tcBorders>
              <w:top w:val="nil"/>
              <w:left w:val="nil"/>
              <w:bottom w:val="nil"/>
              <w:right w:val="nil"/>
            </w:tcBorders>
            <w:shd w:val="clear" w:color="auto" w:fill="auto"/>
            <w:noWrap/>
            <w:vAlign w:val="bottom"/>
            <w:hideMark/>
          </w:tcPr>
          <w:p w:rsidR="00F111D8" w:rsidRPr="00F111D8" w:rsidRDefault="00F111D8" w:rsidP="00F111D8">
            <w:pPr>
              <w:rPr>
                <w:rFonts w:eastAsia="Times New Roman" w:cs="Calibri"/>
                <w:color w:val="000000"/>
                <w:lang w:val="sr-Latn-RS" w:eastAsia="sr-Latn-RS"/>
              </w:rPr>
            </w:pPr>
          </w:p>
        </w:tc>
        <w:tc>
          <w:tcPr>
            <w:tcW w:w="467" w:type="dxa"/>
            <w:tcBorders>
              <w:top w:val="nil"/>
              <w:left w:val="nil"/>
              <w:bottom w:val="single" w:sz="4" w:space="0" w:color="auto"/>
              <w:right w:val="nil"/>
            </w:tcBorders>
            <w:shd w:val="clear" w:color="auto" w:fill="auto"/>
            <w:noWrap/>
            <w:vAlign w:val="bottom"/>
            <w:hideMark/>
          </w:tcPr>
          <w:p w:rsidR="00F111D8" w:rsidRPr="00F111D8" w:rsidRDefault="00F111D8" w:rsidP="00F111D8">
            <w:pPr>
              <w:rPr>
                <w:rFonts w:eastAsia="Times New Roman" w:cs="Calibri"/>
                <w:color w:val="000000"/>
                <w:lang w:val="sr-Latn-RS" w:eastAsia="sr-Latn-RS"/>
              </w:rPr>
            </w:pPr>
            <w:r w:rsidRPr="00F111D8">
              <w:rPr>
                <w:rFonts w:eastAsia="Times New Roman" w:cs="Calibri"/>
                <w:color w:val="000000"/>
                <w:lang w:val="sr-Latn-RS" w:eastAsia="sr-Latn-RS"/>
              </w:rPr>
              <w:t> </w:t>
            </w:r>
          </w:p>
        </w:tc>
        <w:tc>
          <w:tcPr>
            <w:tcW w:w="1362" w:type="dxa"/>
            <w:tcBorders>
              <w:top w:val="nil"/>
              <w:left w:val="nil"/>
              <w:bottom w:val="single" w:sz="4" w:space="0" w:color="auto"/>
              <w:right w:val="nil"/>
            </w:tcBorders>
            <w:shd w:val="clear" w:color="auto" w:fill="auto"/>
            <w:noWrap/>
            <w:vAlign w:val="bottom"/>
            <w:hideMark/>
          </w:tcPr>
          <w:p w:rsidR="00F111D8" w:rsidRPr="00F111D8" w:rsidRDefault="00F111D8" w:rsidP="00F111D8">
            <w:pPr>
              <w:rPr>
                <w:rFonts w:eastAsia="Times New Roman" w:cs="Calibri"/>
                <w:color w:val="000000"/>
                <w:lang w:val="sr-Latn-RS" w:eastAsia="sr-Latn-RS"/>
              </w:rPr>
            </w:pPr>
            <w:r w:rsidRPr="00F111D8">
              <w:rPr>
                <w:rFonts w:eastAsia="Times New Roman" w:cs="Calibri"/>
                <w:color w:val="000000"/>
                <w:lang w:val="sr-Latn-RS" w:eastAsia="sr-Latn-RS"/>
              </w:rPr>
              <w:t> </w:t>
            </w:r>
          </w:p>
        </w:tc>
        <w:tc>
          <w:tcPr>
            <w:tcW w:w="345" w:type="dxa"/>
            <w:tcBorders>
              <w:top w:val="nil"/>
              <w:left w:val="nil"/>
              <w:bottom w:val="single" w:sz="4" w:space="0" w:color="auto"/>
              <w:right w:val="nil"/>
            </w:tcBorders>
            <w:shd w:val="clear" w:color="auto" w:fill="auto"/>
            <w:noWrap/>
            <w:vAlign w:val="bottom"/>
            <w:hideMark/>
          </w:tcPr>
          <w:p w:rsidR="00F111D8" w:rsidRPr="00F111D8" w:rsidRDefault="00F111D8" w:rsidP="00F111D8">
            <w:pPr>
              <w:rPr>
                <w:rFonts w:eastAsia="Times New Roman" w:cs="Calibri"/>
                <w:color w:val="000000"/>
                <w:lang w:val="sr-Latn-RS" w:eastAsia="sr-Latn-RS"/>
              </w:rPr>
            </w:pPr>
            <w:r w:rsidRPr="00F111D8">
              <w:rPr>
                <w:rFonts w:eastAsia="Times New Roman" w:cs="Calibri"/>
                <w:color w:val="000000"/>
                <w:lang w:val="sr-Latn-RS" w:eastAsia="sr-Latn-RS"/>
              </w:rPr>
              <w:t> </w:t>
            </w:r>
          </w:p>
        </w:tc>
        <w:tc>
          <w:tcPr>
            <w:tcW w:w="1211" w:type="dxa"/>
            <w:tcBorders>
              <w:top w:val="nil"/>
              <w:left w:val="nil"/>
              <w:bottom w:val="nil"/>
              <w:right w:val="nil"/>
            </w:tcBorders>
            <w:shd w:val="clear" w:color="auto" w:fill="auto"/>
            <w:noWrap/>
            <w:vAlign w:val="bottom"/>
            <w:hideMark/>
          </w:tcPr>
          <w:p w:rsidR="00F111D8" w:rsidRPr="00F111D8" w:rsidRDefault="00F111D8" w:rsidP="00F111D8">
            <w:pPr>
              <w:rPr>
                <w:rFonts w:eastAsia="Times New Roman" w:cs="Calibri"/>
                <w:color w:val="000000"/>
                <w:lang w:val="sr-Latn-RS" w:eastAsia="sr-Latn-RS"/>
              </w:rPr>
            </w:pPr>
          </w:p>
        </w:tc>
      </w:tr>
      <w:tr w:rsidR="00F111D8" w:rsidRPr="00F111D8" w:rsidTr="008602B9">
        <w:trPr>
          <w:trHeight w:val="300"/>
        </w:trPr>
        <w:tc>
          <w:tcPr>
            <w:tcW w:w="738" w:type="dxa"/>
            <w:tcBorders>
              <w:top w:val="nil"/>
              <w:left w:val="nil"/>
              <w:bottom w:val="nil"/>
              <w:right w:val="nil"/>
            </w:tcBorders>
            <w:shd w:val="clear" w:color="auto" w:fill="auto"/>
            <w:noWrap/>
            <w:vAlign w:val="bottom"/>
            <w:hideMark/>
          </w:tcPr>
          <w:p w:rsidR="00F111D8" w:rsidRPr="00F111D8" w:rsidRDefault="00F111D8" w:rsidP="00F111D8">
            <w:pPr>
              <w:rPr>
                <w:rFonts w:eastAsia="Times New Roman" w:cs="Calibri"/>
                <w:color w:val="000000"/>
                <w:lang w:val="sr-Latn-RS" w:eastAsia="sr-Latn-RS"/>
              </w:rPr>
            </w:pPr>
          </w:p>
        </w:tc>
        <w:tc>
          <w:tcPr>
            <w:tcW w:w="5370" w:type="dxa"/>
            <w:tcBorders>
              <w:top w:val="nil"/>
              <w:left w:val="nil"/>
              <w:bottom w:val="nil"/>
              <w:right w:val="nil"/>
            </w:tcBorders>
            <w:shd w:val="clear" w:color="auto" w:fill="auto"/>
            <w:noWrap/>
            <w:vAlign w:val="bottom"/>
            <w:hideMark/>
          </w:tcPr>
          <w:p w:rsidR="00F111D8" w:rsidRPr="00F111D8" w:rsidRDefault="00F111D8" w:rsidP="00F111D8">
            <w:pPr>
              <w:rPr>
                <w:rFonts w:eastAsia="Times New Roman" w:cs="Calibri"/>
                <w:color w:val="000000"/>
                <w:lang w:val="sr-Latn-RS" w:eastAsia="sr-Latn-RS"/>
              </w:rPr>
            </w:pPr>
          </w:p>
        </w:tc>
        <w:tc>
          <w:tcPr>
            <w:tcW w:w="494" w:type="dxa"/>
            <w:tcBorders>
              <w:top w:val="nil"/>
              <w:left w:val="nil"/>
              <w:bottom w:val="nil"/>
              <w:right w:val="nil"/>
            </w:tcBorders>
            <w:shd w:val="clear" w:color="auto" w:fill="auto"/>
            <w:noWrap/>
            <w:vAlign w:val="bottom"/>
            <w:hideMark/>
          </w:tcPr>
          <w:p w:rsidR="00F111D8" w:rsidRPr="00F111D8" w:rsidRDefault="00F111D8" w:rsidP="00F111D8">
            <w:pPr>
              <w:rPr>
                <w:rFonts w:eastAsia="Times New Roman" w:cs="Calibri"/>
                <w:color w:val="000000"/>
                <w:lang w:val="sr-Latn-RS" w:eastAsia="sr-Latn-RS"/>
              </w:rPr>
            </w:pPr>
          </w:p>
        </w:tc>
        <w:tc>
          <w:tcPr>
            <w:tcW w:w="996" w:type="dxa"/>
            <w:tcBorders>
              <w:top w:val="nil"/>
              <w:left w:val="nil"/>
              <w:bottom w:val="nil"/>
              <w:right w:val="nil"/>
            </w:tcBorders>
            <w:shd w:val="clear" w:color="auto" w:fill="auto"/>
            <w:noWrap/>
            <w:vAlign w:val="bottom"/>
            <w:hideMark/>
          </w:tcPr>
          <w:p w:rsidR="00F111D8" w:rsidRPr="00F111D8" w:rsidRDefault="00F111D8" w:rsidP="00F111D8">
            <w:pPr>
              <w:rPr>
                <w:rFonts w:eastAsia="Times New Roman" w:cs="Calibri"/>
                <w:color w:val="000000"/>
                <w:lang w:val="sr-Latn-RS" w:eastAsia="sr-Latn-RS"/>
              </w:rPr>
            </w:pPr>
          </w:p>
        </w:tc>
        <w:tc>
          <w:tcPr>
            <w:tcW w:w="467" w:type="dxa"/>
            <w:tcBorders>
              <w:top w:val="nil"/>
              <w:left w:val="nil"/>
              <w:bottom w:val="nil"/>
              <w:right w:val="nil"/>
            </w:tcBorders>
            <w:shd w:val="clear" w:color="auto" w:fill="auto"/>
            <w:noWrap/>
            <w:vAlign w:val="bottom"/>
            <w:hideMark/>
          </w:tcPr>
          <w:p w:rsidR="00F111D8" w:rsidRPr="00F111D8" w:rsidRDefault="00F111D8" w:rsidP="00F111D8">
            <w:pPr>
              <w:rPr>
                <w:rFonts w:eastAsia="Times New Roman" w:cs="Calibri"/>
                <w:color w:val="000000"/>
                <w:lang w:val="sr-Latn-RS" w:eastAsia="sr-Latn-RS"/>
              </w:rPr>
            </w:pPr>
          </w:p>
        </w:tc>
        <w:tc>
          <w:tcPr>
            <w:tcW w:w="1362" w:type="dxa"/>
            <w:tcBorders>
              <w:top w:val="nil"/>
              <w:left w:val="nil"/>
              <w:bottom w:val="nil"/>
              <w:right w:val="nil"/>
            </w:tcBorders>
            <w:shd w:val="clear" w:color="auto" w:fill="auto"/>
            <w:noWrap/>
            <w:vAlign w:val="bottom"/>
            <w:hideMark/>
          </w:tcPr>
          <w:p w:rsidR="00F111D8" w:rsidRPr="00F111D8" w:rsidRDefault="00F111D8" w:rsidP="00F111D8">
            <w:pPr>
              <w:rPr>
                <w:rFonts w:eastAsia="Times New Roman" w:cs="Calibri"/>
                <w:color w:val="000000"/>
                <w:lang w:val="sr-Latn-RS" w:eastAsia="sr-Latn-RS"/>
              </w:rPr>
            </w:pPr>
          </w:p>
        </w:tc>
        <w:tc>
          <w:tcPr>
            <w:tcW w:w="345" w:type="dxa"/>
            <w:tcBorders>
              <w:top w:val="nil"/>
              <w:left w:val="nil"/>
              <w:bottom w:val="nil"/>
              <w:right w:val="nil"/>
            </w:tcBorders>
            <w:shd w:val="clear" w:color="auto" w:fill="auto"/>
            <w:noWrap/>
            <w:vAlign w:val="bottom"/>
            <w:hideMark/>
          </w:tcPr>
          <w:p w:rsidR="00F111D8" w:rsidRPr="00F111D8" w:rsidRDefault="00F111D8" w:rsidP="00F111D8">
            <w:pPr>
              <w:rPr>
                <w:rFonts w:eastAsia="Times New Roman" w:cs="Calibri"/>
                <w:color w:val="000000"/>
                <w:lang w:val="sr-Latn-RS" w:eastAsia="sr-Latn-RS"/>
              </w:rPr>
            </w:pPr>
          </w:p>
        </w:tc>
        <w:tc>
          <w:tcPr>
            <w:tcW w:w="1211" w:type="dxa"/>
            <w:tcBorders>
              <w:top w:val="nil"/>
              <w:left w:val="nil"/>
              <w:bottom w:val="nil"/>
              <w:right w:val="nil"/>
            </w:tcBorders>
            <w:shd w:val="clear" w:color="auto" w:fill="auto"/>
            <w:noWrap/>
            <w:vAlign w:val="bottom"/>
            <w:hideMark/>
          </w:tcPr>
          <w:p w:rsidR="00F111D8" w:rsidRPr="00F111D8" w:rsidRDefault="00F111D8" w:rsidP="00F111D8">
            <w:pPr>
              <w:rPr>
                <w:rFonts w:eastAsia="Times New Roman" w:cs="Calibri"/>
                <w:color w:val="000000"/>
                <w:lang w:val="sr-Latn-RS" w:eastAsia="sr-Latn-RS"/>
              </w:rPr>
            </w:pPr>
          </w:p>
        </w:tc>
      </w:tr>
    </w:tbl>
    <w:p w:rsidR="00F111D8" w:rsidRDefault="00F111D8" w:rsidP="000630C7">
      <w:pPr>
        <w:ind w:firstLine="709"/>
        <w:rPr>
          <w:rFonts w:ascii="Arial" w:hAnsi="Arial" w:cs="Arial"/>
          <w:b/>
          <w:lang w:val="sr-Cyrl-CS"/>
        </w:rPr>
      </w:pPr>
    </w:p>
    <w:p w:rsidR="00F40DE8" w:rsidRDefault="00F40DE8"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tbl>
      <w:tblPr>
        <w:tblW w:w="10692" w:type="dxa"/>
        <w:tblInd w:w="-519" w:type="dxa"/>
        <w:tblLook w:val="04A0" w:firstRow="1" w:lastRow="0" w:firstColumn="1" w:lastColumn="0" w:noHBand="0" w:noVBand="1"/>
      </w:tblPr>
      <w:tblGrid>
        <w:gridCol w:w="597"/>
        <w:gridCol w:w="4379"/>
        <w:gridCol w:w="505"/>
        <w:gridCol w:w="1234"/>
        <w:gridCol w:w="434"/>
        <w:gridCol w:w="1549"/>
        <w:gridCol w:w="333"/>
        <w:gridCol w:w="1661"/>
      </w:tblGrid>
      <w:tr w:rsidR="008602B9" w:rsidRPr="008602B9" w:rsidTr="008602B9">
        <w:trPr>
          <w:trHeight w:val="315"/>
        </w:trPr>
        <w:tc>
          <w:tcPr>
            <w:tcW w:w="10692" w:type="dxa"/>
            <w:gridSpan w:val="8"/>
            <w:tcBorders>
              <w:top w:val="nil"/>
              <w:left w:val="nil"/>
              <w:bottom w:val="nil"/>
              <w:right w:val="nil"/>
            </w:tcBorders>
            <w:shd w:val="clear" w:color="auto" w:fill="auto"/>
            <w:noWrap/>
            <w:vAlign w:val="center"/>
            <w:hideMark/>
          </w:tcPr>
          <w:p w:rsidR="008602B9" w:rsidRDefault="008602B9" w:rsidP="008602B9">
            <w:pPr>
              <w:jc w:val="center"/>
              <w:rPr>
                <w:rFonts w:ascii="Arial" w:eastAsia="Times New Roman" w:hAnsi="Arial" w:cs="Arial"/>
                <w:b/>
                <w:bCs/>
                <w:color w:val="000000"/>
                <w:sz w:val="24"/>
                <w:szCs w:val="24"/>
                <w:lang w:val="sr-Cyrl-RS" w:eastAsia="sr-Latn-RS"/>
              </w:rPr>
            </w:pPr>
          </w:p>
          <w:p w:rsidR="008602B9" w:rsidRPr="008602B9" w:rsidRDefault="008602B9" w:rsidP="008602B9">
            <w:pPr>
              <w:jc w:val="center"/>
              <w:rPr>
                <w:rFonts w:ascii="Arial" w:eastAsia="Times New Roman" w:hAnsi="Arial" w:cs="Arial"/>
                <w:b/>
                <w:bCs/>
                <w:color w:val="000000"/>
                <w:sz w:val="24"/>
                <w:szCs w:val="24"/>
                <w:lang w:val="sr-Latn-RS" w:eastAsia="sr-Latn-RS"/>
              </w:rPr>
            </w:pPr>
            <w:r>
              <w:rPr>
                <w:rFonts w:ascii="Arial" w:eastAsia="Times New Roman" w:hAnsi="Arial" w:cs="Arial"/>
                <w:b/>
                <w:bCs/>
                <w:color w:val="000000"/>
                <w:sz w:val="24"/>
                <w:szCs w:val="24"/>
                <w:lang w:val="sr-Latn-RS" w:eastAsia="sr-Latn-RS"/>
              </w:rPr>
              <w:t>П</w:t>
            </w:r>
            <w:r w:rsidRPr="008602B9">
              <w:rPr>
                <w:rFonts w:ascii="Arial" w:eastAsia="Times New Roman" w:hAnsi="Arial" w:cs="Arial"/>
                <w:b/>
                <w:bCs/>
                <w:color w:val="000000"/>
                <w:sz w:val="24"/>
                <w:szCs w:val="24"/>
                <w:lang w:val="sr-Latn-RS" w:eastAsia="sr-Latn-RS"/>
              </w:rPr>
              <w:t>РЕДРАЧУН РАДОВА</w:t>
            </w:r>
          </w:p>
        </w:tc>
      </w:tr>
      <w:tr w:rsidR="008602B9" w:rsidRPr="008602B9" w:rsidTr="008602B9">
        <w:trPr>
          <w:trHeight w:val="945"/>
        </w:trPr>
        <w:tc>
          <w:tcPr>
            <w:tcW w:w="10692" w:type="dxa"/>
            <w:gridSpan w:val="8"/>
            <w:tcBorders>
              <w:top w:val="nil"/>
              <w:left w:val="nil"/>
              <w:bottom w:val="nil"/>
              <w:right w:val="nil"/>
            </w:tcBorders>
            <w:shd w:val="clear" w:color="auto" w:fill="auto"/>
            <w:vAlign w:val="center"/>
            <w:hideMark/>
          </w:tcPr>
          <w:p w:rsidR="008602B9" w:rsidRPr="008602B9" w:rsidRDefault="008602B9" w:rsidP="008602B9">
            <w:pPr>
              <w:jc w:val="center"/>
              <w:rPr>
                <w:rFonts w:ascii="Arial" w:eastAsia="Times New Roman" w:hAnsi="Arial" w:cs="Arial"/>
                <w:b/>
                <w:bCs/>
                <w:color w:val="000000"/>
                <w:sz w:val="24"/>
                <w:szCs w:val="24"/>
                <w:lang w:val="sr-Latn-RS" w:eastAsia="sr-Latn-RS"/>
              </w:rPr>
            </w:pPr>
            <w:r w:rsidRPr="008602B9">
              <w:rPr>
                <w:rFonts w:ascii="Arial" w:eastAsia="Times New Roman" w:hAnsi="Arial" w:cs="Arial"/>
                <w:b/>
                <w:bCs/>
                <w:color w:val="000000"/>
                <w:sz w:val="24"/>
                <w:szCs w:val="24"/>
                <w:lang w:val="sr-Latn-RS" w:eastAsia="sr-Latn-RS"/>
              </w:rPr>
              <w:t xml:space="preserve">Партија 5: </w:t>
            </w:r>
            <w:r>
              <w:rPr>
                <w:rFonts w:ascii="Arial" w:eastAsia="Times New Roman" w:hAnsi="Arial" w:cs="Arial"/>
                <w:b/>
                <w:bCs/>
                <w:color w:val="000000"/>
                <w:sz w:val="24"/>
                <w:szCs w:val="24"/>
                <w:lang w:val="sr-Cyrl-RS" w:eastAsia="sr-Latn-RS"/>
              </w:rPr>
              <w:t xml:space="preserve"> Радови на коловозима општинских и некатегорисаних путева, </w:t>
            </w:r>
            <w:r w:rsidRPr="008602B9">
              <w:rPr>
                <w:rFonts w:ascii="Arial" w:eastAsia="Times New Roman" w:hAnsi="Arial" w:cs="Arial"/>
                <w:b/>
                <w:bCs/>
                <w:color w:val="000000"/>
                <w:sz w:val="24"/>
                <w:szCs w:val="24"/>
                <w:lang w:val="sr-Latn-RS" w:eastAsia="sr-Latn-RS"/>
              </w:rPr>
              <w:t xml:space="preserve">МЗ Ивањица, МЗ Буковица, МЗ Прилике, МЗ Лиса, МЗ Луке, МЗ Осоница       </w:t>
            </w:r>
          </w:p>
        </w:tc>
      </w:tr>
      <w:tr w:rsidR="008602B9" w:rsidRPr="008602B9" w:rsidTr="008602B9">
        <w:trPr>
          <w:trHeight w:val="300"/>
        </w:trPr>
        <w:tc>
          <w:tcPr>
            <w:tcW w:w="597"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4379"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05"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234"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434"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549"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33"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661"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540"/>
        </w:trPr>
        <w:tc>
          <w:tcPr>
            <w:tcW w:w="597"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1.</w:t>
            </w:r>
          </w:p>
        </w:tc>
        <w:tc>
          <w:tcPr>
            <w:tcW w:w="4379"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Рад багера на траси. Цена обухвата ефективни сат рада машине.</w:t>
            </w:r>
          </w:p>
        </w:tc>
        <w:tc>
          <w:tcPr>
            <w:tcW w:w="505"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1234"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434"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1549"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333"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1661"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r>
      <w:tr w:rsidR="008602B9" w:rsidRPr="008602B9" w:rsidTr="008602B9">
        <w:trPr>
          <w:trHeight w:val="300"/>
        </w:trPr>
        <w:tc>
          <w:tcPr>
            <w:tcW w:w="597"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sz w:val="20"/>
                <w:szCs w:val="20"/>
                <w:lang w:val="sr-Latn-RS" w:eastAsia="sr-Latn-RS"/>
              </w:rPr>
            </w:pPr>
          </w:p>
        </w:tc>
        <w:tc>
          <w:tcPr>
            <w:tcW w:w="4379"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505"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h</w:t>
            </w:r>
          </w:p>
        </w:tc>
        <w:tc>
          <w:tcPr>
            <w:tcW w:w="1234"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10,00</w:t>
            </w:r>
          </w:p>
        </w:tc>
        <w:tc>
          <w:tcPr>
            <w:tcW w:w="434"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x</w:t>
            </w:r>
          </w:p>
        </w:tc>
        <w:tc>
          <w:tcPr>
            <w:tcW w:w="1549"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 </w:t>
            </w:r>
          </w:p>
        </w:tc>
        <w:tc>
          <w:tcPr>
            <w:tcW w:w="333"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w:t>
            </w:r>
          </w:p>
        </w:tc>
        <w:tc>
          <w:tcPr>
            <w:tcW w:w="1661"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 </w:t>
            </w:r>
          </w:p>
        </w:tc>
      </w:tr>
      <w:tr w:rsidR="008602B9" w:rsidRPr="008602B9" w:rsidTr="008602B9">
        <w:trPr>
          <w:trHeight w:val="300"/>
        </w:trPr>
        <w:tc>
          <w:tcPr>
            <w:tcW w:w="597"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4379"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505"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1234"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434"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1549"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333"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1661"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r>
      <w:tr w:rsidR="008602B9" w:rsidRPr="008602B9" w:rsidTr="008602B9">
        <w:trPr>
          <w:trHeight w:val="630"/>
        </w:trPr>
        <w:tc>
          <w:tcPr>
            <w:tcW w:w="597"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2.</w:t>
            </w:r>
          </w:p>
        </w:tc>
        <w:tc>
          <w:tcPr>
            <w:tcW w:w="4379"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Рад утоваривача на траси. Цена обухвата ефективни сат рада машине.</w:t>
            </w:r>
          </w:p>
        </w:tc>
        <w:tc>
          <w:tcPr>
            <w:tcW w:w="505"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1234"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434"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1549"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333"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1661"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r>
      <w:tr w:rsidR="008602B9" w:rsidRPr="008602B9" w:rsidTr="008602B9">
        <w:trPr>
          <w:trHeight w:val="300"/>
        </w:trPr>
        <w:tc>
          <w:tcPr>
            <w:tcW w:w="597"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sz w:val="20"/>
                <w:szCs w:val="20"/>
                <w:lang w:val="sr-Latn-RS" w:eastAsia="sr-Latn-RS"/>
              </w:rPr>
            </w:pPr>
          </w:p>
        </w:tc>
        <w:tc>
          <w:tcPr>
            <w:tcW w:w="4379"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505"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h</w:t>
            </w:r>
          </w:p>
        </w:tc>
        <w:tc>
          <w:tcPr>
            <w:tcW w:w="1234"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15,00</w:t>
            </w:r>
          </w:p>
        </w:tc>
        <w:tc>
          <w:tcPr>
            <w:tcW w:w="434"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x</w:t>
            </w:r>
          </w:p>
        </w:tc>
        <w:tc>
          <w:tcPr>
            <w:tcW w:w="1549"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 </w:t>
            </w:r>
          </w:p>
        </w:tc>
        <w:tc>
          <w:tcPr>
            <w:tcW w:w="333"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w:t>
            </w:r>
          </w:p>
        </w:tc>
        <w:tc>
          <w:tcPr>
            <w:tcW w:w="1661"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 </w:t>
            </w:r>
          </w:p>
        </w:tc>
      </w:tr>
      <w:tr w:rsidR="008602B9" w:rsidRPr="008602B9" w:rsidTr="008602B9">
        <w:trPr>
          <w:trHeight w:val="300"/>
        </w:trPr>
        <w:tc>
          <w:tcPr>
            <w:tcW w:w="597" w:type="dxa"/>
            <w:tcBorders>
              <w:top w:val="nil"/>
              <w:left w:val="nil"/>
              <w:bottom w:val="nil"/>
              <w:right w:val="nil"/>
            </w:tcBorders>
            <w:shd w:val="clear" w:color="auto" w:fill="auto"/>
            <w:noWrap/>
            <w:hideMark/>
          </w:tcPr>
          <w:p w:rsidR="008602B9" w:rsidRPr="008602B9" w:rsidRDefault="008602B9" w:rsidP="008602B9">
            <w:pPr>
              <w:rPr>
                <w:rFonts w:ascii="Arial" w:eastAsia="Times New Roman" w:hAnsi="Arial" w:cs="Arial"/>
                <w:color w:val="000000"/>
                <w:sz w:val="20"/>
                <w:szCs w:val="20"/>
                <w:lang w:val="sr-Latn-RS" w:eastAsia="sr-Latn-RS"/>
              </w:rPr>
            </w:pPr>
          </w:p>
        </w:tc>
        <w:tc>
          <w:tcPr>
            <w:tcW w:w="4379" w:type="dxa"/>
            <w:tcBorders>
              <w:top w:val="nil"/>
              <w:left w:val="nil"/>
              <w:bottom w:val="nil"/>
              <w:right w:val="nil"/>
            </w:tcBorders>
            <w:shd w:val="clear" w:color="auto" w:fill="auto"/>
            <w:noWrap/>
            <w:hideMark/>
          </w:tcPr>
          <w:p w:rsidR="008602B9" w:rsidRPr="008602B9" w:rsidRDefault="008602B9" w:rsidP="008602B9">
            <w:pPr>
              <w:rPr>
                <w:rFonts w:ascii="Arial" w:eastAsia="Times New Roman" w:hAnsi="Arial" w:cs="Arial"/>
                <w:color w:val="000000"/>
                <w:sz w:val="20"/>
                <w:szCs w:val="20"/>
                <w:lang w:val="sr-Latn-RS" w:eastAsia="sr-Latn-RS"/>
              </w:rPr>
            </w:pPr>
          </w:p>
        </w:tc>
        <w:tc>
          <w:tcPr>
            <w:tcW w:w="505" w:type="dxa"/>
            <w:tcBorders>
              <w:top w:val="nil"/>
              <w:left w:val="nil"/>
              <w:bottom w:val="nil"/>
              <w:right w:val="nil"/>
            </w:tcBorders>
            <w:shd w:val="clear" w:color="auto" w:fill="auto"/>
            <w:noWrap/>
            <w:hideMark/>
          </w:tcPr>
          <w:p w:rsidR="008602B9" w:rsidRPr="008602B9" w:rsidRDefault="008602B9" w:rsidP="008602B9">
            <w:pPr>
              <w:rPr>
                <w:rFonts w:ascii="Arial" w:eastAsia="Times New Roman" w:hAnsi="Arial" w:cs="Arial"/>
                <w:color w:val="000000"/>
                <w:sz w:val="20"/>
                <w:szCs w:val="20"/>
                <w:lang w:val="sr-Latn-RS" w:eastAsia="sr-Latn-RS"/>
              </w:rPr>
            </w:pPr>
          </w:p>
        </w:tc>
        <w:tc>
          <w:tcPr>
            <w:tcW w:w="1234" w:type="dxa"/>
            <w:tcBorders>
              <w:top w:val="nil"/>
              <w:left w:val="nil"/>
              <w:bottom w:val="nil"/>
              <w:right w:val="nil"/>
            </w:tcBorders>
            <w:shd w:val="clear" w:color="auto" w:fill="auto"/>
            <w:noWrap/>
            <w:hideMark/>
          </w:tcPr>
          <w:p w:rsidR="008602B9" w:rsidRPr="008602B9" w:rsidRDefault="008602B9" w:rsidP="008602B9">
            <w:pPr>
              <w:rPr>
                <w:rFonts w:ascii="Arial" w:eastAsia="Times New Roman" w:hAnsi="Arial" w:cs="Arial"/>
                <w:color w:val="000000"/>
                <w:sz w:val="20"/>
                <w:szCs w:val="20"/>
                <w:lang w:val="sr-Latn-RS" w:eastAsia="sr-Latn-RS"/>
              </w:rPr>
            </w:pPr>
          </w:p>
        </w:tc>
        <w:tc>
          <w:tcPr>
            <w:tcW w:w="434" w:type="dxa"/>
            <w:tcBorders>
              <w:top w:val="nil"/>
              <w:left w:val="nil"/>
              <w:bottom w:val="nil"/>
              <w:right w:val="nil"/>
            </w:tcBorders>
            <w:shd w:val="clear" w:color="auto" w:fill="auto"/>
            <w:noWrap/>
            <w:hideMark/>
          </w:tcPr>
          <w:p w:rsidR="008602B9" w:rsidRPr="008602B9" w:rsidRDefault="008602B9" w:rsidP="008602B9">
            <w:pPr>
              <w:rPr>
                <w:rFonts w:ascii="Arial" w:eastAsia="Times New Roman" w:hAnsi="Arial" w:cs="Arial"/>
                <w:color w:val="000000"/>
                <w:sz w:val="20"/>
                <w:szCs w:val="20"/>
                <w:lang w:val="sr-Latn-RS" w:eastAsia="sr-Latn-RS"/>
              </w:rPr>
            </w:pPr>
          </w:p>
        </w:tc>
        <w:tc>
          <w:tcPr>
            <w:tcW w:w="1549" w:type="dxa"/>
            <w:tcBorders>
              <w:top w:val="nil"/>
              <w:left w:val="nil"/>
              <w:bottom w:val="nil"/>
              <w:right w:val="nil"/>
            </w:tcBorders>
            <w:shd w:val="clear" w:color="auto" w:fill="auto"/>
            <w:noWrap/>
            <w:hideMark/>
          </w:tcPr>
          <w:p w:rsidR="008602B9" w:rsidRPr="008602B9" w:rsidRDefault="008602B9" w:rsidP="008602B9">
            <w:pPr>
              <w:rPr>
                <w:rFonts w:ascii="Arial" w:eastAsia="Times New Roman" w:hAnsi="Arial" w:cs="Arial"/>
                <w:color w:val="000000"/>
                <w:sz w:val="20"/>
                <w:szCs w:val="20"/>
                <w:lang w:val="sr-Latn-RS" w:eastAsia="sr-Latn-RS"/>
              </w:rPr>
            </w:pPr>
          </w:p>
        </w:tc>
        <w:tc>
          <w:tcPr>
            <w:tcW w:w="333" w:type="dxa"/>
            <w:tcBorders>
              <w:top w:val="nil"/>
              <w:left w:val="nil"/>
              <w:bottom w:val="nil"/>
              <w:right w:val="nil"/>
            </w:tcBorders>
            <w:shd w:val="clear" w:color="auto" w:fill="auto"/>
            <w:noWrap/>
            <w:hideMark/>
          </w:tcPr>
          <w:p w:rsidR="008602B9" w:rsidRPr="008602B9" w:rsidRDefault="008602B9" w:rsidP="008602B9">
            <w:pPr>
              <w:rPr>
                <w:rFonts w:ascii="Arial" w:eastAsia="Times New Roman" w:hAnsi="Arial" w:cs="Arial"/>
                <w:color w:val="000000"/>
                <w:sz w:val="20"/>
                <w:szCs w:val="20"/>
                <w:lang w:val="sr-Latn-RS" w:eastAsia="sr-Latn-RS"/>
              </w:rPr>
            </w:pPr>
          </w:p>
        </w:tc>
        <w:tc>
          <w:tcPr>
            <w:tcW w:w="1661" w:type="dxa"/>
            <w:tcBorders>
              <w:top w:val="nil"/>
              <w:left w:val="nil"/>
              <w:bottom w:val="nil"/>
              <w:right w:val="nil"/>
            </w:tcBorders>
            <w:shd w:val="clear" w:color="auto" w:fill="auto"/>
            <w:noWrap/>
            <w:hideMark/>
          </w:tcPr>
          <w:p w:rsidR="008602B9" w:rsidRPr="008602B9" w:rsidRDefault="008602B9" w:rsidP="008602B9">
            <w:pPr>
              <w:rPr>
                <w:rFonts w:ascii="Arial" w:eastAsia="Times New Roman" w:hAnsi="Arial" w:cs="Arial"/>
                <w:color w:val="000000"/>
                <w:sz w:val="20"/>
                <w:szCs w:val="20"/>
                <w:lang w:val="sr-Latn-RS" w:eastAsia="sr-Latn-RS"/>
              </w:rPr>
            </w:pPr>
          </w:p>
        </w:tc>
      </w:tr>
      <w:tr w:rsidR="008602B9" w:rsidRPr="008602B9" w:rsidTr="008602B9">
        <w:trPr>
          <w:trHeight w:val="615"/>
        </w:trPr>
        <w:tc>
          <w:tcPr>
            <w:tcW w:w="597"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3.</w:t>
            </w:r>
          </w:p>
        </w:tc>
        <w:tc>
          <w:tcPr>
            <w:tcW w:w="4379"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Рад булдозера на траси. Цена обухвата ефективни сат рада машине.</w:t>
            </w:r>
          </w:p>
        </w:tc>
        <w:tc>
          <w:tcPr>
            <w:tcW w:w="505"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1234"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434"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1549"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333"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1661"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r>
      <w:tr w:rsidR="008602B9" w:rsidRPr="008602B9" w:rsidTr="008602B9">
        <w:trPr>
          <w:trHeight w:val="300"/>
        </w:trPr>
        <w:tc>
          <w:tcPr>
            <w:tcW w:w="597"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sz w:val="20"/>
                <w:szCs w:val="20"/>
                <w:lang w:val="sr-Latn-RS" w:eastAsia="sr-Latn-RS"/>
              </w:rPr>
            </w:pPr>
          </w:p>
        </w:tc>
        <w:tc>
          <w:tcPr>
            <w:tcW w:w="4379"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505"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h</w:t>
            </w:r>
          </w:p>
        </w:tc>
        <w:tc>
          <w:tcPr>
            <w:tcW w:w="1234"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30,00</w:t>
            </w:r>
          </w:p>
        </w:tc>
        <w:tc>
          <w:tcPr>
            <w:tcW w:w="434"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x</w:t>
            </w:r>
          </w:p>
        </w:tc>
        <w:tc>
          <w:tcPr>
            <w:tcW w:w="1549"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 </w:t>
            </w:r>
          </w:p>
        </w:tc>
        <w:tc>
          <w:tcPr>
            <w:tcW w:w="333"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w:t>
            </w:r>
          </w:p>
        </w:tc>
        <w:tc>
          <w:tcPr>
            <w:tcW w:w="1661"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 </w:t>
            </w:r>
          </w:p>
        </w:tc>
      </w:tr>
      <w:tr w:rsidR="008602B9" w:rsidRPr="008602B9" w:rsidTr="008602B9">
        <w:trPr>
          <w:trHeight w:val="300"/>
        </w:trPr>
        <w:tc>
          <w:tcPr>
            <w:tcW w:w="597" w:type="dxa"/>
            <w:tcBorders>
              <w:top w:val="nil"/>
              <w:left w:val="nil"/>
              <w:bottom w:val="nil"/>
              <w:right w:val="nil"/>
            </w:tcBorders>
            <w:shd w:val="clear" w:color="auto" w:fill="auto"/>
            <w:noWrap/>
            <w:hideMark/>
          </w:tcPr>
          <w:p w:rsidR="008602B9" w:rsidRPr="008602B9" w:rsidRDefault="008602B9" w:rsidP="008602B9">
            <w:pPr>
              <w:rPr>
                <w:rFonts w:ascii="Arial" w:eastAsia="Times New Roman" w:hAnsi="Arial" w:cs="Arial"/>
                <w:color w:val="000000"/>
                <w:sz w:val="20"/>
                <w:szCs w:val="20"/>
                <w:lang w:val="sr-Latn-RS" w:eastAsia="sr-Latn-RS"/>
              </w:rPr>
            </w:pPr>
          </w:p>
        </w:tc>
        <w:tc>
          <w:tcPr>
            <w:tcW w:w="4379" w:type="dxa"/>
            <w:tcBorders>
              <w:top w:val="nil"/>
              <w:left w:val="nil"/>
              <w:bottom w:val="nil"/>
              <w:right w:val="nil"/>
            </w:tcBorders>
            <w:shd w:val="clear" w:color="auto" w:fill="auto"/>
            <w:noWrap/>
            <w:hideMark/>
          </w:tcPr>
          <w:p w:rsidR="008602B9" w:rsidRPr="008602B9" w:rsidRDefault="008602B9" w:rsidP="008602B9">
            <w:pPr>
              <w:rPr>
                <w:rFonts w:ascii="Arial" w:eastAsia="Times New Roman" w:hAnsi="Arial" w:cs="Arial"/>
                <w:color w:val="000000"/>
                <w:sz w:val="20"/>
                <w:szCs w:val="20"/>
                <w:lang w:val="sr-Latn-RS" w:eastAsia="sr-Latn-RS"/>
              </w:rPr>
            </w:pPr>
          </w:p>
        </w:tc>
        <w:tc>
          <w:tcPr>
            <w:tcW w:w="505" w:type="dxa"/>
            <w:tcBorders>
              <w:top w:val="nil"/>
              <w:left w:val="nil"/>
              <w:bottom w:val="nil"/>
              <w:right w:val="nil"/>
            </w:tcBorders>
            <w:shd w:val="clear" w:color="auto" w:fill="auto"/>
            <w:noWrap/>
            <w:hideMark/>
          </w:tcPr>
          <w:p w:rsidR="008602B9" w:rsidRPr="008602B9" w:rsidRDefault="008602B9" w:rsidP="008602B9">
            <w:pPr>
              <w:rPr>
                <w:rFonts w:ascii="Arial" w:eastAsia="Times New Roman" w:hAnsi="Arial" w:cs="Arial"/>
                <w:color w:val="000000"/>
                <w:sz w:val="20"/>
                <w:szCs w:val="20"/>
                <w:lang w:val="sr-Latn-RS" w:eastAsia="sr-Latn-RS"/>
              </w:rPr>
            </w:pPr>
          </w:p>
        </w:tc>
        <w:tc>
          <w:tcPr>
            <w:tcW w:w="1234" w:type="dxa"/>
            <w:tcBorders>
              <w:top w:val="nil"/>
              <w:left w:val="nil"/>
              <w:bottom w:val="nil"/>
              <w:right w:val="nil"/>
            </w:tcBorders>
            <w:shd w:val="clear" w:color="auto" w:fill="auto"/>
            <w:noWrap/>
            <w:hideMark/>
          </w:tcPr>
          <w:p w:rsidR="008602B9" w:rsidRPr="008602B9" w:rsidRDefault="008602B9" w:rsidP="008602B9">
            <w:pPr>
              <w:rPr>
                <w:rFonts w:ascii="Arial" w:eastAsia="Times New Roman" w:hAnsi="Arial" w:cs="Arial"/>
                <w:color w:val="000000"/>
                <w:sz w:val="20"/>
                <w:szCs w:val="20"/>
                <w:lang w:val="sr-Latn-RS" w:eastAsia="sr-Latn-RS"/>
              </w:rPr>
            </w:pPr>
          </w:p>
        </w:tc>
        <w:tc>
          <w:tcPr>
            <w:tcW w:w="434" w:type="dxa"/>
            <w:tcBorders>
              <w:top w:val="nil"/>
              <w:left w:val="nil"/>
              <w:bottom w:val="nil"/>
              <w:right w:val="nil"/>
            </w:tcBorders>
            <w:shd w:val="clear" w:color="auto" w:fill="auto"/>
            <w:noWrap/>
            <w:hideMark/>
          </w:tcPr>
          <w:p w:rsidR="008602B9" w:rsidRPr="008602B9" w:rsidRDefault="008602B9" w:rsidP="008602B9">
            <w:pPr>
              <w:rPr>
                <w:rFonts w:ascii="Arial" w:eastAsia="Times New Roman" w:hAnsi="Arial" w:cs="Arial"/>
                <w:color w:val="000000"/>
                <w:sz w:val="20"/>
                <w:szCs w:val="20"/>
                <w:lang w:val="sr-Latn-RS" w:eastAsia="sr-Latn-RS"/>
              </w:rPr>
            </w:pPr>
          </w:p>
        </w:tc>
        <w:tc>
          <w:tcPr>
            <w:tcW w:w="1549" w:type="dxa"/>
            <w:tcBorders>
              <w:top w:val="nil"/>
              <w:left w:val="nil"/>
              <w:bottom w:val="nil"/>
              <w:right w:val="nil"/>
            </w:tcBorders>
            <w:shd w:val="clear" w:color="auto" w:fill="auto"/>
            <w:noWrap/>
            <w:hideMark/>
          </w:tcPr>
          <w:p w:rsidR="008602B9" w:rsidRPr="008602B9" w:rsidRDefault="008602B9" w:rsidP="008602B9">
            <w:pPr>
              <w:rPr>
                <w:rFonts w:ascii="Arial" w:eastAsia="Times New Roman" w:hAnsi="Arial" w:cs="Arial"/>
                <w:color w:val="000000"/>
                <w:sz w:val="20"/>
                <w:szCs w:val="20"/>
                <w:lang w:val="sr-Latn-RS" w:eastAsia="sr-Latn-RS"/>
              </w:rPr>
            </w:pPr>
          </w:p>
        </w:tc>
        <w:tc>
          <w:tcPr>
            <w:tcW w:w="333" w:type="dxa"/>
            <w:tcBorders>
              <w:top w:val="nil"/>
              <w:left w:val="nil"/>
              <w:bottom w:val="nil"/>
              <w:right w:val="nil"/>
            </w:tcBorders>
            <w:shd w:val="clear" w:color="auto" w:fill="auto"/>
            <w:noWrap/>
            <w:hideMark/>
          </w:tcPr>
          <w:p w:rsidR="008602B9" w:rsidRPr="008602B9" w:rsidRDefault="008602B9" w:rsidP="008602B9">
            <w:pPr>
              <w:rPr>
                <w:rFonts w:ascii="Arial" w:eastAsia="Times New Roman" w:hAnsi="Arial" w:cs="Arial"/>
                <w:color w:val="000000"/>
                <w:sz w:val="20"/>
                <w:szCs w:val="20"/>
                <w:lang w:val="sr-Latn-RS" w:eastAsia="sr-Latn-RS"/>
              </w:rPr>
            </w:pPr>
          </w:p>
        </w:tc>
        <w:tc>
          <w:tcPr>
            <w:tcW w:w="1661" w:type="dxa"/>
            <w:tcBorders>
              <w:top w:val="nil"/>
              <w:left w:val="nil"/>
              <w:bottom w:val="nil"/>
              <w:right w:val="nil"/>
            </w:tcBorders>
            <w:shd w:val="clear" w:color="auto" w:fill="auto"/>
            <w:noWrap/>
            <w:hideMark/>
          </w:tcPr>
          <w:p w:rsidR="008602B9" w:rsidRPr="008602B9" w:rsidRDefault="008602B9" w:rsidP="008602B9">
            <w:pPr>
              <w:rPr>
                <w:rFonts w:ascii="Arial" w:eastAsia="Times New Roman" w:hAnsi="Arial" w:cs="Arial"/>
                <w:color w:val="000000"/>
                <w:sz w:val="20"/>
                <w:szCs w:val="20"/>
                <w:lang w:val="sr-Latn-RS" w:eastAsia="sr-Latn-RS"/>
              </w:rPr>
            </w:pPr>
          </w:p>
        </w:tc>
      </w:tr>
      <w:tr w:rsidR="008602B9" w:rsidRPr="008602B9" w:rsidTr="008602B9">
        <w:trPr>
          <w:trHeight w:val="570"/>
        </w:trPr>
        <w:tc>
          <w:tcPr>
            <w:tcW w:w="597"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4.</w:t>
            </w:r>
          </w:p>
        </w:tc>
        <w:tc>
          <w:tcPr>
            <w:tcW w:w="4379"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Рад комбинирке на траси. Цена обухвата ефективни сат рада машине.</w:t>
            </w:r>
          </w:p>
        </w:tc>
        <w:tc>
          <w:tcPr>
            <w:tcW w:w="505"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1234"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434"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1549"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333"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1661"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r>
      <w:tr w:rsidR="008602B9" w:rsidRPr="008602B9" w:rsidTr="008602B9">
        <w:trPr>
          <w:trHeight w:val="300"/>
        </w:trPr>
        <w:tc>
          <w:tcPr>
            <w:tcW w:w="597"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sz w:val="20"/>
                <w:szCs w:val="20"/>
                <w:lang w:val="sr-Latn-RS" w:eastAsia="sr-Latn-RS"/>
              </w:rPr>
            </w:pPr>
          </w:p>
        </w:tc>
        <w:tc>
          <w:tcPr>
            <w:tcW w:w="4379"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505"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h</w:t>
            </w:r>
          </w:p>
        </w:tc>
        <w:tc>
          <w:tcPr>
            <w:tcW w:w="1234"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50,00</w:t>
            </w:r>
          </w:p>
        </w:tc>
        <w:tc>
          <w:tcPr>
            <w:tcW w:w="434"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x</w:t>
            </w:r>
          </w:p>
        </w:tc>
        <w:tc>
          <w:tcPr>
            <w:tcW w:w="1549"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 </w:t>
            </w:r>
          </w:p>
        </w:tc>
        <w:tc>
          <w:tcPr>
            <w:tcW w:w="333"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w:t>
            </w:r>
          </w:p>
        </w:tc>
        <w:tc>
          <w:tcPr>
            <w:tcW w:w="1661"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 </w:t>
            </w:r>
          </w:p>
        </w:tc>
      </w:tr>
      <w:tr w:rsidR="008602B9" w:rsidRPr="008602B9" w:rsidTr="008602B9">
        <w:trPr>
          <w:trHeight w:val="300"/>
        </w:trPr>
        <w:tc>
          <w:tcPr>
            <w:tcW w:w="597" w:type="dxa"/>
            <w:tcBorders>
              <w:top w:val="nil"/>
              <w:left w:val="nil"/>
              <w:bottom w:val="nil"/>
              <w:right w:val="nil"/>
            </w:tcBorders>
            <w:shd w:val="clear" w:color="auto" w:fill="auto"/>
            <w:noWrap/>
            <w:hideMark/>
          </w:tcPr>
          <w:p w:rsidR="008602B9" w:rsidRPr="008602B9" w:rsidRDefault="008602B9" w:rsidP="008602B9">
            <w:pPr>
              <w:rPr>
                <w:rFonts w:ascii="Arial" w:eastAsia="Times New Roman" w:hAnsi="Arial" w:cs="Arial"/>
                <w:color w:val="000000"/>
                <w:sz w:val="20"/>
                <w:szCs w:val="20"/>
                <w:lang w:val="sr-Latn-RS" w:eastAsia="sr-Latn-RS"/>
              </w:rPr>
            </w:pPr>
          </w:p>
        </w:tc>
        <w:tc>
          <w:tcPr>
            <w:tcW w:w="4379" w:type="dxa"/>
            <w:tcBorders>
              <w:top w:val="nil"/>
              <w:left w:val="nil"/>
              <w:bottom w:val="nil"/>
              <w:right w:val="nil"/>
            </w:tcBorders>
            <w:shd w:val="clear" w:color="auto" w:fill="auto"/>
            <w:noWrap/>
            <w:hideMark/>
          </w:tcPr>
          <w:p w:rsidR="008602B9" w:rsidRPr="008602B9" w:rsidRDefault="008602B9" w:rsidP="008602B9">
            <w:pPr>
              <w:rPr>
                <w:rFonts w:ascii="Arial" w:eastAsia="Times New Roman" w:hAnsi="Arial" w:cs="Arial"/>
                <w:color w:val="000000"/>
                <w:sz w:val="20"/>
                <w:szCs w:val="20"/>
                <w:lang w:val="sr-Latn-RS" w:eastAsia="sr-Latn-RS"/>
              </w:rPr>
            </w:pPr>
          </w:p>
        </w:tc>
        <w:tc>
          <w:tcPr>
            <w:tcW w:w="505" w:type="dxa"/>
            <w:tcBorders>
              <w:top w:val="nil"/>
              <w:left w:val="nil"/>
              <w:bottom w:val="nil"/>
              <w:right w:val="nil"/>
            </w:tcBorders>
            <w:shd w:val="clear" w:color="auto" w:fill="auto"/>
            <w:noWrap/>
            <w:hideMark/>
          </w:tcPr>
          <w:p w:rsidR="008602B9" w:rsidRPr="008602B9" w:rsidRDefault="008602B9" w:rsidP="008602B9">
            <w:pPr>
              <w:rPr>
                <w:rFonts w:ascii="Arial" w:eastAsia="Times New Roman" w:hAnsi="Arial" w:cs="Arial"/>
                <w:color w:val="000000"/>
                <w:sz w:val="20"/>
                <w:szCs w:val="20"/>
                <w:lang w:val="sr-Latn-RS" w:eastAsia="sr-Latn-RS"/>
              </w:rPr>
            </w:pPr>
          </w:p>
        </w:tc>
        <w:tc>
          <w:tcPr>
            <w:tcW w:w="1234" w:type="dxa"/>
            <w:tcBorders>
              <w:top w:val="nil"/>
              <w:left w:val="nil"/>
              <w:bottom w:val="nil"/>
              <w:right w:val="nil"/>
            </w:tcBorders>
            <w:shd w:val="clear" w:color="auto" w:fill="auto"/>
            <w:noWrap/>
            <w:hideMark/>
          </w:tcPr>
          <w:p w:rsidR="008602B9" w:rsidRPr="008602B9" w:rsidRDefault="008602B9" w:rsidP="008602B9">
            <w:pPr>
              <w:rPr>
                <w:rFonts w:ascii="Arial" w:eastAsia="Times New Roman" w:hAnsi="Arial" w:cs="Arial"/>
                <w:color w:val="000000"/>
                <w:sz w:val="20"/>
                <w:szCs w:val="20"/>
                <w:lang w:val="sr-Latn-RS" w:eastAsia="sr-Latn-RS"/>
              </w:rPr>
            </w:pPr>
          </w:p>
        </w:tc>
        <w:tc>
          <w:tcPr>
            <w:tcW w:w="434" w:type="dxa"/>
            <w:tcBorders>
              <w:top w:val="nil"/>
              <w:left w:val="nil"/>
              <w:bottom w:val="nil"/>
              <w:right w:val="nil"/>
            </w:tcBorders>
            <w:shd w:val="clear" w:color="auto" w:fill="auto"/>
            <w:noWrap/>
            <w:hideMark/>
          </w:tcPr>
          <w:p w:rsidR="008602B9" w:rsidRPr="008602B9" w:rsidRDefault="008602B9" w:rsidP="008602B9">
            <w:pPr>
              <w:rPr>
                <w:rFonts w:ascii="Arial" w:eastAsia="Times New Roman" w:hAnsi="Arial" w:cs="Arial"/>
                <w:color w:val="000000"/>
                <w:sz w:val="20"/>
                <w:szCs w:val="20"/>
                <w:lang w:val="sr-Latn-RS" w:eastAsia="sr-Latn-RS"/>
              </w:rPr>
            </w:pPr>
          </w:p>
        </w:tc>
        <w:tc>
          <w:tcPr>
            <w:tcW w:w="1549" w:type="dxa"/>
            <w:tcBorders>
              <w:top w:val="nil"/>
              <w:left w:val="nil"/>
              <w:bottom w:val="nil"/>
              <w:right w:val="nil"/>
            </w:tcBorders>
            <w:shd w:val="clear" w:color="auto" w:fill="auto"/>
            <w:noWrap/>
            <w:hideMark/>
          </w:tcPr>
          <w:p w:rsidR="008602B9" w:rsidRPr="008602B9" w:rsidRDefault="008602B9" w:rsidP="008602B9">
            <w:pPr>
              <w:rPr>
                <w:rFonts w:ascii="Arial" w:eastAsia="Times New Roman" w:hAnsi="Arial" w:cs="Arial"/>
                <w:color w:val="000000"/>
                <w:sz w:val="20"/>
                <w:szCs w:val="20"/>
                <w:lang w:val="sr-Latn-RS" w:eastAsia="sr-Latn-RS"/>
              </w:rPr>
            </w:pPr>
          </w:p>
        </w:tc>
        <w:tc>
          <w:tcPr>
            <w:tcW w:w="333" w:type="dxa"/>
            <w:tcBorders>
              <w:top w:val="nil"/>
              <w:left w:val="nil"/>
              <w:bottom w:val="nil"/>
              <w:right w:val="nil"/>
            </w:tcBorders>
            <w:shd w:val="clear" w:color="auto" w:fill="auto"/>
            <w:noWrap/>
            <w:hideMark/>
          </w:tcPr>
          <w:p w:rsidR="008602B9" w:rsidRPr="008602B9" w:rsidRDefault="008602B9" w:rsidP="008602B9">
            <w:pPr>
              <w:rPr>
                <w:rFonts w:ascii="Arial" w:eastAsia="Times New Roman" w:hAnsi="Arial" w:cs="Arial"/>
                <w:color w:val="000000"/>
                <w:sz w:val="20"/>
                <w:szCs w:val="20"/>
                <w:lang w:val="sr-Latn-RS" w:eastAsia="sr-Latn-RS"/>
              </w:rPr>
            </w:pPr>
          </w:p>
        </w:tc>
        <w:tc>
          <w:tcPr>
            <w:tcW w:w="1661" w:type="dxa"/>
            <w:tcBorders>
              <w:top w:val="nil"/>
              <w:left w:val="nil"/>
              <w:bottom w:val="nil"/>
              <w:right w:val="nil"/>
            </w:tcBorders>
            <w:shd w:val="clear" w:color="auto" w:fill="auto"/>
            <w:noWrap/>
            <w:hideMark/>
          </w:tcPr>
          <w:p w:rsidR="008602B9" w:rsidRPr="008602B9" w:rsidRDefault="008602B9" w:rsidP="008602B9">
            <w:pPr>
              <w:rPr>
                <w:rFonts w:ascii="Arial" w:eastAsia="Times New Roman" w:hAnsi="Arial" w:cs="Arial"/>
                <w:color w:val="000000"/>
                <w:sz w:val="20"/>
                <w:szCs w:val="20"/>
                <w:lang w:val="sr-Latn-RS" w:eastAsia="sr-Latn-RS"/>
              </w:rPr>
            </w:pPr>
          </w:p>
        </w:tc>
      </w:tr>
      <w:tr w:rsidR="008602B9" w:rsidRPr="008602B9" w:rsidTr="008602B9">
        <w:trPr>
          <w:trHeight w:val="615"/>
        </w:trPr>
        <w:tc>
          <w:tcPr>
            <w:tcW w:w="597"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5.</w:t>
            </w:r>
          </w:p>
        </w:tc>
        <w:tc>
          <w:tcPr>
            <w:tcW w:w="4379"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Транспорт механизације нисконосећом приколицом.</w:t>
            </w:r>
          </w:p>
        </w:tc>
        <w:tc>
          <w:tcPr>
            <w:tcW w:w="505"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1234"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434"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1549"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333"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1661"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r>
      <w:tr w:rsidR="008602B9" w:rsidRPr="008602B9" w:rsidTr="008602B9">
        <w:trPr>
          <w:trHeight w:val="300"/>
        </w:trPr>
        <w:tc>
          <w:tcPr>
            <w:tcW w:w="597"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sz w:val="20"/>
                <w:szCs w:val="20"/>
                <w:lang w:val="sr-Latn-RS" w:eastAsia="sr-Latn-RS"/>
              </w:rPr>
            </w:pPr>
          </w:p>
        </w:tc>
        <w:tc>
          <w:tcPr>
            <w:tcW w:w="4379"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sz w:val="20"/>
                <w:szCs w:val="20"/>
                <w:lang w:val="sr-Latn-RS" w:eastAsia="sr-Latn-RS"/>
              </w:rPr>
            </w:pPr>
          </w:p>
        </w:tc>
        <w:tc>
          <w:tcPr>
            <w:tcW w:w="505"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h</w:t>
            </w:r>
          </w:p>
        </w:tc>
        <w:tc>
          <w:tcPr>
            <w:tcW w:w="1234"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20,00</w:t>
            </w:r>
          </w:p>
        </w:tc>
        <w:tc>
          <w:tcPr>
            <w:tcW w:w="434"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x</w:t>
            </w:r>
          </w:p>
        </w:tc>
        <w:tc>
          <w:tcPr>
            <w:tcW w:w="1549"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 </w:t>
            </w:r>
          </w:p>
        </w:tc>
        <w:tc>
          <w:tcPr>
            <w:tcW w:w="333"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w:t>
            </w:r>
          </w:p>
        </w:tc>
        <w:tc>
          <w:tcPr>
            <w:tcW w:w="1661"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 </w:t>
            </w:r>
          </w:p>
        </w:tc>
      </w:tr>
      <w:tr w:rsidR="008602B9" w:rsidRPr="008602B9" w:rsidTr="008602B9">
        <w:trPr>
          <w:trHeight w:val="300"/>
        </w:trPr>
        <w:tc>
          <w:tcPr>
            <w:tcW w:w="597" w:type="dxa"/>
            <w:tcBorders>
              <w:top w:val="nil"/>
              <w:left w:val="nil"/>
              <w:bottom w:val="nil"/>
              <w:right w:val="nil"/>
            </w:tcBorders>
            <w:shd w:val="clear" w:color="auto" w:fill="auto"/>
            <w:noWrap/>
            <w:hideMark/>
          </w:tcPr>
          <w:p w:rsidR="008602B9" w:rsidRPr="008602B9" w:rsidRDefault="008602B9" w:rsidP="008602B9">
            <w:pPr>
              <w:rPr>
                <w:rFonts w:ascii="Arial" w:eastAsia="Times New Roman" w:hAnsi="Arial" w:cs="Arial"/>
                <w:color w:val="000000"/>
                <w:sz w:val="20"/>
                <w:szCs w:val="20"/>
                <w:lang w:val="sr-Latn-RS" w:eastAsia="sr-Latn-RS"/>
              </w:rPr>
            </w:pPr>
          </w:p>
        </w:tc>
        <w:tc>
          <w:tcPr>
            <w:tcW w:w="4379" w:type="dxa"/>
            <w:tcBorders>
              <w:top w:val="nil"/>
              <w:left w:val="nil"/>
              <w:bottom w:val="nil"/>
              <w:right w:val="nil"/>
            </w:tcBorders>
            <w:shd w:val="clear" w:color="auto" w:fill="auto"/>
            <w:noWrap/>
            <w:hideMark/>
          </w:tcPr>
          <w:p w:rsidR="008602B9" w:rsidRPr="008602B9" w:rsidRDefault="008602B9" w:rsidP="008602B9">
            <w:pPr>
              <w:rPr>
                <w:rFonts w:ascii="Arial" w:eastAsia="Times New Roman" w:hAnsi="Arial" w:cs="Arial"/>
                <w:color w:val="000000"/>
                <w:sz w:val="20"/>
                <w:szCs w:val="20"/>
                <w:lang w:val="sr-Latn-RS" w:eastAsia="sr-Latn-RS"/>
              </w:rPr>
            </w:pPr>
          </w:p>
        </w:tc>
        <w:tc>
          <w:tcPr>
            <w:tcW w:w="505" w:type="dxa"/>
            <w:tcBorders>
              <w:top w:val="nil"/>
              <w:left w:val="nil"/>
              <w:bottom w:val="nil"/>
              <w:right w:val="nil"/>
            </w:tcBorders>
            <w:shd w:val="clear" w:color="auto" w:fill="auto"/>
            <w:noWrap/>
            <w:hideMark/>
          </w:tcPr>
          <w:p w:rsidR="008602B9" w:rsidRPr="008602B9" w:rsidRDefault="008602B9" w:rsidP="008602B9">
            <w:pPr>
              <w:rPr>
                <w:rFonts w:ascii="Arial" w:eastAsia="Times New Roman" w:hAnsi="Arial" w:cs="Arial"/>
                <w:color w:val="000000"/>
                <w:sz w:val="20"/>
                <w:szCs w:val="20"/>
                <w:lang w:val="sr-Latn-RS" w:eastAsia="sr-Latn-RS"/>
              </w:rPr>
            </w:pPr>
          </w:p>
        </w:tc>
        <w:tc>
          <w:tcPr>
            <w:tcW w:w="1234" w:type="dxa"/>
            <w:tcBorders>
              <w:top w:val="nil"/>
              <w:left w:val="nil"/>
              <w:bottom w:val="nil"/>
              <w:right w:val="nil"/>
            </w:tcBorders>
            <w:shd w:val="clear" w:color="auto" w:fill="auto"/>
            <w:noWrap/>
            <w:hideMark/>
          </w:tcPr>
          <w:p w:rsidR="008602B9" w:rsidRPr="008602B9" w:rsidRDefault="008602B9" w:rsidP="008602B9">
            <w:pPr>
              <w:rPr>
                <w:rFonts w:ascii="Arial" w:eastAsia="Times New Roman" w:hAnsi="Arial" w:cs="Arial"/>
                <w:color w:val="000000"/>
                <w:sz w:val="20"/>
                <w:szCs w:val="20"/>
                <w:lang w:val="sr-Latn-RS" w:eastAsia="sr-Latn-RS"/>
              </w:rPr>
            </w:pPr>
          </w:p>
        </w:tc>
        <w:tc>
          <w:tcPr>
            <w:tcW w:w="434" w:type="dxa"/>
            <w:tcBorders>
              <w:top w:val="nil"/>
              <w:left w:val="nil"/>
              <w:bottom w:val="nil"/>
              <w:right w:val="nil"/>
            </w:tcBorders>
            <w:shd w:val="clear" w:color="auto" w:fill="auto"/>
            <w:noWrap/>
            <w:hideMark/>
          </w:tcPr>
          <w:p w:rsidR="008602B9" w:rsidRPr="008602B9" w:rsidRDefault="008602B9" w:rsidP="008602B9">
            <w:pPr>
              <w:rPr>
                <w:rFonts w:ascii="Arial" w:eastAsia="Times New Roman" w:hAnsi="Arial" w:cs="Arial"/>
                <w:color w:val="000000"/>
                <w:sz w:val="20"/>
                <w:szCs w:val="20"/>
                <w:lang w:val="sr-Latn-RS" w:eastAsia="sr-Latn-RS"/>
              </w:rPr>
            </w:pPr>
          </w:p>
        </w:tc>
        <w:tc>
          <w:tcPr>
            <w:tcW w:w="1549" w:type="dxa"/>
            <w:tcBorders>
              <w:top w:val="nil"/>
              <w:left w:val="nil"/>
              <w:bottom w:val="nil"/>
              <w:right w:val="nil"/>
            </w:tcBorders>
            <w:shd w:val="clear" w:color="auto" w:fill="auto"/>
            <w:noWrap/>
            <w:hideMark/>
          </w:tcPr>
          <w:p w:rsidR="008602B9" w:rsidRPr="008602B9" w:rsidRDefault="008602B9" w:rsidP="008602B9">
            <w:pPr>
              <w:rPr>
                <w:rFonts w:ascii="Arial" w:eastAsia="Times New Roman" w:hAnsi="Arial" w:cs="Arial"/>
                <w:color w:val="000000"/>
                <w:sz w:val="20"/>
                <w:szCs w:val="20"/>
                <w:lang w:val="sr-Latn-RS" w:eastAsia="sr-Latn-RS"/>
              </w:rPr>
            </w:pPr>
          </w:p>
        </w:tc>
        <w:tc>
          <w:tcPr>
            <w:tcW w:w="333" w:type="dxa"/>
            <w:tcBorders>
              <w:top w:val="nil"/>
              <w:left w:val="nil"/>
              <w:bottom w:val="nil"/>
              <w:right w:val="nil"/>
            </w:tcBorders>
            <w:shd w:val="clear" w:color="auto" w:fill="auto"/>
            <w:noWrap/>
            <w:hideMark/>
          </w:tcPr>
          <w:p w:rsidR="008602B9" w:rsidRPr="008602B9" w:rsidRDefault="008602B9" w:rsidP="008602B9">
            <w:pPr>
              <w:rPr>
                <w:rFonts w:ascii="Arial" w:eastAsia="Times New Roman" w:hAnsi="Arial" w:cs="Arial"/>
                <w:color w:val="000000"/>
                <w:sz w:val="20"/>
                <w:szCs w:val="20"/>
                <w:lang w:val="sr-Latn-RS" w:eastAsia="sr-Latn-RS"/>
              </w:rPr>
            </w:pPr>
          </w:p>
        </w:tc>
        <w:tc>
          <w:tcPr>
            <w:tcW w:w="1661" w:type="dxa"/>
            <w:tcBorders>
              <w:top w:val="nil"/>
              <w:left w:val="nil"/>
              <w:bottom w:val="nil"/>
              <w:right w:val="nil"/>
            </w:tcBorders>
            <w:shd w:val="clear" w:color="auto" w:fill="auto"/>
            <w:noWrap/>
            <w:hideMark/>
          </w:tcPr>
          <w:p w:rsidR="008602B9" w:rsidRPr="008602B9" w:rsidRDefault="008602B9" w:rsidP="008602B9">
            <w:pPr>
              <w:rPr>
                <w:rFonts w:ascii="Arial" w:eastAsia="Times New Roman" w:hAnsi="Arial" w:cs="Arial"/>
                <w:color w:val="000000"/>
                <w:sz w:val="20"/>
                <w:szCs w:val="20"/>
                <w:lang w:val="sr-Latn-RS" w:eastAsia="sr-Latn-RS"/>
              </w:rPr>
            </w:pPr>
          </w:p>
        </w:tc>
      </w:tr>
      <w:tr w:rsidR="008602B9" w:rsidRPr="008602B9" w:rsidTr="008602B9">
        <w:trPr>
          <w:trHeight w:val="2610"/>
        </w:trPr>
        <w:tc>
          <w:tcPr>
            <w:tcW w:w="597"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6.</w:t>
            </w:r>
          </w:p>
        </w:tc>
        <w:tc>
          <w:tcPr>
            <w:tcW w:w="4379"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 xml:space="preserve">Уградња материјала: дробљених камених агрегата ("јаловина", тампон 0-60мм или "туцаник" 60-150мм). Цена обухвата транспорт из каменолома, разастирање и ваљање на траси. </w:t>
            </w:r>
            <w:r w:rsidRPr="008602B9">
              <w:rPr>
                <w:rFonts w:ascii="Arial" w:eastAsia="Times New Roman" w:hAnsi="Arial" w:cs="Arial"/>
                <w:b/>
                <w:bCs/>
                <w:color w:val="000000"/>
                <w:sz w:val="20"/>
                <w:szCs w:val="20"/>
                <w:lang w:val="sr-Latn-RS" w:eastAsia="sr-Latn-RS"/>
              </w:rPr>
              <w:t>Материјал обезбеђује Инвеститор</w:t>
            </w:r>
            <w:r w:rsidRPr="008602B9">
              <w:rPr>
                <w:rFonts w:ascii="Arial" w:eastAsia="Times New Roman" w:hAnsi="Arial" w:cs="Arial"/>
                <w:color w:val="000000"/>
                <w:sz w:val="20"/>
                <w:szCs w:val="20"/>
                <w:lang w:val="sr-Latn-RS" w:eastAsia="sr-Latn-RS"/>
              </w:rPr>
              <w:t>. Транспорт растреситих материјала на трасу камионом кипером носивости до 25 т. Обрачун по т уграђеног материјала у растреситом стању.</w:t>
            </w:r>
          </w:p>
        </w:tc>
        <w:tc>
          <w:tcPr>
            <w:tcW w:w="505"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1234"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434"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1549"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333"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1661"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r>
      <w:tr w:rsidR="008602B9" w:rsidRPr="008602B9" w:rsidTr="008602B9">
        <w:trPr>
          <w:trHeight w:val="300"/>
        </w:trPr>
        <w:tc>
          <w:tcPr>
            <w:tcW w:w="597"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6.1.</w:t>
            </w:r>
          </w:p>
        </w:tc>
        <w:tc>
          <w:tcPr>
            <w:tcW w:w="4379"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Транспортна дужина до 5 км.</w:t>
            </w:r>
          </w:p>
        </w:tc>
        <w:tc>
          <w:tcPr>
            <w:tcW w:w="505"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t</w:t>
            </w:r>
          </w:p>
        </w:tc>
        <w:tc>
          <w:tcPr>
            <w:tcW w:w="1234"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100,00</w:t>
            </w:r>
          </w:p>
        </w:tc>
        <w:tc>
          <w:tcPr>
            <w:tcW w:w="434"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x</w:t>
            </w:r>
          </w:p>
        </w:tc>
        <w:tc>
          <w:tcPr>
            <w:tcW w:w="1549"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 </w:t>
            </w:r>
          </w:p>
        </w:tc>
        <w:tc>
          <w:tcPr>
            <w:tcW w:w="333"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w:t>
            </w:r>
          </w:p>
        </w:tc>
        <w:tc>
          <w:tcPr>
            <w:tcW w:w="1661"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 </w:t>
            </w:r>
          </w:p>
        </w:tc>
      </w:tr>
      <w:tr w:rsidR="008602B9" w:rsidRPr="008602B9" w:rsidTr="008602B9">
        <w:trPr>
          <w:trHeight w:val="300"/>
        </w:trPr>
        <w:tc>
          <w:tcPr>
            <w:tcW w:w="597"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6.2.</w:t>
            </w:r>
          </w:p>
        </w:tc>
        <w:tc>
          <w:tcPr>
            <w:tcW w:w="4379"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Транспортна дужина од 5 до 10 км.</w:t>
            </w:r>
          </w:p>
        </w:tc>
        <w:tc>
          <w:tcPr>
            <w:tcW w:w="505"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t</w:t>
            </w:r>
          </w:p>
        </w:tc>
        <w:tc>
          <w:tcPr>
            <w:tcW w:w="1234"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200,00</w:t>
            </w:r>
          </w:p>
        </w:tc>
        <w:tc>
          <w:tcPr>
            <w:tcW w:w="434"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x</w:t>
            </w:r>
          </w:p>
        </w:tc>
        <w:tc>
          <w:tcPr>
            <w:tcW w:w="1549"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 </w:t>
            </w:r>
          </w:p>
        </w:tc>
        <w:tc>
          <w:tcPr>
            <w:tcW w:w="333"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w:t>
            </w:r>
          </w:p>
        </w:tc>
        <w:tc>
          <w:tcPr>
            <w:tcW w:w="1661"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 </w:t>
            </w:r>
          </w:p>
        </w:tc>
      </w:tr>
      <w:tr w:rsidR="008602B9" w:rsidRPr="008602B9" w:rsidTr="008602B9">
        <w:trPr>
          <w:trHeight w:val="300"/>
        </w:trPr>
        <w:tc>
          <w:tcPr>
            <w:tcW w:w="597"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6.3.</w:t>
            </w:r>
          </w:p>
        </w:tc>
        <w:tc>
          <w:tcPr>
            <w:tcW w:w="4379"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Транспортна дужина од 10 до 20 км.</w:t>
            </w:r>
          </w:p>
        </w:tc>
        <w:tc>
          <w:tcPr>
            <w:tcW w:w="505"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t</w:t>
            </w:r>
          </w:p>
        </w:tc>
        <w:tc>
          <w:tcPr>
            <w:tcW w:w="1234"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300,00</w:t>
            </w:r>
          </w:p>
        </w:tc>
        <w:tc>
          <w:tcPr>
            <w:tcW w:w="434"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x</w:t>
            </w:r>
          </w:p>
        </w:tc>
        <w:tc>
          <w:tcPr>
            <w:tcW w:w="1549"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 </w:t>
            </w:r>
          </w:p>
        </w:tc>
        <w:tc>
          <w:tcPr>
            <w:tcW w:w="333"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w:t>
            </w:r>
          </w:p>
        </w:tc>
        <w:tc>
          <w:tcPr>
            <w:tcW w:w="1661"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 </w:t>
            </w:r>
          </w:p>
        </w:tc>
      </w:tr>
      <w:tr w:rsidR="008602B9" w:rsidRPr="008602B9" w:rsidTr="008602B9">
        <w:trPr>
          <w:trHeight w:val="300"/>
        </w:trPr>
        <w:tc>
          <w:tcPr>
            <w:tcW w:w="597"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6.4.</w:t>
            </w:r>
          </w:p>
        </w:tc>
        <w:tc>
          <w:tcPr>
            <w:tcW w:w="4379"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Транспортна дужина од 20 до 30 км.</w:t>
            </w:r>
          </w:p>
        </w:tc>
        <w:tc>
          <w:tcPr>
            <w:tcW w:w="505"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t</w:t>
            </w:r>
          </w:p>
        </w:tc>
        <w:tc>
          <w:tcPr>
            <w:tcW w:w="1234"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200,00</w:t>
            </w:r>
          </w:p>
        </w:tc>
        <w:tc>
          <w:tcPr>
            <w:tcW w:w="434"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x</w:t>
            </w:r>
          </w:p>
        </w:tc>
        <w:tc>
          <w:tcPr>
            <w:tcW w:w="1549"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 </w:t>
            </w:r>
          </w:p>
        </w:tc>
        <w:tc>
          <w:tcPr>
            <w:tcW w:w="333"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w:t>
            </w:r>
          </w:p>
        </w:tc>
        <w:tc>
          <w:tcPr>
            <w:tcW w:w="1661"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 </w:t>
            </w:r>
          </w:p>
        </w:tc>
      </w:tr>
      <w:tr w:rsidR="008602B9" w:rsidRPr="008602B9" w:rsidTr="008602B9">
        <w:trPr>
          <w:trHeight w:val="300"/>
        </w:trPr>
        <w:tc>
          <w:tcPr>
            <w:tcW w:w="597"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4379"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sz w:val="20"/>
                <w:szCs w:val="20"/>
                <w:lang w:val="sr-Latn-RS" w:eastAsia="sr-Latn-RS"/>
              </w:rPr>
            </w:pPr>
          </w:p>
        </w:tc>
        <w:tc>
          <w:tcPr>
            <w:tcW w:w="505"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sz w:val="20"/>
                <w:szCs w:val="20"/>
                <w:lang w:val="sr-Latn-RS" w:eastAsia="sr-Latn-RS"/>
              </w:rPr>
            </w:pPr>
          </w:p>
        </w:tc>
        <w:tc>
          <w:tcPr>
            <w:tcW w:w="1234"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434"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sz w:val="20"/>
                <w:szCs w:val="20"/>
                <w:lang w:val="sr-Latn-RS" w:eastAsia="sr-Latn-RS"/>
              </w:rPr>
            </w:pPr>
          </w:p>
        </w:tc>
        <w:tc>
          <w:tcPr>
            <w:tcW w:w="1549"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333"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sz w:val="20"/>
                <w:szCs w:val="20"/>
                <w:lang w:val="sr-Latn-RS" w:eastAsia="sr-Latn-RS"/>
              </w:rPr>
            </w:pPr>
          </w:p>
        </w:tc>
        <w:tc>
          <w:tcPr>
            <w:tcW w:w="1661"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r>
      <w:tr w:rsidR="008602B9" w:rsidRPr="008602B9" w:rsidTr="008602B9">
        <w:trPr>
          <w:trHeight w:val="3060"/>
        </w:trPr>
        <w:tc>
          <w:tcPr>
            <w:tcW w:w="597"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lastRenderedPageBreak/>
              <w:t>7.</w:t>
            </w:r>
          </w:p>
        </w:tc>
        <w:tc>
          <w:tcPr>
            <w:tcW w:w="4379"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 xml:space="preserve">Испорука материјала: дробљених камених агрегата ("јаловина", тампон 0-60мм, "туцаник" 60-150мм или ломљени камен). Цена обухвата транспорт из каменолома, местимичан истовар на траси на потребним местима. </w:t>
            </w:r>
            <w:r w:rsidRPr="008602B9">
              <w:rPr>
                <w:rFonts w:ascii="Arial" w:eastAsia="Times New Roman" w:hAnsi="Arial" w:cs="Arial"/>
                <w:b/>
                <w:bCs/>
                <w:color w:val="000000"/>
                <w:sz w:val="20"/>
                <w:szCs w:val="20"/>
                <w:lang w:val="sr-Latn-RS" w:eastAsia="sr-Latn-RS"/>
              </w:rPr>
              <w:t>Материјал обезбеђује Инвеститор</w:t>
            </w:r>
            <w:r w:rsidRPr="008602B9">
              <w:rPr>
                <w:rFonts w:ascii="Arial" w:eastAsia="Times New Roman" w:hAnsi="Arial" w:cs="Arial"/>
                <w:color w:val="000000"/>
                <w:sz w:val="20"/>
                <w:szCs w:val="20"/>
                <w:lang w:val="sr-Latn-RS" w:eastAsia="sr-Latn-RS"/>
              </w:rPr>
              <w:t>. Транспорт растреситих материјала на трасу камионом кипером носивости до 25 т. Обрачун по т преузетог материјала у растреситом стању.</w:t>
            </w:r>
            <w:r w:rsidRPr="008602B9">
              <w:rPr>
                <w:rFonts w:ascii="Arial" w:eastAsia="Times New Roman" w:hAnsi="Arial" w:cs="Arial"/>
                <w:color w:val="000000"/>
                <w:sz w:val="20"/>
                <w:szCs w:val="20"/>
                <w:lang w:val="sr-Latn-RS" w:eastAsia="sr-Latn-RS"/>
              </w:rPr>
              <w:br w:type="page"/>
            </w:r>
          </w:p>
        </w:tc>
        <w:tc>
          <w:tcPr>
            <w:tcW w:w="505"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1234"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434"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1549"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333"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1661"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r>
      <w:tr w:rsidR="008602B9" w:rsidRPr="008602B9" w:rsidTr="008602B9">
        <w:trPr>
          <w:trHeight w:val="300"/>
        </w:trPr>
        <w:tc>
          <w:tcPr>
            <w:tcW w:w="597"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7.1.</w:t>
            </w:r>
          </w:p>
        </w:tc>
        <w:tc>
          <w:tcPr>
            <w:tcW w:w="4379"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Транспортна дужина до 5 км.</w:t>
            </w:r>
          </w:p>
        </w:tc>
        <w:tc>
          <w:tcPr>
            <w:tcW w:w="505"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t</w:t>
            </w:r>
          </w:p>
        </w:tc>
        <w:tc>
          <w:tcPr>
            <w:tcW w:w="1234"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1,00</w:t>
            </w:r>
          </w:p>
        </w:tc>
        <w:tc>
          <w:tcPr>
            <w:tcW w:w="434"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x</w:t>
            </w:r>
          </w:p>
        </w:tc>
        <w:tc>
          <w:tcPr>
            <w:tcW w:w="1549"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 </w:t>
            </w:r>
          </w:p>
        </w:tc>
        <w:tc>
          <w:tcPr>
            <w:tcW w:w="333"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w:t>
            </w:r>
          </w:p>
        </w:tc>
        <w:tc>
          <w:tcPr>
            <w:tcW w:w="1661"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 </w:t>
            </w:r>
          </w:p>
        </w:tc>
      </w:tr>
      <w:tr w:rsidR="008602B9" w:rsidRPr="008602B9" w:rsidTr="008602B9">
        <w:trPr>
          <w:trHeight w:val="300"/>
        </w:trPr>
        <w:tc>
          <w:tcPr>
            <w:tcW w:w="597"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7.2.</w:t>
            </w:r>
          </w:p>
        </w:tc>
        <w:tc>
          <w:tcPr>
            <w:tcW w:w="4379"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Транспортна дужина од 5 до 10 км.</w:t>
            </w:r>
          </w:p>
        </w:tc>
        <w:tc>
          <w:tcPr>
            <w:tcW w:w="505"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t</w:t>
            </w:r>
          </w:p>
        </w:tc>
        <w:tc>
          <w:tcPr>
            <w:tcW w:w="1234"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100,00</w:t>
            </w:r>
          </w:p>
        </w:tc>
        <w:tc>
          <w:tcPr>
            <w:tcW w:w="434"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x</w:t>
            </w:r>
          </w:p>
        </w:tc>
        <w:tc>
          <w:tcPr>
            <w:tcW w:w="1549"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 </w:t>
            </w:r>
          </w:p>
        </w:tc>
        <w:tc>
          <w:tcPr>
            <w:tcW w:w="333"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w:t>
            </w:r>
          </w:p>
        </w:tc>
        <w:tc>
          <w:tcPr>
            <w:tcW w:w="1661"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 </w:t>
            </w:r>
          </w:p>
        </w:tc>
      </w:tr>
      <w:tr w:rsidR="008602B9" w:rsidRPr="008602B9" w:rsidTr="008602B9">
        <w:trPr>
          <w:trHeight w:val="300"/>
        </w:trPr>
        <w:tc>
          <w:tcPr>
            <w:tcW w:w="597"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7.3.</w:t>
            </w:r>
          </w:p>
        </w:tc>
        <w:tc>
          <w:tcPr>
            <w:tcW w:w="4379"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Транспортна дужина од 10 до 20 км.</w:t>
            </w:r>
          </w:p>
        </w:tc>
        <w:tc>
          <w:tcPr>
            <w:tcW w:w="505"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t</w:t>
            </w:r>
          </w:p>
        </w:tc>
        <w:tc>
          <w:tcPr>
            <w:tcW w:w="1234"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100,00</w:t>
            </w:r>
          </w:p>
        </w:tc>
        <w:tc>
          <w:tcPr>
            <w:tcW w:w="434"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x</w:t>
            </w:r>
          </w:p>
        </w:tc>
        <w:tc>
          <w:tcPr>
            <w:tcW w:w="1549"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 </w:t>
            </w:r>
          </w:p>
        </w:tc>
        <w:tc>
          <w:tcPr>
            <w:tcW w:w="333"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w:t>
            </w:r>
          </w:p>
        </w:tc>
        <w:tc>
          <w:tcPr>
            <w:tcW w:w="1661"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 </w:t>
            </w:r>
          </w:p>
        </w:tc>
      </w:tr>
      <w:tr w:rsidR="008602B9" w:rsidRPr="008602B9" w:rsidTr="008602B9">
        <w:trPr>
          <w:trHeight w:val="300"/>
        </w:trPr>
        <w:tc>
          <w:tcPr>
            <w:tcW w:w="597"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7.4.</w:t>
            </w:r>
          </w:p>
        </w:tc>
        <w:tc>
          <w:tcPr>
            <w:tcW w:w="4379"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Транспортна дужина од 20 до 30 км.</w:t>
            </w:r>
          </w:p>
        </w:tc>
        <w:tc>
          <w:tcPr>
            <w:tcW w:w="505"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t</w:t>
            </w:r>
          </w:p>
        </w:tc>
        <w:tc>
          <w:tcPr>
            <w:tcW w:w="1234"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50,00</w:t>
            </w:r>
          </w:p>
        </w:tc>
        <w:tc>
          <w:tcPr>
            <w:tcW w:w="434"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x</w:t>
            </w:r>
          </w:p>
        </w:tc>
        <w:tc>
          <w:tcPr>
            <w:tcW w:w="1549"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 </w:t>
            </w:r>
          </w:p>
        </w:tc>
        <w:tc>
          <w:tcPr>
            <w:tcW w:w="333"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w:t>
            </w:r>
          </w:p>
        </w:tc>
        <w:tc>
          <w:tcPr>
            <w:tcW w:w="1661"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 </w:t>
            </w:r>
          </w:p>
        </w:tc>
      </w:tr>
      <w:tr w:rsidR="008602B9" w:rsidRPr="008602B9" w:rsidTr="008602B9">
        <w:trPr>
          <w:trHeight w:val="300"/>
        </w:trPr>
        <w:tc>
          <w:tcPr>
            <w:tcW w:w="597"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4379"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505"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1234"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434"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1549"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333"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1661"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r>
      <w:tr w:rsidR="008602B9" w:rsidRPr="008602B9" w:rsidTr="008602B9">
        <w:trPr>
          <w:trHeight w:val="300"/>
        </w:trPr>
        <w:tc>
          <w:tcPr>
            <w:tcW w:w="597" w:type="dxa"/>
            <w:tcBorders>
              <w:top w:val="nil"/>
              <w:left w:val="nil"/>
              <w:bottom w:val="nil"/>
              <w:right w:val="nil"/>
            </w:tcBorders>
            <w:shd w:val="clear" w:color="auto" w:fill="auto"/>
            <w:noWrap/>
            <w:hideMark/>
          </w:tcPr>
          <w:p w:rsidR="008602B9" w:rsidRPr="008602B9" w:rsidRDefault="008602B9" w:rsidP="008602B9">
            <w:pPr>
              <w:rPr>
                <w:rFonts w:ascii="Arial" w:eastAsia="Times New Roman" w:hAnsi="Arial" w:cs="Arial"/>
                <w:color w:val="000000"/>
                <w:sz w:val="20"/>
                <w:szCs w:val="20"/>
                <w:lang w:val="sr-Latn-RS" w:eastAsia="sr-Latn-RS"/>
              </w:rPr>
            </w:pPr>
          </w:p>
        </w:tc>
        <w:tc>
          <w:tcPr>
            <w:tcW w:w="4379" w:type="dxa"/>
            <w:tcBorders>
              <w:top w:val="nil"/>
              <w:left w:val="nil"/>
              <w:bottom w:val="nil"/>
              <w:right w:val="nil"/>
            </w:tcBorders>
            <w:shd w:val="clear" w:color="auto" w:fill="auto"/>
            <w:noWrap/>
            <w:hideMark/>
          </w:tcPr>
          <w:p w:rsidR="008602B9" w:rsidRPr="008602B9" w:rsidRDefault="008602B9" w:rsidP="008602B9">
            <w:pPr>
              <w:rPr>
                <w:rFonts w:ascii="Arial" w:eastAsia="Times New Roman" w:hAnsi="Arial" w:cs="Arial"/>
                <w:color w:val="000000"/>
                <w:sz w:val="20"/>
                <w:szCs w:val="20"/>
                <w:lang w:val="sr-Latn-RS" w:eastAsia="sr-Latn-RS"/>
              </w:rPr>
            </w:pPr>
          </w:p>
        </w:tc>
        <w:tc>
          <w:tcPr>
            <w:tcW w:w="505" w:type="dxa"/>
            <w:tcBorders>
              <w:top w:val="nil"/>
              <w:left w:val="nil"/>
              <w:bottom w:val="nil"/>
              <w:right w:val="nil"/>
            </w:tcBorders>
            <w:shd w:val="clear" w:color="auto" w:fill="auto"/>
            <w:noWrap/>
            <w:hideMark/>
          </w:tcPr>
          <w:p w:rsidR="008602B9" w:rsidRPr="008602B9" w:rsidRDefault="008602B9" w:rsidP="008602B9">
            <w:pPr>
              <w:rPr>
                <w:rFonts w:ascii="Arial" w:eastAsia="Times New Roman" w:hAnsi="Arial" w:cs="Arial"/>
                <w:color w:val="000000"/>
                <w:sz w:val="20"/>
                <w:szCs w:val="20"/>
                <w:lang w:val="sr-Latn-RS" w:eastAsia="sr-Latn-RS"/>
              </w:rPr>
            </w:pPr>
          </w:p>
        </w:tc>
        <w:tc>
          <w:tcPr>
            <w:tcW w:w="1234" w:type="dxa"/>
            <w:tcBorders>
              <w:top w:val="nil"/>
              <w:left w:val="nil"/>
              <w:bottom w:val="nil"/>
              <w:right w:val="nil"/>
            </w:tcBorders>
            <w:shd w:val="clear" w:color="auto" w:fill="auto"/>
            <w:noWrap/>
            <w:hideMark/>
          </w:tcPr>
          <w:p w:rsidR="008602B9" w:rsidRPr="008602B9" w:rsidRDefault="008602B9" w:rsidP="008602B9">
            <w:pPr>
              <w:rPr>
                <w:rFonts w:ascii="Arial" w:eastAsia="Times New Roman" w:hAnsi="Arial" w:cs="Arial"/>
                <w:color w:val="000000"/>
                <w:sz w:val="20"/>
                <w:szCs w:val="20"/>
                <w:lang w:val="sr-Latn-RS" w:eastAsia="sr-Latn-RS"/>
              </w:rPr>
            </w:pPr>
          </w:p>
        </w:tc>
        <w:tc>
          <w:tcPr>
            <w:tcW w:w="434" w:type="dxa"/>
            <w:tcBorders>
              <w:top w:val="nil"/>
              <w:left w:val="nil"/>
              <w:bottom w:val="nil"/>
              <w:right w:val="nil"/>
            </w:tcBorders>
            <w:shd w:val="clear" w:color="auto" w:fill="auto"/>
            <w:noWrap/>
            <w:hideMark/>
          </w:tcPr>
          <w:p w:rsidR="008602B9" w:rsidRPr="008602B9" w:rsidRDefault="008602B9" w:rsidP="008602B9">
            <w:pPr>
              <w:rPr>
                <w:rFonts w:ascii="Arial" w:eastAsia="Times New Roman" w:hAnsi="Arial" w:cs="Arial"/>
                <w:color w:val="000000"/>
                <w:sz w:val="20"/>
                <w:szCs w:val="20"/>
                <w:lang w:val="sr-Latn-RS" w:eastAsia="sr-Latn-RS"/>
              </w:rPr>
            </w:pPr>
          </w:p>
        </w:tc>
        <w:tc>
          <w:tcPr>
            <w:tcW w:w="1549" w:type="dxa"/>
            <w:tcBorders>
              <w:top w:val="nil"/>
              <w:left w:val="nil"/>
              <w:bottom w:val="nil"/>
              <w:right w:val="nil"/>
            </w:tcBorders>
            <w:shd w:val="clear" w:color="auto" w:fill="auto"/>
            <w:noWrap/>
            <w:hideMark/>
          </w:tcPr>
          <w:p w:rsidR="008602B9" w:rsidRPr="008602B9" w:rsidRDefault="008602B9" w:rsidP="008602B9">
            <w:pPr>
              <w:rPr>
                <w:rFonts w:ascii="Arial" w:eastAsia="Times New Roman" w:hAnsi="Arial" w:cs="Arial"/>
                <w:color w:val="000000"/>
                <w:sz w:val="20"/>
                <w:szCs w:val="20"/>
                <w:lang w:val="sr-Latn-RS" w:eastAsia="sr-Latn-RS"/>
              </w:rPr>
            </w:pPr>
          </w:p>
        </w:tc>
        <w:tc>
          <w:tcPr>
            <w:tcW w:w="333" w:type="dxa"/>
            <w:tcBorders>
              <w:top w:val="nil"/>
              <w:left w:val="nil"/>
              <w:bottom w:val="nil"/>
              <w:right w:val="nil"/>
            </w:tcBorders>
            <w:shd w:val="clear" w:color="auto" w:fill="auto"/>
            <w:noWrap/>
            <w:hideMark/>
          </w:tcPr>
          <w:p w:rsidR="008602B9" w:rsidRPr="008602B9" w:rsidRDefault="008602B9" w:rsidP="008602B9">
            <w:pPr>
              <w:rPr>
                <w:rFonts w:ascii="Arial" w:eastAsia="Times New Roman" w:hAnsi="Arial" w:cs="Arial"/>
                <w:color w:val="000000"/>
                <w:sz w:val="20"/>
                <w:szCs w:val="20"/>
                <w:lang w:val="sr-Latn-RS" w:eastAsia="sr-Latn-RS"/>
              </w:rPr>
            </w:pPr>
          </w:p>
        </w:tc>
        <w:tc>
          <w:tcPr>
            <w:tcW w:w="1661" w:type="dxa"/>
            <w:tcBorders>
              <w:top w:val="nil"/>
              <w:left w:val="nil"/>
              <w:bottom w:val="nil"/>
              <w:right w:val="nil"/>
            </w:tcBorders>
            <w:shd w:val="clear" w:color="auto" w:fill="auto"/>
            <w:noWrap/>
            <w:hideMark/>
          </w:tcPr>
          <w:p w:rsidR="008602B9" w:rsidRPr="008602B9" w:rsidRDefault="008602B9" w:rsidP="008602B9">
            <w:pPr>
              <w:rPr>
                <w:rFonts w:ascii="Arial" w:eastAsia="Times New Roman" w:hAnsi="Arial" w:cs="Arial"/>
                <w:color w:val="000000"/>
                <w:sz w:val="20"/>
                <w:szCs w:val="20"/>
                <w:lang w:val="sr-Latn-RS" w:eastAsia="sr-Latn-RS"/>
              </w:rPr>
            </w:pPr>
          </w:p>
        </w:tc>
      </w:tr>
      <w:tr w:rsidR="008602B9" w:rsidRPr="008602B9" w:rsidTr="008602B9">
        <w:trPr>
          <w:trHeight w:val="2325"/>
        </w:trPr>
        <w:tc>
          <w:tcPr>
            <w:tcW w:w="597"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8.</w:t>
            </w:r>
          </w:p>
        </w:tc>
        <w:tc>
          <w:tcPr>
            <w:tcW w:w="4379"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 xml:space="preserve">Уградња ПВЦ или АБ цеви на местима пропуста за одвођење атмосферске воде. Цена обухвата транспорт до места уградње, ископ рова, полагање цеви, насипање ситнозрног материјала око цеви и затрпавање рова материјалом из ископа. </w:t>
            </w:r>
            <w:r w:rsidRPr="008602B9">
              <w:rPr>
                <w:rFonts w:ascii="Arial" w:eastAsia="Times New Roman" w:hAnsi="Arial" w:cs="Arial"/>
                <w:b/>
                <w:bCs/>
                <w:color w:val="000000"/>
                <w:sz w:val="20"/>
                <w:szCs w:val="20"/>
                <w:lang w:val="sr-Latn-RS" w:eastAsia="sr-Latn-RS"/>
              </w:rPr>
              <w:t>Цеви обезбеђује Инвеститор Ф-цо Ивањица</w:t>
            </w:r>
            <w:r w:rsidRPr="008602B9">
              <w:rPr>
                <w:rFonts w:ascii="Arial" w:eastAsia="Times New Roman" w:hAnsi="Arial" w:cs="Arial"/>
                <w:color w:val="000000"/>
                <w:sz w:val="20"/>
                <w:szCs w:val="20"/>
                <w:lang w:val="sr-Latn-RS" w:eastAsia="sr-Latn-RS"/>
              </w:rPr>
              <w:t>. Обрачун по м1 уграђене цеви.</w:t>
            </w:r>
          </w:p>
        </w:tc>
        <w:tc>
          <w:tcPr>
            <w:tcW w:w="505"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1234"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434"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1549"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333"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1661"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r>
      <w:tr w:rsidR="008602B9" w:rsidRPr="008602B9" w:rsidTr="008602B9">
        <w:trPr>
          <w:trHeight w:val="300"/>
        </w:trPr>
        <w:tc>
          <w:tcPr>
            <w:tcW w:w="597"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8.1.</w:t>
            </w:r>
          </w:p>
        </w:tc>
        <w:tc>
          <w:tcPr>
            <w:tcW w:w="4379"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eastAsia="Times New Roman" w:cs="Calibri"/>
                <w:color w:val="000000"/>
                <w:sz w:val="20"/>
                <w:szCs w:val="20"/>
                <w:lang w:val="sr-Latn-RS" w:eastAsia="sr-Latn-RS"/>
              </w:rPr>
              <w:t>Ø</w:t>
            </w:r>
            <w:r w:rsidRPr="008602B9">
              <w:rPr>
                <w:rFonts w:ascii="Arial" w:eastAsia="Times New Roman" w:hAnsi="Arial" w:cs="Arial"/>
                <w:color w:val="000000"/>
                <w:sz w:val="20"/>
                <w:szCs w:val="20"/>
                <w:lang w:val="sr-Latn-RS" w:eastAsia="sr-Latn-RS"/>
              </w:rPr>
              <w:t>200</w:t>
            </w:r>
          </w:p>
        </w:tc>
        <w:tc>
          <w:tcPr>
            <w:tcW w:w="505"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m1</w:t>
            </w:r>
          </w:p>
        </w:tc>
        <w:tc>
          <w:tcPr>
            <w:tcW w:w="1234"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60,00</w:t>
            </w:r>
          </w:p>
        </w:tc>
        <w:tc>
          <w:tcPr>
            <w:tcW w:w="434"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x</w:t>
            </w:r>
          </w:p>
        </w:tc>
        <w:tc>
          <w:tcPr>
            <w:tcW w:w="1549"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 </w:t>
            </w:r>
          </w:p>
        </w:tc>
        <w:tc>
          <w:tcPr>
            <w:tcW w:w="333"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w:t>
            </w:r>
          </w:p>
        </w:tc>
        <w:tc>
          <w:tcPr>
            <w:tcW w:w="1661"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 </w:t>
            </w:r>
          </w:p>
        </w:tc>
      </w:tr>
      <w:tr w:rsidR="008602B9" w:rsidRPr="008602B9" w:rsidTr="008602B9">
        <w:trPr>
          <w:trHeight w:val="300"/>
        </w:trPr>
        <w:tc>
          <w:tcPr>
            <w:tcW w:w="597"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8.2.</w:t>
            </w:r>
          </w:p>
        </w:tc>
        <w:tc>
          <w:tcPr>
            <w:tcW w:w="4379"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eastAsia="Times New Roman" w:cs="Calibri"/>
                <w:color w:val="000000"/>
                <w:sz w:val="20"/>
                <w:szCs w:val="20"/>
                <w:lang w:val="sr-Latn-RS" w:eastAsia="sr-Latn-RS"/>
              </w:rPr>
              <w:t>Ø</w:t>
            </w:r>
            <w:r w:rsidRPr="008602B9">
              <w:rPr>
                <w:rFonts w:ascii="Arial" w:eastAsia="Times New Roman" w:hAnsi="Arial" w:cs="Arial"/>
                <w:color w:val="000000"/>
                <w:sz w:val="20"/>
                <w:szCs w:val="20"/>
                <w:lang w:val="sr-Latn-RS" w:eastAsia="sr-Latn-RS"/>
              </w:rPr>
              <w:t>300</w:t>
            </w:r>
          </w:p>
        </w:tc>
        <w:tc>
          <w:tcPr>
            <w:tcW w:w="505"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m1</w:t>
            </w:r>
          </w:p>
        </w:tc>
        <w:tc>
          <w:tcPr>
            <w:tcW w:w="1234"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120,00</w:t>
            </w:r>
          </w:p>
        </w:tc>
        <w:tc>
          <w:tcPr>
            <w:tcW w:w="434"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x</w:t>
            </w:r>
          </w:p>
        </w:tc>
        <w:tc>
          <w:tcPr>
            <w:tcW w:w="1549"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 </w:t>
            </w:r>
          </w:p>
        </w:tc>
        <w:tc>
          <w:tcPr>
            <w:tcW w:w="333"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w:t>
            </w:r>
          </w:p>
        </w:tc>
        <w:tc>
          <w:tcPr>
            <w:tcW w:w="1661"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 </w:t>
            </w:r>
          </w:p>
        </w:tc>
      </w:tr>
      <w:tr w:rsidR="008602B9" w:rsidRPr="008602B9" w:rsidTr="008602B9">
        <w:trPr>
          <w:trHeight w:val="300"/>
        </w:trPr>
        <w:tc>
          <w:tcPr>
            <w:tcW w:w="597"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8.3.</w:t>
            </w:r>
          </w:p>
        </w:tc>
        <w:tc>
          <w:tcPr>
            <w:tcW w:w="4379"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eastAsia="Times New Roman" w:cs="Calibri"/>
                <w:color w:val="000000"/>
                <w:sz w:val="20"/>
                <w:szCs w:val="20"/>
                <w:lang w:val="sr-Latn-RS" w:eastAsia="sr-Latn-RS"/>
              </w:rPr>
              <w:t>Ø</w:t>
            </w:r>
            <w:r w:rsidRPr="008602B9">
              <w:rPr>
                <w:rFonts w:ascii="Arial" w:eastAsia="Times New Roman" w:hAnsi="Arial" w:cs="Arial"/>
                <w:color w:val="000000"/>
                <w:sz w:val="20"/>
                <w:szCs w:val="20"/>
                <w:lang w:val="sr-Latn-RS" w:eastAsia="sr-Latn-RS"/>
              </w:rPr>
              <w:t>400</w:t>
            </w:r>
          </w:p>
        </w:tc>
        <w:tc>
          <w:tcPr>
            <w:tcW w:w="505"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m1</w:t>
            </w:r>
          </w:p>
        </w:tc>
        <w:tc>
          <w:tcPr>
            <w:tcW w:w="1234"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60,00</w:t>
            </w:r>
          </w:p>
        </w:tc>
        <w:tc>
          <w:tcPr>
            <w:tcW w:w="434"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x</w:t>
            </w:r>
          </w:p>
        </w:tc>
        <w:tc>
          <w:tcPr>
            <w:tcW w:w="1549"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 </w:t>
            </w:r>
          </w:p>
        </w:tc>
        <w:tc>
          <w:tcPr>
            <w:tcW w:w="333"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w:t>
            </w:r>
          </w:p>
        </w:tc>
        <w:tc>
          <w:tcPr>
            <w:tcW w:w="1661"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 </w:t>
            </w:r>
          </w:p>
        </w:tc>
      </w:tr>
      <w:tr w:rsidR="008602B9" w:rsidRPr="008602B9" w:rsidTr="008602B9">
        <w:trPr>
          <w:trHeight w:val="300"/>
        </w:trPr>
        <w:tc>
          <w:tcPr>
            <w:tcW w:w="597" w:type="dxa"/>
            <w:tcBorders>
              <w:top w:val="nil"/>
              <w:left w:val="nil"/>
              <w:bottom w:val="nil"/>
              <w:right w:val="nil"/>
            </w:tcBorders>
            <w:shd w:val="clear" w:color="auto" w:fill="auto"/>
            <w:noWrap/>
            <w:hideMark/>
          </w:tcPr>
          <w:p w:rsidR="008602B9" w:rsidRPr="008602B9" w:rsidRDefault="008602B9" w:rsidP="008602B9">
            <w:pPr>
              <w:rPr>
                <w:rFonts w:ascii="Arial" w:eastAsia="Times New Roman" w:hAnsi="Arial" w:cs="Arial"/>
                <w:color w:val="000000"/>
                <w:sz w:val="20"/>
                <w:szCs w:val="20"/>
                <w:lang w:val="sr-Latn-RS" w:eastAsia="sr-Latn-RS"/>
              </w:rPr>
            </w:pPr>
          </w:p>
        </w:tc>
        <w:tc>
          <w:tcPr>
            <w:tcW w:w="4379" w:type="dxa"/>
            <w:tcBorders>
              <w:top w:val="nil"/>
              <w:left w:val="nil"/>
              <w:bottom w:val="nil"/>
              <w:right w:val="nil"/>
            </w:tcBorders>
            <w:shd w:val="clear" w:color="auto" w:fill="auto"/>
            <w:noWrap/>
            <w:hideMark/>
          </w:tcPr>
          <w:p w:rsidR="008602B9" w:rsidRPr="008602B9" w:rsidRDefault="008602B9" w:rsidP="008602B9">
            <w:pPr>
              <w:rPr>
                <w:rFonts w:ascii="Arial" w:eastAsia="Times New Roman" w:hAnsi="Arial" w:cs="Arial"/>
                <w:color w:val="000000"/>
                <w:sz w:val="20"/>
                <w:szCs w:val="20"/>
                <w:lang w:val="sr-Latn-RS" w:eastAsia="sr-Latn-RS"/>
              </w:rPr>
            </w:pPr>
          </w:p>
        </w:tc>
        <w:tc>
          <w:tcPr>
            <w:tcW w:w="505" w:type="dxa"/>
            <w:tcBorders>
              <w:top w:val="nil"/>
              <w:left w:val="nil"/>
              <w:bottom w:val="nil"/>
              <w:right w:val="nil"/>
            </w:tcBorders>
            <w:shd w:val="clear" w:color="auto" w:fill="auto"/>
            <w:noWrap/>
            <w:hideMark/>
          </w:tcPr>
          <w:p w:rsidR="008602B9" w:rsidRPr="008602B9" w:rsidRDefault="008602B9" w:rsidP="008602B9">
            <w:pPr>
              <w:rPr>
                <w:rFonts w:ascii="Arial" w:eastAsia="Times New Roman" w:hAnsi="Arial" w:cs="Arial"/>
                <w:color w:val="000000"/>
                <w:sz w:val="20"/>
                <w:szCs w:val="20"/>
                <w:lang w:val="sr-Latn-RS" w:eastAsia="sr-Latn-RS"/>
              </w:rPr>
            </w:pPr>
          </w:p>
        </w:tc>
        <w:tc>
          <w:tcPr>
            <w:tcW w:w="1234" w:type="dxa"/>
            <w:tcBorders>
              <w:top w:val="nil"/>
              <w:left w:val="nil"/>
              <w:bottom w:val="nil"/>
              <w:right w:val="nil"/>
            </w:tcBorders>
            <w:shd w:val="clear" w:color="auto" w:fill="auto"/>
            <w:noWrap/>
            <w:hideMark/>
          </w:tcPr>
          <w:p w:rsidR="008602B9" w:rsidRPr="008602B9" w:rsidRDefault="008602B9" w:rsidP="008602B9">
            <w:pPr>
              <w:rPr>
                <w:rFonts w:ascii="Arial" w:eastAsia="Times New Roman" w:hAnsi="Arial" w:cs="Arial"/>
                <w:color w:val="000000"/>
                <w:sz w:val="20"/>
                <w:szCs w:val="20"/>
                <w:lang w:val="sr-Latn-RS" w:eastAsia="sr-Latn-RS"/>
              </w:rPr>
            </w:pPr>
          </w:p>
        </w:tc>
        <w:tc>
          <w:tcPr>
            <w:tcW w:w="434" w:type="dxa"/>
            <w:tcBorders>
              <w:top w:val="nil"/>
              <w:left w:val="nil"/>
              <w:bottom w:val="nil"/>
              <w:right w:val="nil"/>
            </w:tcBorders>
            <w:shd w:val="clear" w:color="auto" w:fill="auto"/>
            <w:noWrap/>
            <w:hideMark/>
          </w:tcPr>
          <w:p w:rsidR="008602B9" w:rsidRPr="008602B9" w:rsidRDefault="008602B9" w:rsidP="008602B9">
            <w:pPr>
              <w:rPr>
                <w:rFonts w:ascii="Arial" w:eastAsia="Times New Roman" w:hAnsi="Arial" w:cs="Arial"/>
                <w:color w:val="000000"/>
                <w:sz w:val="20"/>
                <w:szCs w:val="20"/>
                <w:lang w:val="sr-Latn-RS" w:eastAsia="sr-Latn-RS"/>
              </w:rPr>
            </w:pPr>
          </w:p>
        </w:tc>
        <w:tc>
          <w:tcPr>
            <w:tcW w:w="1549" w:type="dxa"/>
            <w:tcBorders>
              <w:top w:val="nil"/>
              <w:left w:val="nil"/>
              <w:bottom w:val="nil"/>
              <w:right w:val="nil"/>
            </w:tcBorders>
            <w:shd w:val="clear" w:color="auto" w:fill="auto"/>
            <w:noWrap/>
            <w:hideMark/>
          </w:tcPr>
          <w:p w:rsidR="008602B9" w:rsidRPr="008602B9" w:rsidRDefault="008602B9" w:rsidP="008602B9">
            <w:pPr>
              <w:rPr>
                <w:rFonts w:ascii="Arial" w:eastAsia="Times New Roman" w:hAnsi="Arial" w:cs="Arial"/>
                <w:color w:val="000000"/>
                <w:sz w:val="20"/>
                <w:szCs w:val="20"/>
                <w:lang w:val="sr-Latn-RS" w:eastAsia="sr-Latn-RS"/>
              </w:rPr>
            </w:pPr>
          </w:p>
        </w:tc>
        <w:tc>
          <w:tcPr>
            <w:tcW w:w="333" w:type="dxa"/>
            <w:tcBorders>
              <w:top w:val="nil"/>
              <w:left w:val="nil"/>
              <w:bottom w:val="nil"/>
              <w:right w:val="nil"/>
            </w:tcBorders>
            <w:shd w:val="clear" w:color="auto" w:fill="auto"/>
            <w:noWrap/>
            <w:hideMark/>
          </w:tcPr>
          <w:p w:rsidR="008602B9" w:rsidRPr="008602B9" w:rsidRDefault="008602B9" w:rsidP="008602B9">
            <w:pPr>
              <w:rPr>
                <w:rFonts w:ascii="Arial" w:eastAsia="Times New Roman" w:hAnsi="Arial" w:cs="Arial"/>
                <w:color w:val="000000"/>
                <w:sz w:val="20"/>
                <w:szCs w:val="20"/>
                <w:lang w:val="sr-Latn-RS" w:eastAsia="sr-Latn-RS"/>
              </w:rPr>
            </w:pPr>
          </w:p>
        </w:tc>
        <w:tc>
          <w:tcPr>
            <w:tcW w:w="1661" w:type="dxa"/>
            <w:tcBorders>
              <w:top w:val="nil"/>
              <w:left w:val="nil"/>
              <w:bottom w:val="nil"/>
              <w:right w:val="nil"/>
            </w:tcBorders>
            <w:shd w:val="clear" w:color="auto" w:fill="auto"/>
            <w:noWrap/>
            <w:hideMark/>
          </w:tcPr>
          <w:p w:rsidR="008602B9" w:rsidRPr="008602B9" w:rsidRDefault="008602B9" w:rsidP="008602B9">
            <w:pPr>
              <w:rPr>
                <w:rFonts w:ascii="Arial" w:eastAsia="Times New Roman" w:hAnsi="Arial" w:cs="Arial"/>
                <w:color w:val="000000"/>
                <w:sz w:val="20"/>
                <w:szCs w:val="20"/>
                <w:lang w:val="sr-Latn-RS" w:eastAsia="sr-Latn-RS"/>
              </w:rPr>
            </w:pPr>
          </w:p>
        </w:tc>
      </w:tr>
      <w:tr w:rsidR="008602B9" w:rsidRPr="008602B9" w:rsidTr="008602B9">
        <w:trPr>
          <w:trHeight w:val="765"/>
        </w:trPr>
        <w:tc>
          <w:tcPr>
            <w:tcW w:w="597"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9.</w:t>
            </w:r>
          </w:p>
        </w:tc>
        <w:tc>
          <w:tcPr>
            <w:tcW w:w="4379"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Машински ископ подужних канала за одводњавање профилном кашиком. Обрачун по м1 ископаног канала.</w:t>
            </w:r>
          </w:p>
        </w:tc>
        <w:tc>
          <w:tcPr>
            <w:tcW w:w="505"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1234"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434"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1549"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333"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1661"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r>
      <w:tr w:rsidR="008602B9" w:rsidRPr="008602B9" w:rsidTr="008602B9">
        <w:trPr>
          <w:trHeight w:val="300"/>
        </w:trPr>
        <w:tc>
          <w:tcPr>
            <w:tcW w:w="597"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9.1.</w:t>
            </w:r>
          </w:p>
        </w:tc>
        <w:tc>
          <w:tcPr>
            <w:tcW w:w="4379"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са пребацивањем земље у страну</w:t>
            </w:r>
          </w:p>
        </w:tc>
        <w:tc>
          <w:tcPr>
            <w:tcW w:w="505"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m1</w:t>
            </w:r>
          </w:p>
        </w:tc>
        <w:tc>
          <w:tcPr>
            <w:tcW w:w="1234"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500,00</w:t>
            </w:r>
          </w:p>
        </w:tc>
        <w:tc>
          <w:tcPr>
            <w:tcW w:w="434"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x</w:t>
            </w:r>
          </w:p>
        </w:tc>
        <w:tc>
          <w:tcPr>
            <w:tcW w:w="1549"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 </w:t>
            </w:r>
          </w:p>
        </w:tc>
        <w:tc>
          <w:tcPr>
            <w:tcW w:w="333"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w:t>
            </w:r>
          </w:p>
        </w:tc>
        <w:tc>
          <w:tcPr>
            <w:tcW w:w="1661"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 </w:t>
            </w:r>
          </w:p>
        </w:tc>
      </w:tr>
      <w:tr w:rsidR="008602B9" w:rsidRPr="008602B9" w:rsidTr="008602B9">
        <w:trPr>
          <w:trHeight w:val="300"/>
        </w:trPr>
        <w:tc>
          <w:tcPr>
            <w:tcW w:w="597"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9.2.</w:t>
            </w:r>
          </w:p>
        </w:tc>
        <w:tc>
          <w:tcPr>
            <w:tcW w:w="4379"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са утоваром и одвозом до 3 км</w:t>
            </w:r>
          </w:p>
        </w:tc>
        <w:tc>
          <w:tcPr>
            <w:tcW w:w="505"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m1</w:t>
            </w:r>
          </w:p>
        </w:tc>
        <w:tc>
          <w:tcPr>
            <w:tcW w:w="1234"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1000,00</w:t>
            </w:r>
          </w:p>
        </w:tc>
        <w:tc>
          <w:tcPr>
            <w:tcW w:w="434"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x</w:t>
            </w:r>
          </w:p>
        </w:tc>
        <w:tc>
          <w:tcPr>
            <w:tcW w:w="1549"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 </w:t>
            </w:r>
          </w:p>
        </w:tc>
        <w:tc>
          <w:tcPr>
            <w:tcW w:w="333"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w:t>
            </w:r>
          </w:p>
        </w:tc>
        <w:tc>
          <w:tcPr>
            <w:tcW w:w="1661"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 </w:t>
            </w:r>
          </w:p>
        </w:tc>
      </w:tr>
      <w:tr w:rsidR="008602B9" w:rsidRPr="008602B9" w:rsidTr="008602B9">
        <w:trPr>
          <w:trHeight w:val="315"/>
        </w:trPr>
        <w:tc>
          <w:tcPr>
            <w:tcW w:w="597"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4379"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505"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1234"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434"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1549"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333"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1661"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r>
      <w:tr w:rsidR="008602B9" w:rsidRPr="008602B9" w:rsidTr="008C64A9">
        <w:trPr>
          <w:trHeight w:val="300"/>
        </w:trPr>
        <w:tc>
          <w:tcPr>
            <w:tcW w:w="597"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4379"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505"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1234"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434"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1549" w:type="dxa"/>
            <w:tcBorders>
              <w:top w:val="single" w:sz="8" w:space="0" w:color="auto"/>
              <w:left w:val="nil"/>
              <w:bottom w:val="nil"/>
              <w:right w:val="nil"/>
            </w:tcBorders>
            <w:shd w:val="clear" w:color="auto" w:fill="auto"/>
            <w:noWrap/>
            <w:vAlign w:val="bottom"/>
          </w:tcPr>
          <w:p w:rsidR="008602B9" w:rsidRPr="008602B9" w:rsidRDefault="008602B9" w:rsidP="008602B9">
            <w:pPr>
              <w:jc w:val="right"/>
              <w:rPr>
                <w:rFonts w:ascii="Arial" w:eastAsia="Times New Roman" w:hAnsi="Arial" w:cs="Arial"/>
                <w:b/>
                <w:bCs/>
                <w:color w:val="000000"/>
                <w:sz w:val="20"/>
                <w:szCs w:val="20"/>
                <w:lang w:val="sr-Latn-RS" w:eastAsia="sr-Latn-RS"/>
              </w:rPr>
            </w:pPr>
          </w:p>
        </w:tc>
        <w:tc>
          <w:tcPr>
            <w:tcW w:w="333" w:type="dxa"/>
            <w:tcBorders>
              <w:top w:val="single" w:sz="8" w:space="0" w:color="auto"/>
              <w:left w:val="nil"/>
              <w:bottom w:val="nil"/>
              <w:right w:val="nil"/>
            </w:tcBorders>
            <w:shd w:val="clear" w:color="auto" w:fill="auto"/>
            <w:noWrap/>
            <w:vAlign w:val="bottom"/>
          </w:tcPr>
          <w:p w:rsidR="008602B9" w:rsidRPr="008602B9" w:rsidRDefault="008602B9" w:rsidP="008602B9">
            <w:pPr>
              <w:jc w:val="center"/>
              <w:rPr>
                <w:rFonts w:ascii="Arial" w:eastAsia="Times New Roman" w:hAnsi="Arial" w:cs="Arial"/>
                <w:color w:val="000000"/>
                <w:sz w:val="20"/>
                <w:szCs w:val="20"/>
                <w:lang w:val="sr-Latn-RS" w:eastAsia="sr-Latn-RS"/>
              </w:rPr>
            </w:pPr>
          </w:p>
        </w:tc>
        <w:tc>
          <w:tcPr>
            <w:tcW w:w="1661" w:type="dxa"/>
            <w:tcBorders>
              <w:top w:val="single" w:sz="8" w:space="0" w:color="auto"/>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 </w:t>
            </w:r>
          </w:p>
        </w:tc>
      </w:tr>
      <w:tr w:rsidR="008602B9" w:rsidRPr="008602B9" w:rsidTr="008602B9">
        <w:trPr>
          <w:trHeight w:val="300"/>
        </w:trPr>
        <w:tc>
          <w:tcPr>
            <w:tcW w:w="597"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4379"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505"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1234"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434"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p>
        </w:tc>
        <w:tc>
          <w:tcPr>
            <w:tcW w:w="1549"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b/>
                <w:bCs/>
                <w:color w:val="000000"/>
                <w:sz w:val="20"/>
                <w:szCs w:val="20"/>
                <w:lang w:val="sr-Latn-RS" w:eastAsia="sr-Latn-RS"/>
              </w:rPr>
            </w:pPr>
            <w:r w:rsidRPr="008602B9">
              <w:rPr>
                <w:rFonts w:ascii="Arial" w:eastAsia="Times New Roman" w:hAnsi="Arial" w:cs="Arial"/>
                <w:b/>
                <w:bCs/>
                <w:color w:val="000000"/>
                <w:sz w:val="20"/>
                <w:szCs w:val="20"/>
                <w:lang w:val="sr-Latn-RS" w:eastAsia="sr-Latn-RS"/>
              </w:rPr>
              <w:t>УКУПНО</w:t>
            </w:r>
          </w:p>
        </w:tc>
        <w:tc>
          <w:tcPr>
            <w:tcW w:w="333"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w:t>
            </w:r>
          </w:p>
        </w:tc>
        <w:tc>
          <w:tcPr>
            <w:tcW w:w="1661"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sz w:val="20"/>
                <w:szCs w:val="20"/>
                <w:lang w:val="sr-Latn-RS" w:eastAsia="sr-Latn-RS"/>
              </w:rPr>
            </w:pPr>
            <w:r w:rsidRPr="008602B9">
              <w:rPr>
                <w:rFonts w:ascii="Arial" w:eastAsia="Times New Roman" w:hAnsi="Arial" w:cs="Arial"/>
                <w:color w:val="000000"/>
                <w:sz w:val="20"/>
                <w:szCs w:val="20"/>
                <w:lang w:val="sr-Latn-RS" w:eastAsia="sr-Latn-RS"/>
              </w:rPr>
              <w:t> </w:t>
            </w:r>
          </w:p>
        </w:tc>
      </w:tr>
      <w:tr w:rsidR="008602B9" w:rsidRPr="008602B9" w:rsidTr="008602B9">
        <w:trPr>
          <w:trHeight w:val="300"/>
        </w:trPr>
        <w:tc>
          <w:tcPr>
            <w:tcW w:w="597" w:type="dxa"/>
            <w:tcBorders>
              <w:top w:val="nil"/>
              <w:left w:val="nil"/>
              <w:bottom w:val="nil"/>
              <w:right w:val="nil"/>
            </w:tcBorders>
            <w:shd w:val="clear" w:color="auto" w:fill="auto"/>
            <w:noWrap/>
            <w:vAlign w:val="bottom"/>
            <w:hideMark/>
          </w:tcPr>
          <w:p w:rsidR="008602B9" w:rsidRPr="008602B9" w:rsidRDefault="008602B9" w:rsidP="008602B9">
            <w:pPr>
              <w:rPr>
                <w:rFonts w:eastAsia="Times New Roman" w:cs="Calibri"/>
                <w:color w:val="000000"/>
                <w:lang w:val="sr-Latn-RS" w:eastAsia="sr-Latn-RS"/>
              </w:rPr>
            </w:pPr>
          </w:p>
        </w:tc>
        <w:tc>
          <w:tcPr>
            <w:tcW w:w="4379" w:type="dxa"/>
            <w:tcBorders>
              <w:top w:val="nil"/>
              <w:left w:val="nil"/>
              <w:bottom w:val="nil"/>
              <w:right w:val="nil"/>
            </w:tcBorders>
            <w:shd w:val="clear" w:color="auto" w:fill="auto"/>
            <w:noWrap/>
            <w:vAlign w:val="bottom"/>
            <w:hideMark/>
          </w:tcPr>
          <w:p w:rsidR="008602B9" w:rsidRPr="008602B9" w:rsidRDefault="008602B9" w:rsidP="008602B9">
            <w:pPr>
              <w:rPr>
                <w:rFonts w:eastAsia="Times New Roman" w:cs="Calibri"/>
                <w:color w:val="000000"/>
                <w:lang w:val="sr-Latn-RS" w:eastAsia="sr-Latn-RS"/>
              </w:rPr>
            </w:pPr>
          </w:p>
        </w:tc>
        <w:tc>
          <w:tcPr>
            <w:tcW w:w="505" w:type="dxa"/>
            <w:tcBorders>
              <w:top w:val="nil"/>
              <w:left w:val="nil"/>
              <w:bottom w:val="nil"/>
              <w:right w:val="nil"/>
            </w:tcBorders>
            <w:shd w:val="clear" w:color="auto" w:fill="auto"/>
            <w:noWrap/>
            <w:vAlign w:val="bottom"/>
            <w:hideMark/>
          </w:tcPr>
          <w:p w:rsidR="008602B9" w:rsidRPr="008602B9" w:rsidRDefault="008602B9" w:rsidP="008602B9">
            <w:pPr>
              <w:rPr>
                <w:rFonts w:eastAsia="Times New Roman" w:cs="Calibri"/>
                <w:color w:val="000000"/>
                <w:lang w:val="sr-Latn-RS" w:eastAsia="sr-Latn-RS"/>
              </w:rPr>
            </w:pPr>
          </w:p>
        </w:tc>
        <w:tc>
          <w:tcPr>
            <w:tcW w:w="1234" w:type="dxa"/>
            <w:tcBorders>
              <w:top w:val="nil"/>
              <w:left w:val="nil"/>
              <w:bottom w:val="nil"/>
              <w:right w:val="nil"/>
            </w:tcBorders>
            <w:shd w:val="clear" w:color="auto" w:fill="auto"/>
            <w:noWrap/>
            <w:vAlign w:val="bottom"/>
            <w:hideMark/>
          </w:tcPr>
          <w:p w:rsidR="008602B9" w:rsidRPr="008602B9" w:rsidRDefault="008602B9" w:rsidP="008602B9">
            <w:pPr>
              <w:rPr>
                <w:rFonts w:eastAsia="Times New Roman" w:cs="Calibri"/>
                <w:color w:val="000000"/>
                <w:lang w:val="sr-Latn-RS" w:eastAsia="sr-Latn-RS"/>
              </w:rPr>
            </w:pPr>
          </w:p>
        </w:tc>
        <w:tc>
          <w:tcPr>
            <w:tcW w:w="434" w:type="dxa"/>
            <w:tcBorders>
              <w:top w:val="nil"/>
              <w:left w:val="nil"/>
              <w:bottom w:val="nil"/>
              <w:right w:val="nil"/>
            </w:tcBorders>
            <w:shd w:val="clear" w:color="auto" w:fill="auto"/>
            <w:noWrap/>
            <w:vAlign w:val="bottom"/>
            <w:hideMark/>
          </w:tcPr>
          <w:p w:rsidR="008602B9" w:rsidRPr="008602B9" w:rsidRDefault="008602B9" w:rsidP="008602B9">
            <w:pPr>
              <w:rPr>
                <w:rFonts w:eastAsia="Times New Roman" w:cs="Calibri"/>
                <w:color w:val="000000"/>
                <w:lang w:val="sr-Latn-RS" w:eastAsia="sr-Latn-RS"/>
              </w:rPr>
            </w:pPr>
          </w:p>
        </w:tc>
        <w:tc>
          <w:tcPr>
            <w:tcW w:w="1549" w:type="dxa"/>
            <w:tcBorders>
              <w:top w:val="nil"/>
              <w:left w:val="nil"/>
              <w:bottom w:val="nil"/>
              <w:right w:val="nil"/>
            </w:tcBorders>
            <w:shd w:val="clear" w:color="auto" w:fill="auto"/>
            <w:noWrap/>
            <w:vAlign w:val="bottom"/>
            <w:hideMark/>
          </w:tcPr>
          <w:p w:rsidR="008602B9" w:rsidRPr="008602B9" w:rsidRDefault="008602B9" w:rsidP="008602B9">
            <w:pPr>
              <w:rPr>
                <w:rFonts w:eastAsia="Times New Roman" w:cs="Calibri"/>
                <w:color w:val="000000"/>
                <w:lang w:val="sr-Latn-RS" w:eastAsia="sr-Latn-RS"/>
              </w:rPr>
            </w:pPr>
          </w:p>
        </w:tc>
        <w:tc>
          <w:tcPr>
            <w:tcW w:w="333" w:type="dxa"/>
            <w:tcBorders>
              <w:top w:val="nil"/>
              <w:left w:val="nil"/>
              <w:bottom w:val="nil"/>
              <w:right w:val="nil"/>
            </w:tcBorders>
            <w:shd w:val="clear" w:color="auto" w:fill="auto"/>
            <w:noWrap/>
            <w:vAlign w:val="bottom"/>
            <w:hideMark/>
          </w:tcPr>
          <w:p w:rsidR="008602B9" w:rsidRPr="008602B9" w:rsidRDefault="008602B9" w:rsidP="008602B9">
            <w:pPr>
              <w:rPr>
                <w:rFonts w:eastAsia="Times New Roman" w:cs="Calibri"/>
                <w:color w:val="000000"/>
                <w:lang w:val="sr-Latn-RS" w:eastAsia="sr-Latn-RS"/>
              </w:rPr>
            </w:pPr>
          </w:p>
        </w:tc>
        <w:tc>
          <w:tcPr>
            <w:tcW w:w="1661" w:type="dxa"/>
            <w:tcBorders>
              <w:top w:val="nil"/>
              <w:left w:val="nil"/>
              <w:bottom w:val="nil"/>
              <w:right w:val="nil"/>
            </w:tcBorders>
            <w:shd w:val="clear" w:color="auto" w:fill="auto"/>
            <w:noWrap/>
            <w:vAlign w:val="bottom"/>
            <w:hideMark/>
          </w:tcPr>
          <w:p w:rsidR="008602B9" w:rsidRPr="008602B9" w:rsidRDefault="008602B9" w:rsidP="008602B9">
            <w:pPr>
              <w:rPr>
                <w:rFonts w:eastAsia="Times New Roman" w:cs="Calibri"/>
                <w:color w:val="000000"/>
                <w:lang w:val="sr-Latn-RS" w:eastAsia="sr-Latn-RS"/>
              </w:rPr>
            </w:pPr>
          </w:p>
        </w:tc>
      </w:tr>
      <w:tr w:rsidR="008602B9" w:rsidRPr="008602B9" w:rsidTr="008602B9">
        <w:trPr>
          <w:trHeight w:val="300"/>
        </w:trPr>
        <w:tc>
          <w:tcPr>
            <w:tcW w:w="597" w:type="dxa"/>
            <w:tcBorders>
              <w:top w:val="nil"/>
              <w:left w:val="nil"/>
              <w:bottom w:val="nil"/>
              <w:right w:val="nil"/>
            </w:tcBorders>
            <w:shd w:val="clear" w:color="auto" w:fill="auto"/>
            <w:noWrap/>
            <w:vAlign w:val="bottom"/>
            <w:hideMark/>
          </w:tcPr>
          <w:p w:rsidR="008602B9" w:rsidRPr="008602B9" w:rsidRDefault="008602B9" w:rsidP="008602B9">
            <w:pPr>
              <w:rPr>
                <w:rFonts w:eastAsia="Times New Roman" w:cs="Calibri"/>
                <w:color w:val="000000"/>
                <w:lang w:val="sr-Latn-RS" w:eastAsia="sr-Latn-RS"/>
              </w:rPr>
            </w:pPr>
          </w:p>
        </w:tc>
        <w:tc>
          <w:tcPr>
            <w:tcW w:w="4379" w:type="dxa"/>
            <w:tcBorders>
              <w:top w:val="nil"/>
              <w:left w:val="nil"/>
              <w:bottom w:val="nil"/>
              <w:right w:val="nil"/>
            </w:tcBorders>
            <w:shd w:val="clear" w:color="auto" w:fill="auto"/>
            <w:noWrap/>
            <w:vAlign w:val="bottom"/>
            <w:hideMark/>
          </w:tcPr>
          <w:p w:rsidR="008602B9" w:rsidRPr="008602B9" w:rsidRDefault="008602B9" w:rsidP="008602B9">
            <w:pPr>
              <w:rPr>
                <w:rFonts w:eastAsia="Times New Roman" w:cs="Calibri"/>
                <w:color w:val="000000"/>
                <w:lang w:val="sr-Latn-RS" w:eastAsia="sr-Latn-RS"/>
              </w:rPr>
            </w:pPr>
          </w:p>
        </w:tc>
        <w:tc>
          <w:tcPr>
            <w:tcW w:w="505" w:type="dxa"/>
            <w:tcBorders>
              <w:top w:val="nil"/>
              <w:left w:val="nil"/>
              <w:bottom w:val="nil"/>
              <w:right w:val="nil"/>
            </w:tcBorders>
            <w:shd w:val="clear" w:color="auto" w:fill="auto"/>
            <w:noWrap/>
            <w:vAlign w:val="bottom"/>
            <w:hideMark/>
          </w:tcPr>
          <w:p w:rsidR="008602B9" w:rsidRPr="008602B9" w:rsidRDefault="008602B9" w:rsidP="008602B9">
            <w:pPr>
              <w:rPr>
                <w:rFonts w:eastAsia="Times New Roman" w:cs="Calibri"/>
                <w:color w:val="000000"/>
                <w:lang w:val="sr-Latn-RS" w:eastAsia="sr-Latn-RS"/>
              </w:rPr>
            </w:pPr>
          </w:p>
        </w:tc>
        <w:tc>
          <w:tcPr>
            <w:tcW w:w="1234" w:type="dxa"/>
            <w:tcBorders>
              <w:top w:val="nil"/>
              <w:left w:val="nil"/>
              <w:bottom w:val="nil"/>
              <w:right w:val="nil"/>
            </w:tcBorders>
            <w:shd w:val="clear" w:color="auto" w:fill="auto"/>
            <w:noWrap/>
            <w:vAlign w:val="bottom"/>
            <w:hideMark/>
          </w:tcPr>
          <w:p w:rsidR="008602B9" w:rsidRPr="008602B9" w:rsidRDefault="008602B9" w:rsidP="008602B9">
            <w:pPr>
              <w:rPr>
                <w:rFonts w:eastAsia="Times New Roman" w:cs="Calibri"/>
                <w:color w:val="000000"/>
                <w:lang w:val="sr-Latn-RS" w:eastAsia="sr-Latn-RS"/>
              </w:rPr>
            </w:pPr>
          </w:p>
        </w:tc>
        <w:tc>
          <w:tcPr>
            <w:tcW w:w="434" w:type="dxa"/>
            <w:tcBorders>
              <w:top w:val="nil"/>
              <w:left w:val="nil"/>
              <w:bottom w:val="nil"/>
              <w:right w:val="nil"/>
            </w:tcBorders>
            <w:shd w:val="clear" w:color="auto" w:fill="auto"/>
            <w:noWrap/>
            <w:vAlign w:val="bottom"/>
            <w:hideMark/>
          </w:tcPr>
          <w:p w:rsidR="008602B9" w:rsidRPr="008602B9" w:rsidRDefault="008602B9" w:rsidP="008602B9">
            <w:pPr>
              <w:rPr>
                <w:rFonts w:eastAsia="Times New Roman" w:cs="Calibri"/>
                <w:color w:val="000000"/>
                <w:lang w:val="sr-Latn-RS" w:eastAsia="sr-Latn-RS"/>
              </w:rPr>
            </w:pPr>
          </w:p>
        </w:tc>
        <w:tc>
          <w:tcPr>
            <w:tcW w:w="1549"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b/>
                <w:bCs/>
                <w:color w:val="000000"/>
                <w:sz w:val="20"/>
                <w:szCs w:val="20"/>
                <w:lang w:val="sr-Latn-RS" w:eastAsia="sr-Latn-RS"/>
              </w:rPr>
            </w:pPr>
            <w:r w:rsidRPr="008602B9">
              <w:rPr>
                <w:rFonts w:ascii="Arial" w:eastAsia="Times New Roman" w:hAnsi="Arial" w:cs="Arial"/>
                <w:b/>
                <w:bCs/>
                <w:color w:val="000000"/>
                <w:sz w:val="20"/>
                <w:szCs w:val="20"/>
                <w:lang w:val="sr-Latn-RS" w:eastAsia="sr-Latn-RS"/>
              </w:rPr>
              <w:t>Понуђач:</w:t>
            </w:r>
          </w:p>
        </w:tc>
        <w:tc>
          <w:tcPr>
            <w:tcW w:w="333" w:type="dxa"/>
            <w:tcBorders>
              <w:top w:val="nil"/>
              <w:left w:val="nil"/>
              <w:bottom w:val="nil"/>
              <w:right w:val="nil"/>
            </w:tcBorders>
            <w:shd w:val="clear" w:color="auto" w:fill="auto"/>
            <w:noWrap/>
            <w:vAlign w:val="bottom"/>
            <w:hideMark/>
          </w:tcPr>
          <w:p w:rsidR="008602B9" w:rsidRPr="008602B9" w:rsidRDefault="008602B9" w:rsidP="008602B9">
            <w:pPr>
              <w:rPr>
                <w:rFonts w:eastAsia="Times New Roman" w:cs="Calibri"/>
                <w:color w:val="000000"/>
                <w:lang w:val="sr-Latn-RS" w:eastAsia="sr-Latn-RS"/>
              </w:rPr>
            </w:pPr>
          </w:p>
        </w:tc>
        <w:tc>
          <w:tcPr>
            <w:tcW w:w="1661" w:type="dxa"/>
            <w:tcBorders>
              <w:top w:val="nil"/>
              <w:left w:val="nil"/>
              <w:bottom w:val="nil"/>
              <w:right w:val="nil"/>
            </w:tcBorders>
            <w:shd w:val="clear" w:color="auto" w:fill="auto"/>
            <w:noWrap/>
            <w:vAlign w:val="bottom"/>
            <w:hideMark/>
          </w:tcPr>
          <w:p w:rsidR="008602B9" w:rsidRPr="008602B9" w:rsidRDefault="008602B9" w:rsidP="008602B9">
            <w:pPr>
              <w:rPr>
                <w:rFonts w:eastAsia="Times New Roman" w:cs="Calibri"/>
                <w:color w:val="000000"/>
                <w:lang w:val="sr-Latn-RS" w:eastAsia="sr-Latn-RS"/>
              </w:rPr>
            </w:pPr>
          </w:p>
        </w:tc>
      </w:tr>
      <w:tr w:rsidR="008602B9" w:rsidRPr="008602B9" w:rsidTr="008602B9">
        <w:trPr>
          <w:trHeight w:val="300"/>
        </w:trPr>
        <w:tc>
          <w:tcPr>
            <w:tcW w:w="597" w:type="dxa"/>
            <w:tcBorders>
              <w:top w:val="nil"/>
              <w:left w:val="nil"/>
              <w:bottom w:val="nil"/>
              <w:right w:val="nil"/>
            </w:tcBorders>
            <w:shd w:val="clear" w:color="auto" w:fill="auto"/>
            <w:noWrap/>
            <w:vAlign w:val="bottom"/>
            <w:hideMark/>
          </w:tcPr>
          <w:p w:rsidR="008602B9" w:rsidRPr="008602B9" w:rsidRDefault="008602B9" w:rsidP="008602B9">
            <w:pPr>
              <w:rPr>
                <w:rFonts w:eastAsia="Times New Roman" w:cs="Calibri"/>
                <w:color w:val="000000"/>
                <w:lang w:val="sr-Latn-RS" w:eastAsia="sr-Latn-RS"/>
              </w:rPr>
            </w:pPr>
          </w:p>
        </w:tc>
        <w:tc>
          <w:tcPr>
            <w:tcW w:w="4379" w:type="dxa"/>
            <w:tcBorders>
              <w:top w:val="nil"/>
              <w:left w:val="nil"/>
              <w:bottom w:val="nil"/>
              <w:right w:val="nil"/>
            </w:tcBorders>
            <w:shd w:val="clear" w:color="auto" w:fill="auto"/>
            <w:noWrap/>
            <w:vAlign w:val="bottom"/>
            <w:hideMark/>
          </w:tcPr>
          <w:p w:rsidR="008602B9" w:rsidRPr="008602B9" w:rsidRDefault="008602B9" w:rsidP="008602B9">
            <w:pPr>
              <w:rPr>
                <w:rFonts w:eastAsia="Times New Roman" w:cs="Calibri"/>
                <w:color w:val="000000"/>
                <w:lang w:val="sr-Latn-RS" w:eastAsia="sr-Latn-RS"/>
              </w:rPr>
            </w:pPr>
          </w:p>
        </w:tc>
        <w:tc>
          <w:tcPr>
            <w:tcW w:w="505" w:type="dxa"/>
            <w:tcBorders>
              <w:top w:val="nil"/>
              <w:left w:val="nil"/>
              <w:bottom w:val="nil"/>
              <w:right w:val="nil"/>
            </w:tcBorders>
            <w:shd w:val="clear" w:color="auto" w:fill="auto"/>
            <w:noWrap/>
            <w:vAlign w:val="bottom"/>
            <w:hideMark/>
          </w:tcPr>
          <w:p w:rsidR="008602B9" w:rsidRPr="008602B9" w:rsidRDefault="008602B9" w:rsidP="008602B9">
            <w:pPr>
              <w:rPr>
                <w:rFonts w:eastAsia="Times New Roman" w:cs="Calibri"/>
                <w:color w:val="000000"/>
                <w:lang w:val="sr-Latn-RS" w:eastAsia="sr-Latn-RS"/>
              </w:rPr>
            </w:pPr>
          </w:p>
        </w:tc>
        <w:tc>
          <w:tcPr>
            <w:tcW w:w="1234" w:type="dxa"/>
            <w:tcBorders>
              <w:top w:val="nil"/>
              <w:left w:val="nil"/>
              <w:bottom w:val="nil"/>
              <w:right w:val="nil"/>
            </w:tcBorders>
            <w:shd w:val="clear" w:color="auto" w:fill="auto"/>
            <w:noWrap/>
            <w:vAlign w:val="bottom"/>
            <w:hideMark/>
          </w:tcPr>
          <w:p w:rsidR="008602B9" w:rsidRPr="008602B9" w:rsidRDefault="008602B9" w:rsidP="008602B9">
            <w:pPr>
              <w:rPr>
                <w:rFonts w:eastAsia="Times New Roman" w:cs="Calibri"/>
                <w:color w:val="000000"/>
                <w:lang w:val="sr-Latn-RS" w:eastAsia="sr-Latn-RS"/>
              </w:rPr>
            </w:pPr>
          </w:p>
        </w:tc>
        <w:tc>
          <w:tcPr>
            <w:tcW w:w="434" w:type="dxa"/>
            <w:tcBorders>
              <w:top w:val="nil"/>
              <w:left w:val="nil"/>
              <w:bottom w:val="nil"/>
              <w:right w:val="nil"/>
            </w:tcBorders>
            <w:shd w:val="clear" w:color="auto" w:fill="auto"/>
            <w:noWrap/>
            <w:vAlign w:val="bottom"/>
            <w:hideMark/>
          </w:tcPr>
          <w:p w:rsidR="008602B9" w:rsidRPr="008602B9" w:rsidRDefault="008602B9" w:rsidP="008602B9">
            <w:pPr>
              <w:rPr>
                <w:rFonts w:eastAsia="Times New Roman" w:cs="Calibri"/>
                <w:color w:val="000000"/>
                <w:lang w:val="sr-Latn-RS" w:eastAsia="sr-Latn-RS"/>
              </w:rPr>
            </w:pPr>
          </w:p>
        </w:tc>
        <w:tc>
          <w:tcPr>
            <w:tcW w:w="1549" w:type="dxa"/>
            <w:tcBorders>
              <w:top w:val="nil"/>
              <w:left w:val="nil"/>
              <w:bottom w:val="nil"/>
              <w:right w:val="nil"/>
            </w:tcBorders>
            <w:shd w:val="clear" w:color="auto" w:fill="auto"/>
            <w:noWrap/>
            <w:vAlign w:val="bottom"/>
            <w:hideMark/>
          </w:tcPr>
          <w:p w:rsidR="008602B9" w:rsidRPr="008602B9" w:rsidRDefault="008602B9" w:rsidP="008602B9">
            <w:pPr>
              <w:rPr>
                <w:rFonts w:eastAsia="Times New Roman" w:cs="Calibri"/>
                <w:color w:val="000000"/>
                <w:lang w:val="sr-Latn-RS" w:eastAsia="sr-Latn-RS"/>
              </w:rPr>
            </w:pPr>
          </w:p>
        </w:tc>
        <w:tc>
          <w:tcPr>
            <w:tcW w:w="333" w:type="dxa"/>
            <w:tcBorders>
              <w:top w:val="nil"/>
              <w:left w:val="nil"/>
              <w:bottom w:val="nil"/>
              <w:right w:val="nil"/>
            </w:tcBorders>
            <w:shd w:val="clear" w:color="auto" w:fill="auto"/>
            <w:noWrap/>
            <w:vAlign w:val="bottom"/>
            <w:hideMark/>
          </w:tcPr>
          <w:p w:rsidR="008602B9" w:rsidRPr="008602B9" w:rsidRDefault="008602B9" w:rsidP="008602B9">
            <w:pPr>
              <w:rPr>
                <w:rFonts w:eastAsia="Times New Roman" w:cs="Calibri"/>
                <w:color w:val="000000"/>
                <w:lang w:val="sr-Latn-RS" w:eastAsia="sr-Latn-RS"/>
              </w:rPr>
            </w:pPr>
          </w:p>
        </w:tc>
        <w:tc>
          <w:tcPr>
            <w:tcW w:w="1661" w:type="dxa"/>
            <w:tcBorders>
              <w:top w:val="nil"/>
              <w:left w:val="nil"/>
              <w:bottom w:val="nil"/>
              <w:right w:val="nil"/>
            </w:tcBorders>
            <w:shd w:val="clear" w:color="auto" w:fill="auto"/>
            <w:noWrap/>
            <w:vAlign w:val="bottom"/>
            <w:hideMark/>
          </w:tcPr>
          <w:p w:rsidR="008602B9" w:rsidRPr="008602B9" w:rsidRDefault="008602B9" w:rsidP="008602B9">
            <w:pPr>
              <w:rPr>
                <w:rFonts w:eastAsia="Times New Roman" w:cs="Calibri"/>
                <w:color w:val="000000"/>
                <w:lang w:val="sr-Latn-RS" w:eastAsia="sr-Latn-RS"/>
              </w:rPr>
            </w:pPr>
          </w:p>
        </w:tc>
      </w:tr>
      <w:tr w:rsidR="008602B9" w:rsidRPr="008602B9" w:rsidTr="008602B9">
        <w:trPr>
          <w:trHeight w:val="300"/>
        </w:trPr>
        <w:tc>
          <w:tcPr>
            <w:tcW w:w="597" w:type="dxa"/>
            <w:tcBorders>
              <w:top w:val="nil"/>
              <w:left w:val="nil"/>
              <w:bottom w:val="nil"/>
              <w:right w:val="nil"/>
            </w:tcBorders>
            <w:shd w:val="clear" w:color="auto" w:fill="auto"/>
            <w:noWrap/>
            <w:vAlign w:val="bottom"/>
            <w:hideMark/>
          </w:tcPr>
          <w:p w:rsidR="008602B9" w:rsidRPr="008602B9" w:rsidRDefault="008602B9" w:rsidP="008602B9">
            <w:pPr>
              <w:rPr>
                <w:rFonts w:eastAsia="Times New Roman" w:cs="Calibri"/>
                <w:color w:val="000000"/>
                <w:lang w:val="sr-Latn-RS" w:eastAsia="sr-Latn-RS"/>
              </w:rPr>
            </w:pPr>
          </w:p>
        </w:tc>
        <w:tc>
          <w:tcPr>
            <w:tcW w:w="4379" w:type="dxa"/>
            <w:tcBorders>
              <w:top w:val="nil"/>
              <w:left w:val="nil"/>
              <w:bottom w:val="nil"/>
              <w:right w:val="nil"/>
            </w:tcBorders>
            <w:shd w:val="clear" w:color="auto" w:fill="auto"/>
            <w:noWrap/>
            <w:vAlign w:val="bottom"/>
            <w:hideMark/>
          </w:tcPr>
          <w:p w:rsidR="008602B9" w:rsidRPr="008602B9" w:rsidRDefault="008602B9" w:rsidP="008602B9">
            <w:pPr>
              <w:rPr>
                <w:rFonts w:eastAsia="Times New Roman" w:cs="Calibri"/>
                <w:color w:val="000000"/>
                <w:lang w:val="sr-Cyrl-RS" w:eastAsia="sr-Latn-RS"/>
              </w:rPr>
            </w:pPr>
            <w:r>
              <w:rPr>
                <w:rFonts w:eastAsia="Times New Roman" w:cs="Calibri"/>
                <w:color w:val="000000"/>
                <w:lang w:val="sr-Cyrl-RS" w:eastAsia="sr-Latn-RS"/>
              </w:rPr>
              <w:t>Дана_____________  2017.године.</w:t>
            </w:r>
          </w:p>
        </w:tc>
        <w:tc>
          <w:tcPr>
            <w:tcW w:w="505" w:type="dxa"/>
            <w:tcBorders>
              <w:top w:val="nil"/>
              <w:left w:val="nil"/>
              <w:bottom w:val="nil"/>
              <w:right w:val="nil"/>
            </w:tcBorders>
            <w:shd w:val="clear" w:color="auto" w:fill="auto"/>
            <w:noWrap/>
            <w:vAlign w:val="bottom"/>
            <w:hideMark/>
          </w:tcPr>
          <w:p w:rsidR="008602B9" w:rsidRPr="008602B9" w:rsidRDefault="008602B9" w:rsidP="008602B9">
            <w:pPr>
              <w:rPr>
                <w:rFonts w:eastAsia="Times New Roman" w:cs="Calibri"/>
                <w:color w:val="000000"/>
                <w:lang w:val="sr-Latn-RS" w:eastAsia="sr-Latn-RS"/>
              </w:rPr>
            </w:pPr>
          </w:p>
        </w:tc>
        <w:tc>
          <w:tcPr>
            <w:tcW w:w="1234" w:type="dxa"/>
            <w:tcBorders>
              <w:top w:val="nil"/>
              <w:left w:val="nil"/>
              <w:bottom w:val="nil"/>
              <w:right w:val="nil"/>
            </w:tcBorders>
            <w:shd w:val="clear" w:color="auto" w:fill="auto"/>
            <w:noWrap/>
            <w:vAlign w:val="bottom"/>
            <w:hideMark/>
          </w:tcPr>
          <w:p w:rsidR="008602B9" w:rsidRPr="008602B9" w:rsidRDefault="008602B9" w:rsidP="008602B9">
            <w:pPr>
              <w:rPr>
                <w:rFonts w:eastAsia="Times New Roman" w:cs="Calibri"/>
                <w:color w:val="000000"/>
                <w:lang w:val="sr-Latn-RS" w:eastAsia="sr-Latn-RS"/>
              </w:rPr>
            </w:pPr>
            <w:r w:rsidRPr="008602B9">
              <w:rPr>
                <w:rFonts w:eastAsia="Times New Roman" w:cs="Calibri"/>
                <w:color w:val="000000"/>
                <w:lang w:val="sr-Latn-RS" w:eastAsia="sr-Latn-RS"/>
              </w:rPr>
              <w:t xml:space="preserve">М.П. </w:t>
            </w:r>
          </w:p>
        </w:tc>
        <w:tc>
          <w:tcPr>
            <w:tcW w:w="434"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eastAsia="Times New Roman" w:cs="Calibri"/>
                <w:color w:val="000000"/>
                <w:lang w:val="sr-Latn-RS" w:eastAsia="sr-Latn-RS"/>
              </w:rPr>
            </w:pPr>
            <w:r w:rsidRPr="008602B9">
              <w:rPr>
                <w:rFonts w:eastAsia="Times New Roman" w:cs="Calibri"/>
                <w:color w:val="000000"/>
                <w:lang w:val="sr-Latn-RS" w:eastAsia="sr-Latn-RS"/>
              </w:rPr>
              <w:t> </w:t>
            </w:r>
          </w:p>
        </w:tc>
        <w:tc>
          <w:tcPr>
            <w:tcW w:w="1549"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eastAsia="Times New Roman" w:cs="Calibri"/>
                <w:color w:val="000000"/>
                <w:lang w:val="sr-Latn-RS" w:eastAsia="sr-Latn-RS"/>
              </w:rPr>
            </w:pPr>
            <w:r w:rsidRPr="008602B9">
              <w:rPr>
                <w:rFonts w:eastAsia="Times New Roman" w:cs="Calibri"/>
                <w:color w:val="000000"/>
                <w:lang w:val="sr-Latn-RS" w:eastAsia="sr-Latn-RS"/>
              </w:rPr>
              <w:t> </w:t>
            </w:r>
          </w:p>
        </w:tc>
        <w:tc>
          <w:tcPr>
            <w:tcW w:w="333"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eastAsia="Times New Roman" w:cs="Calibri"/>
                <w:color w:val="000000"/>
                <w:lang w:val="sr-Latn-RS" w:eastAsia="sr-Latn-RS"/>
              </w:rPr>
            </w:pPr>
            <w:r w:rsidRPr="008602B9">
              <w:rPr>
                <w:rFonts w:eastAsia="Times New Roman" w:cs="Calibri"/>
                <w:color w:val="000000"/>
                <w:lang w:val="sr-Latn-RS" w:eastAsia="sr-Latn-RS"/>
              </w:rPr>
              <w:t> </w:t>
            </w:r>
          </w:p>
        </w:tc>
        <w:tc>
          <w:tcPr>
            <w:tcW w:w="1661" w:type="dxa"/>
            <w:tcBorders>
              <w:top w:val="nil"/>
              <w:left w:val="nil"/>
              <w:bottom w:val="nil"/>
              <w:right w:val="nil"/>
            </w:tcBorders>
            <w:shd w:val="clear" w:color="auto" w:fill="auto"/>
            <w:noWrap/>
            <w:vAlign w:val="bottom"/>
            <w:hideMark/>
          </w:tcPr>
          <w:p w:rsidR="008602B9" w:rsidRPr="008602B9" w:rsidRDefault="008602B9" w:rsidP="008602B9">
            <w:pPr>
              <w:rPr>
                <w:rFonts w:eastAsia="Times New Roman" w:cs="Calibri"/>
                <w:color w:val="000000"/>
                <w:lang w:val="sr-Latn-RS" w:eastAsia="sr-Latn-RS"/>
              </w:rPr>
            </w:pPr>
          </w:p>
        </w:tc>
      </w:tr>
      <w:tr w:rsidR="008602B9" w:rsidRPr="008602B9" w:rsidTr="008602B9">
        <w:trPr>
          <w:trHeight w:val="300"/>
        </w:trPr>
        <w:tc>
          <w:tcPr>
            <w:tcW w:w="597" w:type="dxa"/>
            <w:tcBorders>
              <w:top w:val="nil"/>
              <w:left w:val="nil"/>
              <w:bottom w:val="nil"/>
              <w:right w:val="nil"/>
            </w:tcBorders>
            <w:shd w:val="clear" w:color="auto" w:fill="auto"/>
            <w:noWrap/>
            <w:vAlign w:val="bottom"/>
            <w:hideMark/>
          </w:tcPr>
          <w:p w:rsidR="008602B9" w:rsidRPr="008602B9" w:rsidRDefault="008602B9" w:rsidP="008602B9">
            <w:pPr>
              <w:rPr>
                <w:rFonts w:eastAsia="Times New Roman" w:cs="Calibri"/>
                <w:color w:val="000000"/>
                <w:lang w:val="sr-Latn-RS" w:eastAsia="sr-Latn-RS"/>
              </w:rPr>
            </w:pPr>
          </w:p>
        </w:tc>
        <w:tc>
          <w:tcPr>
            <w:tcW w:w="4379" w:type="dxa"/>
            <w:tcBorders>
              <w:top w:val="nil"/>
              <w:left w:val="nil"/>
              <w:bottom w:val="nil"/>
              <w:right w:val="nil"/>
            </w:tcBorders>
            <w:shd w:val="clear" w:color="auto" w:fill="auto"/>
            <w:noWrap/>
            <w:vAlign w:val="bottom"/>
            <w:hideMark/>
          </w:tcPr>
          <w:p w:rsidR="008602B9" w:rsidRPr="008602B9" w:rsidRDefault="008602B9" w:rsidP="008602B9">
            <w:pPr>
              <w:rPr>
                <w:rFonts w:eastAsia="Times New Roman" w:cs="Calibri"/>
                <w:color w:val="000000"/>
                <w:lang w:val="sr-Latn-RS" w:eastAsia="sr-Latn-RS"/>
              </w:rPr>
            </w:pPr>
          </w:p>
        </w:tc>
        <w:tc>
          <w:tcPr>
            <w:tcW w:w="505" w:type="dxa"/>
            <w:tcBorders>
              <w:top w:val="nil"/>
              <w:left w:val="nil"/>
              <w:bottom w:val="nil"/>
              <w:right w:val="nil"/>
            </w:tcBorders>
            <w:shd w:val="clear" w:color="auto" w:fill="auto"/>
            <w:noWrap/>
            <w:vAlign w:val="bottom"/>
            <w:hideMark/>
          </w:tcPr>
          <w:p w:rsidR="008602B9" w:rsidRPr="008602B9" w:rsidRDefault="008602B9" w:rsidP="008602B9">
            <w:pPr>
              <w:rPr>
                <w:rFonts w:eastAsia="Times New Roman" w:cs="Calibri"/>
                <w:color w:val="000000"/>
                <w:lang w:val="sr-Latn-RS" w:eastAsia="sr-Latn-RS"/>
              </w:rPr>
            </w:pPr>
          </w:p>
        </w:tc>
        <w:tc>
          <w:tcPr>
            <w:tcW w:w="1234" w:type="dxa"/>
            <w:tcBorders>
              <w:top w:val="nil"/>
              <w:left w:val="nil"/>
              <w:bottom w:val="nil"/>
              <w:right w:val="nil"/>
            </w:tcBorders>
            <w:shd w:val="clear" w:color="auto" w:fill="auto"/>
            <w:noWrap/>
            <w:vAlign w:val="bottom"/>
            <w:hideMark/>
          </w:tcPr>
          <w:p w:rsidR="008602B9" w:rsidRPr="008602B9" w:rsidRDefault="008602B9" w:rsidP="008602B9">
            <w:pPr>
              <w:rPr>
                <w:rFonts w:eastAsia="Times New Roman" w:cs="Calibri"/>
                <w:color w:val="000000"/>
                <w:lang w:val="sr-Latn-RS" w:eastAsia="sr-Latn-RS"/>
              </w:rPr>
            </w:pPr>
          </w:p>
        </w:tc>
        <w:tc>
          <w:tcPr>
            <w:tcW w:w="434" w:type="dxa"/>
            <w:tcBorders>
              <w:top w:val="nil"/>
              <w:left w:val="nil"/>
              <w:bottom w:val="nil"/>
              <w:right w:val="nil"/>
            </w:tcBorders>
            <w:shd w:val="clear" w:color="auto" w:fill="auto"/>
            <w:noWrap/>
            <w:vAlign w:val="bottom"/>
            <w:hideMark/>
          </w:tcPr>
          <w:p w:rsidR="008602B9" w:rsidRPr="008602B9" w:rsidRDefault="008602B9" w:rsidP="008602B9">
            <w:pPr>
              <w:rPr>
                <w:rFonts w:eastAsia="Times New Roman" w:cs="Calibri"/>
                <w:color w:val="000000"/>
                <w:lang w:val="sr-Latn-RS" w:eastAsia="sr-Latn-RS"/>
              </w:rPr>
            </w:pPr>
          </w:p>
        </w:tc>
        <w:tc>
          <w:tcPr>
            <w:tcW w:w="1549" w:type="dxa"/>
            <w:tcBorders>
              <w:top w:val="nil"/>
              <w:left w:val="nil"/>
              <w:bottom w:val="nil"/>
              <w:right w:val="nil"/>
            </w:tcBorders>
            <w:shd w:val="clear" w:color="auto" w:fill="auto"/>
            <w:noWrap/>
            <w:vAlign w:val="bottom"/>
            <w:hideMark/>
          </w:tcPr>
          <w:p w:rsidR="008602B9" w:rsidRPr="008602B9" w:rsidRDefault="008602B9" w:rsidP="008602B9">
            <w:pPr>
              <w:rPr>
                <w:rFonts w:eastAsia="Times New Roman" w:cs="Calibri"/>
                <w:color w:val="000000"/>
                <w:lang w:val="sr-Latn-RS" w:eastAsia="sr-Latn-RS"/>
              </w:rPr>
            </w:pPr>
          </w:p>
        </w:tc>
        <w:tc>
          <w:tcPr>
            <w:tcW w:w="333" w:type="dxa"/>
            <w:tcBorders>
              <w:top w:val="nil"/>
              <w:left w:val="nil"/>
              <w:bottom w:val="nil"/>
              <w:right w:val="nil"/>
            </w:tcBorders>
            <w:shd w:val="clear" w:color="auto" w:fill="auto"/>
            <w:noWrap/>
            <w:vAlign w:val="bottom"/>
            <w:hideMark/>
          </w:tcPr>
          <w:p w:rsidR="008602B9" w:rsidRPr="008602B9" w:rsidRDefault="008602B9" w:rsidP="008602B9">
            <w:pPr>
              <w:rPr>
                <w:rFonts w:eastAsia="Times New Roman" w:cs="Calibri"/>
                <w:color w:val="000000"/>
                <w:lang w:val="sr-Latn-RS" w:eastAsia="sr-Latn-RS"/>
              </w:rPr>
            </w:pPr>
          </w:p>
        </w:tc>
        <w:tc>
          <w:tcPr>
            <w:tcW w:w="1661" w:type="dxa"/>
            <w:tcBorders>
              <w:top w:val="nil"/>
              <w:left w:val="nil"/>
              <w:bottom w:val="nil"/>
              <w:right w:val="nil"/>
            </w:tcBorders>
            <w:shd w:val="clear" w:color="auto" w:fill="auto"/>
            <w:noWrap/>
            <w:vAlign w:val="bottom"/>
            <w:hideMark/>
          </w:tcPr>
          <w:p w:rsidR="008602B9" w:rsidRPr="008602B9" w:rsidRDefault="008602B9" w:rsidP="008602B9">
            <w:pPr>
              <w:rPr>
                <w:rFonts w:eastAsia="Times New Roman" w:cs="Calibri"/>
                <w:color w:val="000000"/>
                <w:lang w:val="sr-Latn-RS" w:eastAsia="sr-Latn-RS"/>
              </w:rPr>
            </w:pPr>
          </w:p>
        </w:tc>
      </w:tr>
    </w:tbl>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C64A9" w:rsidRDefault="008C64A9" w:rsidP="000630C7">
      <w:pPr>
        <w:ind w:firstLine="709"/>
        <w:rPr>
          <w:rFonts w:ascii="Arial" w:hAnsi="Arial" w:cs="Arial"/>
          <w:b/>
          <w:lang w:val="sr-Cyrl-CS"/>
        </w:rPr>
      </w:pPr>
    </w:p>
    <w:p w:rsidR="008C64A9" w:rsidRDefault="008C64A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tbl>
      <w:tblPr>
        <w:tblW w:w="10790" w:type="dxa"/>
        <w:tblInd w:w="-759" w:type="dxa"/>
        <w:tblLook w:val="04A0" w:firstRow="1" w:lastRow="0" w:firstColumn="1" w:lastColumn="0" w:noHBand="0" w:noVBand="1"/>
      </w:tblPr>
      <w:tblGrid>
        <w:gridCol w:w="620"/>
        <w:gridCol w:w="4858"/>
        <w:gridCol w:w="804"/>
        <w:gridCol w:w="1047"/>
        <w:gridCol w:w="541"/>
        <w:gridCol w:w="1137"/>
        <w:gridCol w:w="345"/>
        <w:gridCol w:w="1438"/>
      </w:tblGrid>
      <w:tr w:rsidR="008602B9" w:rsidRPr="008602B9" w:rsidTr="008602B9">
        <w:trPr>
          <w:trHeight w:val="360"/>
        </w:trPr>
        <w:tc>
          <w:tcPr>
            <w:tcW w:w="62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170" w:type="dxa"/>
            <w:gridSpan w:val="7"/>
            <w:tcBorders>
              <w:top w:val="nil"/>
              <w:left w:val="nil"/>
              <w:bottom w:val="nil"/>
              <w:right w:val="nil"/>
            </w:tcBorders>
            <w:shd w:val="clear" w:color="auto" w:fill="auto"/>
            <w:noWrap/>
            <w:vAlign w:val="center"/>
            <w:hideMark/>
          </w:tcPr>
          <w:p w:rsidR="008602B9" w:rsidRPr="008602B9" w:rsidRDefault="008602B9" w:rsidP="008602B9">
            <w:pPr>
              <w:jc w:val="center"/>
              <w:rPr>
                <w:rFonts w:ascii="Arial" w:eastAsia="Times New Roman" w:hAnsi="Arial" w:cs="Arial"/>
                <w:b/>
                <w:bCs/>
                <w:color w:val="000000"/>
                <w:sz w:val="24"/>
                <w:szCs w:val="24"/>
                <w:lang w:val="sr-Latn-RS" w:eastAsia="sr-Latn-RS"/>
              </w:rPr>
            </w:pPr>
            <w:r>
              <w:rPr>
                <w:rFonts w:ascii="Arial" w:eastAsia="Times New Roman" w:hAnsi="Arial" w:cs="Arial"/>
                <w:b/>
                <w:bCs/>
                <w:color w:val="000000"/>
                <w:sz w:val="24"/>
                <w:szCs w:val="24"/>
                <w:lang w:val="sr-Latn-RS" w:eastAsia="sr-Latn-RS"/>
              </w:rPr>
              <w:t>П</w:t>
            </w:r>
            <w:r w:rsidRPr="008602B9">
              <w:rPr>
                <w:rFonts w:ascii="Arial" w:eastAsia="Times New Roman" w:hAnsi="Arial" w:cs="Arial"/>
                <w:b/>
                <w:bCs/>
                <w:color w:val="000000"/>
                <w:sz w:val="24"/>
                <w:szCs w:val="24"/>
                <w:lang w:val="sr-Latn-RS" w:eastAsia="sr-Latn-RS"/>
              </w:rPr>
              <w:t>РЕДРАЧУН РАДОВА</w:t>
            </w:r>
          </w:p>
        </w:tc>
      </w:tr>
      <w:tr w:rsidR="008602B9" w:rsidRPr="008602B9" w:rsidTr="008602B9">
        <w:trPr>
          <w:trHeight w:val="345"/>
        </w:trPr>
        <w:tc>
          <w:tcPr>
            <w:tcW w:w="10790" w:type="dxa"/>
            <w:gridSpan w:val="8"/>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b/>
                <w:bCs/>
                <w:color w:val="000000"/>
                <w:sz w:val="24"/>
                <w:szCs w:val="24"/>
                <w:lang w:val="sr-Cyrl-RS" w:eastAsia="sr-Latn-RS"/>
              </w:rPr>
            </w:pPr>
            <w:r>
              <w:rPr>
                <w:rFonts w:ascii="Arial" w:eastAsia="Times New Roman" w:hAnsi="Arial" w:cs="Arial"/>
                <w:b/>
                <w:bCs/>
                <w:color w:val="000000"/>
                <w:sz w:val="24"/>
                <w:szCs w:val="24"/>
                <w:lang w:val="sr-Cyrl-RS" w:eastAsia="sr-Latn-RS"/>
              </w:rPr>
              <w:t xml:space="preserve">           </w:t>
            </w:r>
            <w:r w:rsidRPr="008602B9">
              <w:rPr>
                <w:rFonts w:ascii="Arial" w:eastAsia="Times New Roman" w:hAnsi="Arial" w:cs="Arial"/>
                <w:b/>
                <w:bCs/>
                <w:color w:val="000000"/>
                <w:sz w:val="24"/>
                <w:szCs w:val="24"/>
                <w:lang w:val="sr-Latn-RS" w:eastAsia="sr-Latn-RS"/>
              </w:rPr>
              <w:t>Партија 6</w:t>
            </w:r>
            <w:r>
              <w:rPr>
                <w:rFonts w:ascii="Arial" w:eastAsia="Times New Roman" w:hAnsi="Arial" w:cs="Arial"/>
                <w:b/>
                <w:bCs/>
                <w:color w:val="000000"/>
                <w:sz w:val="24"/>
                <w:szCs w:val="24"/>
                <w:lang w:val="sr-Cyrl-RS" w:eastAsia="sr-Latn-RS"/>
              </w:rPr>
              <w:t>: Радови на сигнализацији и опреми општинских и некатегорисаних путева</w:t>
            </w:r>
          </w:p>
        </w:tc>
      </w:tr>
      <w:tr w:rsidR="008602B9" w:rsidRPr="008602B9" w:rsidTr="008602B9">
        <w:trPr>
          <w:trHeight w:val="315"/>
        </w:trPr>
        <w:tc>
          <w:tcPr>
            <w:tcW w:w="62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4858" w:type="dxa"/>
            <w:tcBorders>
              <w:top w:val="nil"/>
              <w:left w:val="nil"/>
              <w:bottom w:val="nil"/>
              <w:right w:val="nil"/>
            </w:tcBorders>
            <w:shd w:val="clear" w:color="auto" w:fill="auto"/>
            <w:noWrap/>
            <w:vAlign w:val="center"/>
            <w:hideMark/>
          </w:tcPr>
          <w:p w:rsidR="008602B9" w:rsidRPr="008602B9" w:rsidRDefault="008602B9" w:rsidP="008602B9">
            <w:pPr>
              <w:rPr>
                <w:rFonts w:ascii="Arial" w:eastAsia="Times New Roman" w:hAnsi="Arial" w:cs="Arial"/>
                <w:b/>
                <w:bCs/>
                <w:color w:val="000000"/>
                <w:sz w:val="24"/>
                <w:szCs w:val="24"/>
                <w:lang w:val="sr-Latn-RS" w:eastAsia="sr-Latn-RS"/>
              </w:rPr>
            </w:pPr>
          </w:p>
        </w:tc>
        <w:tc>
          <w:tcPr>
            <w:tcW w:w="804" w:type="dxa"/>
            <w:tcBorders>
              <w:top w:val="nil"/>
              <w:left w:val="nil"/>
              <w:bottom w:val="nil"/>
              <w:right w:val="nil"/>
            </w:tcBorders>
            <w:shd w:val="clear" w:color="auto" w:fill="auto"/>
            <w:noWrap/>
            <w:vAlign w:val="center"/>
            <w:hideMark/>
          </w:tcPr>
          <w:p w:rsidR="008602B9" w:rsidRPr="008602B9" w:rsidRDefault="008602B9" w:rsidP="008602B9">
            <w:pPr>
              <w:rPr>
                <w:rFonts w:ascii="Arial" w:eastAsia="Times New Roman" w:hAnsi="Arial" w:cs="Arial"/>
                <w:b/>
                <w:bCs/>
                <w:color w:val="000000"/>
                <w:sz w:val="24"/>
                <w:szCs w:val="24"/>
                <w:lang w:val="sr-Latn-RS" w:eastAsia="sr-Latn-RS"/>
              </w:rPr>
            </w:pPr>
          </w:p>
        </w:tc>
        <w:tc>
          <w:tcPr>
            <w:tcW w:w="1047" w:type="dxa"/>
            <w:tcBorders>
              <w:top w:val="nil"/>
              <w:left w:val="nil"/>
              <w:bottom w:val="nil"/>
              <w:right w:val="nil"/>
            </w:tcBorders>
            <w:shd w:val="clear" w:color="auto" w:fill="auto"/>
            <w:noWrap/>
            <w:vAlign w:val="center"/>
            <w:hideMark/>
          </w:tcPr>
          <w:p w:rsidR="008602B9" w:rsidRPr="008602B9" w:rsidRDefault="008602B9" w:rsidP="008602B9">
            <w:pPr>
              <w:rPr>
                <w:rFonts w:ascii="Arial" w:eastAsia="Times New Roman" w:hAnsi="Arial" w:cs="Arial"/>
                <w:b/>
                <w:bCs/>
                <w:color w:val="000000"/>
                <w:sz w:val="24"/>
                <w:szCs w:val="24"/>
                <w:lang w:val="sr-Latn-RS" w:eastAsia="sr-Latn-RS"/>
              </w:rPr>
            </w:pPr>
          </w:p>
        </w:tc>
        <w:tc>
          <w:tcPr>
            <w:tcW w:w="541" w:type="dxa"/>
            <w:tcBorders>
              <w:top w:val="nil"/>
              <w:left w:val="nil"/>
              <w:bottom w:val="nil"/>
              <w:right w:val="nil"/>
            </w:tcBorders>
            <w:shd w:val="clear" w:color="auto" w:fill="auto"/>
            <w:noWrap/>
            <w:vAlign w:val="center"/>
            <w:hideMark/>
          </w:tcPr>
          <w:p w:rsidR="008602B9" w:rsidRPr="008602B9" w:rsidRDefault="008602B9" w:rsidP="008602B9">
            <w:pPr>
              <w:rPr>
                <w:rFonts w:ascii="Arial" w:eastAsia="Times New Roman" w:hAnsi="Arial" w:cs="Arial"/>
                <w:b/>
                <w:bCs/>
                <w:color w:val="000000"/>
                <w:sz w:val="24"/>
                <w:szCs w:val="24"/>
                <w:lang w:val="sr-Latn-RS" w:eastAsia="sr-Latn-RS"/>
              </w:rPr>
            </w:pPr>
          </w:p>
        </w:tc>
        <w:tc>
          <w:tcPr>
            <w:tcW w:w="1137" w:type="dxa"/>
            <w:tcBorders>
              <w:top w:val="nil"/>
              <w:left w:val="nil"/>
              <w:bottom w:val="nil"/>
              <w:right w:val="nil"/>
            </w:tcBorders>
            <w:shd w:val="clear" w:color="auto" w:fill="auto"/>
            <w:noWrap/>
            <w:vAlign w:val="center"/>
            <w:hideMark/>
          </w:tcPr>
          <w:p w:rsidR="008602B9" w:rsidRPr="008602B9" w:rsidRDefault="008602B9" w:rsidP="008602B9">
            <w:pPr>
              <w:rPr>
                <w:rFonts w:ascii="Arial" w:eastAsia="Times New Roman" w:hAnsi="Arial" w:cs="Arial"/>
                <w:b/>
                <w:bCs/>
                <w:color w:val="000000"/>
                <w:sz w:val="24"/>
                <w:szCs w:val="24"/>
                <w:lang w:val="sr-Latn-RS" w:eastAsia="sr-Latn-RS"/>
              </w:rPr>
            </w:pPr>
          </w:p>
        </w:tc>
        <w:tc>
          <w:tcPr>
            <w:tcW w:w="345" w:type="dxa"/>
            <w:tcBorders>
              <w:top w:val="nil"/>
              <w:left w:val="nil"/>
              <w:bottom w:val="nil"/>
              <w:right w:val="nil"/>
            </w:tcBorders>
            <w:shd w:val="clear" w:color="auto" w:fill="auto"/>
            <w:noWrap/>
            <w:vAlign w:val="center"/>
            <w:hideMark/>
          </w:tcPr>
          <w:p w:rsidR="008602B9" w:rsidRPr="008602B9" w:rsidRDefault="008602B9" w:rsidP="008602B9">
            <w:pPr>
              <w:rPr>
                <w:rFonts w:ascii="Arial" w:eastAsia="Times New Roman" w:hAnsi="Arial" w:cs="Arial"/>
                <w:b/>
                <w:bCs/>
                <w:color w:val="000000"/>
                <w:sz w:val="24"/>
                <w:szCs w:val="24"/>
                <w:lang w:val="sr-Latn-RS" w:eastAsia="sr-Latn-RS"/>
              </w:rPr>
            </w:pPr>
          </w:p>
        </w:tc>
        <w:tc>
          <w:tcPr>
            <w:tcW w:w="1438" w:type="dxa"/>
            <w:tcBorders>
              <w:top w:val="nil"/>
              <w:left w:val="nil"/>
              <w:bottom w:val="nil"/>
              <w:right w:val="nil"/>
            </w:tcBorders>
            <w:shd w:val="clear" w:color="auto" w:fill="auto"/>
            <w:noWrap/>
            <w:vAlign w:val="center"/>
            <w:hideMark/>
          </w:tcPr>
          <w:p w:rsidR="008602B9" w:rsidRPr="008602B9" w:rsidRDefault="008602B9" w:rsidP="008602B9">
            <w:pPr>
              <w:rPr>
                <w:rFonts w:ascii="Arial" w:eastAsia="Times New Roman" w:hAnsi="Arial" w:cs="Arial"/>
                <w:b/>
                <w:bCs/>
                <w:color w:val="000000"/>
                <w:sz w:val="24"/>
                <w:szCs w:val="24"/>
                <w:lang w:val="sr-Latn-RS" w:eastAsia="sr-Latn-RS"/>
              </w:rPr>
            </w:pPr>
          </w:p>
        </w:tc>
      </w:tr>
      <w:tr w:rsidR="008602B9" w:rsidRPr="008602B9" w:rsidTr="008602B9">
        <w:trPr>
          <w:trHeight w:val="1425"/>
        </w:trPr>
        <w:tc>
          <w:tcPr>
            <w:tcW w:w="62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1.</w:t>
            </w:r>
          </w:p>
        </w:tc>
        <w:tc>
          <w:tcPr>
            <w:tcW w:w="4858"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Набавка, транспорт и уградња префабриковане заштитне ограде типа "Њу Џерси". У цену улази ископ-припрема подлоге. Обрачун по м1 уграђене ограде.</w:t>
            </w:r>
          </w:p>
        </w:tc>
        <w:tc>
          <w:tcPr>
            <w:tcW w:w="804"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47"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41"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xml:space="preserve"> </w:t>
            </w:r>
          </w:p>
        </w:tc>
        <w:tc>
          <w:tcPr>
            <w:tcW w:w="1137"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5"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438"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62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p>
        </w:tc>
        <w:tc>
          <w:tcPr>
            <w:tcW w:w="4858"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p>
        </w:tc>
        <w:tc>
          <w:tcPr>
            <w:tcW w:w="804"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m1</w:t>
            </w:r>
          </w:p>
        </w:tc>
        <w:tc>
          <w:tcPr>
            <w:tcW w:w="1047"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24,00</w:t>
            </w:r>
          </w:p>
        </w:tc>
        <w:tc>
          <w:tcPr>
            <w:tcW w:w="541"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137"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45"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438"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62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p>
        </w:tc>
        <w:tc>
          <w:tcPr>
            <w:tcW w:w="4858"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p>
        </w:tc>
        <w:tc>
          <w:tcPr>
            <w:tcW w:w="804"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1047"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41"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137"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5"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438"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1815"/>
        </w:trPr>
        <w:tc>
          <w:tcPr>
            <w:tcW w:w="62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2.</w:t>
            </w:r>
          </w:p>
        </w:tc>
        <w:tc>
          <w:tcPr>
            <w:tcW w:w="4858"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Набавка, транспорт и уградња сигурносне ограде за возила, ЈДО типа "РАЛ" са стубовима на 4 м, на мањим потезима. У цену улази сав рад и материјал. Обрачун по м1 монтиране ограде.</w:t>
            </w:r>
          </w:p>
        </w:tc>
        <w:tc>
          <w:tcPr>
            <w:tcW w:w="804"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47"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41"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xml:space="preserve"> </w:t>
            </w:r>
          </w:p>
        </w:tc>
        <w:tc>
          <w:tcPr>
            <w:tcW w:w="1137"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5"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438"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62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p>
        </w:tc>
        <w:tc>
          <w:tcPr>
            <w:tcW w:w="4858"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p>
        </w:tc>
        <w:tc>
          <w:tcPr>
            <w:tcW w:w="804"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m1</w:t>
            </w:r>
          </w:p>
        </w:tc>
        <w:tc>
          <w:tcPr>
            <w:tcW w:w="1047"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60,00</w:t>
            </w:r>
          </w:p>
        </w:tc>
        <w:tc>
          <w:tcPr>
            <w:tcW w:w="541"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137"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45"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438"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62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p>
        </w:tc>
        <w:tc>
          <w:tcPr>
            <w:tcW w:w="4858"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p>
        </w:tc>
        <w:tc>
          <w:tcPr>
            <w:tcW w:w="804"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1047"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41"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137"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5"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438"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3195"/>
        </w:trPr>
        <w:tc>
          <w:tcPr>
            <w:tcW w:w="62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2.</w:t>
            </w:r>
          </w:p>
        </w:tc>
        <w:tc>
          <w:tcPr>
            <w:tcW w:w="4858"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Набавка, транспорт и уградња гелендер ограде од цеви 6/4"  са стубовима на размаку од 2,0 м и са две испуне од цеви 5/4", офарбано основном и два пута завршном бојом по избору Инвеститора. Ограда се уграђује са анкеровањем у постојеће парапете или са израдом нових АБ стопа. У цену улази сав рад и материјал. Обрачун по м1 монтиране ограде.</w:t>
            </w:r>
          </w:p>
        </w:tc>
        <w:tc>
          <w:tcPr>
            <w:tcW w:w="804"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47"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41"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xml:space="preserve"> </w:t>
            </w:r>
          </w:p>
        </w:tc>
        <w:tc>
          <w:tcPr>
            <w:tcW w:w="1137"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5"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438"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62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2.1.</w:t>
            </w:r>
          </w:p>
        </w:tc>
        <w:tc>
          <w:tcPr>
            <w:tcW w:w="4858"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са анкеровањем</w:t>
            </w:r>
          </w:p>
        </w:tc>
        <w:tc>
          <w:tcPr>
            <w:tcW w:w="804"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m1</w:t>
            </w:r>
          </w:p>
        </w:tc>
        <w:tc>
          <w:tcPr>
            <w:tcW w:w="1047"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24,00</w:t>
            </w:r>
          </w:p>
        </w:tc>
        <w:tc>
          <w:tcPr>
            <w:tcW w:w="541"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137"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45"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438"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62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2.2.</w:t>
            </w:r>
          </w:p>
        </w:tc>
        <w:tc>
          <w:tcPr>
            <w:tcW w:w="4858"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са израдом нових стопа</w:t>
            </w:r>
          </w:p>
        </w:tc>
        <w:tc>
          <w:tcPr>
            <w:tcW w:w="804"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m1</w:t>
            </w:r>
          </w:p>
        </w:tc>
        <w:tc>
          <w:tcPr>
            <w:tcW w:w="1047"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1,00</w:t>
            </w:r>
          </w:p>
        </w:tc>
        <w:tc>
          <w:tcPr>
            <w:tcW w:w="541"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137"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45"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438"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62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p>
        </w:tc>
        <w:tc>
          <w:tcPr>
            <w:tcW w:w="4858"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p>
        </w:tc>
        <w:tc>
          <w:tcPr>
            <w:tcW w:w="804"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1047"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41"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137"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5"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438"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1140"/>
        </w:trPr>
        <w:tc>
          <w:tcPr>
            <w:tcW w:w="62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3.</w:t>
            </w:r>
          </w:p>
        </w:tc>
        <w:tc>
          <w:tcPr>
            <w:tcW w:w="4858"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Набавка, транспорт и монтажа саобраћајног знака димензија 90x90x90 цм  или пречника до 60 цм. Обрачун по комаду.</w:t>
            </w:r>
          </w:p>
        </w:tc>
        <w:tc>
          <w:tcPr>
            <w:tcW w:w="804"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47"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41"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xml:space="preserve"> </w:t>
            </w:r>
          </w:p>
        </w:tc>
        <w:tc>
          <w:tcPr>
            <w:tcW w:w="1137"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5"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438"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62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3.1.</w:t>
            </w:r>
          </w:p>
        </w:tc>
        <w:tc>
          <w:tcPr>
            <w:tcW w:w="4858"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на постојећи стуб</w:t>
            </w:r>
          </w:p>
        </w:tc>
        <w:tc>
          <w:tcPr>
            <w:tcW w:w="804"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kom</w:t>
            </w:r>
          </w:p>
        </w:tc>
        <w:tc>
          <w:tcPr>
            <w:tcW w:w="1047"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3,00</w:t>
            </w:r>
          </w:p>
        </w:tc>
        <w:tc>
          <w:tcPr>
            <w:tcW w:w="541"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137"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45"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438"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570"/>
        </w:trPr>
        <w:tc>
          <w:tcPr>
            <w:tcW w:w="62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3.2.</w:t>
            </w:r>
          </w:p>
        </w:tc>
        <w:tc>
          <w:tcPr>
            <w:tcW w:w="4858"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са монтажом новог стуба и израдом стопе од бетона МБ 15.</w:t>
            </w:r>
          </w:p>
        </w:tc>
        <w:tc>
          <w:tcPr>
            <w:tcW w:w="804"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kom</w:t>
            </w:r>
          </w:p>
        </w:tc>
        <w:tc>
          <w:tcPr>
            <w:tcW w:w="1047"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30,00</w:t>
            </w:r>
          </w:p>
        </w:tc>
        <w:tc>
          <w:tcPr>
            <w:tcW w:w="541"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137"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45"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438"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62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p>
        </w:tc>
        <w:tc>
          <w:tcPr>
            <w:tcW w:w="4858"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p>
        </w:tc>
        <w:tc>
          <w:tcPr>
            <w:tcW w:w="804"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1047"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41"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137"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5"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438"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1140"/>
        </w:trPr>
        <w:tc>
          <w:tcPr>
            <w:tcW w:w="62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4.</w:t>
            </w:r>
          </w:p>
        </w:tc>
        <w:tc>
          <w:tcPr>
            <w:tcW w:w="4858"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Набавка, транспорт и монтажа стреластог путоказа дим 30*80 цм и до два реда текста. Обрачун по комаду.</w:t>
            </w:r>
          </w:p>
        </w:tc>
        <w:tc>
          <w:tcPr>
            <w:tcW w:w="804"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47"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41"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xml:space="preserve"> </w:t>
            </w:r>
          </w:p>
        </w:tc>
        <w:tc>
          <w:tcPr>
            <w:tcW w:w="1137"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5"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438"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62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4.1.</w:t>
            </w:r>
          </w:p>
        </w:tc>
        <w:tc>
          <w:tcPr>
            <w:tcW w:w="4858"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на постојећи стуб</w:t>
            </w:r>
          </w:p>
        </w:tc>
        <w:tc>
          <w:tcPr>
            <w:tcW w:w="804"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kom</w:t>
            </w:r>
          </w:p>
        </w:tc>
        <w:tc>
          <w:tcPr>
            <w:tcW w:w="1047"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2,00</w:t>
            </w:r>
          </w:p>
        </w:tc>
        <w:tc>
          <w:tcPr>
            <w:tcW w:w="541"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137"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45"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438"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570"/>
        </w:trPr>
        <w:tc>
          <w:tcPr>
            <w:tcW w:w="62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4.2.</w:t>
            </w:r>
          </w:p>
        </w:tc>
        <w:tc>
          <w:tcPr>
            <w:tcW w:w="4858"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са монтажом новог стуба и израдом стопе од бетона МБ 15.</w:t>
            </w:r>
          </w:p>
        </w:tc>
        <w:tc>
          <w:tcPr>
            <w:tcW w:w="804"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kom</w:t>
            </w:r>
          </w:p>
        </w:tc>
        <w:tc>
          <w:tcPr>
            <w:tcW w:w="1047"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5,00</w:t>
            </w:r>
          </w:p>
        </w:tc>
        <w:tc>
          <w:tcPr>
            <w:tcW w:w="541"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137"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45"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438"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1140"/>
        </w:trPr>
        <w:tc>
          <w:tcPr>
            <w:tcW w:w="62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p>
        </w:tc>
        <w:tc>
          <w:tcPr>
            <w:tcW w:w="4858"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p>
        </w:tc>
        <w:tc>
          <w:tcPr>
            <w:tcW w:w="804"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1047"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41"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137"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5"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438"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855"/>
        </w:trPr>
        <w:tc>
          <w:tcPr>
            <w:tcW w:w="62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5.</w:t>
            </w:r>
          </w:p>
        </w:tc>
        <w:tc>
          <w:tcPr>
            <w:tcW w:w="4858"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Набавка, транспорт и монтажа путоказне табле дим 80*80 цм. Обрачун по комаду.</w:t>
            </w:r>
          </w:p>
        </w:tc>
        <w:tc>
          <w:tcPr>
            <w:tcW w:w="804"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47"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41"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xml:space="preserve"> </w:t>
            </w:r>
          </w:p>
        </w:tc>
        <w:tc>
          <w:tcPr>
            <w:tcW w:w="1137"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5"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438"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62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5.1.</w:t>
            </w:r>
          </w:p>
        </w:tc>
        <w:tc>
          <w:tcPr>
            <w:tcW w:w="4858"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на постојећи стуб</w:t>
            </w:r>
          </w:p>
        </w:tc>
        <w:tc>
          <w:tcPr>
            <w:tcW w:w="804"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kom</w:t>
            </w:r>
          </w:p>
        </w:tc>
        <w:tc>
          <w:tcPr>
            <w:tcW w:w="1047"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1,00</w:t>
            </w:r>
          </w:p>
        </w:tc>
        <w:tc>
          <w:tcPr>
            <w:tcW w:w="541"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137"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45"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438"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570"/>
        </w:trPr>
        <w:tc>
          <w:tcPr>
            <w:tcW w:w="62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5.2.</w:t>
            </w:r>
          </w:p>
        </w:tc>
        <w:tc>
          <w:tcPr>
            <w:tcW w:w="4858"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са монтажом новог стуба и израдом стопе од бетона МБ 15.</w:t>
            </w:r>
          </w:p>
        </w:tc>
        <w:tc>
          <w:tcPr>
            <w:tcW w:w="804"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kom</w:t>
            </w:r>
          </w:p>
        </w:tc>
        <w:tc>
          <w:tcPr>
            <w:tcW w:w="1047"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1,00</w:t>
            </w:r>
          </w:p>
        </w:tc>
        <w:tc>
          <w:tcPr>
            <w:tcW w:w="541"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137"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45"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438"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62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p>
        </w:tc>
        <w:tc>
          <w:tcPr>
            <w:tcW w:w="4858"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p>
        </w:tc>
        <w:tc>
          <w:tcPr>
            <w:tcW w:w="804"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1047"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41"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137"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5"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438"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280"/>
        </w:trPr>
        <w:tc>
          <w:tcPr>
            <w:tcW w:w="62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6.</w:t>
            </w:r>
          </w:p>
        </w:tc>
        <w:tc>
          <w:tcPr>
            <w:tcW w:w="4858"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Набавка, транспорт и монтажа саобраћајног огледала на непрегледним кривинама. У цену улази поцинковани стуб са бетонском стопом од МБ 15 и огледало димензија  60x80 или пречника  60 цм. Обрачун по комаду.</w:t>
            </w:r>
          </w:p>
        </w:tc>
        <w:tc>
          <w:tcPr>
            <w:tcW w:w="804"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47"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41"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xml:space="preserve"> </w:t>
            </w:r>
          </w:p>
        </w:tc>
        <w:tc>
          <w:tcPr>
            <w:tcW w:w="1137"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5"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438"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62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p>
        </w:tc>
        <w:tc>
          <w:tcPr>
            <w:tcW w:w="4858"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p>
        </w:tc>
        <w:tc>
          <w:tcPr>
            <w:tcW w:w="804"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kom</w:t>
            </w:r>
          </w:p>
        </w:tc>
        <w:tc>
          <w:tcPr>
            <w:tcW w:w="1047"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3,00</w:t>
            </w:r>
          </w:p>
        </w:tc>
        <w:tc>
          <w:tcPr>
            <w:tcW w:w="541"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137"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45"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438"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62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p>
        </w:tc>
        <w:tc>
          <w:tcPr>
            <w:tcW w:w="4858"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p>
        </w:tc>
        <w:tc>
          <w:tcPr>
            <w:tcW w:w="804"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1047"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41"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137"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5"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438"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1710"/>
        </w:trPr>
        <w:tc>
          <w:tcPr>
            <w:tcW w:w="62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7.</w:t>
            </w:r>
          </w:p>
        </w:tc>
        <w:tc>
          <w:tcPr>
            <w:tcW w:w="4858"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Постављање жичане заштитне мреже на косинама усека и засека. У цену улази сав рад и материјал, као и претходно кавање мањих нестабилних стенских блокова.</w:t>
            </w:r>
          </w:p>
        </w:tc>
        <w:tc>
          <w:tcPr>
            <w:tcW w:w="804"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47"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41"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xml:space="preserve"> </w:t>
            </w:r>
          </w:p>
        </w:tc>
        <w:tc>
          <w:tcPr>
            <w:tcW w:w="1137"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5"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438"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62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p>
        </w:tc>
        <w:tc>
          <w:tcPr>
            <w:tcW w:w="4858"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p>
        </w:tc>
        <w:tc>
          <w:tcPr>
            <w:tcW w:w="804"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m2</w:t>
            </w:r>
          </w:p>
        </w:tc>
        <w:tc>
          <w:tcPr>
            <w:tcW w:w="1047"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1,00</w:t>
            </w:r>
          </w:p>
        </w:tc>
        <w:tc>
          <w:tcPr>
            <w:tcW w:w="541"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137"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45"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438"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62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p>
        </w:tc>
        <w:tc>
          <w:tcPr>
            <w:tcW w:w="4858"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p>
        </w:tc>
        <w:tc>
          <w:tcPr>
            <w:tcW w:w="804"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1047"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41"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137"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5"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438"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62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p>
        </w:tc>
        <w:tc>
          <w:tcPr>
            <w:tcW w:w="4858" w:type="dxa"/>
            <w:vMerge w:val="restart"/>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b/>
                <w:bCs/>
                <w:color w:val="000000"/>
                <w:lang w:val="sr-Latn-RS" w:eastAsia="sr-Latn-RS"/>
              </w:rPr>
              <w:t>Напомена:</w:t>
            </w:r>
            <w:r w:rsidRPr="008602B9">
              <w:rPr>
                <w:rFonts w:ascii="Arial" w:eastAsia="Times New Roman" w:hAnsi="Arial" w:cs="Arial"/>
                <w:color w:val="000000"/>
                <w:lang w:val="sr-Latn-RS" w:eastAsia="sr-Latn-RS"/>
              </w:rPr>
              <w:t xml:space="preserve"> Количине радова и делови деоница предвиђени за интервенцију биће дефинисани од стране Инвеститора приликом увођења у посао уписом у Грађевински дневник и обележавањем на терену.</w:t>
            </w:r>
          </w:p>
        </w:tc>
        <w:tc>
          <w:tcPr>
            <w:tcW w:w="804"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1047"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41"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137"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5"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438"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55"/>
        </w:trPr>
        <w:tc>
          <w:tcPr>
            <w:tcW w:w="62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4858" w:type="dxa"/>
            <w:vMerge/>
            <w:tcBorders>
              <w:top w:val="nil"/>
              <w:left w:val="nil"/>
              <w:bottom w:val="nil"/>
              <w:right w:val="nil"/>
            </w:tcBorders>
            <w:vAlign w:val="center"/>
            <w:hideMark/>
          </w:tcPr>
          <w:p w:rsidR="008602B9" w:rsidRPr="008602B9" w:rsidRDefault="008602B9" w:rsidP="008602B9">
            <w:pPr>
              <w:rPr>
                <w:rFonts w:ascii="Arial" w:eastAsia="Times New Roman" w:hAnsi="Arial" w:cs="Arial"/>
                <w:color w:val="000000"/>
                <w:lang w:val="sr-Latn-RS" w:eastAsia="sr-Latn-RS"/>
              </w:rPr>
            </w:pPr>
          </w:p>
        </w:tc>
        <w:tc>
          <w:tcPr>
            <w:tcW w:w="804"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47"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41"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137" w:type="dxa"/>
            <w:tcBorders>
              <w:top w:val="nil"/>
              <w:left w:val="nil"/>
              <w:bottom w:val="single" w:sz="8"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45" w:type="dxa"/>
            <w:tcBorders>
              <w:top w:val="nil"/>
              <w:left w:val="nil"/>
              <w:bottom w:val="single" w:sz="8"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1438" w:type="dxa"/>
            <w:tcBorders>
              <w:top w:val="nil"/>
              <w:left w:val="nil"/>
              <w:bottom w:val="single" w:sz="8"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62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4858" w:type="dxa"/>
            <w:vMerge/>
            <w:tcBorders>
              <w:top w:val="nil"/>
              <w:left w:val="nil"/>
              <w:bottom w:val="nil"/>
              <w:right w:val="nil"/>
            </w:tcBorders>
            <w:vAlign w:val="center"/>
            <w:hideMark/>
          </w:tcPr>
          <w:p w:rsidR="008602B9" w:rsidRPr="008602B9" w:rsidRDefault="008602B9" w:rsidP="008602B9">
            <w:pPr>
              <w:rPr>
                <w:rFonts w:ascii="Arial" w:eastAsia="Times New Roman" w:hAnsi="Arial" w:cs="Arial"/>
                <w:color w:val="000000"/>
                <w:lang w:val="sr-Latn-RS" w:eastAsia="sr-Latn-RS"/>
              </w:rPr>
            </w:pPr>
          </w:p>
        </w:tc>
        <w:tc>
          <w:tcPr>
            <w:tcW w:w="804"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47"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41"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137" w:type="dxa"/>
            <w:tcBorders>
              <w:top w:val="nil"/>
              <w:left w:val="nil"/>
              <w:bottom w:val="nil"/>
              <w:right w:val="nil"/>
            </w:tcBorders>
            <w:shd w:val="clear" w:color="auto" w:fill="auto"/>
            <w:noWrap/>
            <w:vAlign w:val="bottom"/>
            <w:hideMark/>
          </w:tcPr>
          <w:p w:rsidR="008602B9" w:rsidRPr="005C37A8" w:rsidRDefault="005C37A8" w:rsidP="008602B9">
            <w:pPr>
              <w:jc w:val="right"/>
              <w:rPr>
                <w:rFonts w:ascii="Arial" w:eastAsia="Times New Roman" w:hAnsi="Arial" w:cs="Arial"/>
                <w:color w:val="000000"/>
                <w:lang w:val="sr-Cyrl-RS" w:eastAsia="sr-Latn-RS"/>
              </w:rPr>
            </w:pPr>
            <w:r>
              <w:rPr>
                <w:rFonts w:ascii="Arial" w:eastAsia="Times New Roman" w:hAnsi="Arial" w:cs="Arial"/>
                <w:color w:val="000000"/>
                <w:lang w:val="sr-Cyrl-RS" w:eastAsia="sr-Latn-RS"/>
              </w:rPr>
              <w:t>Укупно</w:t>
            </w:r>
          </w:p>
        </w:tc>
        <w:tc>
          <w:tcPr>
            <w:tcW w:w="345"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438"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62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4858" w:type="dxa"/>
            <w:vMerge/>
            <w:tcBorders>
              <w:top w:val="nil"/>
              <w:left w:val="nil"/>
              <w:bottom w:val="nil"/>
              <w:right w:val="nil"/>
            </w:tcBorders>
            <w:vAlign w:val="center"/>
            <w:hideMark/>
          </w:tcPr>
          <w:p w:rsidR="008602B9" w:rsidRPr="008602B9" w:rsidRDefault="008602B9" w:rsidP="008602B9">
            <w:pPr>
              <w:rPr>
                <w:rFonts w:ascii="Arial" w:eastAsia="Times New Roman" w:hAnsi="Arial" w:cs="Arial"/>
                <w:color w:val="000000"/>
                <w:lang w:val="sr-Latn-RS" w:eastAsia="sr-Latn-RS"/>
              </w:rPr>
            </w:pPr>
          </w:p>
        </w:tc>
        <w:tc>
          <w:tcPr>
            <w:tcW w:w="804"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47"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41"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137"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45"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438"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62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4858" w:type="dxa"/>
            <w:vMerge/>
            <w:tcBorders>
              <w:top w:val="nil"/>
              <w:left w:val="nil"/>
              <w:bottom w:val="nil"/>
              <w:right w:val="nil"/>
            </w:tcBorders>
            <w:vAlign w:val="center"/>
            <w:hideMark/>
          </w:tcPr>
          <w:p w:rsidR="008602B9" w:rsidRPr="008602B9" w:rsidRDefault="008602B9" w:rsidP="008602B9">
            <w:pPr>
              <w:rPr>
                <w:rFonts w:ascii="Arial" w:eastAsia="Times New Roman" w:hAnsi="Arial" w:cs="Arial"/>
                <w:color w:val="000000"/>
                <w:lang w:val="sr-Latn-RS" w:eastAsia="sr-Latn-RS"/>
              </w:rPr>
            </w:pPr>
          </w:p>
        </w:tc>
        <w:tc>
          <w:tcPr>
            <w:tcW w:w="804"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47"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41"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137"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45"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438"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345"/>
        </w:trPr>
        <w:tc>
          <w:tcPr>
            <w:tcW w:w="62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4858" w:type="dxa"/>
            <w:vMerge/>
            <w:tcBorders>
              <w:top w:val="nil"/>
              <w:left w:val="nil"/>
              <w:bottom w:val="nil"/>
              <w:right w:val="nil"/>
            </w:tcBorders>
            <w:vAlign w:val="center"/>
            <w:hideMark/>
          </w:tcPr>
          <w:p w:rsidR="008602B9" w:rsidRPr="008602B9" w:rsidRDefault="008602B9" w:rsidP="008602B9">
            <w:pPr>
              <w:rPr>
                <w:rFonts w:ascii="Arial" w:eastAsia="Times New Roman" w:hAnsi="Arial" w:cs="Arial"/>
                <w:color w:val="000000"/>
                <w:lang w:val="sr-Latn-RS" w:eastAsia="sr-Latn-RS"/>
              </w:rPr>
            </w:pPr>
          </w:p>
        </w:tc>
        <w:tc>
          <w:tcPr>
            <w:tcW w:w="804"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47"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41"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137"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45"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438"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480"/>
        </w:trPr>
        <w:tc>
          <w:tcPr>
            <w:tcW w:w="62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4858" w:type="dxa"/>
            <w:vMerge/>
            <w:tcBorders>
              <w:top w:val="nil"/>
              <w:left w:val="nil"/>
              <w:bottom w:val="nil"/>
              <w:right w:val="nil"/>
            </w:tcBorders>
            <w:vAlign w:val="center"/>
            <w:hideMark/>
          </w:tcPr>
          <w:p w:rsidR="008602B9" w:rsidRPr="008602B9" w:rsidRDefault="008602B9" w:rsidP="008602B9">
            <w:pPr>
              <w:rPr>
                <w:rFonts w:ascii="Arial" w:eastAsia="Times New Roman" w:hAnsi="Arial" w:cs="Arial"/>
                <w:color w:val="000000"/>
                <w:lang w:val="sr-Latn-RS" w:eastAsia="sr-Latn-RS"/>
              </w:rPr>
            </w:pPr>
          </w:p>
        </w:tc>
        <w:tc>
          <w:tcPr>
            <w:tcW w:w="804"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47"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41"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2920" w:type="dxa"/>
            <w:gridSpan w:val="3"/>
            <w:tcBorders>
              <w:top w:val="nil"/>
              <w:left w:val="nil"/>
              <w:bottom w:val="nil"/>
              <w:right w:val="nil"/>
            </w:tcBorders>
            <w:shd w:val="clear" w:color="auto" w:fill="auto"/>
            <w:vAlign w:val="center"/>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Понуђач</w:t>
            </w:r>
          </w:p>
        </w:tc>
      </w:tr>
      <w:tr w:rsidR="008602B9" w:rsidRPr="008602B9" w:rsidTr="008602B9">
        <w:trPr>
          <w:trHeight w:val="600"/>
        </w:trPr>
        <w:tc>
          <w:tcPr>
            <w:tcW w:w="62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4858"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Cyrl-RS" w:eastAsia="sr-Latn-RS"/>
              </w:rPr>
            </w:pPr>
            <w:r>
              <w:rPr>
                <w:rFonts w:ascii="Arial" w:eastAsia="Times New Roman" w:hAnsi="Arial" w:cs="Arial"/>
                <w:color w:val="000000"/>
                <w:lang w:val="sr-Cyrl-RS" w:eastAsia="sr-Latn-RS"/>
              </w:rPr>
              <w:t>Дана ___________ 2017.године.</w:t>
            </w:r>
          </w:p>
        </w:tc>
        <w:tc>
          <w:tcPr>
            <w:tcW w:w="804"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47"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М.П.</w:t>
            </w:r>
          </w:p>
        </w:tc>
        <w:tc>
          <w:tcPr>
            <w:tcW w:w="541"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137" w:type="dxa"/>
            <w:tcBorders>
              <w:top w:val="nil"/>
              <w:left w:val="nil"/>
              <w:bottom w:val="single" w:sz="8"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45" w:type="dxa"/>
            <w:tcBorders>
              <w:top w:val="nil"/>
              <w:left w:val="nil"/>
              <w:bottom w:val="single" w:sz="8"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1438" w:type="dxa"/>
            <w:tcBorders>
              <w:top w:val="nil"/>
              <w:left w:val="nil"/>
              <w:bottom w:val="single" w:sz="8"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62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4858"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804"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47"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41"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137"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5"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438"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bl>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p w:rsidR="008602B9" w:rsidRDefault="008602B9" w:rsidP="000630C7">
      <w:pPr>
        <w:ind w:firstLine="709"/>
        <w:rPr>
          <w:rFonts w:ascii="Arial" w:hAnsi="Arial" w:cs="Arial"/>
          <w:b/>
          <w:lang w:val="sr-Cyrl-CS"/>
        </w:rPr>
      </w:pPr>
    </w:p>
    <w:tbl>
      <w:tblPr>
        <w:tblW w:w="9848" w:type="dxa"/>
        <w:tblInd w:w="93" w:type="dxa"/>
        <w:tblLook w:val="04A0" w:firstRow="1" w:lastRow="0" w:firstColumn="1" w:lastColumn="0" w:noHBand="0" w:noVBand="1"/>
      </w:tblPr>
      <w:tblGrid>
        <w:gridCol w:w="692"/>
        <w:gridCol w:w="4203"/>
        <w:gridCol w:w="730"/>
        <w:gridCol w:w="1051"/>
        <w:gridCol w:w="337"/>
        <w:gridCol w:w="1125"/>
        <w:gridCol w:w="342"/>
        <w:gridCol w:w="1564"/>
      </w:tblGrid>
      <w:tr w:rsidR="008602B9" w:rsidRPr="008602B9" w:rsidTr="008602B9">
        <w:trPr>
          <w:trHeight w:val="285"/>
        </w:trPr>
        <w:tc>
          <w:tcPr>
            <w:tcW w:w="70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360"/>
        </w:trPr>
        <w:tc>
          <w:tcPr>
            <w:tcW w:w="70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148" w:type="dxa"/>
            <w:gridSpan w:val="7"/>
            <w:tcBorders>
              <w:top w:val="nil"/>
              <w:left w:val="nil"/>
              <w:bottom w:val="nil"/>
              <w:right w:val="nil"/>
            </w:tcBorders>
            <w:shd w:val="clear" w:color="auto" w:fill="auto"/>
            <w:noWrap/>
            <w:vAlign w:val="center"/>
            <w:hideMark/>
          </w:tcPr>
          <w:p w:rsidR="008602B9" w:rsidRPr="008602B9" w:rsidRDefault="008602B9" w:rsidP="008602B9">
            <w:pPr>
              <w:jc w:val="center"/>
              <w:rPr>
                <w:rFonts w:ascii="Arial" w:eastAsia="Times New Roman" w:hAnsi="Arial" w:cs="Arial"/>
                <w:b/>
                <w:bCs/>
                <w:color w:val="000000"/>
                <w:sz w:val="28"/>
                <w:szCs w:val="28"/>
                <w:lang w:val="sr-Latn-RS" w:eastAsia="sr-Latn-RS"/>
              </w:rPr>
            </w:pPr>
            <w:r>
              <w:rPr>
                <w:rFonts w:ascii="Arial" w:eastAsia="Times New Roman" w:hAnsi="Arial" w:cs="Arial"/>
                <w:b/>
                <w:bCs/>
                <w:color w:val="000000"/>
                <w:sz w:val="28"/>
                <w:szCs w:val="28"/>
                <w:lang w:val="sr-Cyrl-RS" w:eastAsia="sr-Latn-RS"/>
              </w:rPr>
              <w:t>П</w:t>
            </w:r>
            <w:r w:rsidRPr="008602B9">
              <w:rPr>
                <w:rFonts w:ascii="Arial" w:eastAsia="Times New Roman" w:hAnsi="Arial" w:cs="Arial"/>
                <w:b/>
                <w:bCs/>
                <w:color w:val="000000"/>
                <w:sz w:val="28"/>
                <w:szCs w:val="28"/>
                <w:lang w:val="sr-Latn-RS" w:eastAsia="sr-Latn-RS"/>
              </w:rPr>
              <w:t>редрачун радова</w:t>
            </w:r>
          </w:p>
        </w:tc>
      </w:tr>
      <w:tr w:rsidR="008602B9" w:rsidRPr="008602B9" w:rsidTr="008602B9">
        <w:trPr>
          <w:trHeight w:val="315"/>
        </w:trPr>
        <w:tc>
          <w:tcPr>
            <w:tcW w:w="9848" w:type="dxa"/>
            <w:gridSpan w:val="8"/>
            <w:vMerge w:val="restart"/>
            <w:tcBorders>
              <w:top w:val="nil"/>
              <w:left w:val="nil"/>
              <w:bottom w:val="nil"/>
              <w:right w:val="nil"/>
            </w:tcBorders>
            <w:shd w:val="clear" w:color="auto" w:fill="auto"/>
            <w:hideMark/>
          </w:tcPr>
          <w:p w:rsidR="008602B9" w:rsidRPr="008602B9" w:rsidRDefault="008602B9" w:rsidP="008602B9">
            <w:pPr>
              <w:jc w:val="center"/>
              <w:rPr>
                <w:rFonts w:ascii="Arial" w:eastAsia="Times New Roman" w:hAnsi="Arial" w:cs="Arial"/>
                <w:b/>
                <w:bCs/>
                <w:color w:val="000000"/>
                <w:sz w:val="24"/>
                <w:szCs w:val="24"/>
                <w:lang w:val="sr-Latn-RS" w:eastAsia="sr-Latn-RS"/>
              </w:rPr>
            </w:pPr>
            <w:r>
              <w:rPr>
                <w:rFonts w:ascii="Arial" w:eastAsia="Times New Roman" w:hAnsi="Arial" w:cs="Arial"/>
                <w:b/>
                <w:bCs/>
                <w:color w:val="000000"/>
                <w:sz w:val="24"/>
                <w:szCs w:val="24"/>
                <w:lang w:val="sr-Cyrl-RS" w:eastAsia="sr-Latn-RS"/>
              </w:rPr>
              <w:t>Партија 7: Радови на одржавању асфалтних коловоза и објеката општинских и некатегорисаних пут</w:t>
            </w:r>
            <w:r w:rsidR="00E446DF">
              <w:rPr>
                <w:rFonts w:ascii="Arial" w:eastAsia="Times New Roman" w:hAnsi="Arial" w:cs="Arial"/>
                <w:b/>
                <w:bCs/>
                <w:color w:val="000000"/>
                <w:sz w:val="24"/>
                <w:szCs w:val="24"/>
                <w:lang w:val="sr-Cyrl-RS" w:eastAsia="sr-Latn-RS"/>
              </w:rPr>
              <w:t>е</w:t>
            </w:r>
            <w:r>
              <w:rPr>
                <w:rFonts w:ascii="Arial" w:eastAsia="Times New Roman" w:hAnsi="Arial" w:cs="Arial"/>
                <w:b/>
                <w:bCs/>
                <w:color w:val="000000"/>
                <w:sz w:val="24"/>
                <w:szCs w:val="24"/>
                <w:lang w:val="sr-Cyrl-RS" w:eastAsia="sr-Latn-RS"/>
              </w:rPr>
              <w:t>ва</w:t>
            </w:r>
            <w:r w:rsidRPr="008602B9">
              <w:rPr>
                <w:rFonts w:ascii="Arial" w:eastAsia="Times New Roman" w:hAnsi="Arial" w:cs="Arial"/>
                <w:b/>
                <w:bCs/>
                <w:color w:val="000000"/>
                <w:sz w:val="24"/>
                <w:szCs w:val="24"/>
                <w:lang w:val="sr-Latn-RS" w:eastAsia="sr-Latn-RS"/>
              </w:rPr>
              <w:br/>
              <w:t xml:space="preserve">      </w:t>
            </w:r>
          </w:p>
        </w:tc>
      </w:tr>
      <w:tr w:rsidR="008602B9" w:rsidRPr="008602B9" w:rsidTr="008602B9">
        <w:trPr>
          <w:trHeight w:val="810"/>
        </w:trPr>
        <w:tc>
          <w:tcPr>
            <w:tcW w:w="9848" w:type="dxa"/>
            <w:gridSpan w:val="8"/>
            <w:vMerge/>
            <w:tcBorders>
              <w:top w:val="nil"/>
              <w:left w:val="nil"/>
              <w:bottom w:val="nil"/>
              <w:right w:val="nil"/>
            </w:tcBorders>
            <w:vAlign w:val="center"/>
            <w:hideMark/>
          </w:tcPr>
          <w:p w:rsidR="008602B9" w:rsidRPr="008602B9" w:rsidRDefault="008602B9" w:rsidP="008602B9">
            <w:pPr>
              <w:rPr>
                <w:rFonts w:ascii="Arial" w:eastAsia="Times New Roman" w:hAnsi="Arial" w:cs="Arial"/>
                <w:b/>
                <w:bCs/>
                <w:color w:val="000000"/>
                <w:sz w:val="24"/>
                <w:szCs w:val="24"/>
                <w:lang w:val="sr-Latn-RS" w:eastAsia="sr-Latn-RS"/>
              </w:rPr>
            </w:pPr>
          </w:p>
        </w:tc>
      </w:tr>
      <w:tr w:rsidR="008602B9" w:rsidRPr="008602B9" w:rsidTr="008602B9">
        <w:trPr>
          <w:trHeight w:val="315"/>
        </w:trPr>
        <w:tc>
          <w:tcPr>
            <w:tcW w:w="9848" w:type="dxa"/>
            <w:gridSpan w:val="8"/>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b/>
                <w:bCs/>
                <w:color w:val="000000"/>
                <w:lang w:val="sr-Latn-RS" w:eastAsia="sr-Latn-RS"/>
              </w:rPr>
            </w:pPr>
          </w:p>
        </w:tc>
      </w:tr>
      <w:tr w:rsidR="008602B9" w:rsidRPr="008602B9" w:rsidTr="008602B9">
        <w:trPr>
          <w:trHeight w:val="315"/>
        </w:trPr>
        <w:tc>
          <w:tcPr>
            <w:tcW w:w="70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b/>
                <w:bCs/>
                <w:color w:val="000000"/>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b/>
                <w:bCs/>
                <w:color w:val="000000"/>
                <w:sz w:val="24"/>
                <w:szCs w:val="24"/>
                <w:lang w:val="sr-Latn-RS" w:eastAsia="sr-Latn-RS"/>
              </w:rPr>
            </w:pPr>
            <w:r w:rsidRPr="008602B9">
              <w:rPr>
                <w:rFonts w:ascii="Arial" w:eastAsia="Times New Roman" w:hAnsi="Arial" w:cs="Arial"/>
                <w:b/>
                <w:bCs/>
                <w:color w:val="000000"/>
                <w:sz w:val="24"/>
                <w:szCs w:val="24"/>
                <w:lang w:val="sr-Latn-RS" w:eastAsia="sr-Latn-RS"/>
              </w:rPr>
              <w:t>А) Ојачање коловозне конструкције</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840"/>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1.</w:t>
            </w: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Опсецање ивица ударних рупа и колотрага машинским путем, дебљине асфалтног застора д = 6-8 цм.</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m1</w:t>
            </w: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700,00</w:t>
            </w: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08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60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1140"/>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2.</w:t>
            </w: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Ручно рушење испуцалог асфалтног застора д = 6-8 цм, утовар и одвоз шута на депонију до 7 км и чишћење рупе метлом.</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m2</w:t>
            </w: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300,00</w:t>
            </w: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08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60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85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3.</w:t>
            </w: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Рушење асфалтног застора и подлоге коловоза машинским путем, утовар и одвоз шута на депонију до 7 км.</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m3</w:t>
            </w: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250,00</w:t>
            </w: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08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60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370"/>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4.</w:t>
            </w: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Израда тампона од дробљеног каменог агрегата. Цена обухвата набавку, транспорт, машинско разастирање уз ручну поправку и стабилизација машинским путем уз потребно квашење. Обрачун у збијеном стању.</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4.1.</w:t>
            </w: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ДКА 0-30 мм</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m3</w:t>
            </w: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50,00</w:t>
            </w: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08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60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4.2.</w:t>
            </w: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ДКА 0-60 мм</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m3</w:t>
            </w: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80,00</w:t>
            </w: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08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60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4.3.</w:t>
            </w: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ДКА 60-150 мм</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m3</w:t>
            </w: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100,00</w:t>
            </w: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08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60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3420"/>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5.</w:t>
            </w: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Скидање испуцалог асфалта као припрему за крпљење ударних рупа, скидање издигнутог гребена колотрага глодалицом за асфалт. Обрачун је за д=1 цм/м2. Цена обухвата превоз и рад глодалице, аутоцистерне за воду, компресора за опсецање и издувавање рупа, превоз скинутог материјала до 10 км (депонију одређује Инвеститор) и рад радника на испомоћи око глодања и на обезбеђењу саобраћаја.</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5.1.</w:t>
            </w: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на скидању гребена колотрага</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m2</w:t>
            </w: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1,00</w:t>
            </w: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08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60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lastRenderedPageBreak/>
              <w:t>5.2.</w:t>
            </w: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на скидању асфалта ударних рупа</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m2</w:t>
            </w: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1,00</w:t>
            </w: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08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60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5.3.</w:t>
            </w: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на скидању целе површине коловоза</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m2</w:t>
            </w: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1,00</w:t>
            </w: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08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60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400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6.</w:t>
            </w: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Ручно крпљење ударних рупа и колотрага асфалтном масом АБ 8, д = 5-8 цм. Уграђивање асфалтне масе извршити у припремљену ударну рупу. Пре уграђивања извршити додатно чишћење, прскање емулзијом и премазивање опсечених ивица битуменском емулзијом у количини од 0,5 кг/м2. Ударну рупу попунити асфалтном масом, дати потребно надвишење и ваљати до потребне збијености тако да површина окрпљеног дела буде у равни постојеће коловозне површине.</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t</w:t>
            </w: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50,00</w:t>
            </w: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08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60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3390"/>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7.</w:t>
            </w: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Машинско крпљење ударних рупа и колотрага асфалтном масом АБ 11, д = 5-8 цм. Уграђивање асфалтне масе извршити у припремљену ударну рупу. Пре уграђивања извршити додатно чишћење, прскање емулзијом и премазивање опсечених ивица битуменском емулзијом у количини од 0,5 кг/м2. Ударну рупу попунити асфалтном масом, дати потребно надвишење и ваљати до потребне збијености тако да површина окрпљеног дела буде у равни постојеће коловозне површине.</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t</w:t>
            </w: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150,00</w:t>
            </w: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08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60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56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8.</w:t>
            </w: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Машинско пресвлачење деоница асфалтном масом АБ11 . Уграђивање асфалтне масе извршити на припремљену подлогу тампона. Пре уграђивања извршити додатно чишћење, прскање коловозног застора емулзијом и премазивање опсечених ивица битуменском емулзијом у количини од 0,5 кг/м2.</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t</w:t>
            </w: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100,00</w:t>
            </w: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08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60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0"/>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lastRenderedPageBreak/>
              <w:t>9.</w:t>
            </w: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Ручно заливање праволинијских и тестерастих пукотина на коловозу ширине до 15 мм и дубине до 5 цм врућом битуменском масом. Цена обухвата набавку  битуменске масе и песка за посипање, издувавање пукотина компримованим ваздухом, заливање битуменском масом и посипање сувим песком. Обрачун по м1.</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m1</w:t>
            </w: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2.000,00</w:t>
            </w: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08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60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08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20" w:type="dxa"/>
            <w:tcBorders>
              <w:top w:val="nil"/>
              <w:left w:val="nil"/>
              <w:bottom w:val="single" w:sz="4" w:space="0" w:color="auto"/>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160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300"/>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b/>
                <w:bCs/>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5C37A8" w:rsidRDefault="008602B9" w:rsidP="008602B9">
            <w:pPr>
              <w:jc w:val="right"/>
              <w:rPr>
                <w:rFonts w:ascii="Arial" w:eastAsia="Times New Roman" w:hAnsi="Arial" w:cs="Arial"/>
                <w:color w:val="000000"/>
                <w:lang w:val="sr-Cyrl-RS" w:eastAsia="sr-Latn-RS"/>
              </w:rPr>
            </w:pPr>
            <w:r w:rsidRPr="008602B9">
              <w:rPr>
                <w:rFonts w:ascii="Arial" w:eastAsia="Times New Roman" w:hAnsi="Arial" w:cs="Arial"/>
                <w:color w:val="000000"/>
                <w:lang w:val="sr-Latn-RS" w:eastAsia="sr-Latn-RS"/>
              </w:rPr>
              <w:t>Свега</w:t>
            </w: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60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70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70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405"/>
        </w:trPr>
        <w:tc>
          <w:tcPr>
            <w:tcW w:w="70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b/>
                <w:bCs/>
                <w:color w:val="000000"/>
                <w:lang w:val="sr-Latn-RS" w:eastAsia="sr-Latn-RS"/>
              </w:rPr>
            </w:pP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b/>
                <w:bCs/>
                <w:color w:val="000000"/>
                <w:sz w:val="24"/>
                <w:szCs w:val="24"/>
                <w:lang w:val="sr-Latn-RS" w:eastAsia="sr-Latn-RS"/>
              </w:rPr>
            </w:pPr>
            <w:r w:rsidRPr="008602B9">
              <w:rPr>
                <w:rFonts w:ascii="Arial" w:eastAsia="Times New Roman" w:hAnsi="Arial" w:cs="Arial"/>
                <w:b/>
                <w:bCs/>
                <w:color w:val="000000"/>
                <w:sz w:val="24"/>
                <w:szCs w:val="24"/>
                <w:lang w:val="sr-Latn-RS" w:eastAsia="sr-Latn-RS"/>
              </w:rPr>
              <w:t>Б)  Рехабилитација саобраћајница</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lang w:val="sr-Latn-RS" w:eastAsia="sr-Latn-RS"/>
              </w:rPr>
            </w:pPr>
          </w:p>
        </w:tc>
      </w:tr>
      <w:tr w:rsidR="008602B9" w:rsidRPr="008602B9" w:rsidTr="008602B9">
        <w:trPr>
          <w:trHeight w:val="315"/>
        </w:trPr>
        <w:tc>
          <w:tcPr>
            <w:tcW w:w="70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lang w:val="sr-Latn-RS" w:eastAsia="sr-Latn-RS"/>
              </w:rPr>
            </w:pPr>
          </w:p>
        </w:tc>
        <w:tc>
          <w:tcPr>
            <w:tcW w:w="4310" w:type="dxa"/>
            <w:tcBorders>
              <w:top w:val="nil"/>
              <w:left w:val="nil"/>
              <w:bottom w:val="nil"/>
              <w:right w:val="nil"/>
            </w:tcBorders>
            <w:shd w:val="clear" w:color="auto" w:fill="auto"/>
            <w:noWrap/>
            <w:vAlign w:val="center"/>
            <w:hideMark/>
          </w:tcPr>
          <w:p w:rsidR="008602B9" w:rsidRPr="008602B9" w:rsidRDefault="008602B9" w:rsidP="008602B9">
            <w:pPr>
              <w:rPr>
                <w:rFonts w:ascii="Arial" w:eastAsia="Times New Roman" w:hAnsi="Arial" w:cs="Arial"/>
                <w:color w:val="000000"/>
                <w:sz w:val="24"/>
                <w:szCs w:val="24"/>
                <w:lang w:val="sr-Latn-RS" w:eastAsia="sr-Latn-RS"/>
              </w:rPr>
            </w:pPr>
          </w:p>
        </w:tc>
        <w:tc>
          <w:tcPr>
            <w:tcW w:w="558" w:type="dxa"/>
            <w:tcBorders>
              <w:top w:val="nil"/>
              <w:left w:val="nil"/>
              <w:bottom w:val="nil"/>
              <w:right w:val="nil"/>
            </w:tcBorders>
            <w:shd w:val="clear" w:color="auto" w:fill="auto"/>
            <w:noWrap/>
            <w:vAlign w:val="center"/>
            <w:hideMark/>
          </w:tcPr>
          <w:p w:rsidR="008602B9" w:rsidRPr="008602B9" w:rsidRDefault="008602B9" w:rsidP="008602B9">
            <w:pPr>
              <w:rPr>
                <w:rFonts w:ascii="Arial" w:eastAsia="Times New Roman" w:hAnsi="Arial" w:cs="Arial"/>
                <w:b/>
                <w:bCs/>
                <w:color w:val="000000"/>
                <w:sz w:val="24"/>
                <w:szCs w:val="24"/>
                <w:lang w:val="sr-Latn-RS" w:eastAsia="sr-Latn-RS"/>
              </w:rPr>
            </w:pPr>
          </w:p>
        </w:tc>
        <w:tc>
          <w:tcPr>
            <w:tcW w:w="940" w:type="dxa"/>
            <w:tcBorders>
              <w:top w:val="nil"/>
              <w:left w:val="nil"/>
              <w:bottom w:val="nil"/>
              <w:right w:val="nil"/>
            </w:tcBorders>
            <w:shd w:val="clear" w:color="auto" w:fill="auto"/>
            <w:noWrap/>
            <w:vAlign w:val="center"/>
            <w:hideMark/>
          </w:tcPr>
          <w:p w:rsidR="008602B9" w:rsidRPr="008602B9" w:rsidRDefault="008602B9" w:rsidP="008602B9">
            <w:pPr>
              <w:rPr>
                <w:rFonts w:ascii="Arial" w:eastAsia="Times New Roman" w:hAnsi="Arial" w:cs="Arial"/>
                <w:b/>
                <w:bCs/>
                <w:color w:val="000000"/>
                <w:sz w:val="24"/>
                <w:szCs w:val="24"/>
                <w:lang w:val="sr-Latn-RS" w:eastAsia="sr-Latn-RS"/>
              </w:rPr>
            </w:pPr>
          </w:p>
        </w:tc>
        <w:tc>
          <w:tcPr>
            <w:tcW w:w="340" w:type="dxa"/>
            <w:tcBorders>
              <w:top w:val="nil"/>
              <w:left w:val="nil"/>
              <w:bottom w:val="nil"/>
              <w:right w:val="nil"/>
            </w:tcBorders>
            <w:shd w:val="clear" w:color="auto" w:fill="auto"/>
            <w:noWrap/>
            <w:vAlign w:val="center"/>
            <w:hideMark/>
          </w:tcPr>
          <w:p w:rsidR="008602B9" w:rsidRPr="008602B9" w:rsidRDefault="008602B9" w:rsidP="008602B9">
            <w:pPr>
              <w:rPr>
                <w:rFonts w:ascii="Arial" w:eastAsia="Times New Roman" w:hAnsi="Arial" w:cs="Arial"/>
                <w:b/>
                <w:bCs/>
                <w:color w:val="000000"/>
                <w:sz w:val="24"/>
                <w:szCs w:val="24"/>
                <w:lang w:val="sr-Latn-RS" w:eastAsia="sr-Latn-RS"/>
              </w:rPr>
            </w:pPr>
          </w:p>
        </w:tc>
        <w:tc>
          <w:tcPr>
            <w:tcW w:w="1080" w:type="dxa"/>
            <w:tcBorders>
              <w:top w:val="nil"/>
              <w:left w:val="nil"/>
              <w:bottom w:val="nil"/>
              <w:right w:val="nil"/>
            </w:tcBorders>
            <w:shd w:val="clear" w:color="auto" w:fill="auto"/>
            <w:noWrap/>
            <w:vAlign w:val="center"/>
            <w:hideMark/>
          </w:tcPr>
          <w:p w:rsidR="008602B9" w:rsidRPr="008602B9" w:rsidRDefault="008602B9" w:rsidP="008602B9">
            <w:pPr>
              <w:rPr>
                <w:rFonts w:ascii="Arial" w:eastAsia="Times New Roman" w:hAnsi="Arial" w:cs="Arial"/>
                <w:b/>
                <w:bCs/>
                <w:color w:val="000000"/>
                <w:sz w:val="24"/>
                <w:szCs w:val="24"/>
                <w:lang w:val="sr-Latn-RS" w:eastAsia="sr-Latn-RS"/>
              </w:rPr>
            </w:pPr>
          </w:p>
        </w:tc>
        <w:tc>
          <w:tcPr>
            <w:tcW w:w="320" w:type="dxa"/>
            <w:tcBorders>
              <w:top w:val="nil"/>
              <w:left w:val="nil"/>
              <w:bottom w:val="nil"/>
              <w:right w:val="nil"/>
            </w:tcBorders>
            <w:shd w:val="clear" w:color="auto" w:fill="auto"/>
            <w:noWrap/>
            <w:vAlign w:val="center"/>
            <w:hideMark/>
          </w:tcPr>
          <w:p w:rsidR="008602B9" w:rsidRPr="008602B9" w:rsidRDefault="008602B9" w:rsidP="008602B9">
            <w:pPr>
              <w:rPr>
                <w:rFonts w:ascii="Arial" w:eastAsia="Times New Roman" w:hAnsi="Arial" w:cs="Arial"/>
                <w:b/>
                <w:bCs/>
                <w:color w:val="000000"/>
                <w:sz w:val="24"/>
                <w:szCs w:val="24"/>
                <w:lang w:val="sr-Latn-RS" w:eastAsia="sr-Latn-RS"/>
              </w:rPr>
            </w:pPr>
          </w:p>
        </w:tc>
        <w:tc>
          <w:tcPr>
            <w:tcW w:w="1600" w:type="dxa"/>
            <w:tcBorders>
              <w:top w:val="nil"/>
              <w:left w:val="nil"/>
              <w:bottom w:val="nil"/>
              <w:right w:val="nil"/>
            </w:tcBorders>
            <w:shd w:val="clear" w:color="auto" w:fill="auto"/>
            <w:noWrap/>
            <w:vAlign w:val="center"/>
            <w:hideMark/>
          </w:tcPr>
          <w:p w:rsidR="008602B9" w:rsidRPr="008602B9" w:rsidRDefault="008602B9" w:rsidP="008602B9">
            <w:pPr>
              <w:rPr>
                <w:rFonts w:ascii="Arial" w:eastAsia="Times New Roman" w:hAnsi="Arial" w:cs="Arial"/>
                <w:b/>
                <w:bCs/>
                <w:color w:val="000000"/>
                <w:sz w:val="24"/>
                <w:szCs w:val="24"/>
                <w:lang w:val="sr-Latn-RS" w:eastAsia="sr-Latn-RS"/>
              </w:rPr>
            </w:pPr>
          </w:p>
        </w:tc>
      </w:tr>
      <w:tr w:rsidR="008602B9" w:rsidRPr="008602B9" w:rsidTr="008602B9">
        <w:trPr>
          <w:trHeight w:val="1800"/>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lang w:val="sr-Latn-RS" w:eastAsia="sr-Latn-RS"/>
              </w:rPr>
            </w:pPr>
            <w:r w:rsidRPr="008602B9">
              <w:rPr>
                <w:rFonts w:ascii="Arial" w:eastAsia="Times New Roman" w:hAnsi="Arial" w:cs="Arial"/>
                <w:lang w:val="sr-Latn-RS" w:eastAsia="sr-Latn-RS"/>
              </w:rPr>
              <w:t>10.</w:t>
            </w: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Снимање нултог стања, израда ситуационог плана,подужног и попречних пресека за извођење и обрачун количина, исколчавање, осигурање и одржавање трасе саобраћајнице у току извођења радова.</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пауш</w:t>
            </w: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1,00</w:t>
            </w: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08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60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142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lang w:val="sr-Latn-RS" w:eastAsia="sr-Latn-RS"/>
              </w:rPr>
            </w:pPr>
            <w:r w:rsidRPr="008602B9">
              <w:rPr>
                <w:rFonts w:ascii="Arial" w:eastAsia="Times New Roman" w:hAnsi="Arial" w:cs="Arial"/>
                <w:lang w:val="sr-Latn-RS" w:eastAsia="sr-Latn-RS"/>
              </w:rPr>
              <w:t>11.</w:t>
            </w: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Машински ископ материјала постојеће коловозне конструкције у широком откопу,утовар и одвоз на депонију до 7 км коју одреди надзорни орган. Обрачун по м3 у самониклом стању.</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m3</w:t>
            </w: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40,00</w:t>
            </w: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08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60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142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lang w:val="sr-Latn-RS" w:eastAsia="sr-Latn-RS"/>
              </w:rPr>
            </w:pPr>
            <w:r w:rsidRPr="008602B9">
              <w:rPr>
                <w:rFonts w:ascii="Arial" w:eastAsia="Times New Roman" w:hAnsi="Arial" w:cs="Arial"/>
                <w:lang w:val="sr-Latn-RS" w:eastAsia="sr-Latn-RS"/>
              </w:rPr>
              <w:t>12.</w:t>
            </w: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Обрада подтла, планирање и ваљање постељице до постизања равности +/- 5 цм, са давањем попречног пада и минималним модулом стишљивости Мс=30 МН/м2.</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m2</w:t>
            </w: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1250,00</w:t>
            </w: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08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60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199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lang w:val="sr-Latn-RS" w:eastAsia="sr-Latn-RS"/>
              </w:rPr>
            </w:pPr>
            <w:r w:rsidRPr="008602B9">
              <w:rPr>
                <w:rFonts w:ascii="Arial" w:eastAsia="Times New Roman" w:hAnsi="Arial" w:cs="Arial"/>
                <w:lang w:val="sr-Latn-RS" w:eastAsia="sr-Latn-RS"/>
              </w:rPr>
              <w:t>13.</w:t>
            </w: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Набавка,транспорт, разастирање и ваљање I тампонског слоја-ДКА  0-60мм, захтеване равности +/- 1 цм, са давањем попречног пада и минималним модулом стишљивости Мс=60 МН/м2. Обрачун у збијеном стању по м3.</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lang w:val="sr-Latn-RS" w:eastAsia="sr-Latn-RS"/>
              </w:rPr>
            </w:pP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m3</w:t>
            </w: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50,00</w:t>
            </w: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08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60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lang w:val="sr-Latn-RS" w:eastAsia="sr-Latn-RS"/>
              </w:rPr>
            </w:pP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199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lang w:val="sr-Latn-RS" w:eastAsia="sr-Latn-RS"/>
              </w:rPr>
            </w:pPr>
            <w:r w:rsidRPr="008602B9">
              <w:rPr>
                <w:rFonts w:ascii="Arial" w:eastAsia="Times New Roman" w:hAnsi="Arial" w:cs="Arial"/>
                <w:lang w:val="sr-Latn-RS" w:eastAsia="sr-Latn-RS"/>
              </w:rPr>
              <w:lastRenderedPageBreak/>
              <w:t>14.</w:t>
            </w: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Набавка,транспорт, разастирање и ваљање II тампонског слоја-ДКА  0-30мм, захтеване равности +/- 1 цм, са давањем попречног пада и минималним модулом стишљивости Мс=70 МН/м2. Обрачун у збијеном стању по м3.</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lang w:val="sr-Latn-RS" w:eastAsia="sr-Latn-RS"/>
              </w:rPr>
            </w:pP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m3</w:t>
            </w: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200,00</w:t>
            </w: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08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60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lang w:val="sr-Latn-RS" w:eastAsia="sr-Latn-RS"/>
              </w:rPr>
            </w:pP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lang w:val="sr-Latn-RS" w:eastAsia="sr-Latn-RS"/>
              </w:rPr>
            </w:pP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29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15.</w:t>
            </w: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xml:space="preserve">Израда дренаже. Цена обухвата ископ рова димензија 40*60 цм, полагање перфориране ПВЦ цеви </w:t>
            </w:r>
            <w:r w:rsidRPr="008602B9">
              <w:rPr>
                <w:rFonts w:eastAsia="Times New Roman" w:cs="Calibri"/>
                <w:color w:val="000000"/>
                <w:lang w:val="sr-Latn-RS" w:eastAsia="sr-Latn-RS"/>
              </w:rPr>
              <w:t>Ø</w:t>
            </w:r>
            <w:r w:rsidRPr="008602B9">
              <w:rPr>
                <w:rFonts w:ascii="Arial" w:eastAsia="Times New Roman" w:hAnsi="Arial" w:cs="Arial"/>
                <w:color w:val="000000"/>
                <w:lang w:val="sr-Latn-RS" w:eastAsia="sr-Latn-RS"/>
              </w:rPr>
              <w:t>125 на тајачи од бетона МБ20 д=10 цм, полагање геотекстила б=2 м/м1 и уградњу филтерског материјала ДКА 16-31,5 мм у преостали део рова. Обрачун по м1 изведеног дренажног рова.</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m1</w:t>
            </w: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1,00</w:t>
            </w: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08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60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lang w:val="sr-Latn-RS" w:eastAsia="sr-Latn-RS"/>
              </w:rPr>
            </w:pP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lang w:val="sr-Latn-RS" w:eastAsia="sr-Latn-RS"/>
              </w:rPr>
            </w:pP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1710"/>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lang w:val="sr-Latn-RS" w:eastAsia="sr-Latn-RS"/>
              </w:rPr>
            </w:pPr>
            <w:r w:rsidRPr="008602B9">
              <w:rPr>
                <w:rFonts w:ascii="Arial" w:eastAsia="Times New Roman" w:hAnsi="Arial" w:cs="Arial"/>
                <w:lang w:val="sr-Latn-RS" w:eastAsia="sr-Latn-RS"/>
              </w:rPr>
              <w:t>16.</w:t>
            </w: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Набавка и уградња сивих бетонских  вибропресованих ивичњака / ригола на бетонској подлози МБ20, са фуговањем спојница цементним малтером. Обрачун по м1 уграђеног ивичњака / ригола.</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lang w:val="sr-Latn-RS" w:eastAsia="sr-Latn-RS"/>
              </w:rPr>
            </w:pPr>
            <w:r w:rsidRPr="008602B9">
              <w:rPr>
                <w:rFonts w:ascii="Arial" w:eastAsia="Times New Roman" w:hAnsi="Arial" w:cs="Arial"/>
                <w:lang w:val="sr-Latn-RS" w:eastAsia="sr-Latn-RS"/>
              </w:rPr>
              <w:t>16.1.</w:t>
            </w: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xml:space="preserve"> ивичњак 12/18/80 цм</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m1</w:t>
            </w: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1,00</w:t>
            </w: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08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60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lang w:val="sr-Latn-RS" w:eastAsia="sr-Latn-RS"/>
              </w:rPr>
            </w:pPr>
            <w:r w:rsidRPr="008602B9">
              <w:rPr>
                <w:rFonts w:ascii="Arial" w:eastAsia="Times New Roman" w:hAnsi="Arial" w:cs="Arial"/>
                <w:lang w:val="sr-Latn-RS" w:eastAsia="sr-Latn-RS"/>
              </w:rPr>
              <w:t>16.2.</w:t>
            </w: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xml:space="preserve"> ивичњак 18/24/80 цм</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m1</w:t>
            </w: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500,00</w:t>
            </w: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08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60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lang w:val="sr-Latn-RS" w:eastAsia="sr-Latn-RS"/>
              </w:rPr>
            </w:pPr>
            <w:r w:rsidRPr="008602B9">
              <w:rPr>
                <w:rFonts w:ascii="Arial" w:eastAsia="Times New Roman" w:hAnsi="Arial" w:cs="Arial"/>
                <w:lang w:val="sr-Latn-RS" w:eastAsia="sr-Latn-RS"/>
              </w:rPr>
              <w:t>16.3.</w:t>
            </w: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xml:space="preserve"> ригол 40/40/12 цм</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m1</w:t>
            </w: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1,00</w:t>
            </w: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08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60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lang w:val="sr-Latn-RS" w:eastAsia="sr-Latn-RS"/>
              </w:rPr>
            </w:pP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lang w:val="sr-Latn-RS" w:eastAsia="sr-Latn-RS"/>
              </w:rPr>
            </w:pP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142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lang w:val="sr-Latn-RS" w:eastAsia="sr-Latn-RS"/>
              </w:rPr>
            </w:pPr>
            <w:r w:rsidRPr="008602B9">
              <w:rPr>
                <w:rFonts w:ascii="Arial" w:eastAsia="Times New Roman" w:hAnsi="Arial" w:cs="Arial"/>
                <w:lang w:val="sr-Latn-RS" w:eastAsia="sr-Latn-RS"/>
              </w:rPr>
              <w:t xml:space="preserve"> 17. </w:t>
            </w: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lang w:val="sr-Latn-RS" w:eastAsia="sr-Latn-RS"/>
              </w:rPr>
            </w:pPr>
            <w:r w:rsidRPr="008602B9">
              <w:rPr>
                <w:rFonts w:ascii="Arial" w:eastAsia="Times New Roman" w:hAnsi="Arial" w:cs="Arial"/>
                <w:lang w:val="sr-Latn-RS" w:eastAsia="sr-Latn-RS"/>
              </w:rPr>
              <w:t>Набавка транспорт и монтажа  уличног  сливника. У цену улази  ЛГсливник, прикључна спојница,  и АБ таложник 40*40 цм МБ30. Плаћа се по комаду компл.монтираног сливника.</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300"/>
        </w:trPr>
        <w:tc>
          <w:tcPr>
            <w:tcW w:w="70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b/>
                <w:bCs/>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b/>
                <w:bCs/>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lang w:val="sr-Latn-RS" w:eastAsia="sr-Latn-RS"/>
              </w:rPr>
            </w:pPr>
            <w:r w:rsidRPr="008602B9">
              <w:rPr>
                <w:rFonts w:ascii="Arial" w:eastAsia="Times New Roman" w:hAnsi="Arial" w:cs="Arial"/>
                <w:lang w:val="sr-Latn-RS" w:eastAsia="sr-Latn-RS"/>
              </w:rPr>
              <w:t>ком</w:t>
            </w: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lang w:val="sr-Latn-RS" w:eastAsia="sr-Latn-RS"/>
              </w:rPr>
            </w:pPr>
            <w:r w:rsidRPr="008602B9">
              <w:rPr>
                <w:rFonts w:ascii="Arial" w:eastAsia="Times New Roman" w:hAnsi="Arial" w:cs="Arial"/>
                <w:lang w:val="sr-Latn-RS" w:eastAsia="sr-Latn-RS"/>
              </w:rPr>
              <w:t>4,00</w:t>
            </w: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08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60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lang w:val="sr-Latn-RS" w:eastAsia="sr-Latn-RS"/>
              </w:rPr>
            </w:pP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lang w:val="sr-Latn-RS" w:eastAsia="sr-Latn-RS"/>
              </w:rPr>
            </w:pP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199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lang w:val="sr-Latn-RS" w:eastAsia="sr-Latn-RS"/>
              </w:rPr>
            </w:pPr>
            <w:r w:rsidRPr="008602B9">
              <w:rPr>
                <w:rFonts w:ascii="Arial" w:eastAsia="Times New Roman" w:hAnsi="Arial" w:cs="Arial"/>
                <w:lang w:val="sr-Latn-RS" w:eastAsia="sr-Latn-RS"/>
              </w:rPr>
              <w:t xml:space="preserve"> 18. </w:t>
            </w:r>
          </w:p>
        </w:tc>
        <w:tc>
          <w:tcPr>
            <w:tcW w:w="4310" w:type="dxa"/>
            <w:tcBorders>
              <w:top w:val="nil"/>
              <w:left w:val="nil"/>
              <w:bottom w:val="nil"/>
              <w:right w:val="nil"/>
            </w:tcBorders>
            <w:shd w:val="clear" w:color="auto" w:fill="auto"/>
            <w:hideMark/>
          </w:tcPr>
          <w:p w:rsidR="008602B9" w:rsidRPr="008602B9" w:rsidRDefault="00746D1C" w:rsidP="008602B9">
            <w:pPr>
              <w:rPr>
                <w:rFonts w:ascii="Arial" w:eastAsia="Times New Roman" w:hAnsi="Arial" w:cs="Arial"/>
                <w:lang w:val="sr-Latn-RS" w:eastAsia="sr-Latn-RS"/>
              </w:rPr>
            </w:pPr>
            <w:hyperlink r:id="rId13" w:history="1">
              <w:r w:rsidR="008602B9" w:rsidRPr="008602B9">
                <w:rPr>
                  <w:rFonts w:ascii="Arial" w:eastAsia="Times New Roman" w:hAnsi="Arial" w:cs="Arial"/>
                  <w:lang w:val="sr-Latn-RS" w:eastAsia="sr-Latn-RS"/>
                </w:rPr>
                <w:t>Набавка, транспорт, разношење дуж рова, спуштање у ров и монтажа ПЕХД 80 ребрастих канализационих цеви.</w:t>
              </w:r>
              <w:r w:rsidR="008602B9" w:rsidRPr="008602B9">
                <w:rPr>
                  <w:rFonts w:ascii="Arial" w:eastAsia="Times New Roman" w:hAnsi="Arial" w:cs="Arial"/>
                  <w:lang w:val="sr-Latn-RS" w:eastAsia="sr-Latn-RS"/>
                </w:rPr>
                <w:br/>
                <w:t>Монтажу извести према упутствима и условима које прописује испоручилац цеви. Обрачун по м уграђеног цевовода.</w:t>
              </w:r>
            </w:hyperlink>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lang w:val="sr-Latn-RS" w:eastAsia="sr-Latn-RS"/>
              </w:rPr>
            </w:pPr>
            <w:r w:rsidRPr="008602B9">
              <w:rPr>
                <w:rFonts w:ascii="Arial" w:eastAsia="Times New Roman" w:hAnsi="Arial" w:cs="Arial"/>
                <w:lang w:val="sr-Latn-RS" w:eastAsia="sr-Latn-RS"/>
              </w:rPr>
              <w:t xml:space="preserve"> 18.1. </w:t>
            </w:r>
          </w:p>
        </w:tc>
        <w:tc>
          <w:tcPr>
            <w:tcW w:w="4310" w:type="dxa"/>
            <w:tcBorders>
              <w:top w:val="nil"/>
              <w:left w:val="nil"/>
              <w:bottom w:val="nil"/>
              <w:right w:val="nil"/>
            </w:tcBorders>
            <w:shd w:val="clear" w:color="auto" w:fill="auto"/>
            <w:hideMark/>
          </w:tcPr>
          <w:p w:rsidR="008602B9" w:rsidRPr="008602B9" w:rsidRDefault="008602B9" w:rsidP="008602B9">
            <w:pPr>
              <w:jc w:val="both"/>
              <w:rPr>
                <w:rFonts w:ascii="Arial" w:eastAsia="Times New Roman" w:hAnsi="Arial" w:cs="Arial"/>
                <w:lang w:val="sr-Latn-RS" w:eastAsia="sr-Latn-RS"/>
              </w:rPr>
            </w:pPr>
            <w:r w:rsidRPr="008602B9">
              <w:rPr>
                <w:rFonts w:ascii="Arial" w:eastAsia="Times New Roman" w:hAnsi="Arial" w:cs="Arial"/>
                <w:lang w:val="sr-Latn-RS" w:eastAsia="sr-Latn-RS"/>
              </w:rPr>
              <w:t>ДН 160мм сливничка веза</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lang w:val="sr-Latn-RS" w:eastAsia="sr-Latn-RS"/>
              </w:rPr>
            </w:pPr>
            <w:r w:rsidRPr="008602B9">
              <w:rPr>
                <w:rFonts w:ascii="Arial" w:eastAsia="Times New Roman" w:hAnsi="Arial" w:cs="Arial"/>
                <w:lang w:val="sr-Latn-RS" w:eastAsia="sr-Latn-RS"/>
              </w:rPr>
              <w:t>m1</w:t>
            </w: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lang w:val="sr-Latn-RS" w:eastAsia="sr-Latn-RS"/>
              </w:rPr>
            </w:pPr>
            <w:r w:rsidRPr="008602B9">
              <w:rPr>
                <w:rFonts w:ascii="Arial" w:eastAsia="Times New Roman" w:hAnsi="Arial" w:cs="Arial"/>
                <w:lang w:val="sr-Latn-RS" w:eastAsia="sr-Latn-RS"/>
              </w:rPr>
              <w:t>20,00</w:t>
            </w: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08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60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lang w:val="sr-Latn-RS" w:eastAsia="sr-Latn-RS"/>
              </w:rPr>
            </w:pPr>
            <w:r w:rsidRPr="008602B9">
              <w:rPr>
                <w:rFonts w:ascii="Arial" w:eastAsia="Times New Roman" w:hAnsi="Arial" w:cs="Arial"/>
                <w:lang w:val="sr-Latn-RS" w:eastAsia="sr-Latn-RS"/>
              </w:rPr>
              <w:lastRenderedPageBreak/>
              <w:t xml:space="preserve"> 18.2. </w:t>
            </w:r>
          </w:p>
        </w:tc>
        <w:tc>
          <w:tcPr>
            <w:tcW w:w="4310" w:type="dxa"/>
            <w:tcBorders>
              <w:top w:val="nil"/>
              <w:left w:val="nil"/>
              <w:bottom w:val="nil"/>
              <w:right w:val="nil"/>
            </w:tcBorders>
            <w:shd w:val="clear" w:color="auto" w:fill="auto"/>
            <w:hideMark/>
          </w:tcPr>
          <w:p w:rsidR="008602B9" w:rsidRPr="008602B9" w:rsidRDefault="008602B9" w:rsidP="008602B9">
            <w:pPr>
              <w:jc w:val="both"/>
              <w:rPr>
                <w:rFonts w:ascii="Arial" w:eastAsia="Times New Roman" w:hAnsi="Arial" w:cs="Arial"/>
                <w:lang w:val="sr-Latn-RS" w:eastAsia="sr-Latn-RS"/>
              </w:rPr>
            </w:pPr>
            <w:r w:rsidRPr="008602B9">
              <w:rPr>
                <w:rFonts w:ascii="Arial" w:eastAsia="Times New Roman" w:hAnsi="Arial" w:cs="Arial"/>
                <w:lang w:val="sr-Latn-RS" w:eastAsia="sr-Latn-RS"/>
              </w:rPr>
              <w:t>ДН 200мм сливничка веза</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lang w:val="sr-Latn-RS" w:eastAsia="sr-Latn-RS"/>
              </w:rPr>
            </w:pPr>
            <w:r w:rsidRPr="008602B9">
              <w:rPr>
                <w:rFonts w:ascii="Arial" w:eastAsia="Times New Roman" w:hAnsi="Arial" w:cs="Arial"/>
                <w:lang w:val="sr-Latn-RS" w:eastAsia="sr-Latn-RS"/>
              </w:rPr>
              <w:t>m1</w:t>
            </w: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lang w:val="sr-Latn-RS" w:eastAsia="sr-Latn-RS"/>
              </w:rPr>
            </w:pPr>
            <w:r w:rsidRPr="008602B9">
              <w:rPr>
                <w:rFonts w:ascii="Arial" w:eastAsia="Times New Roman" w:hAnsi="Arial" w:cs="Arial"/>
                <w:lang w:val="sr-Latn-RS" w:eastAsia="sr-Latn-RS"/>
              </w:rPr>
              <w:t>30,00</w:t>
            </w: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08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60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lang w:val="sr-Latn-RS" w:eastAsia="sr-Latn-RS"/>
              </w:rPr>
            </w:pPr>
          </w:p>
        </w:tc>
        <w:tc>
          <w:tcPr>
            <w:tcW w:w="4310" w:type="dxa"/>
            <w:tcBorders>
              <w:top w:val="nil"/>
              <w:left w:val="nil"/>
              <w:bottom w:val="nil"/>
              <w:right w:val="nil"/>
            </w:tcBorders>
            <w:shd w:val="clear" w:color="auto" w:fill="auto"/>
            <w:hideMark/>
          </w:tcPr>
          <w:p w:rsidR="008602B9" w:rsidRPr="008602B9" w:rsidRDefault="008602B9" w:rsidP="008602B9">
            <w:pPr>
              <w:jc w:val="both"/>
              <w:rPr>
                <w:rFonts w:ascii="Arial" w:eastAsia="Times New Roman" w:hAnsi="Arial" w:cs="Arial"/>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lang w:val="sr-Latn-RS" w:eastAsia="sr-Latn-RS"/>
              </w:rPr>
            </w:pP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lang w:val="sr-Latn-RS" w:eastAsia="sr-Latn-RS"/>
              </w:rPr>
            </w:pP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9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19.</w:t>
            </w: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Машинско уграђивање асфалтне масе . Уграђивање асфалтне масе извршити на припремљену подлогу. Пре уграђивања извршити додатно чишћење, прскање тампон слоја коловоза емулзијом и премазивање опсечених ивица и спојева са ивичњаком битуменском емулзијом у количини од 0,5 кг/м2. Обрачун по тони уграђене масе.</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19.1.</w:t>
            </w: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БНС 22</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t</w:t>
            </w: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190,00</w:t>
            </w: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08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60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19.2.</w:t>
            </w: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АБ 11</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t</w:t>
            </w: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125,00</w:t>
            </w: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08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60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19.3.</w:t>
            </w: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БНХС 16</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t</w:t>
            </w: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1,00</w:t>
            </w: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08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60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lang w:val="sr-Latn-RS" w:eastAsia="sr-Latn-RS"/>
              </w:rPr>
            </w:pP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lang w:val="sr-Latn-RS" w:eastAsia="sr-Latn-RS"/>
              </w:rPr>
            </w:pP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20.</w:t>
            </w: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Насипање и стабилизација банкина.</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20.1.</w:t>
            </w: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камена дробина 0-30 мм</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t</w:t>
            </w: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300,00</w:t>
            </w: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08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60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20.2.</w:t>
            </w: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фрезовани асфалт (материјал са поз. 5)</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t</w:t>
            </w: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1,00</w:t>
            </w: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08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60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lang w:val="sr-Latn-RS" w:eastAsia="sr-Latn-RS"/>
              </w:rPr>
            </w:pP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300"/>
        </w:trPr>
        <w:tc>
          <w:tcPr>
            <w:tcW w:w="70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single" w:sz="8"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20" w:type="dxa"/>
            <w:tcBorders>
              <w:top w:val="nil"/>
              <w:left w:val="nil"/>
              <w:bottom w:val="single" w:sz="8"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1600" w:type="dxa"/>
            <w:tcBorders>
              <w:top w:val="nil"/>
              <w:left w:val="nil"/>
              <w:bottom w:val="single" w:sz="8"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70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Свега</w:t>
            </w: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60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70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70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70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70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70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315"/>
        </w:trPr>
        <w:tc>
          <w:tcPr>
            <w:tcW w:w="70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lang w:val="sr-Latn-RS" w:eastAsia="sr-Latn-RS"/>
              </w:rPr>
            </w:pP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b/>
                <w:bCs/>
                <w:color w:val="000000"/>
                <w:sz w:val="24"/>
                <w:szCs w:val="24"/>
                <w:lang w:val="sr-Latn-RS" w:eastAsia="sr-Latn-RS"/>
              </w:rPr>
            </w:pPr>
            <w:r w:rsidRPr="008602B9">
              <w:rPr>
                <w:rFonts w:ascii="Arial" w:eastAsia="Times New Roman" w:hAnsi="Arial" w:cs="Arial"/>
                <w:b/>
                <w:bCs/>
                <w:color w:val="000000"/>
                <w:sz w:val="24"/>
                <w:szCs w:val="24"/>
                <w:lang w:val="sr-Latn-RS" w:eastAsia="sr-Latn-RS"/>
              </w:rPr>
              <w:t>Ц)  Појачано одржавање</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b/>
                <w:bCs/>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b/>
                <w:bCs/>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300"/>
        </w:trPr>
        <w:tc>
          <w:tcPr>
            <w:tcW w:w="70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b/>
                <w:bCs/>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b/>
                <w:bCs/>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b/>
                <w:bCs/>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280"/>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lang w:val="sr-Latn-RS" w:eastAsia="sr-Latn-RS"/>
              </w:rPr>
            </w:pPr>
            <w:r w:rsidRPr="008602B9">
              <w:rPr>
                <w:rFonts w:ascii="Arial" w:eastAsia="Times New Roman" w:hAnsi="Arial" w:cs="Arial"/>
                <w:lang w:val="sr-Latn-RS" w:eastAsia="sr-Latn-RS"/>
              </w:rPr>
              <w:t>21.</w:t>
            </w: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Снимање нултог стања, израда ситуационог плана, подужног и попречних профила са статичким прорачуном и детаљима армирања за извођење и обрачун количина, исколчавање, осигурање и одржавање објекта у току извођења.</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пауш</w:t>
            </w: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2,00</w:t>
            </w: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08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60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85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lang w:val="sr-Latn-RS" w:eastAsia="sr-Latn-RS"/>
              </w:rPr>
            </w:pPr>
            <w:r w:rsidRPr="008602B9">
              <w:rPr>
                <w:rFonts w:ascii="Arial" w:eastAsia="Times New Roman" w:hAnsi="Arial" w:cs="Arial"/>
                <w:lang w:val="sr-Latn-RS" w:eastAsia="sr-Latn-RS"/>
              </w:rPr>
              <w:t>22.</w:t>
            </w: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Рушење постојећих АБ конструкција и слично, утовар и одвоз шута на депонију. Обрачун по м3.</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м3</w:t>
            </w: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2,00</w:t>
            </w: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08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60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1140"/>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lang w:val="sr-Latn-RS" w:eastAsia="sr-Latn-RS"/>
              </w:rPr>
            </w:pPr>
            <w:r w:rsidRPr="008602B9">
              <w:rPr>
                <w:rFonts w:ascii="Arial" w:eastAsia="Times New Roman" w:hAnsi="Arial" w:cs="Arial"/>
                <w:lang w:val="sr-Latn-RS" w:eastAsia="sr-Latn-RS"/>
              </w:rPr>
              <w:t>23.</w:t>
            </w: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Машински ископ материјала III и IV категорије,утовар и одвоз на депонију до 7 км коју одреди надзорни орган. Обрачун по м3 у самониклом стању.</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m3</w:t>
            </w: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500,00</w:t>
            </w: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08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60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300"/>
        </w:trPr>
        <w:tc>
          <w:tcPr>
            <w:tcW w:w="70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b/>
                <w:bCs/>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b/>
                <w:bCs/>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b/>
                <w:bCs/>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1140"/>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24.</w:t>
            </w: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Ручни ископ материјала III и IV категорије, утовар и одвоз на депонију до 7 км. Обрачун по м3 у самониклом стању.</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xml:space="preserve"> </w:t>
            </w: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m3</w:t>
            </w: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20,00</w:t>
            </w: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08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60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300"/>
        </w:trPr>
        <w:tc>
          <w:tcPr>
            <w:tcW w:w="70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b/>
                <w:bCs/>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b/>
                <w:bCs/>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b/>
                <w:bCs/>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142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lang w:val="sr-Latn-RS" w:eastAsia="sr-Latn-RS"/>
              </w:rPr>
            </w:pPr>
            <w:r w:rsidRPr="008602B9">
              <w:rPr>
                <w:rFonts w:ascii="Arial" w:eastAsia="Times New Roman" w:hAnsi="Arial" w:cs="Arial"/>
                <w:lang w:val="sr-Latn-RS" w:eastAsia="sr-Latn-RS"/>
              </w:rPr>
              <w:t>25.</w:t>
            </w: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Набавка, уградња и нега бетона МБ20 у темеље, конструкције великих пресека. Обрачун по м3 уграђеног бетона.</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lang w:val="sr-Latn-RS" w:eastAsia="sr-Latn-RS"/>
              </w:rPr>
            </w:pP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m3</w:t>
            </w: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15,00</w:t>
            </w: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08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60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lang w:val="sr-Latn-RS" w:eastAsia="sr-Latn-RS"/>
              </w:rPr>
            </w:pP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142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lang w:val="sr-Latn-RS" w:eastAsia="sr-Latn-RS"/>
              </w:rPr>
            </w:pPr>
            <w:r w:rsidRPr="008602B9">
              <w:rPr>
                <w:rFonts w:ascii="Arial" w:eastAsia="Times New Roman" w:hAnsi="Arial" w:cs="Arial"/>
                <w:lang w:val="sr-Latn-RS" w:eastAsia="sr-Latn-RS"/>
              </w:rPr>
              <w:t>26.</w:t>
            </w: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Набавка, уградња и нега бетона МБ30 у двостраној префабрикованој оплати за зидове, конструкције великих пресека. Обрачун по м3 уграђеног бетона.</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lang w:val="sr-Latn-RS" w:eastAsia="sr-Latn-RS"/>
              </w:rPr>
            </w:pP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m3</w:t>
            </w: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15,00</w:t>
            </w: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08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60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lang w:val="sr-Latn-RS" w:eastAsia="sr-Latn-RS"/>
              </w:rPr>
            </w:pP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855"/>
        </w:trPr>
        <w:tc>
          <w:tcPr>
            <w:tcW w:w="70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lang w:val="sr-Latn-RS" w:eastAsia="sr-Latn-RS"/>
              </w:rPr>
            </w:pPr>
            <w:r w:rsidRPr="008602B9">
              <w:rPr>
                <w:rFonts w:ascii="Arial" w:eastAsia="Times New Roman" w:hAnsi="Arial" w:cs="Arial"/>
                <w:lang w:val="sr-Latn-RS" w:eastAsia="sr-Latn-RS"/>
              </w:rPr>
              <w:t>27.</w:t>
            </w: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Набавка и уградња арматуре (ГА, РА, МА). Обрачун по кг уграђене арматуре.</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70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70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kg</w:t>
            </w: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700,00</w:t>
            </w:r>
          </w:p>
        </w:tc>
        <w:tc>
          <w:tcPr>
            <w:tcW w:w="34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08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60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70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199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28.</w:t>
            </w: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Набавка, транспорт и уградња дробљених камених агрегата са стабилизацијом до потребне збијености, на објектима саобраћајница (потпорни зидови, плочасти пропусти и слично)</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xml:space="preserve"> </w:t>
            </w: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28.1.</w:t>
            </w: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камена дробина 0-30мм</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m3</w:t>
            </w: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300,00</w:t>
            </w: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08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60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28.2.</w:t>
            </w: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шљунак природне гранулације</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m3</w:t>
            </w: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100,00</w:t>
            </w: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08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60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28.3.</w:t>
            </w: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ДКА 0-30 мм</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m3</w:t>
            </w: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1,00</w:t>
            </w: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08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60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28.4.</w:t>
            </w: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ДКА 0-60 мм</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m3</w:t>
            </w: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1,00</w:t>
            </w: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08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60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28.5.</w:t>
            </w: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ДКА 16-31,5</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m3</w:t>
            </w: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20,00</w:t>
            </w: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08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60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28.6.</w:t>
            </w: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ДКА 0-4 мм или песак</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m3</w:t>
            </w: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1,00</w:t>
            </w: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08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60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28.7</w:t>
            </w:r>
            <w:r w:rsidRPr="008602B9">
              <w:rPr>
                <w:rFonts w:ascii="Arial" w:eastAsia="Times New Roman" w:hAnsi="Arial" w:cs="Arial"/>
                <w:color w:val="000000"/>
                <w:lang w:val="sr-Latn-RS" w:eastAsia="sr-Latn-RS"/>
              </w:rPr>
              <w:lastRenderedPageBreak/>
              <w:t>.</w:t>
            </w: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lastRenderedPageBreak/>
              <w:t>ДКА 60-150 мм</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m3</w:t>
            </w: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1,00</w:t>
            </w: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08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60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lastRenderedPageBreak/>
              <w:t>28.8.</w:t>
            </w: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ломљени камен</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m3</w:t>
            </w: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1,00</w:t>
            </w: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08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60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570"/>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29.</w:t>
            </w: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Набавка и уградња ПВЦ цеви. У цену улази сав спојни и заптивни материјал.</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xml:space="preserve"> </w:t>
            </w: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29.1.</w:t>
            </w: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дренажна Ø100</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m1</w:t>
            </w: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1,00</w:t>
            </w: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08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60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29.2.</w:t>
            </w: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дренажна Ø160</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m1</w:t>
            </w: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30,00</w:t>
            </w: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08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60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570"/>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30.</w:t>
            </w: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Набавка и уградња геотекстила 300г/м2.</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xml:space="preserve"> </w:t>
            </w: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m2</w:t>
            </w: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150,00</w:t>
            </w: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08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60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70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70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1710"/>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31.</w:t>
            </w: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Израда габионског потпорног зида. У цену улази набавка жичаног плетива, ломљеног камена за испуну, транспорт до места уградње и сав рад на изради габиона. Обрачун по м3 изведеног габиона.</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xml:space="preserve"> </w:t>
            </w: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700" w:type="dxa"/>
            <w:tcBorders>
              <w:top w:val="nil"/>
              <w:left w:val="nil"/>
              <w:bottom w:val="nil"/>
              <w:right w:val="nil"/>
            </w:tcBorders>
            <w:shd w:val="clear" w:color="auto" w:fill="auto"/>
            <w:noWrap/>
            <w:hideMark/>
          </w:tcPr>
          <w:p w:rsidR="008602B9" w:rsidRPr="008602B9" w:rsidRDefault="008602B9" w:rsidP="008602B9">
            <w:pPr>
              <w:jc w:val="right"/>
              <w:rPr>
                <w:rFonts w:ascii="Arial" w:eastAsia="Times New Roman" w:hAnsi="Arial" w:cs="Arial"/>
                <w:color w:val="000000"/>
                <w:lang w:val="sr-Latn-RS" w:eastAsia="sr-Latn-RS"/>
              </w:rPr>
            </w:pPr>
          </w:p>
        </w:tc>
        <w:tc>
          <w:tcPr>
            <w:tcW w:w="4310" w:type="dxa"/>
            <w:tcBorders>
              <w:top w:val="nil"/>
              <w:left w:val="nil"/>
              <w:bottom w:val="nil"/>
              <w:right w:val="nil"/>
            </w:tcBorders>
            <w:shd w:val="clear" w:color="auto" w:fill="auto"/>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m3</w:t>
            </w: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120,00</w:t>
            </w:r>
          </w:p>
        </w:tc>
        <w:tc>
          <w:tcPr>
            <w:tcW w:w="340" w:type="dxa"/>
            <w:tcBorders>
              <w:top w:val="nil"/>
              <w:left w:val="nil"/>
              <w:bottom w:val="nil"/>
              <w:right w:val="nil"/>
            </w:tcBorders>
            <w:shd w:val="clear" w:color="auto" w:fill="auto"/>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x</w:t>
            </w:r>
          </w:p>
        </w:tc>
        <w:tc>
          <w:tcPr>
            <w:tcW w:w="108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60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285"/>
        </w:trPr>
        <w:tc>
          <w:tcPr>
            <w:tcW w:w="70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300"/>
        </w:trPr>
        <w:tc>
          <w:tcPr>
            <w:tcW w:w="70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b/>
                <w:bCs/>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b/>
                <w:bCs/>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b/>
                <w:bCs/>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single" w:sz="4" w:space="0" w:color="auto"/>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20" w:type="dxa"/>
            <w:tcBorders>
              <w:top w:val="nil"/>
              <w:left w:val="nil"/>
              <w:bottom w:val="single" w:sz="4" w:space="0" w:color="auto"/>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160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300"/>
        </w:trPr>
        <w:tc>
          <w:tcPr>
            <w:tcW w:w="70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b/>
                <w:bCs/>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b/>
                <w:bCs/>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b/>
                <w:bCs/>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Свега</w:t>
            </w: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w:t>
            </w:r>
          </w:p>
        </w:tc>
        <w:tc>
          <w:tcPr>
            <w:tcW w:w="160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300"/>
        </w:trPr>
        <w:tc>
          <w:tcPr>
            <w:tcW w:w="70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b/>
                <w:bCs/>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b/>
                <w:bCs/>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b/>
                <w:bCs/>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r>
      <w:tr w:rsidR="008602B9" w:rsidRPr="008602B9" w:rsidTr="008602B9">
        <w:trPr>
          <w:trHeight w:val="300"/>
        </w:trPr>
        <w:tc>
          <w:tcPr>
            <w:tcW w:w="70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b/>
                <w:bCs/>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b/>
                <w:bCs/>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b/>
                <w:bCs/>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300"/>
        </w:trPr>
        <w:tc>
          <w:tcPr>
            <w:tcW w:w="70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b/>
                <w:bCs/>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b/>
                <w:bCs/>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b/>
                <w:bCs/>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300"/>
        </w:trPr>
        <w:tc>
          <w:tcPr>
            <w:tcW w:w="70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b/>
                <w:bCs/>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b/>
                <w:bCs/>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b/>
                <w:bCs/>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300"/>
        </w:trPr>
        <w:tc>
          <w:tcPr>
            <w:tcW w:w="70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b/>
                <w:bCs/>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b/>
                <w:bCs/>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b/>
                <w:bCs/>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300"/>
        </w:trPr>
        <w:tc>
          <w:tcPr>
            <w:tcW w:w="9848" w:type="dxa"/>
            <w:gridSpan w:val="8"/>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b/>
                <w:bCs/>
                <w:lang w:val="sr-Latn-RS" w:eastAsia="sr-Latn-RS"/>
              </w:rPr>
            </w:pPr>
            <w:r w:rsidRPr="008602B9">
              <w:rPr>
                <w:rFonts w:ascii="Arial" w:eastAsia="Times New Roman" w:hAnsi="Arial" w:cs="Arial"/>
                <w:b/>
                <w:bCs/>
                <w:lang w:val="sr-Latn-RS" w:eastAsia="sr-Latn-RS"/>
              </w:rPr>
              <w:t>РЕКАПИТУЛАЦИЈА</w:t>
            </w:r>
          </w:p>
        </w:tc>
      </w:tr>
      <w:tr w:rsidR="008602B9" w:rsidRPr="008602B9" w:rsidTr="008602B9">
        <w:trPr>
          <w:trHeight w:val="300"/>
        </w:trPr>
        <w:tc>
          <w:tcPr>
            <w:tcW w:w="70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b/>
                <w:bCs/>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b/>
                <w:bCs/>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b/>
                <w:bCs/>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b/>
                <w:bCs/>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b/>
                <w:bCs/>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b/>
                <w:bCs/>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b/>
                <w:bCs/>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b/>
                <w:bCs/>
                <w:lang w:val="sr-Latn-RS" w:eastAsia="sr-Latn-RS"/>
              </w:rPr>
            </w:pPr>
          </w:p>
        </w:tc>
      </w:tr>
      <w:tr w:rsidR="008602B9" w:rsidRPr="008602B9" w:rsidTr="008602B9">
        <w:trPr>
          <w:trHeight w:val="315"/>
        </w:trPr>
        <w:tc>
          <w:tcPr>
            <w:tcW w:w="70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b/>
                <w:bCs/>
                <w:sz w:val="24"/>
                <w:szCs w:val="24"/>
                <w:lang w:val="sr-Latn-RS" w:eastAsia="sr-Latn-RS"/>
              </w:rPr>
            </w:pPr>
            <w:r w:rsidRPr="008602B9">
              <w:rPr>
                <w:rFonts w:ascii="Arial" w:eastAsia="Times New Roman" w:hAnsi="Arial" w:cs="Arial"/>
                <w:b/>
                <w:bCs/>
                <w:sz w:val="24"/>
                <w:szCs w:val="24"/>
                <w:lang w:val="sr-Latn-RS" w:eastAsia="sr-Latn-RS"/>
              </w:rPr>
              <w:t>А)</w:t>
            </w:r>
          </w:p>
        </w:tc>
        <w:tc>
          <w:tcPr>
            <w:tcW w:w="4310" w:type="dxa"/>
            <w:tcBorders>
              <w:top w:val="nil"/>
              <w:left w:val="nil"/>
              <w:bottom w:val="nil"/>
              <w:right w:val="nil"/>
            </w:tcBorders>
            <w:shd w:val="clear" w:color="auto" w:fill="auto"/>
            <w:noWrap/>
            <w:hideMark/>
          </w:tcPr>
          <w:p w:rsidR="008602B9" w:rsidRPr="008602B9" w:rsidRDefault="008602B9" w:rsidP="008602B9">
            <w:pPr>
              <w:rPr>
                <w:rFonts w:ascii="Arial" w:eastAsia="Times New Roman" w:hAnsi="Arial" w:cs="Arial"/>
                <w:b/>
                <w:bCs/>
                <w:sz w:val="24"/>
                <w:szCs w:val="24"/>
                <w:lang w:val="sr-Latn-RS" w:eastAsia="sr-Latn-RS"/>
              </w:rPr>
            </w:pPr>
            <w:r w:rsidRPr="008602B9">
              <w:rPr>
                <w:rFonts w:ascii="Arial" w:eastAsia="Times New Roman" w:hAnsi="Arial" w:cs="Arial"/>
                <w:b/>
                <w:bCs/>
                <w:sz w:val="24"/>
                <w:szCs w:val="24"/>
                <w:lang w:val="sr-Latn-RS" w:eastAsia="sr-Latn-RS"/>
              </w:rPr>
              <w:t>Ојачање коловозне конструкције</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b/>
                <w:bCs/>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b/>
                <w:bCs/>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b/>
                <w:bCs/>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b/>
                <w:bCs/>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b/>
                <w:bCs/>
                <w:color w:val="000000"/>
                <w:lang w:val="sr-Latn-RS" w:eastAsia="sr-Latn-RS"/>
              </w:rPr>
            </w:pPr>
            <w:r w:rsidRPr="008602B9">
              <w:rPr>
                <w:rFonts w:ascii="Arial" w:eastAsia="Times New Roman" w:hAnsi="Arial" w:cs="Arial"/>
                <w:b/>
                <w:bCs/>
                <w:color w:val="000000"/>
                <w:lang w:val="sr-Latn-RS" w:eastAsia="sr-Latn-RS"/>
              </w:rPr>
              <w:t>=</w:t>
            </w:r>
          </w:p>
        </w:tc>
        <w:tc>
          <w:tcPr>
            <w:tcW w:w="1600" w:type="dxa"/>
            <w:tcBorders>
              <w:top w:val="nil"/>
              <w:left w:val="nil"/>
              <w:bottom w:val="single" w:sz="4" w:space="0" w:color="auto"/>
              <w:right w:val="nil"/>
            </w:tcBorders>
            <w:shd w:val="clear" w:color="auto" w:fill="auto"/>
            <w:noWrap/>
            <w:vAlign w:val="bottom"/>
            <w:hideMark/>
          </w:tcPr>
          <w:p w:rsidR="008602B9" w:rsidRPr="008602B9" w:rsidRDefault="008602B9" w:rsidP="008602B9">
            <w:pPr>
              <w:jc w:val="right"/>
              <w:rPr>
                <w:rFonts w:ascii="Arial" w:eastAsia="Times New Roman" w:hAnsi="Arial" w:cs="Arial"/>
                <w:b/>
                <w:bCs/>
                <w:lang w:val="sr-Latn-RS" w:eastAsia="sr-Latn-RS"/>
              </w:rPr>
            </w:pPr>
            <w:r w:rsidRPr="008602B9">
              <w:rPr>
                <w:rFonts w:ascii="Arial" w:eastAsia="Times New Roman" w:hAnsi="Arial" w:cs="Arial"/>
                <w:b/>
                <w:bCs/>
                <w:lang w:val="sr-Latn-RS" w:eastAsia="sr-Latn-RS"/>
              </w:rPr>
              <w:t> </w:t>
            </w:r>
          </w:p>
        </w:tc>
      </w:tr>
      <w:tr w:rsidR="008602B9" w:rsidRPr="008602B9" w:rsidTr="008602B9">
        <w:trPr>
          <w:trHeight w:val="315"/>
        </w:trPr>
        <w:tc>
          <w:tcPr>
            <w:tcW w:w="70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b/>
                <w:bCs/>
                <w:sz w:val="24"/>
                <w:szCs w:val="24"/>
                <w:lang w:val="sr-Latn-RS" w:eastAsia="sr-Latn-RS"/>
              </w:rPr>
            </w:pPr>
            <w:r w:rsidRPr="008602B9">
              <w:rPr>
                <w:rFonts w:ascii="Arial" w:eastAsia="Times New Roman" w:hAnsi="Arial" w:cs="Arial"/>
                <w:b/>
                <w:bCs/>
                <w:sz w:val="24"/>
                <w:szCs w:val="24"/>
                <w:lang w:val="sr-Latn-RS" w:eastAsia="sr-Latn-RS"/>
              </w:rPr>
              <w:t>Б)</w:t>
            </w: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b/>
                <w:bCs/>
                <w:sz w:val="24"/>
                <w:szCs w:val="24"/>
                <w:lang w:val="sr-Latn-RS" w:eastAsia="sr-Latn-RS"/>
              </w:rPr>
            </w:pPr>
            <w:r w:rsidRPr="008602B9">
              <w:rPr>
                <w:rFonts w:ascii="Arial" w:eastAsia="Times New Roman" w:hAnsi="Arial" w:cs="Arial"/>
                <w:b/>
                <w:bCs/>
                <w:sz w:val="24"/>
                <w:szCs w:val="24"/>
                <w:lang w:val="sr-Latn-RS" w:eastAsia="sr-Latn-RS"/>
              </w:rPr>
              <w:t>Рехабилитација саобраћајница</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b/>
                <w:bCs/>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b/>
                <w:bCs/>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b/>
                <w:bCs/>
                <w:color w:val="000000"/>
                <w:lang w:val="sr-Latn-RS" w:eastAsia="sr-Latn-RS"/>
              </w:rPr>
            </w:pPr>
            <w:r w:rsidRPr="008602B9">
              <w:rPr>
                <w:rFonts w:ascii="Arial" w:eastAsia="Times New Roman" w:hAnsi="Arial" w:cs="Arial"/>
                <w:b/>
                <w:bCs/>
                <w:color w:val="000000"/>
                <w:lang w:val="sr-Latn-RS" w:eastAsia="sr-Latn-RS"/>
              </w:rPr>
              <w:t>=</w:t>
            </w:r>
          </w:p>
        </w:tc>
        <w:tc>
          <w:tcPr>
            <w:tcW w:w="160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b/>
                <w:bCs/>
                <w:color w:val="000000"/>
                <w:lang w:val="sr-Latn-RS" w:eastAsia="sr-Latn-RS"/>
              </w:rPr>
            </w:pPr>
            <w:r w:rsidRPr="008602B9">
              <w:rPr>
                <w:rFonts w:ascii="Arial" w:eastAsia="Times New Roman" w:hAnsi="Arial" w:cs="Arial"/>
                <w:b/>
                <w:bCs/>
                <w:color w:val="000000"/>
                <w:lang w:val="sr-Latn-RS" w:eastAsia="sr-Latn-RS"/>
              </w:rPr>
              <w:t> </w:t>
            </w:r>
          </w:p>
        </w:tc>
      </w:tr>
      <w:tr w:rsidR="008602B9" w:rsidRPr="008602B9" w:rsidTr="008602B9">
        <w:trPr>
          <w:trHeight w:val="315"/>
        </w:trPr>
        <w:tc>
          <w:tcPr>
            <w:tcW w:w="70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b/>
                <w:bCs/>
                <w:sz w:val="24"/>
                <w:szCs w:val="24"/>
                <w:lang w:val="sr-Latn-RS" w:eastAsia="sr-Latn-RS"/>
              </w:rPr>
            </w:pPr>
            <w:r w:rsidRPr="008602B9">
              <w:rPr>
                <w:rFonts w:ascii="Arial" w:eastAsia="Times New Roman" w:hAnsi="Arial" w:cs="Arial"/>
                <w:b/>
                <w:bCs/>
                <w:sz w:val="24"/>
                <w:szCs w:val="24"/>
                <w:lang w:val="sr-Latn-RS" w:eastAsia="sr-Latn-RS"/>
              </w:rPr>
              <w:t>Ц)</w:t>
            </w:r>
          </w:p>
        </w:tc>
        <w:tc>
          <w:tcPr>
            <w:tcW w:w="4310" w:type="dxa"/>
            <w:tcBorders>
              <w:top w:val="nil"/>
              <w:left w:val="nil"/>
              <w:bottom w:val="nil"/>
              <w:right w:val="nil"/>
            </w:tcBorders>
            <w:shd w:val="clear" w:color="auto" w:fill="auto"/>
            <w:noWrap/>
            <w:hideMark/>
          </w:tcPr>
          <w:p w:rsidR="008602B9" w:rsidRPr="008602B9" w:rsidRDefault="008602B9" w:rsidP="008602B9">
            <w:pPr>
              <w:rPr>
                <w:rFonts w:ascii="Arial" w:eastAsia="Times New Roman" w:hAnsi="Arial" w:cs="Arial"/>
                <w:b/>
                <w:bCs/>
                <w:sz w:val="24"/>
                <w:szCs w:val="24"/>
                <w:lang w:val="sr-Latn-RS" w:eastAsia="sr-Latn-RS"/>
              </w:rPr>
            </w:pPr>
            <w:r w:rsidRPr="008602B9">
              <w:rPr>
                <w:rFonts w:ascii="Arial" w:eastAsia="Times New Roman" w:hAnsi="Arial" w:cs="Arial"/>
                <w:b/>
                <w:bCs/>
                <w:sz w:val="24"/>
                <w:szCs w:val="24"/>
                <w:lang w:val="sr-Latn-RS" w:eastAsia="sr-Latn-RS"/>
              </w:rPr>
              <w:t>Појачано одржавање</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b/>
                <w:bCs/>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b/>
                <w:bCs/>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b/>
                <w:bCs/>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b/>
                <w:bCs/>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b/>
                <w:bCs/>
                <w:color w:val="000000"/>
                <w:lang w:val="sr-Latn-RS" w:eastAsia="sr-Latn-RS"/>
              </w:rPr>
            </w:pPr>
            <w:r w:rsidRPr="008602B9">
              <w:rPr>
                <w:rFonts w:ascii="Arial" w:eastAsia="Times New Roman" w:hAnsi="Arial" w:cs="Arial"/>
                <w:b/>
                <w:bCs/>
                <w:color w:val="000000"/>
                <w:lang w:val="sr-Latn-RS" w:eastAsia="sr-Latn-RS"/>
              </w:rPr>
              <w:t>=</w:t>
            </w: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b/>
                <w:bCs/>
                <w:color w:val="000000"/>
                <w:lang w:val="sr-Latn-RS" w:eastAsia="sr-Latn-RS"/>
              </w:rPr>
            </w:pPr>
            <w:r w:rsidRPr="008602B9">
              <w:rPr>
                <w:rFonts w:ascii="Arial" w:eastAsia="Times New Roman" w:hAnsi="Arial" w:cs="Arial"/>
                <w:b/>
                <w:bCs/>
                <w:color w:val="000000"/>
                <w:lang w:val="sr-Latn-RS" w:eastAsia="sr-Latn-RS"/>
              </w:rPr>
              <w:t> </w:t>
            </w:r>
          </w:p>
        </w:tc>
      </w:tr>
      <w:tr w:rsidR="008602B9" w:rsidRPr="008602B9" w:rsidTr="008602B9">
        <w:trPr>
          <w:trHeight w:val="330"/>
        </w:trPr>
        <w:tc>
          <w:tcPr>
            <w:tcW w:w="70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b/>
                <w:bCs/>
                <w:sz w:val="24"/>
                <w:szCs w:val="24"/>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b/>
                <w:bCs/>
                <w:color w:val="000000"/>
                <w:sz w:val="24"/>
                <w:szCs w:val="24"/>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single" w:sz="8" w:space="0" w:color="auto"/>
              <w:right w:val="nil"/>
            </w:tcBorders>
            <w:shd w:val="clear" w:color="auto" w:fill="auto"/>
            <w:noWrap/>
            <w:vAlign w:val="bottom"/>
            <w:hideMark/>
          </w:tcPr>
          <w:p w:rsidR="008602B9" w:rsidRPr="008602B9" w:rsidRDefault="008602B9" w:rsidP="008602B9">
            <w:pPr>
              <w:rPr>
                <w:rFonts w:ascii="Arial" w:eastAsia="Times New Roman" w:hAnsi="Arial" w:cs="Arial"/>
                <w:b/>
                <w:bCs/>
                <w:color w:val="000000"/>
                <w:lang w:val="sr-Latn-RS" w:eastAsia="sr-Latn-RS"/>
              </w:rPr>
            </w:pPr>
            <w:r w:rsidRPr="008602B9">
              <w:rPr>
                <w:rFonts w:ascii="Arial" w:eastAsia="Times New Roman" w:hAnsi="Arial" w:cs="Arial"/>
                <w:b/>
                <w:bCs/>
                <w:color w:val="000000"/>
                <w:lang w:val="sr-Latn-RS" w:eastAsia="sr-Latn-RS"/>
              </w:rPr>
              <w:t> </w:t>
            </w:r>
          </w:p>
        </w:tc>
        <w:tc>
          <w:tcPr>
            <w:tcW w:w="320" w:type="dxa"/>
            <w:tcBorders>
              <w:top w:val="nil"/>
              <w:left w:val="nil"/>
              <w:bottom w:val="single" w:sz="8" w:space="0" w:color="auto"/>
              <w:right w:val="nil"/>
            </w:tcBorders>
            <w:shd w:val="clear" w:color="auto" w:fill="auto"/>
            <w:noWrap/>
            <w:vAlign w:val="bottom"/>
            <w:hideMark/>
          </w:tcPr>
          <w:p w:rsidR="008602B9" w:rsidRPr="008602B9" w:rsidRDefault="008602B9" w:rsidP="008602B9">
            <w:pPr>
              <w:jc w:val="center"/>
              <w:rPr>
                <w:rFonts w:ascii="Arial" w:eastAsia="Times New Roman" w:hAnsi="Arial" w:cs="Arial"/>
                <w:b/>
                <w:bCs/>
                <w:color w:val="000000"/>
                <w:lang w:val="sr-Latn-RS" w:eastAsia="sr-Latn-RS"/>
              </w:rPr>
            </w:pPr>
            <w:r w:rsidRPr="008602B9">
              <w:rPr>
                <w:rFonts w:ascii="Arial" w:eastAsia="Times New Roman" w:hAnsi="Arial" w:cs="Arial"/>
                <w:b/>
                <w:bCs/>
                <w:color w:val="000000"/>
                <w:lang w:val="sr-Latn-RS" w:eastAsia="sr-Latn-RS"/>
              </w:rPr>
              <w:t> </w:t>
            </w:r>
          </w:p>
        </w:tc>
        <w:tc>
          <w:tcPr>
            <w:tcW w:w="1600" w:type="dxa"/>
            <w:tcBorders>
              <w:top w:val="single" w:sz="4" w:space="0" w:color="auto"/>
              <w:left w:val="nil"/>
              <w:bottom w:val="single" w:sz="8" w:space="0" w:color="auto"/>
              <w:right w:val="nil"/>
            </w:tcBorders>
            <w:shd w:val="clear" w:color="auto" w:fill="auto"/>
            <w:noWrap/>
            <w:vAlign w:val="bottom"/>
            <w:hideMark/>
          </w:tcPr>
          <w:p w:rsidR="008602B9" w:rsidRPr="008602B9" w:rsidRDefault="008602B9" w:rsidP="008602B9">
            <w:pPr>
              <w:rPr>
                <w:rFonts w:ascii="Arial" w:eastAsia="Times New Roman" w:hAnsi="Arial" w:cs="Arial"/>
                <w:b/>
                <w:bCs/>
                <w:color w:val="000000"/>
                <w:lang w:val="sr-Latn-RS" w:eastAsia="sr-Latn-RS"/>
              </w:rPr>
            </w:pPr>
            <w:r w:rsidRPr="008602B9">
              <w:rPr>
                <w:rFonts w:ascii="Arial" w:eastAsia="Times New Roman" w:hAnsi="Arial" w:cs="Arial"/>
                <w:b/>
                <w:bCs/>
                <w:color w:val="000000"/>
                <w:lang w:val="sr-Latn-RS" w:eastAsia="sr-Latn-RS"/>
              </w:rPr>
              <w:t> </w:t>
            </w:r>
          </w:p>
        </w:tc>
      </w:tr>
      <w:tr w:rsidR="008602B9" w:rsidRPr="008602B9" w:rsidTr="008602B9">
        <w:trPr>
          <w:trHeight w:val="300"/>
        </w:trPr>
        <w:tc>
          <w:tcPr>
            <w:tcW w:w="70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5C37A8" w:rsidRDefault="005C37A8" w:rsidP="005C37A8">
            <w:pPr>
              <w:jc w:val="center"/>
              <w:rPr>
                <w:rFonts w:ascii="Arial" w:eastAsia="Times New Roman" w:hAnsi="Arial" w:cs="Arial"/>
                <w:b/>
                <w:bCs/>
                <w:color w:val="000000"/>
                <w:lang w:val="sr-Cyrl-RS" w:eastAsia="sr-Latn-RS"/>
              </w:rPr>
            </w:pPr>
            <w:r>
              <w:rPr>
                <w:rFonts w:ascii="Arial" w:eastAsia="Times New Roman" w:hAnsi="Arial" w:cs="Arial"/>
                <w:b/>
                <w:bCs/>
                <w:color w:val="000000"/>
                <w:lang w:val="sr-Cyrl-RS" w:eastAsia="sr-Latn-RS"/>
              </w:rPr>
              <w:t>Укупно</w:t>
            </w: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b/>
                <w:bCs/>
                <w:color w:val="000000"/>
                <w:lang w:val="sr-Latn-RS" w:eastAsia="sr-Latn-RS"/>
              </w:rPr>
            </w:pPr>
            <w:r w:rsidRPr="008602B9">
              <w:rPr>
                <w:rFonts w:ascii="Arial" w:eastAsia="Times New Roman" w:hAnsi="Arial" w:cs="Arial"/>
                <w:b/>
                <w:bCs/>
                <w:color w:val="000000"/>
                <w:lang w:val="sr-Latn-RS" w:eastAsia="sr-Latn-RS"/>
              </w:rPr>
              <w:t>=</w:t>
            </w:r>
          </w:p>
        </w:tc>
        <w:tc>
          <w:tcPr>
            <w:tcW w:w="160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b/>
                <w:bCs/>
                <w:color w:val="000000"/>
                <w:lang w:val="sr-Latn-RS" w:eastAsia="sr-Latn-RS"/>
              </w:rPr>
            </w:pPr>
            <w:r w:rsidRPr="008602B9">
              <w:rPr>
                <w:rFonts w:ascii="Arial" w:eastAsia="Times New Roman" w:hAnsi="Arial" w:cs="Arial"/>
                <w:b/>
                <w:bCs/>
                <w:color w:val="000000"/>
                <w:lang w:val="sr-Latn-RS" w:eastAsia="sr-Latn-RS"/>
              </w:rPr>
              <w:t> </w:t>
            </w:r>
          </w:p>
        </w:tc>
      </w:tr>
      <w:tr w:rsidR="008602B9" w:rsidRPr="008602B9" w:rsidTr="008602B9">
        <w:trPr>
          <w:trHeight w:val="300"/>
        </w:trPr>
        <w:tc>
          <w:tcPr>
            <w:tcW w:w="70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b/>
                <w:bCs/>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b/>
                <w:bCs/>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b/>
                <w:bCs/>
                <w:color w:val="000000"/>
                <w:lang w:val="sr-Latn-RS" w:eastAsia="sr-Latn-RS"/>
              </w:rPr>
            </w:pPr>
            <w:r w:rsidRPr="008602B9">
              <w:rPr>
                <w:rFonts w:ascii="Arial" w:eastAsia="Times New Roman" w:hAnsi="Arial" w:cs="Arial"/>
                <w:b/>
                <w:bCs/>
                <w:color w:val="000000"/>
                <w:lang w:val="sr-Latn-RS" w:eastAsia="sr-Latn-RS"/>
              </w:rPr>
              <w:t> </w:t>
            </w:r>
          </w:p>
        </w:tc>
      </w:tr>
      <w:tr w:rsidR="008602B9" w:rsidRPr="008602B9" w:rsidTr="008602B9">
        <w:trPr>
          <w:trHeight w:val="300"/>
        </w:trPr>
        <w:tc>
          <w:tcPr>
            <w:tcW w:w="70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b/>
                <w:bCs/>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b/>
                <w:bCs/>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b/>
                <w:bCs/>
                <w:color w:val="000000"/>
                <w:lang w:val="sr-Latn-RS" w:eastAsia="sr-Latn-RS"/>
              </w:rPr>
            </w:pPr>
          </w:p>
        </w:tc>
      </w:tr>
      <w:tr w:rsidR="008602B9" w:rsidRPr="008602B9" w:rsidTr="008602B9">
        <w:trPr>
          <w:trHeight w:val="285"/>
        </w:trPr>
        <w:tc>
          <w:tcPr>
            <w:tcW w:w="70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70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70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70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Понуђач:</w:t>
            </w:r>
          </w:p>
        </w:tc>
        <w:tc>
          <w:tcPr>
            <w:tcW w:w="32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70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70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Cyrl-RS" w:eastAsia="sr-Latn-RS"/>
              </w:rPr>
            </w:pPr>
            <w:r>
              <w:rPr>
                <w:rFonts w:ascii="Arial" w:eastAsia="Times New Roman" w:hAnsi="Arial" w:cs="Arial"/>
                <w:color w:val="000000"/>
                <w:lang w:val="sr-Cyrl-RS" w:eastAsia="sr-Latn-RS"/>
              </w:rPr>
              <w:t>Дана ____________ 2017.године.</w:t>
            </w:r>
          </w:p>
        </w:tc>
        <w:tc>
          <w:tcPr>
            <w:tcW w:w="558"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jc w:val="cente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М.П.</w:t>
            </w:r>
          </w:p>
        </w:tc>
        <w:tc>
          <w:tcPr>
            <w:tcW w:w="34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108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320" w:type="dxa"/>
            <w:tcBorders>
              <w:top w:val="nil"/>
              <w:left w:val="nil"/>
              <w:bottom w:val="single" w:sz="4" w:space="0" w:color="auto"/>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r w:rsidRPr="008602B9">
              <w:rPr>
                <w:rFonts w:ascii="Arial" w:eastAsia="Times New Roman" w:hAnsi="Arial" w:cs="Arial"/>
                <w:color w:val="000000"/>
                <w:lang w:val="sr-Latn-RS" w:eastAsia="sr-Latn-RS"/>
              </w:rPr>
              <w:t> </w:t>
            </w: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r w:rsidR="008602B9" w:rsidRPr="008602B9" w:rsidTr="008602B9">
        <w:trPr>
          <w:trHeight w:val="285"/>
        </w:trPr>
        <w:tc>
          <w:tcPr>
            <w:tcW w:w="700" w:type="dxa"/>
            <w:tcBorders>
              <w:top w:val="nil"/>
              <w:left w:val="nil"/>
              <w:bottom w:val="nil"/>
              <w:right w:val="nil"/>
            </w:tcBorders>
            <w:shd w:val="clear" w:color="auto" w:fill="auto"/>
            <w:noWrap/>
            <w:vAlign w:val="bottom"/>
            <w:hideMark/>
          </w:tcPr>
          <w:p w:rsidR="008602B9" w:rsidRPr="008602B9" w:rsidRDefault="008602B9" w:rsidP="008602B9">
            <w:pPr>
              <w:jc w:val="right"/>
              <w:rPr>
                <w:rFonts w:ascii="Arial" w:eastAsia="Times New Roman" w:hAnsi="Arial" w:cs="Arial"/>
                <w:color w:val="000000"/>
                <w:lang w:val="sr-Latn-RS" w:eastAsia="sr-Latn-RS"/>
              </w:rPr>
            </w:pPr>
          </w:p>
        </w:tc>
        <w:tc>
          <w:tcPr>
            <w:tcW w:w="431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558"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9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4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08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32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c>
          <w:tcPr>
            <w:tcW w:w="1600" w:type="dxa"/>
            <w:tcBorders>
              <w:top w:val="nil"/>
              <w:left w:val="nil"/>
              <w:bottom w:val="nil"/>
              <w:right w:val="nil"/>
            </w:tcBorders>
            <w:shd w:val="clear" w:color="auto" w:fill="auto"/>
            <w:noWrap/>
            <w:vAlign w:val="bottom"/>
            <w:hideMark/>
          </w:tcPr>
          <w:p w:rsidR="008602B9" w:rsidRPr="008602B9" w:rsidRDefault="008602B9" w:rsidP="008602B9">
            <w:pPr>
              <w:rPr>
                <w:rFonts w:ascii="Arial" w:eastAsia="Times New Roman" w:hAnsi="Arial" w:cs="Arial"/>
                <w:color w:val="000000"/>
                <w:lang w:val="sr-Latn-RS" w:eastAsia="sr-Latn-RS"/>
              </w:rPr>
            </w:pPr>
          </w:p>
        </w:tc>
      </w:tr>
    </w:tbl>
    <w:p w:rsidR="008602B9" w:rsidRDefault="008602B9" w:rsidP="000630C7">
      <w:pPr>
        <w:ind w:firstLine="709"/>
        <w:rPr>
          <w:rFonts w:ascii="Arial" w:hAnsi="Arial" w:cs="Arial"/>
          <w:b/>
          <w:lang w:val="sr-Cyrl-CS"/>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УСЛОВИ ЗА УЧЕШЋЕ У ПОСТУПКУ ЈАВНЕ НАБАВКЕ ИЗ ЧЛ. 75. И 76. ЗАКОНА И УПУТСТВО КАКО СЕ ДОКАЗУЈЕ ИСПУЊЕНОСТ ТИХ УСЛОВА</w:t>
      </w:r>
    </w:p>
    <w:p w:rsidR="005043FE" w:rsidRPr="00A42164" w:rsidRDefault="005043FE" w:rsidP="000630C7">
      <w:pPr>
        <w:rPr>
          <w:rFonts w:ascii="Arial" w:eastAsia="TimesNewRomanPSMT" w:hAnsi="Arial" w:cs="Arial"/>
          <w:b/>
          <w:lang w:val="sr-Cyrl-CS"/>
        </w:rPr>
      </w:pPr>
    </w:p>
    <w:p w:rsidR="005043FE" w:rsidRPr="00A42164" w:rsidRDefault="005043FE" w:rsidP="000630C7">
      <w:pPr>
        <w:ind w:left="720"/>
        <w:rPr>
          <w:rFonts w:ascii="Arial" w:hAnsi="Arial" w:cs="Arial"/>
          <w:b/>
          <w:sz w:val="24"/>
          <w:szCs w:val="24"/>
          <w:u w:val="single"/>
          <w:lang w:val="sr-Cyrl-CS"/>
        </w:rPr>
      </w:pPr>
      <w:r w:rsidRPr="00A42164">
        <w:rPr>
          <w:rFonts w:ascii="Arial" w:eastAsia="TimesNewRomanPSMT" w:hAnsi="Arial" w:cs="Arial"/>
          <w:b/>
          <w:highlight w:val="yellow"/>
          <w:u w:val="single"/>
          <w:lang w:val="sr-Cyrl-CS"/>
        </w:rPr>
        <w:t xml:space="preserve">1) </w:t>
      </w:r>
      <w:r w:rsidRPr="00A42164">
        <w:rPr>
          <w:rFonts w:ascii="Arial" w:eastAsia="TimesNewRomanPSMT" w:hAnsi="Arial" w:cs="Arial"/>
          <w:b/>
          <w:highlight w:val="yellow"/>
          <w:u w:val="single"/>
        </w:rPr>
        <w:t>УСЛОВИ ЗА УЧЕШЋЕ У ПОСТУПКУ ЈАВНЕ НАБАВКЕ ИЗ ЧЛ. 75. И 76. ЗАКОНА</w:t>
      </w:r>
    </w:p>
    <w:p w:rsidR="005043FE" w:rsidRPr="00A42164" w:rsidRDefault="005043FE" w:rsidP="000630C7">
      <w:pPr>
        <w:ind w:firstLine="709"/>
        <w:rPr>
          <w:rFonts w:ascii="Arial" w:hAnsi="Arial" w:cs="Arial"/>
          <w:b/>
          <w:sz w:val="24"/>
          <w:szCs w:val="24"/>
          <w:lang w:val="sr-Cyrl-CS"/>
        </w:rPr>
      </w:pPr>
    </w:p>
    <w:p w:rsidR="005043FE" w:rsidRPr="00A42164" w:rsidRDefault="005043FE" w:rsidP="00CA37F6">
      <w:pPr>
        <w:pStyle w:val="ListParagraph"/>
        <w:numPr>
          <w:ilvl w:val="1"/>
          <w:numId w:val="12"/>
        </w:numPr>
        <w:suppressAutoHyphens/>
        <w:spacing w:line="100" w:lineRule="atLeast"/>
        <w:contextualSpacing w:val="0"/>
        <w:rPr>
          <w:rFonts w:ascii="Arial" w:hAnsi="Arial" w:cs="Arial"/>
          <w:b/>
          <w:iCs/>
        </w:rPr>
      </w:pPr>
      <w:r w:rsidRPr="00A42164">
        <w:rPr>
          <w:rFonts w:ascii="Arial" w:hAnsi="Arial" w:cs="Arial"/>
          <w:b/>
          <w:iCs/>
        </w:rPr>
        <w:t>Право на учешће у поступку предметне јавне набавке има понуђач који испуњава обавезне услове за учешће у поступку јавне набавке дефинисане чл.75.Закона,и то:</w:t>
      </w:r>
    </w:p>
    <w:p w:rsidR="005043FE" w:rsidRPr="00A42164" w:rsidRDefault="005043FE" w:rsidP="000630C7">
      <w:pPr>
        <w:pStyle w:val="ListParagraph"/>
        <w:suppressAutoHyphens/>
        <w:spacing w:line="100" w:lineRule="atLeast"/>
        <w:contextualSpacing w:val="0"/>
        <w:rPr>
          <w:rFonts w:ascii="Arial" w:hAnsi="Arial" w:cs="Arial"/>
          <w:b/>
          <w:iCs/>
        </w:rPr>
      </w:pPr>
    </w:p>
    <w:p w:rsidR="005043FE" w:rsidRPr="00A42164" w:rsidRDefault="005043FE" w:rsidP="00CA37F6">
      <w:pPr>
        <w:pStyle w:val="ListParagraph"/>
        <w:numPr>
          <w:ilvl w:val="0"/>
          <w:numId w:val="24"/>
        </w:numPr>
        <w:tabs>
          <w:tab w:val="left" w:pos="1134"/>
        </w:tabs>
        <w:ind w:left="1134"/>
        <w:jc w:val="both"/>
        <w:rPr>
          <w:rFonts w:ascii="Arial" w:hAnsi="Arial" w:cs="Arial"/>
          <w:lang w:val="ru-RU"/>
        </w:rPr>
      </w:pPr>
      <w:r w:rsidRPr="00A42164">
        <w:rPr>
          <w:rFonts w:ascii="Arial" w:hAnsi="Arial" w:cs="Arial"/>
          <w:lang w:val="ru-RU"/>
        </w:rPr>
        <w:t>да је регистрован код надлежног органа, односно уписан у одговарајући регистар -  чл. 75. став 1</w:t>
      </w:r>
      <w:r w:rsidR="00973E94">
        <w:rPr>
          <w:rFonts w:ascii="Arial" w:hAnsi="Arial" w:cs="Arial"/>
          <w:lang w:val="ru-RU"/>
        </w:rPr>
        <w:t>.</w:t>
      </w:r>
      <w:r w:rsidRPr="00A42164">
        <w:rPr>
          <w:rFonts w:ascii="Arial" w:hAnsi="Arial" w:cs="Arial"/>
          <w:lang w:val="ru-RU"/>
        </w:rPr>
        <w:t xml:space="preserve"> тачка 1</w:t>
      </w:r>
      <w:r w:rsidR="00973E94">
        <w:rPr>
          <w:rFonts w:ascii="Arial" w:hAnsi="Arial" w:cs="Arial"/>
          <w:lang w:val="ru-RU"/>
        </w:rPr>
        <w:t>.</w:t>
      </w:r>
      <w:r w:rsidRPr="00A42164">
        <w:rPr>
          <w:rFonts w:ascii="Arial" w:hAnsi="Arial" w:cs="Arial"/>
          <w:lang w:val="ru-RU"/>
        </w:rPr>
        <w:t xml:space="preserve"> Закона - (овај услов важи за </w:t>
      </w:r>
      <w:r w:rsidR="00411AB8">
        <w:rPr>
          <w:rFonts w:ascii="Arial" w:hAnsi="Arial" w:cs="Arial"/>
          <w:lang w:val="sr-Cyrl-CS"/>
        </w:rPr>
        <w:t>све</w:t>
      </w:r>
      <w:r w:rsidR="00A417C2">
        <w:rPr>
          <w:rFonts w:ascii="Arial" w:hAnsi="Arial" w:cs="Arial"/>
          <w:lang w:val="sr-Cyrl-CS"/>
        </w:rPr>
        <w:t xml:space="preserve"> </w:t>
      </w:r>
      <w:r w:rsidR="001B2397">
        <w:rPr>
          <w:rFonts w:ascii="Arial" w:hAnsi="Arial" w:cs="Arial"/>
          <w:lang w:val="en-US"/>
        </w:rPr>
        <w:t>партијe</w:t>
      </w:r>
      <w:r w:rsidRPr="00A42164">
        <w:rPr>
          <w:rFonts w:ascii="Arial" w:hAnsi="Arial" w:cs="Arial"/>
          <w:lang w:val="ru-RU"/>
        </w:rPr>
        <w:t>)</w:t>
      </w:r>
      <w:r w:rsidR="001D5B89">
        <w:rPr>
          <w:rFonts w:ascii="Arial" w:hAnsi="Arial" w:cs="Arial"/>
          <w:lang w:val="ru-RU"/>
        </w:rPr>
        <w:t>;</w:t>
      </w:r>
    </w:p>
    <w:p w:rsidR="005043FE" w:rsidRPr="00A42164" w:rsidRDefault="005043FE" w:rsidP="00A01C0B">
      <w:pPr>
        <w:pStyle w:val="ListParagraph"/>
        <w:tabs>
          <w:tab w:val="left" w:pos="1080"/>
          <w:tab w:val="left" w:pos="1134"/>
        </w:tabs>
        <w:ind w:left="1134" w:hanging="360"/>
        <w:jc w:val="both"/>
        <w:rPr>
          <w:rFonts w:ascii="Arial" w:hAnsi="Arial" w:cs="Arial"/>
          <w:lang w:val="ru-RU"/>
        </w:rPr>
      </w:pPr>
    </w:p>
    <w:p w:rsidR="005043FE" w:rsidRDefault="005043FE" w:rsidP="00CA37F6">
      <w:pPr>
        <w:pStyle w:val="ListParagraph"/>
        <w:numPr>
          <w:ilvl w:val="0"/>
          <w:numId w:val="24"/>
        </w:numPr>
        <w:tabs>
          <w:tab w:val="left" w:pos="1134"/>
        </w:tabs>
        <w:ind w:left="1134"/>
        <w:jc w:val="both"/>
        <w:rPr>
          <w:rFonts w:ascii="Arial" w:hAnsi="Arial" w:cs="Arial"/>
          <w:lang w:val="ru-RU"/>
        </w:rPr>
      </w:pPr>
      <w:r w:rsidRPr="001B2397">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чл. 75. став 1</w:t>
      </w:r>
      <w:r w:rsidR="00973E94" w:rsidRPr="001B2397">
        <w:rPr>
          <w:rFonts w:ascii="Arial" w:hAnsi="Arial" w:cs="Arial"/>
          <w:lang w:val="ru-RU"/>
        </w:rPr>
        <w:t>.</w:t>
      </w:r>
      <w:r w:rsidRPr="001B2397">
        <w:rPr>
          <w:rFonts w:ascii="Arial" w:hAnsi="Arial" w:cs="Arial"/>
          <w:lang w:val="ru-RU"/>
        </w:rPr>
        <w:t xml:space="preserve"> тачка 2</w:t>
      </w:r>
      <w:r w:rsidR="00973E94" w:rsidRPr="001B2397">
        <w:rPr>
          <w:rFonts w:ascii="Arial" w:hAnsi="Arial" w:cs="Arial"/>
          <w:lang w:val="ru-RU"/>
        </w:rPr>
        <w:t>.</w:t>
      </w:r>
      <w:r w:rsidRPr="001B2397">
        <w:rPr>
          <w:rFonts w:ascii="Arial" w:hAnsi="Arial" w:cs="Arial"/>
          <w:lang w:val="ru-RU"/>
        </w:rPr>
        <w:t xml:space="preserve"> Закона - </w:t>
      </w:r>
      <w:r w:rsidR="001B2397" w:rsidRPr="00A42164">
        <w:rPr>
          <w:rFonts w:ascii="Arial" w:hAnsi="Arial" w:cs="Arial"/>
          <w:lang w:val="ru-RU"/>
        </w:rPr>
        <w:t xml:space="preserve">(овај услов важи за </w:t>
      </w:r>
      <w:r w:rsidR="00411AB8">
        <w:rPr>
          <w:rFonts w:ascii="Arial" w:hAnsi="Arial" w:cs="Arial"/>
          <w:lang w:val="sr-Cyrl-CS"/>
        </w:rPr>
        <w:t>све</w:t>
      </w:r>
      <w:r w:rsidR="00A417C2">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1B2397" w:rsidRPr="001B2397" w:rsidRDefault="001B2397" w:rsidP="00A01C0B">
      <w:pPr>
        <w:pStyle w:val="ListParagraph"/>
        <w:jc w:val="both"/>
        <w:rPr>
          <w:rFonts w:ascii="Arial" w:hAnsi="Arial" w:cs="Arial"/>
          <w:lang w:val="ru-RU"/>
        </w:rPr>
      </w:pPr>
    </w:p>
    <w:p w:rsidR="005043FE" w:rsidRDefault="005043FE" w:rsidP="00CA37F6">
      <w:pPr>
        <w:pStyle w:val="ListParagraph"/>
        <w:numPr>
          <w:ilvl w:val="0"/>
          <w:numId w:val="24"/>
        </w:numPr>
        <w:tabs>
          <w:tab w:val="left" w:pos="1134"/>
        </w:tabs>
        <w:ind w:left="1134"/>
        <w:jc w:val="both"/>
        <w:rPr>
          <w:rFonts w:ascii="Arial" w:hAnsi="Arial" w:cs="Arial"/>
          <w:lang w:val="ru-RU"/>
        </w:rPr>
      </w:pPr>
      <w:r w:rsidRPr="001B2397">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 чл. 75. став 1 тачка 4 Закона - </w:t>
      </w:r>
      <w:r w:rsidR="001B2397" w:rsidRPr="00A42164">
        <w:rPr>
          <w:rFonts w:ascii="Arial" w:hAnsi="Arial" w:cs="Arial"/>
          <w:lang w:val="ru-RU"/>
        </w:rPr>
        <w:t xml:space="preserve">(овај услов важи за </w:t>
      </w:r>
      <w:r w:rsidR="00411AB8">
        <w:rPr>
          <w:rFonts w:ascii="Arial" w:hAnsi="Arial" w:cs="Arial"/>
          <w:lang w:val="sr-Cyrl-CS"/>
        </w:rPr>
        <w:t>све</w:t>
      </w:r>
      <w:r w:rsidR="00A417C2">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AF2655" w:rsidRPr="00AF2655" w:rsidRDefault="00AF2655" w:rsidP="00AF2655">
      <w:pPr>
        <w:pStyle w:val="ListParagraph"/>
        <w:rPr>
          <w:rFonts w:ascii="Arial" w:hAnsi="Arial" w:cs="Arial"/>
          <w:lang w:val="ru-RU"/>
        </w:rPr>
      </w:pPr>
    </w:p>
    <w:p w:rsidR="00AF2655" w:rsidRPr="0054465D" w:rsidRDefault="00AF2655" w:rsidP="00AF2655">
      <w:pPr>
        <w:tabs>
          <w:tab w:val="left" w:pos="1134"/>
        </w:tabs>
        <w:ind w:left="1134"/>
        <w:jc w:val="both"/>
        <w:rPr>
          <w:rFonts w:ascii="Arial" w:hAnsi="Arial" w:cs="Arial"/>
          <w:b/>
          <w:lang w:val="ru-RU"/>
        </w:rPr>
      </w:pPr>
      <w:r w:rsidRPr="0054465D">
        <w:rPr>
          <w:rFonts w:ascii="Arial" w:hAnsi="Arial" w:cs="Arial"/>
          <w:b/>
          <w:lang w:val="ru-RU"/>
        </w:rPr>
        <w:t>Лице уписано у регистар понуђача код Агенције за привредне регистре није дужно да приликом подношења понуде доказује испуњеност обавезних услова из члана 75 став 1 тачка 1, 2 и 4 Закона о јавним набавкама</w:t>
      </w:r>
      <w:r w:rsidR="0054465D" w:rsidRPr="0054465D">
        <w:rPr>
          <w:rFonts w:ascii="Arial" w:hAnsi="Arial" w:cs="Arial"/>
          <w:b/>
          <w:lang w:val="ru-RU"/>
        </w:rPr>
        <w:t>.</w:t>
      </w:r>
    </w:p>
    <w:p w:rsidR="001B2397" w:rsidRPr="0054465D" w:rsidRDefault="001B2397" w:rsidP="00A01C0B">
      <w:pPr>
        <w:pStyle w:val="ListParagraph"/>
        <w:jc w:val="both"/>
        <w:rPr>
          <w:rFonts w:ascii="Arial" w:hAnsi="Arial" w:cs="Arial"/>
          <w:b/>
          <w:lang w:val="ru-RU"/>
        </w:rPr>
      </w:pPr>
    </w:p>
    <w:p w:rsidR="005043FE" w:rsidRPr="00A42164" w:rsidRDefault="005043FE" w:rsidP="00CA37F6">
      <w:pPr>
        <w:pStyle w:val="ListParagraph"/>
        <w:numPr>
          <w:ilvl w:val="0"/>
          <w:numId w:val="24"/>
        </w:numPr>
        <w:tabs>
          <w:tab w:val="left" w:pos="1134"/>
        </w:tabs>
        <w:ind w:left="1134"/>
        <w:jc w:val="both"/>
        <w:rPr>
          <w:rFonts w:ascii="Arial" w:hAnsi="Arial" w:cs="Arial"/>
          <w:lang w:val="ru-RU"/>
        </w:rPr>
      </w:pPr>
      <w:r w:rsidRPr="00A42164">
        <w:rPr>
          <w:rFonts w:ascii="Arial" w:hAnsi="Arial" w:cs="Arial"/>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За извршење предмета конкретне јавне набавке није потребна посебна дозвола надлежног органа - чл. 75. став 1</w:t>
      </w:r>
      <w:r w:rsidR="00973E94">
        <w:rPr>
          <w:rFonts w:ascii="Arial" w:hAnsi="Arial" w:cs="Arial"/>
          <w:lang w:val="ru-RU"/>
        </w:rPr>
        <w:t>.</w:t>
      </w:r>
      <w:r w:rsidRPr="00A42164">
        <w:rPr>
          <w:rFonts w:ascii="Arial" w:hAnsi="Arial" w:cs="Arial"/>
          <w:lang w:val="ru-RU"/>
        </w:rPr>
        <w:t xml:space="preserve"> тачка 5</w:t>
      </w:r>
      <w:r w:rsidR="00973E94">
        <w:rPr>
          <w:rFonts w:ascii="Arial" w:hAnsi="Arial" w:cs="Arial"/>
          <w:lang w:val="ru-RU"/>
        </w:rPr>
        <w:t>.</w:t>
      </w:r>
      <w:r w:rsidR="001B2397">
        <w:rPr>
          <w:rFonts w:ascii="Arial" w:hAnsi="Arial" w:cs="Arial"/>
          <w:lang w:val="ru-RU"/>
        </w:rPr>
        <w:t xml:space="preserve"> Закона - </w:t>
      </w:r>
      <w:r w:rsidR="001B2397" w:rsidRPr="00A42164">
        <w:rPr>
          <w:rFonts w:ascii="Arial" w:hAnsi="Arial" w:cs="Arial"/>
          <w:lang w:val="ru-RU"/>
        </w:rPr>
        <w:t xml:space="preserve">(овај услов важи за </w:t>
      </w:r>
      <w:r w:rsidR="00411AB8">
        <w:rPr>
          <w:rFonts w:ascii="Arial" w:hAnsi="Arial" w:cs="Arial"/>
          <w:lang w:val="sr-Cyrl-CS"/>
        </w:rPr>
        <w:t>све</w:t>
      </w:r>
      <w:r w:rsidR="00A417C2">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5043FE" w:rsidRPr="00A42164" w:rsidRDefault="005043FE" w:rsidP="00A01C0B">
      <w:pPr>
        <w:pStyle w:val="ListParagraph"/>
        <w:tabs>
          <w:tab w:val="left" w:pos="1134"/>
        </w:tabs>
        <w:ind w:left="1134" w:hanging="360"/>
        <w:jc w:val="both"/>
        <w:rPr>
          <w:rFonts w:ascii="Arial" w:hAnsi="Arial" w:cs="Arial"/>
          <w:lang w:val="ru-RU"/>
        </w:rPr>
      </w:pPr>
    </w:p>
    <w:p w:rsidR="005043FE" w:rsidRPr="00A42164" w:rsidRDefault="005043FE" w:rsidP="00CA37F6">
      <w:pPr>
        <w:pStyle w:val="ListParagraph"/>
        <w:numPr>
          <w:ilvl w:val="0"/>
          <w:numId w:val="24"/>
        </w:numPr>
        <w:tabs>
          <w:tab w:val="left" w:pos="1134"/>
        </w:tabs>
        <w:ind w:left="1134"/>
        <w:jc w:val="both"/>
        <w:rPr>
          <w:rFonts w:ascii="Arial" w:hAnsi="Arial" w:cs="Arial"/>
          <w:lang w:val="ru-RU"/>
        </w:rPr>
      </w:pPr>
      <w:r w:rsidRPr="00A42164">
        <w:rPr>
          <w:rFonts w:ascii="Arial" w:hAnsi="Arial" w:cs="Arial"/>
          <w:lang w:val="ru-RU"/>
        </w:rPr>
        <w:t xml:space="preserve">понуђач је дужан да при састављању понуде изричито наведе да је поштовао обавезе које произилазе из </w:t>
      </w:r>
      <w:r w:rsidRPr="00A42164">
        <w:rPr>
          <w:rFonts w:ascii="Arial" w:hAnsi="Arial" w:cs="Arial"/>
        </w:rPr>
        <w:t xml:space="preserve">важећих прописа о заштити на раду, запошљавању и условима рада, заштити животне средине, као и да </w:t>
      </w:r>
      <w:r w:rsidR="001B2397">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i/>
          <w:iCs/>
          <w:lang w:val="sr-Cyrl-CS"/>
        </w:rPr>
        <w:t xml:space="preserve">- </w:t>
      </w:r>
      <w:r w:rsidRPr="00A42164">
        <w:rPr>
          <w:rFonts w:ascii="Arial" w:hAnsi="Arial" w:cs="Arial"/>
          <w:lang w:val="ru-RU"/>
        </w:rPr>
        <w:t xml:space="preserve">чл. 75. став 2 Закона - </w:t>
      </w:r>
      <w:r w:rsidR="001B2397" w:rsidRPr="00A42164">
        <w:rPr>
          <w:rFonts w:ascii="Arial" w:hAnsi="Arial" w:cs="Arial"/>
          <w:lang w:val="ru-RU"/>
        </w:rPr>
        <w:t xml:space="preserve">(овај услов важи за </w:t>
      </w:r>
      <w:r w:rsidR="00411AB8">
        <w:rPr>
          <w:rFonts w:ascii="Arial" w:hAnsi="Arial" w:cs="Arial"/>
          <w:lang w:val="sr-Cyrl-CS"/>
        </w:rPr>
        <w:t>све</w:t>
      </w:r>
      <w:r w:rsidR="00A417C2">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5043FE" w:rsidRPr="00A42164" w:rsidRDefault="005043FE" w:rsidP="000630C7">
      <w:pPr>
        <w:pStyle w:val="ListParagraph"/>
        <w:tabs>
          <w:tab w:val="left" w:pos="1080"/>
        </w:tabs>
        <w:rPr>
          <w:rFonts w:ascii="Arial" w:hAnsi="Arial" w:cs="Arial"/>
          <w:lang w:val="en-US"/>
        </w:rPr>
      </w:pPr>
    </w:p>
    <w:p w:rsidR="005043FE" w:rsidRPr="00A42164" w:rsidRDefault="005043FE" w:rsidP="00CA37F6">
      <w:pPr>
        <w:pStyle w:val="ListParagraph"/>
        <w:numPr>
          <w:ilvl w:val="1"/>
          <w:numId w:val="12"/>
        </w:numPr>
        <w:suppressAutoHyphens/>
        <w:spacing w:line="100" w:lineRule="atLeast"/>
        <w:contextualSpacing w:val="0"/>
        <w:rPr>
          <w:rFonts w:ascii="Arial" w:hAnsi="Arial" w:cs="Arial"/>
          <w:b/>
          <w:iCs/>
        </w:rPr>
      </w:pPr>
      <w:r w:rsidRPr="00A42164">
        <w:rPr>
          <w:rFonts w:ascii="Arial" w:hAnsi="Arial" w:cs="Arial"/>
          <w:b/>
          <w:bCs/>
          <w:iCs/>
        </w:rPr>
        <w:t xml:space="preserve">Понуђач који </w:t>
      </w:r>
      <w:r w:rsidRPr="00A42164">
        <w:rPr>
          <w:rFonts w:ascii="Arial" w:hAnsi="Arial" w:cs="Arial"/>
          <w:b/>
          <w:iCs/>
        </w:rPr>
        <w:t>учествује у поступку предметне јавне набавке, мора испунити додатне услове за учешће у поступку јавне набавке,  дефинисане чл. 76. Закона, и то:</w:t>
      </w:r>
    </w:p>
    <w:p w:rsidR="005043FE" w:rsidRPr="00061BE8" w:rsidRDefault="005043FE" w:rsidP="00A01C0B">
      <w:pPr>
        <w:pStyle w:val="ListParagraph"/>
        <w:numPr>
          <w:ilvl w:val="0"/>
          <w:numId w:val="1"/>
        </w:numPr>
        <w:tabs>
          <w:tab w:val="left" w:pos="1080"/>
        </w:tabs>
        <w:ind w:left="1134" w:hanging="425"/>
        <w:jc w:val="both"/>
        <w:rPr>
          <w:rFonts w:ascii="Arial" w:hAnsi="Arial" w:cs="Arial"/>
          <w:lang w:val="ru-RU"/>
        </w:rPr>
      </w:pPr>
      <w:r w:rsidRPr="00061BE8">
        <w:rPr>
          <w:rFonts w:ascii="Arial" w:hAnsi="Arial" w:cs="Arial"/>
          <w:lang w:val="ru-RU"/>
        </w:rPr>
        <w:t xml:space="preserve">да располаже неопходним финансијским капацитетом: </w:t>
      </w:r>
    </w:p>
    <w:p w:rsidR="00B43772" w:rsidRPr="00061BE8" w:rsidRDefault="00B43772" w:rsidP="00B43772">
      <w:pPr>
        <w:pStyle w:val="ListParagraph"/>
        <w:tabs>
          <w:tab w:val="left" w:pos="1080"/>
        </w:tabs>
        <w:ind w:left="1134"/>
        <w:jc w:val="both"/>
        <w:rPr>
          <w:rFonts w:ascii="Arial" w:hAnsi="Arial" w:cs="Arial"/>
          <w:lang w:val="ru-RU"/>
        </w:rPr>
      </w:pPr>
      <w:r w:rsidRPr="00061BE8">
        <w:rPr>
          <w:rFonts w:ascii="Arial" w:hAnsi="Arial" w:cs="Arial"/>
          <w:lang w:val="ru-RU"/>
        </w:rPr>
        <w:t xml:space="preserve">   - за партије </w:t>
      </w:r>
      <w:r w:rsidR="007B2BAE" w:rsidRPr="00061BE8">
        <w:rPr>
          <w:rFonts w:ascii="Arial" w:hAnsi="Arial" w:cs="Arial"/>
          <w:lang w:val="ru-RU"/>
        </w:rPr>
        <w:t>2,3,4 и 5</w:t>
      </w:r>
      <w:r w:rsidRPr="00061BE8">
        <w:rPr>
          <w:rFonts w:ascii="Arial" w:hAnsi="Arial" w:cs="Arial"/>
          <w:lang w:val="ru-RU"/>
        </w:rPr>
        <w:t>:</w:t>
      </w:r>
    </w:p>
    <w:p w:rsidR="005043FE" w:rsidRPr="00061BE8" w:rsidRDefault="008B3453" w:rsidP="00DA28BC">
      <w:pPr>
        <w:pStyle w:val="ListParagraph"/>
        <w:tabs>
          <w:tab w:val="left" w:pos="1418"/>
        </w:tabs>
        <w:ind w:left="1418" w:hanging="284"/>
        <w:jc w:val="both"/>
        <w:rPr>
          <w:rFonts w:ascii="Arial" w:hAnsi="Arial" w:cs="Arial"/>
          <w:lang w:val="ru-RU"/>
        </w:rPr>
      </w:pPr>
      <w:r w:rsidRPr="00061BE8">
        <w:rPr>
          <w:rFonts w:ascii="Arial" w:hAnsi="Arial" w:cs="Arial"/>
          <w:lang w:val="ru-RU"/>
        </w:rPr>
        <w:t xml:space="preserve">   - да је у претход</w:t>
      </w:r>
      <w:r w:rsidRPr="00061BE8">
        <w:rPr>
          <w:rFonts w:ascii="Arial" w:hAnsi="Arial" w:cs="Arial"/>
          <w:lang w:val="sr-Cyrl-CS"/>
        </w:rPr>
        <w:t xml:space="preserve">не три (3) </w:t>
      </w:r>
      <w:r w:rsidRPr="00061BE8">
        <w:rPr>
          <w:rFonts w:ascii="Arial" w:hAnsi="Arial" w:cs="Arial"/>
          <w:lang w:val="ru-RU"/>
        </w:rPr>
        <w:t>обрачунске године (2013.</w:t>
      </w:r>
      <w:r w:rsidR="00E34A40" w:rsidRPr="00061BE8">
        <w:rPr>
          <w:rFonts w:ascii="Arial" w:hAnsi="Arial" w:cs="Arial"/>
          <w:lang w:val="ru-RU"/>
        </w:rPr>
        <w:t xml:space="preserve"> и 2014.</w:t>
      </w:r>
      <w:r w:rsidR="007B2BAE" w:rsidRPr="00061BE8">
        <w:rPr>
          <w:rFonts w:ascii="Arial" w:hAnsi="Arial" w:cs="Arial"/>
          <w:lang w:val="ru-RU"/>
        </w:rPr>
        <w:t xml:space="preserve"> и 2015.</w:t>
      </w:r>
      <w:r w:rsidRPr="00061BE8">
        <w:rPr>
          <w:rFonts w:ascii="Arial" w:hAnsi="Arial" w:cs="Arial"/>
          <w:lang w:val="ru-RU"/>
        </w:rPr>
        <w:t xml:space="preserve">) остварио приход </w:t>
      </w:r>
      <w:r w:rsidRPr="00061BE8">
        <w:rPr>
          <w:rFonts w:ascii="Arial" w:hAnsi="Arial" w:cs="Arial"/>
          <w:lang w:val="sr-Cyrl-CS"/>
        </w:rPr>
        <w:t>у износу од мин</w:t>
      </w:r>
      <w:r w:rsidRPr="00061BE8">
        <w:rPr>
          <w:rFonts w:ascii="Arial" w:hAnsi="Arial" w:cs="Arial"/>
          <w:lang w:val="ru-RU"/>
        </w:rPr>
        <w:t>имум</w:t>
      </w:r>
      <w:r w:rsidR="00FD28E7" w:rsidRPr="00061BE8">
        <w:rPr>
          <w:rFonts w:ascii="Arial" w:hAnsi="Arial" w:cs="Arial"/>
          <w:lang w:val="ru-RU"/>
        </w:rPr>
        <w:t xml:space="preserve"> </w:t>
      </w:r>
      <w:r w:rsidR="007B2BAE" w:rsidRPr="00061BE8">
        <w:rPr>
          <w:rFonts w:ascii="Arial" w:hAnsi="Arial" w:cs="Arial"/>
          <w:lang w:val="ru-RU"/>
        </w:rPr>
        <w:t>10</w:t>
      </w:r>
      <w:r w:rsidR="00DA28BC" w:rsidRPr="00061BE8">
        <w:rPr>
          <w:rFonts w:ascii="Arial" w:hAnsi="Arial" w:cs="Arial"/>
          <w:lang w:val="ru-RU"/>
        </w:rPr>
        <w:t xml:space="preserve">.000.000,00 динара и </w:t>
      </w:r>
      <w:r w:rsidR="001D5B89" w:rsidRPr="00061BE8">
        <w:rPr>
          <w:rFonts w:ascii="Arial" w:hAnsi="Arial" w:cs="Arial"/>
        </w:rPr>
        <w:t>да у последњ</w:t>
      </w:r>
      <w:r w:rsidR="001D5B89" w:rsidRPr="00061BE8">
        <w:rPr>
          <w:rFonts w:ascii="Arial" w:hAnsi="Arial" w:cs="Arial"/>
          <w:lang w:val="sr-Cyrl-CS"/>
        </w:rPr>
        <w:t>а</w:t>
      </w:r>
      <w:r w:rsidR="007B2BAE" w:rsidRPr="00061BE8">
        <w:rPr>
          <w:rFonts w:ascii="Arial" w:hAnsi="Arial" w:cs="Arial"/>
          <w:lang w:val="sr-Cyrl-CS"/>
        </w:rPr>
        <w:t xml:space="preserve"> </w:t>
      </w:r>
      <w:r w:rsidR="001D5B89" w:rsidRPr="00061BE8">
        <w:rPr>
          <w:rFonts w:ascii="Arial" w:hAnsi="Arial" w:cs="Arial"/>
          <w:lang w:val="sr-Cyrl-CS"/>
        </w:rPr>
        <w:t>три</w:t>
      </w:r>
      <w:r w:rsidR="001D5B89" w:rsidRPr="00061BE8">
        <w:rPr>
          <w:rFonts w:ascii="Arial" w:hAnsi="Arial" w:cs="Arial"/>
        </w:rPr>
        <w:t xml:space="preserve"> месец</w:t>
      </w:r>
      <w:r w:rsidR="001D5B89" w:rsidRPr="00061BE8">
        <w:rPr>
          <w:rFonts w:ascii="Arial" w:hAnsi="Arial" w:cs="Arial"/>
          <w:lang w:val="sr-Cyrl-CS"/>
        </w:rPr>
        <w:t>а</w:t>
      </w:r>
      <w:r w:rsidR="005043FE" w:rsidRPr="00061BE8">
        <w:rPr>
          <w:rFonts w:ascii="Arial" w:hAnsi="Arial" w:cs="Arial"/>
          <w:lang w:val="sr-Cyrl-CS"/>
        </w:rPr>
        <w:t xml:space="preserve"> до дана објављ</w:t>
      </w:r>
      <w:r w:rsidR="00AF2655" w:rsidRPr="00061BE8">
        <w:rPr>
          <w:rFonts w:ascii="Arial" w:hAnsi="Arial" w:cs="Arial"/>
          <w:lang w:val="sr-Cyrl-CS"/>
        </w:rPr>
        <w:t>ивања позива за подношење понуда</w:t>
      </w:r>
      <w:r w:rsidR="005043FE" w:rsidRPr="00061BE8">
        <w:rPr>
          <w:rFonts w:ascii="Arial" w:hAnsi="Arial" w:cs="Arial"/>
          <w:lang w:val="sr-Cyrl-CS"/>
        </w:rPr>
        <w:t xml:space="preserve"> на </w:t>
      </w:r>
      <w:r w:rsidR="005043FE" w:rsidRPr="00061BE8">
        <w:rPr>
          <w:rFonts w:ascii="Arial" w:hAnsi="Arial" w:cs="Arial"/>
          <w:bCs/>
          <w:lang w:val="sr-Cyrl-CS"/>
        </w:rPr>
        <w:t>Порталу јавних набавки:</w:t>
      </w:r>
      <w:hyperlink r:id="rId14" w:history="1">
        <w:r w:rsidR="0048750E" w:rsidRPr="00061BE8">
          <w:rPr>
            <w:rStyle w:val="Hyperlink"/>
            <w:rFonts w:ascii="Arial" w:hAnsi="Arial" w:cs="Arial"/>
            <w:color w:val="auto"/>
          </w:rPr>
          <w:t>http://portal.ujn.gov.rs/</w:t>
        </w:r>
      </w:hyperlink>
      <w:r w:rsidR="005043FE" w:rsidRPr="00061BE8">
        <w:rPr>
          <w:rFonts w:ascii="Arial" w:hAnsi="Arial" w:cs="Arial"/>
        </w:rPr>
        <w:t>текући рачун понуђача није био у блока</w:t>
      </w:r>
      <w:r w:rsidR="005043FE" w:rsidRPr="00061BE8">
        <w:rPr>
          <w:rFonts w:ascii="Arial" w:hAnsi="Arial" w:cs="Arial"/>
          <w:lang w:val="sr-Cyrl-CS"/>
        </w:rPr>
        <w:t xml:space="preserve">ди. Уколико понуду подноси група понуђача, неопходно је да </w:t>
      </w:r>
      <w:r w:rsidR="005043FE" w:rsidRPr="00061BE8">
        <w:rPr>
          <w:rFonts w:ascii="Arial" w:hAnsi="Arial" w:cs="Arial"/>
          <w:lang w:val="en-US"/>
        </w:rPr>
        <w:t>једном</w:t>
      </w:r>
      <w:r w:rsidR="005043FE" w:rsidRPr="00061BE8">
        <w:rPr>
          <w:rFonts w:ascii="Arial" w:hAnsi="Arial" w:cs="Arial"/>
          <w:lang w:val="sr-Cyrl-CS"/>
        </w:rPr>
        <w:t xml:space="preserve"> од чланова групе понуђача текући рачу</w:t>
      </w:r>
      <w:r w:rsidR="001D5B89" w:rsidRPr="00061BE8">
        <w:rPr>
          <w:rFonts w:ascii="Arial" w:hAnsi="Arial" w:cs="Arial"/>
          <w:lang w:val="sr-Cyrl-CS"/>
        </w:rPr>
        <w:t>н није био у блокади у последња  три месеца</w:t>
      </w:r>
      <w:r w:rsidR="005043FE" w:rsidRPr="00061BE8">
        <w:rPr>
          <w:rFonts w:ascii="Arial" w:hAnsi="Arial" w:cs="Arial"/>
          <w:lang w:val="sr-Cyrl-CS"/>
        </w:rPr>
        <w:t xml:space="preserve"> до дана објављ</w:t>
      </w:r>
      <w:r w:rsidR="00AF2655" w:rsidRPr="00061BE8">
        <w:rPr>
          <w:rFonts w:ascii="Arial" w:hAnsi="Arial" w:cs="Arial"/>
          <w:lang w:val="sr-Cyrl-CS"/>
        </w:rPr>
        <w:t>ивања позива за подношење понуда</w:t>
      </w:r>
      <w:r w:rsidR="005043FE" w:rsidRPr="00061BE8">
        <w:rPr>
          <w:rFonts w:ascii="Arial" w:hAnsi="Arial" w:cs="Arial"/>
          <w:lang w:val="sr-Cyrl-CS"/>
        </w:rPr>
        <w:t xml:space="preserve"> на </w:t>
      </w:r>
      <w:r w:rsidR="005043FE" w:rsidRPr="00061BE8">
        <w:rPr>
          <w:rFonts w:ascii="Arial" w:hAnsi="Arial" w:cs="Arial"/>
          <w:bCs/>
          <w:lang w:val="sr-Cyrl-CS"/>
        </w:rPr>
        <w:t>Порталу јавних набавки:</w:t>
      </w:r>
      <w:hyperlink r:id="rId15" w:history="1">
        <w:r w:rsidR="005043FE" w:rsidRPr="00061BE8">
          <w:rPr>
            <w:rStyle w:val="Hyperlink"/>
            <w:rFonts w:ascii="Arial" w:hAnsi="Arial" w:cs="Arial"/>
            <w:color w:val="auto"/>
          </w:rPr>
          <w:t>http://portal.ujn.gov.rs/</w:t>
        </w:r>
      </w:hyperlink>
    </w:p>
    <w:p w:rsidR="001B2397" w:rsidRPr="00061BE8" w:rsidRDefault="001B2397" w:rsidP="001B2397">
      <w:pPr>
        <w:pStyle w:val="ListParagraph"/>
        <w:ind w:left="1440"/>
        <w:rPr>
          <w:rFonts w:ascii="Arial" w:hAnsi="Arial" w:cs="Arial"/>
        </w:rPr>
      </w:pPr>
    </w:p>
    <w:p w:rsidR="00B43772" w:rsidRPr="00061BE8" w:rsidRDefault="00B43772" w:rsidP="00B43772">
      <w:pPr>
        <w:pStyle w:val="ListParagraph"/>
        <w:tabs>
          <w:tab w:val="left" w:pos="1080"/>
        </w:tabs>
        <w:ind w:left="1134"/>
        <w:jc w:val="both"/>
        <w:rPr>
          <w:rFonts w:ascii="Arial" w:hAnsi="Arial" w:cs="Arial"/>
          <w:lang w:val="ru-RU"/>
        </w:rPr>
      </w:pPr>
      <w:r w:rsidRPr="00061BE8">
        <w:rPr>
          <w:rFonts w:ascii="Arial" w:hAnsi="Arial" w:cs="Arial"/>
          <w:lang w:val="ru-RU"/>
        </w:rPr>
        <w:t xml:space="preserve">- да располаже неопходним финансијским капацитетом: </w:t>
      </w:r>
    </w:p>
    <w:p w:rsidR="00B43772" w:rsidRPr="00061BE8" w:rsidRDefault="007B2BAE" w:rsidP="00B43772">
      <w:pPr>
        <w:pStyle w:val="ListParagraph"/>
        <w:tabs>
          <w:tab w:val="left" w:pos="1080"/>
        </w:tabs>
        <w:ind w:left="1134"/>
        <w:jc w:val="both"/>
        <w:rPr>
          <w:rFonts w:ascii="Arial" w:hAnsi="Arial" w:cs="Arial"/>
          <w:lang w:val="ru-RU"/>
        </w:rPr>
      </w:pPr>
      <w:r w:rsidRPr="00061BE8">
        <w:rPr>
          <w:rFonts w:ascii="Arial" w:hAnsi="Arial" w:cs="Arial"/>
          <w:lang w:val="ru-RU"/>
        </w:rPr>
        <w:t xml:space="preserve">   - за партије 1,6 и 7</w:t>
      </w:r>
      <w:r w:rsidR="00B43772" w:rsidRPr="00061BE8">
        <w:rPr>
          <w:rFonts w:ascii="Arial" w:hAnsi="Arial" w:cs="Arial"/>
          <w:lang w:val="ru-RU"/>
        </w:rPr>
        <w:t>:</w:t>
      </w:r>
    </w:p>
    <w:p w:rsidR="00B43772" w:rsidRPr="00061BE8" w:rsidRDefault="00B43772" w:rsidP="00B43772">
      <w:pPr>
        <w:pStyle w:val="ListParagraph"/>
        <w:tabs>
          <w:tab w:val="left" w:pos="1418"/>
        </w:tabs>
        <w:ind w:left="1418" w:hanging="284"/>
        <w:jc w:val="both"/>
        <w:rPr>
          <w:rFonts w:ascii="Arial" w:hAnsi="Arial" w:cs="Arial"/>
          <w:lang w:val="ru-RU"/>
        </w:rPr>
      </w:pPr>
      <w:r w:rsidRPr="00061BE8">
        <w:rPr>
          <w:rFonts w:ascii="Arial" w:hAnsi="Arial" w:cs="Arial"/>
          <w:lang w:val="ru-RU"/>
        </w:rPr>
        <w:t xml:space="preserve">   - да је у претход</w:t>
      </w:r>
      <w:r w:rsidRPr="00061BE8">
        <w:rPr>
          <w:rFonts w:ascii="Arial" w:hAnsi="Arial" w:cs="Arial"/>
          <w:lang w:val="sr-Cyrl-CS"/>
        </w:rPr>
        <w:t xml:space="preserve">не три (3) </w:t>
      </w:r>
      <w:r w:rsidRPr="00061BE8">
        <w:rPr>
          <w:rFonts w:ascii="Arial" w:hAnsi="Arial" w:cs="Arial"/>
          <w:lang w:val="ru-RU"/>
        </w:rPr>
        <w:t>обрачунске године (2013. и 2014.</w:t>
      </w:r>
      <w:r w:rsidR="007B2BAE" w:rsidRPr="00061BE8">
        <w:rPr>
          <w:rFonts w:ascii="Arial" w:hAnsi="Arial" w:cs="Arial"/>
          <w:lang w:val="ru-RU"/>
        </w:rPr>
        <w:t xml:space="preserve"> и 2015.</w:t>
      </w:r>
      <w:r w:rsidRPr="00061BE8">
        <w:rPr>
          <w:rFonts w:ascii="Arial" w:hAnsi="Arial" w:cs="Arial"/>
          <w:lang w:val="ru-RU"/>
        </w:rPr>
        <w:t xml:space="preserve">) остварио приход </w:t>
      </w:r>
      <w:r w:rsidRPr="00061BE8">
        <w:rPr>
          <w:rFonts w:ascii="Arial" w:hAnsi="Arial" w:cs="Arial"/>
          <w:lang w:val="sr-Cyrl-CS"/>
        </w:rPr>
        <w:t>у износу од мин</w:t>
      </w:r>
      <w:r w:rsidR="00061BE8" w:rsidRPr="00061BE8">
        <w:rPr>
          <w:rFonts w:ascii="Arial" w:hAnsi="Arial" w:cs="Arial"/>
          <w:lang w:val="ru-RU"/>
        </w:rPr>
        <w:t>имум 2</w:t>
      </w:r>
      <w:r w:rsidRPr="00061BE8">
        <w:rPr>
          <w:rFonts w:ascii="Arial" w:hAnsi="Arial" w:cs="Arial"/>
          <w:lang w:val="ru-RU"/>
        </w:rPr>
        <w:t xml:space="preserve">0.000.000,00 динара и </w:t>
      </w:r>
      <w:r w:rsidRPr="00061BE8">
        <w:rPr>
          <w:rFonts w:ascii="Arial" w:hAnsi="Arial" w:cs="Arial"/>
        </w:rPr>
        <w:t>да у последњ</w:t>
      </w:r>
      <w:r w:rsidRPr="00061BE8">
        <w:rPr>
          <w:rFonts w:ascii="Arial" w:hAnsi="Arial" w:cs="Arial"/>
          <w:lang w:val="sr-Cyrl-CS"/>
        </w:rPr>
        <w:t>а</w:t>
      </w:r>
      <w:r w:rsidR="007B2BAE" w:rsidRPr="00061BE8">
        <w:rPr>
          <w:rFonts w:ascii="Arial" w:hAnsi="Arial" w:cs="Arial"/>
          <w:lang w:val="sr-Cyrl-CS"/>
        </w:rPr>
        <w:t xml:space="preserve"> </w:t>
      </w:r>
      <w:r w:rsidRPr="00061BE8">
        <w:rPr>
          <w:rFonts w:ascii="Arial" w:hAnsi="Arial" w:cs="Arial"/>
          <w:lang w:val="sr-Cyrl-CS"/>
        </w:rPr>
        <w:t>три</w:t>
      </w:r>
      <w:r w:rsidRPr="00061BE8">
        <w:rPr>
          <w:rFonts w:ascii="Arial" w:hAnsi="Arial" w:cs="Arial"/>
        </w:rPr>
        <w:t xml:space="preserve"> месец</w:t>
      </w:r>
      <w:r w:rsidRPr="00061BE8">
        <w:rPr>
          <w:rFonts w:ascii="Arial" w:hAnsi="Arial" w:cs="Arial"/>
          <w:lang w:val="sr-Cyrl-CS"/>
        </w:rPr>
        <w:t xml:space="preserve">а до дана објављивања позива за подношење понуда на </w:t>
      </w:r>
      <w:r w:rsidRPr="00061BE8">
        <w:rPr>
          <w:rFonts w:ascii="Arial" w:hAnsi="Arial" w:cs="Arial"/>
          <w:bCs/>
          <w:lang w:val="sr-Cyrl-CS"/>
        </w:rPr>
        <w:t>Порталу јавних набавки:</w:t>
      </w:r>
      <w:hyperlink r:id="rId16" w:history="1">
        <w:r w:rsidRPr="00061BE8">
          <w:rPr>
            <w:rStyle w:val="Hyperlink"/>
            <w:rFonts w:ascii="Arial" w:hAnsi="Arial" w:cs="Arial"/>
            <w:color w:val="auto"/>
          </w:rPr>
          <w:t>http://portal.ujn.gov.rs/</w:t>
        </w:r>
      </w:hyperlink>
      <w:r w:rsidRPr="00061BE8">
        <w:rPr>
          <w:rFonts w:ascii="Arial" w:hAnsi="Arial" w:cs="Arial"/>
        </w:rPr>
        <w:t>текући рачун понуђача није био у блока</w:t>
      </w:r>
      <w:r w:rsidRPr="00061BE8">
        <w:rPr>
          <w:rFonts w:ascii="Arial" w:hAnsi="Arial" w:cs="Arial"/>
          <w:lang w:val="sr-Cyrl-CS"/>
        </w:rPr>
        <w:t xml:space="preserve">ди. Уколико понуду подноси група понуђача, неопходно је да </w:t>
      </w:r>
      <w:r w:rsidRPr="00061BE8">
        <w:rPr>
          <w:rFonts w:ascii="Arial" w:hAnsi="Arial" w:cs="Arial"/>
          <w:lang w:val="en-US"/>
        </w:rPr>
        <w:t>једном</w:t>
      </w:r>
      <w:r w:rsidRPr="00061BE8">
        <w:rPr>
          <w:rFonts w:ascii="Arial" w:hAnsi="Arial" w:cs="Arial"/>
          <w:lang w:val="sr-Cyrl-CS"/>
        </w:rPr>
        <w:t xml:space="preserve"> од чланова групе </w:t>
      </w:r>
      <w:r w:rsidRPr="00061BE8">
        <w:rPr>
          <w:rFonts w:ascii="Arial" w:hAnsi="Arial" w:cs="Arial"/>
          <w:lang w:val="sr-Cyrl-CS"/>
        </w:rPr>
        <w:lastRenderedPageBreak/>
        <w:t xml:space="preserve">понуђача текући рачун није био у блокади у последња  три месеца до дана објављивања позива за подношење понуда на </w:t>
      </w:r>
      <w:r w:rsidRPr="00061BE8">
        <w:rPr>
          <w:rFonts w:ascii="Arial" w:hAnsi="Arial" w:cs="Arial"/>
          <w:bCs/>
          <w:lang w:val="sr-Cyrl-CS"/>
        </w:rPr>
        <w:t>Порталу јавних набавки:</w:t>
      </w:r>
      <w:hyperlink r:id="rId17" w:history="1">
        <w:r w:rsidRPr="00061BE8">
          <w:rPr>
            <w:rStyle w:val="Hyperlink"/>
            <w:rFonts w:ascii="Arial" w:hAnsi="Arial" w:cs="Arial"/>
            <w:color w:val="auto"/>
          </w:rPr>
          <w:t>http://portal.ujn.gov.rs/</w:t>
        </w:r>
      </w:hyperlink>
    </w:p>
    <w:p w:rsidR="00B43772" w:rsidRPr="00D869F8" w:rsidRDefault="00B43772" w:rsidP="001B2397">
      <w:pPr>
        <w:pStyle w:val="ListParagraph"/>
        <w:ind w:left="1440"/>
        <w:rPr>
          <w:rFonts w:ascii="Arial" w:hAnsi="Arial" w:cs="Arial"/>
        </w:rPr>
      </w:pPr>
    </w:p>
    <w:p w:rsidR="005043FE" w:rsidRPr="00D869F8" w:rsidRDefault="005043FE" w:rsidP="000630C7">
      <w:pPr>
        <w:pStyle w:val="ListParagraph"/>
        <w:numPr>
          <w:ilvl w:val="0"/>
          <w:numId w:val="1"/>
        </w:numPr>
        <w:tabs>
          <w:tab w:val="left" w:pos="1080"/>
        </w:tabs>
        <w:ind w:left="0" w:firstLine="709"/>
        <w:rPr>
          <w:rFonts w:ascii="Arial" w:hAnsi="Arial" w:cs="Arial"/>
          <w:lang w:val="ru-RU"/>
        </w:rPr>
      </w:pPr>
      <w:r w:rsidRPr="00D869F8">
        <w:rPr>
          <w:rFonts w:ascii="Arial" w:hAnsi="Arial" w:cs="Arial"/>
          <w:lang w:val="ru-RU"/>
        </w:rPr>
        <w:t xml:space="preserve">да располаже неопходним пословним капацитетом: </w:t>
      </w:r>
    </w:p>
    <w:p w:rsidR="00092EB5" w:rsidRPr="00D869F8" w:rsidRDefault="00971C43" w:rsidP="00D869F8">
      <w:pPr>
        <w:pStyle w:val="ListParagraph"/>
        <w:tabs>
          <w:tab w:val="left" w:pos="1080"/>
        </w:tabs>
        <w:ind w:left="709"/>
        <w:rPr>
          <w:rFonts w:ascii="Arial" w:hAnsi="Arial" w:cs="Arial"/>
          <w:lang w:val="ru-RU"/>
        </w:rPr>
      </w:pPr>
      <w:r w:rsidRPr="00D869F8">
        <w:rPr>
          <w:rFonts w:ascii="Arial" w:hAnsi="Arial" w:cs="Arial"/>
          <w:lang w:val="ru-RU"/>
        </w:rPr>
        <w:tab/>
        <w:t xml:space="preserve">-  </w:t>
      </w:r>
      <w:r w:rsidR="00D869F8" w:rsidRPr="00D869F8">
        <w:rPr>
          <w:rFonts w:ascii="Arial" w:hAnsi="Arial" w:cs="Arial"/>
          <w:lang w:val="ru-RU"/>
        </w:rPr>
        <w:t xml:space="preserve">  </w:t>
      </w:r>
      <w:r w:rsidR="00092EB5" w:rsidRPr="00D869F8">
        <w:rPr>
          <w:rFonts w:ascii="Arial" w:hAnsi="Arial" w:cs="Arial"/>
          <w:lang w:val="ru-RU"/>
        </w:rPr>
        <w:t xml:space="preserve">за партије </w:t>
      </w:r>
      <w:r w:rsidR="00D869F8" w:rsidRPr="00D869F8">
        <w:rPr>
          <w:rFonts w:ascii="Arial" w:hAnsi="Arial" w:cs="Arial"/>
          <w:lang w:val="ru-RU"/>
        </w:rPr>
        <w:t>2,3,4 и 5</w:t>
      </w:r>
      <w:r w:rsidR="00092EB5" w:rsidRPr="00D869F8">
        <w:rPr>
          <w:rFonts w:ascii="Arial" w:hAnsi="Arial" w:cs="Arial"/>
          <w:lang w:val="ru-RU"/>
        </w:rPr>
        <w:t>:</w:t>
      </w:r>
    </w:p>
    <w:p w:rsidR="00DA28BC" w:rsidRPr="00D869F8" w:rsidRDefault="005043FE" w:rsidP="00CA37F6">
      <w:pPr>
        <w:pStyle w:val="ListParagraph"/>
        <w:numPr>
          <w:ilvl w:val="0"/>
          <w:numId w:val="4"/>
        </w:numPr>
        <w:jc w:val="both"/>
        <w:rPr>
          <w:rFonts w:ascii="Arial" w:eastAsia="Times New Roman" w:hAnsi="Arial" w:cs="Arial"/>
          <w:b/>
          <w:bCs/>
          <w:noProof/>
          <w:lang w:val="sr-Cyrl-CS" w:eastAsia="sr-Latn-CS"/>
        </w:rPr>
      </w:pPr>
      <w:r w:rsidRPr="00D869F8">
        <w:rPr>
          <w:rFonts w:ascii="Arial" w:hAnsi="Arial" w:cs="Arial"/>
          <w:lang w:val="ru-RU"/>
        </w:rPr>
        <w:t>да је у претход</w:t>
      </w:r>
      <w:r w:rsidRPr="00D869F8">
        <w:rPr>
          <w:rFonts w:ascii="Arial" w:hAnsi="Arial" w:cs="Arial"/>
          <w:lang w:val="sr-Cyrl-CS"/>
        </w:rPr>
        <w:t>них 5 (пет) година</w:t>
      </w:r>
      <w:r w:rsidR="001D5B89" w:rsidRPr="00D869F8">
        <w:rPr>
          <w:rFonts w:ascii="Arial" w:hAnsi="Arial" w:cs="Arial"/>
          <w:lang w:val="ru-RU"/>
        </w:rPr>
        <w:t xml:space="preserve"> (2012. и</w:t>
      </w:r>
      <w:r w:rsidR="001B2397" w:rsidRPr="00D869F8">
        <w:rPr>
          <w:rFonts w:ascii="Arial" w:hAnsi="Arial" w:cs="Arial"/>
          <w:lang w:val="ru-RU"/>
        </w:rPr>
        <w:t>ли</w:t>
      </w:r>
      <w:r w:rsidR="001D5B89" w:rsidRPr="00D869F8">
        <w:rPr>
          <w:rFonts w:ascii="Arial" w:hAnsi="Arial" w:cs="Arial"/>
          <w:lang w:val="ru-RU"/>
        </w:rPr>
        <w:t xml:space="preserve"> 2013.</w:t>
      </w:r>
      <w:r w:rsidR="001B2397" w:rsidRPr="00D869F8">
        <w:rPr>
          <w:rFonts w:ascii="Arial" w:hAnsi="Arial" w:cs="Arial"/>
          <w:lang w:val="ru-RU"/>
        </w:rPr>
        <w:t xml:space="preserve"> или 2014.</w:t>
      </w:r>
      <w:r w:rsidR="00B05907" w:rsidRPr="00D869F8">
        <w:rPr>
          <w:rFonts w:ascii="Arial" w:hAnsi="Arial" w:cs="Arial"/>
          <w:lang w:val="ru-RU"/>
        </w:rPr>
        <w:t>или 2015.</w:t>
      </w:r>
      <w:r w:rsidR="00D869F8" w:rsidRPr="00D869F8">
        <w:rPr>
          <w:rFonts w:ascii="Arial" w:hAnsi="Arial" w:cs="Arial"/>
          <w:lang w:val="ru-RU"/>
        </w:rPr>
        <w:t xml:space="preserve"> или 2016.</w:t>
      </w:r>
      <w:r w:rsidR="00B05907" w:rsidRPr="00D869F8">
        <w:rPr>
          <w:rFonts w:ascii="Arial" w:hAnsi="Arial" w:cs="Arial"/>
          <w:lang w:val="ru-RU"/>
        </w:rPr>
        <w:t>)</w:t>
      </w:r>
      <w:r w:rsidR="00B43772" w:rsidRPr="00D869F8">
        <w:rPr>
          <w:rFonts w:ascii="Arial" w:hAnsi="Arial" w:cs="Arial"/>
          <w:lang w:val="ru-RU"/>
        </w:rPr>
        <w:t xml:space="preserve"> </w:t>
      </w:r>
      <w:r w:rsidR="00E45314" w:rsidRPr="00D869F8">
        <w:rPr>
          <w:rFonts w:ascii="Arial" w:hAnsi="Arial" w:cs="Arial"/>
          <w:lang w:val="ru-RU"/>
        </w:rPr>
        <w:t xml:space="preserve">извео радове на изградњи </w:t>
      </w:r>
      <w:r w:rsidR="00B05907" w:rsidRPr="00D869F8">
        <w:rPr>
          <w:rFonts w:ascii="Arial" w:hAnsi="Arial" w:cs="Arial"/>
          <w:lang w:val="ru-RU"/>
        </w:rPr>
        <w:t>или реконструкцији путева и</w:t>
      </w:r>
      <w:r w:rsidR="00B43772" w:rsidRPr="00D869F8">
        <w:rPr>
          <w:rFonts w:ascii="Arial" w:hAnsi="Arial" w:cs="Arial"/>
          <w:lang w:val="ru-RU"/>
        </w:rPr>
        <w:t>ли</w:t>
      </w:r>
      <w:r w:rsidR="00B05907" w:rsidRPr="00D869F8">
        <w:rPr>
          <w:rFonts w:ascii="Arial" w:hAnsi="Arial" w:cs="Arial"/>
          <w:lang w:val="ru-RU"/>
        </w:rPr>
        <w:t xml:space="preserve"> улица</w:t>
      </w:r>
      <w:r w:rsidR="00E45314" w:rsidRPr="00D869F8">
        <w:rPr>
          <w:rFonts w:ascii="Arial" w:hAnsi="Arial" w:cs="Arial"/>
          <w:lang w:val="ru-RU"/>
        </w:rPr>
        <w:t xml:space="preserve"> у вредности од минимум</w:t>
      </w:r>
      <w:r w:rsidR="00B43772" w:rsidRPr="00D869F8">
        <w:rPr>
          <w:rFonts w:ascii="Arial" w:hAnsi="Arial" w:cs="Arial"/>
          <w:lang w:val="ru-RU"/>
        </w:rPr>
        <w:t xml:space="preserve"> </w:t>
      </w:r>
      <w:r w:rsidR="00D869F8" w:rsidRPr="00D869F8">
        <w:rPr>
          <w:rFonts w:ascii="Arial" w:hAnsi="Arial" w:cs="Arial"/>
          <w:u w:val="single"/>
          <w:lang w:val="ru-RU"/>
        </w:rPr>
        <w:t>5.0</w:t>
      </w:r>
      <w:r w:rsidR="00DA28BC" w:rsidRPr="00D869F8">
        <w:rPr>
          <w:rFonts w:ascii="Arial" w:hAnsi="Arial" w:cs="Arial"/>
          <w:u w:val="single"/>
          <w:lang w:val="ru-RU"/>
        </w:rPr>
        <w:t>00.000,00 динара</w:t>
      </w:r>
      <w:r w:rsidR="00B43772" w:rsidRPr="00D869F8">
        <w:rPr>
          <w:rFonts w:ascii="Arial" w:hAnsi="Arial" w:cs="Arial"/>
          <w:u w:val="single"/>
          <w:lang w:val="ru-RU"/>
        </w:rPr>
        <w:t xml:space="preserve"> </w:t>
      </w:r>
      <w:r w:rsidR="008A0E8A" w:rsidRPr="00D869F8">
        <w:rPr>
          <w:rFonts w:ascii="Arial" w:hAnsi="Arial" w:cs="Arial"/>
          <w:u w:val="single"/>
          <w:lang w:val="ru-RU"/>
        </w:rPr>
        <w:t>без ПДВ-а</w:t>
      </w:r>
      <w:r w:rsidR="00C649FC" w:rsidRPr="00D869F8">
        <w:rPr>
          <w:rFonts w:ascii="Arial" w:hAnsi="Arial" w:cs="Arial"/>
          <w:u w:val="single"/>
          <w:lang w:val="ru-RU"/>
        </w:rPr>
        <w:t>.</w:t>
      </w:r>
    </w:p>
    <w:p w:rsidR="00B43772" w:rsidRPr="00D869F8" w:rsidRDefault="00D869F8" w:rsidP="00B43772">
      <w:pPr>
        <w:jc w:val="both"/>
        <w:rPr>
          <w:rFonts w:ascii="Arial" w:hAnsi="Arial" w:cs="Arial"/>
          <w:lang w:val="ru-RU"/>
        </w:rPr>
      </w:pPr>
      <w:r w:rsidRPr="00D869F8">
        <w:rPr>
          <w:rFonts w:ascii="Arial" w:hAnsi="Arial" w:cs="Arial"/>
          <w:lang w:val="ru-RU"/>
        </w:rPr>
        <w:t xml:space="preserve">                  -за партију 7</w:t>
      </w:r>
      <w:r w:rsidR="00B43772" w:rsidRPr="00D869F8">
        <w:rPr>
          <w:rFonts w:ascii="Arial" w:hAnsi="Arial" w:cs="Arial"/>
          <w:lang w:val="ru-RU"/>
        </w:rPr>
        <w:t>:</w:t>
      </w:r>
    </w:p>
    <w:p w:rsidR="00B43772" w:rsidRPr="00D869F8" w:rsidRDefault="00B43772" w:rsidP="00B43772">
      <w:pPr>
        <w:pStyle w:val="ListParagraph"/>
        <w:numPr>
          <w:ilvl w:val="0"/>
          <w:numId w:val="4"/>
        </w:numPr>
        <w:jc w:val="both"/>
        <w:rPr>
          <w:rFonts w:ascii="Arial" w:eastAsia="Times New Roman" w:hAnsi="Arial" w:cs="Arial"/>
          <w:b/>
          <w:bCs/>
          <w:noProof/>
          <w:lang w:val="sr-Cyrl-CS" w:eastAsia="sr-Latn-CS"/>
        </w:rPr>
      </w:pPr>
      <w:r w:rsidRPr="00D869F8">
        <w:rPr>
          <w:rFonts w:ascii="Arial" w:hAnsi="Arial" w:cs="Arial"/>
          <w:lang w:val="ru-RU"/>
        </w:rPr>
        <w:t>да је у претход</w:t>
      </w:r>
      <w:r w:rsidRPr="00D869F8">
        <w:rPr>
          <w:rFonts w:ascii="Arial" w:hAnsi="Arial" w:cs="Arial"/>
          <w:lang w:val="sr-Cyrl-CS"/>
        </w:rPr>
        <w:t>них 5 (пет) година</w:t>
      </w:r>
      <w:r w:rsidRPr="00D869F8">
        <w:rPr>
          <w:rFonts w:ascii="Arial" w:hAnsi="Arial" w:cs="Arial"/>
          <w:lang w:val="ru-RU"/>
        </w:rPr>
        <w:t xml:space="preserve"> (2012. или 2013. или 2014.или 2015.</w:t>
      </w:r>
      <w:r w:rsidR="00D869F8" w:rsidRPr="00D869F8">
        <w:rPr>
          <w:rFonts w:ascii="Arial" w:hAnsi="Arial" w:cs="Arial"/>
          <w:lang w:val="ru-RU"/>
        </w:rPr>
        <w:t xml:space="preserve"> или 2016.</w:t>
      </w:r>
      <w:r w:rsidRPr="00D869F8">
        <w:rPr>
          <w:rFonts w:ascii="Arial" w:hAnsi="Arial" w:cs="Arial"/>
          <w:lang w:val="ru-RU"/>
        </w:rPr>
        <w:t>)</w:t>
      </w:r>
      <w:r w:rsidR="00D869F8" w:rsidRPr="00D869F8">
        <w:rPr>
          <w:rFonts w:ascii="Arial" w:hAnsi="Arial" w:cs="Arial"/>
          <w:lang w:val="ru-RU"/>
        </w:rPr>
        <w:t xml:space="preserve"> </w:t>
      </w:r>
      <w:r w:rsidRPr="00D869F8">
        <w:rPr>
          <w:rFonts w:ascii="Arial" w:hAnsi="Arial" w:cs="Arial"/>
          <w:lang w:val="ru-RU"/>
        </w:rPr>
        <w:t xml:space="preserve">извео радове на изградњи или реконструкцији путева или улица у вредности од минимум </w:t>
      </w:r>
      <w:r w:rsidRPr="00D869F8">
        <w:rPr>
          <w:rFonts w:ascii="Arial" w:hAnsi="Arial" w:cs="Arial"/>
          <w:u w:val="single"/>
          <w:lang w:val="ru-RU"/>
        </w:rPr>
        <w:t>1</w:t>
      </w:r>
      <w:r w:rsidR="006877FD" w:rsidRPr="00D869F8">
        <w:rPr>
          <w:rFonts w:ascii="Arial" w:hAnsi="Arial" w:cs="Arial"/>
          <w:u w:val="single"/>
        </w:rPr>
        <w:t>0</w:t>
      </w:r>
      <w:r w:rsidRPr="00D869F8">
        <w:rPr>
          <w:rFonts w:ascii="Arial" w:hAnsi="Arial" w:cs="Arial"/>
          <w:u w:val="single"/>
          <w:lang w:val="ru-RU"/>
        </w:rPr>
        <w:t>.000.000,00 динара без ПДВ-а.</w:t>
      </w:r>
    </w:p>
    <w:p w:rsidR="00C649FC" w:rsidRPr="00287D6D" w:rsidRDefault="00C649FC" w:rsidP="000630C7">
      <w:pPr>
        <w:pStyle w:val="ListParagraph"/>
        <w:rPr>
          <w:rFonts w:ascii="Arial" w:hAnsi="Arial" w:cs="Arial"/>
          <w:color w:val="FF0000"/>
          <w:lang w:val="sr-Cyrl-CS"/>
        </w:rPr>
      </w:pPr>
    </w:p>
    <w:p w:rsidR="005043FE" w:rsidRPr="00D869F8" w:rsidRDefault="005043FE" w:rsidP="000630C7">
      <w:pPr>
        <w:pStyle w:val="ListParagraph"/>
        <w:numPr>
          <w:ilvl w:val="0"/>
          <w:numId w:val="1"/>
        </w:numPr>
        <w:tabs>
          <w:tab w:val="left" w:pos="1080"/>
        </w:tabs>
        <w:ind w:left="0" w:firstLine="709"/>
        <w:rPr>
          <w:rFonts w:ascii="Arial" w:hAnsi="Arial" w:cs="Arial"/>
          <w:lang w:val="ru-RU"/>
        </w:rPr>
      </w:pPr>
      <w:r w:rsidRPr="00D869F8">
        <w:rPr>
          <w:rFonts w:ascii="Arial" w:hAnsi="Arial" w:cs="Arial"/>
          <w:lang w:val="ru-RU"/>
        </w:rPr>
        <w:t xml:space="preserve">да располаже довољним техничким капацитетом: </w:t>
      </w:r>
    </w:p>
    <w:p w:rsidR="00FA53F2" w:rsidRPr="00D869F8" w:rsidRDefault="00FA53F2" w:rsidP="00D869F8">
      <w:pPr>
        <w:pStyle w:val="ListParagraph"/>
        <w:tabs>
          <w:tab w:val="left" w:pos="1080"/>
        </w:tabs>
        <w:ind w:left="709"/>
        <w:rPr>
          <w:rFonts w:ascii="Arial" w:hAnsi="Arial" w:cs="Arial"/>
          <w:lang w:val="ru-RU"/>
        </w:rPr>
      </w:pPr>
      <w:r w:rsidRPr="00D869F8">
        <w:rPr>
          <w:rFonts w:ascii="Arial" w:hAnsi="Arial" w:cs="Arial"/>
          <w:lang w:val="ru-RU"/>
        </w:rPr>
        <w:tab/>
      </w:r>
      <w:r w:rsidRPr="00D869F8">
        <w:rPr>
          <w:rFonts w:ascii="Arial" w:hAnsi="Arial" w:cs="Arial"/>
          <w:lang w:val="ru-RU"/>
        </w:rPr>
        <w:tab/>
      </w:r>
      <w:r w:rsidR="00D869F8" w:rsidRPr="00D869F8">
        <w:rPr>
          <w:rFonts w:ascii="Arial" w:hAnsi="Arial" w:cs="Arial"/>
          <w:lang w:val="ru-RU"/>
        </w:rPr>
        <w:t>За партију 1</w:t>
      </w:r>
      <w:r w:rsidRPr="00D869F8">
        <w:rPr>
          <w:rFonts w:ascii="Arial" w:hAnsi="Arial" w:cs="Arial"/>
          <w:lang w:val="ru-RU"/>
        </w:rPr>
        <w:t xml:space="preserve">: </w:t>
      </w:r>
    </w:p>
    <w:p w:rsidR="00FA53F2" w:rsidRPr="00D869F8" w:rsidRDefault="00FA53F2" w:rsidP="00FA53F2">
      <w:pPr>
        <w:pStyle w:val="ListParagraph"/>
        <w:ind w:left="1418"/>
        <w:rPr>
          <w:rFonts w:ascii="Arial" w:hAnsi="Arial" w:cs="Arial"/>
          <w:b/>
          <w:lang w:val="ru-RU"/>
        </w:rPr>
      </w:pPr>
      <w:r w:rsidRPr="00D869F8">
        <w:rPr>
          <w:rFonts w:ascii="Arial" w:hAnsi="Arial" w:cs="Arial"/>
          <w:lang w:val="ru-RU"/>
        </w:rPr>
        <w:t xml:space="preserve">- </w:t>
      </w:r>
      <w:r w:rsidRPr="00D869F8">
        <w:rPr>
          <w:rFonts w:ascii="Arial" w:hAnsi="Arial" w:cs="Arial"/>
          <w:b/>
          <w:lang w:val="ru-RU"/>
        </w:rPr>
        <w:t>да поседује у власништву следећу техничку опрему:</w:t>
      </w:r>
    </w:p>
    <w:p w:rsidR="00FA53F2" w:rsidRPr="00D869F8" w:rsidRDefault="00FA53F2" w:rsidP="00A06C86">
      <w:pPr>
        <w:pStyle w:val="ListParagraph"/>
        <w:ind w:left="1418"/>
        <w:jc w:val="both"/>
        <w:rPr>
          <w:rFonts w:ascii="Arial" w:hAnsi="Arial" w:cs="Arial"/>
          <w:lang w:val="ru-RU"/>
        </w:rPr>
      </w:pPr>
      <w:r w:rsidRPr="00D869F8">
        <w:rPr>
          <w:rFonts w:ascii="Arial" w:hAnsi="Arial" w:cs="Arial"/>
          <w:b/>
          <w:lang w:val="ru-RU"/>
        </w:rPr>
        <w:t>-</w:t>
      </w:r>
      <w:r w:rsidRPr="00D869F8">
        <w:rPr>
          <w:rFonts w:ascii="Arial" w:hAnsi="Arial" w:cs="Arial"/>
          <w:lang w:val="ru-RU"/>
        </w:rPr>
        <w:t xml:space="preserve"> утоваривач (1 ком), дробилично постројење ( 1 ком) и вагу носивости (мин 40 тона); </w:t>
      </w:r>
    </w:p>
    <w:p w:rsidR="006F558E" w:rsidRPr="00D869F8" w:rsidRDefault="006F558E" w:rsidP="00A06C86">
      <w:pPr>
        <w:pStyle w:val="ListParagraph"/>
        <w:ind w:left="1418"/>
        <w:jc w:val="both"/>
        <w:rPr>
          <w:rFonts w:ascii="Arial" w:hAnsi="Arial" w:cs="Arial"/>
          <w:lang w:val="ru-RU"/>
        </w:rPr>
      </w:pPr>
      <w:r w:rsidRPr="00D869F8">
        <w:rPr>
          <w:rFonts w:ascii="Arial" w:hAnsi="Arial" w:cs="Arial"/>
          <w:lang w:val="ru-RU"/>
        </w:rPr>
        <w:t xml:space="preserve">-за партије </w:t>
      </w:r>
      <w:r w:rsidR="00D869F8" w:rsidRPr="00D869F8">
        <w:rPr>
          <w:rFonts w:ascii="Arial" w:hAnsi="Arial" w:cs="Arial"/>
          <w:lang w:val="ru-RU"/>
        </w:rPr>
        <w:t>2,3,4 и 5</w:t>
      </w:r>
      <w:r w:rsidRPr="00D869F8">
        <w:rPr>
          <w:rFonts w:ascii="Arial" w:hAnsi="Arial" w:cs="Arial"/>
          <w:lang w:val="ru-RU"/>
        </w:rPr>
        <w:t>:</w:t>
      </w:r>
    </w:p>
    <w:p w:rsidR="006F558E" w:rsidRPr="00D869F8" w:rsidRDefault="006F558E" w:rsidP="00A06C86">
      <w:pPr>
        <w:pStyle w:val="ListParagraph"/>
        <w:ind w:left="1418"/>
        <w:jc w:val="both"/>
        <w:rPr>
          <w:rFonts w:ascii="Arial" w:hAnsi="Arial" w:cs="Arial"/>
          <w:b/>
          <w:lang w:val="ru-RU"/>
        </w:rPr>
      </w:pPr>
      <w:r w:rsidRPr="00D869F8">
        <w:rPr>
          <w:rFonts w:ascii="Arial" w:hAnsi="Arial" w:cs="Arial"/>
          <w:lang w:val="ru-RU"/>
        </w:rPr>
        <w:t>-</w:t>
      </w:r>
      <w:r w:rsidRPr="00D869F8">
        <w:rPr>
          <w:rFonts w:ascii="Arial" w:hAnsi="Arial" w:cs="Arial"/>
          <w:b/>
          <w:lang w:val="ru-RU"/>
        </w:rPr>
        <w:t>да поседује у власништву следећу техничку опрему:</w:t>
      </w:r>
    </w:p>
    <w:p w:rsidR="006F558E" w:rsidRPr="00D869F8" w:rsidRDefault="006F558E" w:rsidP="00A06C86">
      <w:pPr>
        <w:pStyle w:val="ListParagraph"/>
        <w:ind w:left="1418"/>
        <w:jc w:val="both"/>
        <w:rPr>
          <w:rFonts w:ascii="Arial" w:hAnsi="Arial" w:cs="Arial"/>
          <w:lang w:val="ru-RU"/>
        </w:rPr>
      </w:pPr>
      <w:r w:rsidRPr="00D869F8">
        <w:rPr>
          <w:rFonts w:ascii="Arial" w:hAnsi="Arial" w:cs="Arial"/>
          <w:b/>
          <w:lang w:val="ru-RU"/>
        </w:rPr>
        <w:t>-</w:t>
      </w:r>
      <w:r w:rsidRPr="00D869F8">
        <w:rPr>
          <w:rFonts w:ascii="Arial" w:hAnsi="Arial" w:cs="Arial"/>
          <w:lang w:val="ru-RU"/>
        </w:rPr>
        <w:t>булдозер (1 ком), багер (1 ком), комбинирка (1 ком), ваљак (1 ком) и камион кипер (2 ком); (овај услов важи уколико понуђач поднесе понуду за највише две партије);</w:t>
      </w:r>
    </w:p>
    <w:p w:rsidR="006F558E" w:rsidRPr="00D869F8" w:rsidRDefault="006F558E" w:rsidP="00A06C86">
      <w:pPr>
        <w:pStyle w:val="ListParagraph"/>
        <w:ind w:left="1418"/>
        <w:jc w:val="both"/>
        <w:rPr>
          <w:rFonts w:ascii="Arial" w:hAnsi="Arial" w:cs="Arial"/>
          <w:b/>
          <w:lang w:val="ru-RU"/>
        </w:rPr>
      </w:pPr>
      <w:r w:rsidRPr="00D869F8">
        <w:rPr>
          <w:rFonts w:ascii="Arial" w:hAnsi="Arial" w:cs="Arial"/>
          <w:b/>
          <w:lang w:val="ru-RU"/>
        </w:rPr>
        <w:t>-да поседује у власништву следећу техничку опрему:</w:t>
      </w:r>
    </w:p>
    <w:p w:rsidR="006F558E" w:rsidRPr="00D869F8" w:rsidRDefault="006F558E" w:rsidP="00A06C86">
      <w:pPr>
        <w:pStyle w:val="ListParagraph"/>
        <w:ind w:left="1418"/>
        <w:jc w:val="both"/>
        <w:rPr>
          <w:rFonts w:ascii="Arial" w:hAnsi="Arial" w:cs="Arial"/>
          <w:lang w:val="ru-RU"/>
        </w:rPr>
      </w:pPr>
      <w:r w:rsidRPr="00D869F8">
        <w:rPr>
          <w:rFonts w:ascii="Arial" w:hAnsi="Arial" w:cs="Arial"/>
          <w:lang w:val="ru-RU"/>
        </w:rPr>
        <w:t>- булодзер (2 ком), багер (2 ком), комбинирка ( 2 ком), ваљак ( 2 ком) и камион кипер (4 ком); (овај услов важи уколико понуђач поднесе понуду за више од две партије);</w:t>
      </w:r>
    </w:p>
    <w:p w:rsidR="006F558E" w:rsidRPr="00D869F8" w:rsidRDefault="006F558E" w:rsidP="00A06C86">
      <w:pPr>
        <w:pStyle w:val="ListParagraph"/>
        <w:ind w:left="1418"/>
        <w:jc w:val="both"/>
        <w:rPr>
          <w:rFonts w:ascii="Arial" w:hAnsi="Arial" w:cs="Arial"/>
          <w:lang w:val="ru-RU"/>
        </w:rPr>
      </w:pPr>
      <w:r w:rsidRPr="00D869F8">
        <w:rPr>
          <w:rFonts w:ascii="Arial" w:hAnsi="Arial" w:cs="Arial"/>
          <w:b/>
          <w:lang w:val="ru-RU"/>
        </w:rPr>
        <w:t>-</w:t>
      </w:r>
      <w:r w:rsidR="00D869F8" w:rsidRPr="00D869F8">
        <w:rPr>
          <w:rFonts w:ascii="Arial" w:hAnsi="Arial" w:cs="Arial"/>
          <w:lang w:val="ru-RU"/>
        </w:rPr>
        <w:t>за партију 6</w:t>
      </w:r>
      <w:r w:rsidRPr="00D869F8">
        <w:rPr>
          <w:rFonts w:ascii="Arial" w:hAnsi="Arial" w:cs="Arial"/>
          <w:lang w:val="ru-RU"/>
        </w:rPr>
        <w:t>:</w:t>
      </w:r>
    </w:p>
    <w:p w:rsidR="006F558E" w:rsidRPr="00D869F8" w:rsidRDefault="006F558E" w:rsidP="00A06C86">
      <w:pPr>
        <w:pStyle w:val="ListParagraph"/>
        <w:ind w:left="1418"/>
        <w:jc w:val="both"/>
        <w:rPr>
          <w:rFonts w:ascii="Arial" w:hAnsi="Arial" w:cs="Arial"/>
          <w:b/>
          <w:lang w:val="ru-RU"/>
        </w:rPr>
      </w:pPr>
      <w:r w:rsidRPr="00D869F8">
        <w:rPr>
          <w:rFonts w:ascii="Arial" w:hAnsi="Arial" w:cs="Arial"/>
          <w:b/>
          <w:lang w:val="ru-RU"/>
        </w:rPr>
        <w:t>-да поседује у власништву следећу техничку опрему:</w:t>
      </w:r>
    </w:p>
    <w:p w:rsidR="006F558E" w:rsidRPr="00D869F8" w:rsidRDefault="006F558E" w:rsidP="00A06C86">
      <w:pPr>
        <w:pStyle w:val="ListParagraph"/>
        <w:ind w:left="1418"/>
        <w:jc w:val="both"/>
        <w:rPr>
          <w:rFonts w:ascii="Arial" w:hAnsi="Arial" w:cs="Arial"/>
          <w:lang w:val="ru-RU"/>
        </w:rPr>
      </w:pPr>
      <w:r w:rsidRPr="00D869F8">
        <w:rPr>
          <w:rFonts w:ascii="Arial" w:hAnsi="Arial" w:cs="Arial"/>
          <w:b/>
          <w:lang w:val="ru-RU"/>
        </w:rPr>
        <w:t>-</w:t>
      </w:r>
      <w:r w:rsidRPr="00D869F8">
        <w:rPr>
          <w:rFonts w:ascii="Arial" w:hAnsi="Arial" w:cs="Arial"/>
          <w:lang w:val="ru-RU"/>
        </w:rPr>
        <w:t>утоваривач (1 ком), камион кипер ( 1 ком), нисконосећа приколица (1 ком) и полутеретно возило (1 ком);</w:t>
      </w:r>
    </w:p>
    <w:p w:rsidR="00673CBF" w:rsidRPr="00D869F8" w:rsidRDefault="00673CBF" w:rsidP="00A06C86">
      <w:pPr>
        <w:pStyle w:val="ListParagraph"/>
        <w:ind w:left="1418"/>
        <w:jc w:val="both"/>
        <w:rPr>
          <w:rFonts w:ascii="Arial" w:hAnsi="Arial" w:cs="Arial"/>
          <w:lang w:val="ru-RU"/>
        </w:rPr>
      </w:pPr>
      <w:r w:rsidRPr="00D869F8">
        <w:rPr>
          <w:rFonts w:ascii="Arial" w:hAnsi="Arial" w:cs="Arial"/>
          <w:b/>
          <w:lang w:val="ru-RU"/>
        </w:rPr>
        <w:t>-</w:t>
      </w:r>
      <w:r w:rsidR="00D869F8" w:rsidRPr="00D869F8">
        <w:rPr>
          <w:rFonts w:ascii="Arial" w:hAnsi="Arial" w:cs="Arial"/>
          <w:lang w:val="ru-RU"/>
        </w:rPr>
        <w:t xml:space="preserve"> за партију 7</w:t>
      </w:r>
      <w:r w:rsidRPr="00D869F8">
        <w:rPr>
          <w:rFonts w:ascii="Arial" w:hAnsi="Arial" w:cs="Arial"/>
          <w:lang w:val="ru-RU"/>
        </w:rPr>
        <w:t>:</w:t>
      </w:r>
    </w:p>
    <w:p w:rsidR="00673CBF" w:rsidRPr="00D869F8" w:rsidRDefault="00673CBF" w:rsidP="00673CBF">
      <w:pPr>
        <w:pStyle w:val="ListParagraph"/>
        <w:ind w:left="1418"/>
        <w:jc w:val="both"/>
        <w:rPr>
          <w:rFonts w:ascii="Arial" w:hAnsi="Arial" w:cs="Arial"/>
          <w:b/>
          <w:lang w:val="ru-RU"/>
        </w:rPr>
      </w:pPr>
      <w:r w:rsidRPr="00D869F8">
        <w:rPr>
          <w:rFonts w:ascii="Arial" w:hAnsi="Arial" w:cs="Arial"/>
          <w:b/>
          <w:lang w:val="ru-RU"/>
        </w:rPr>
        <w:t>-да поседује у власништву следећу техничку опрему:</w:t>
      </w:r>
    </w:p>
    <w:p w:rsidR="005043FE" w:rsidRPr="00D869F8" w:rsidRDefault="00673CBF" w:rsidP="00D869F8">
      <w:pPr>
        <w:pStyle w:val="ListParagraph"/>
        <w:ind w:left="1410"/>
        <w:jc w:val="both"/>
        <w:rPr>
          <w:rFonts w:ascii="Arial" w:hAnsi="Arial" w:cs="Arial"/>
        </w:rPr>
      </w:pPr>
      <w:r w:rsidRPr="00D869F8">
        <w:rPr>
          <w:rFonts w:ascii="Arial" w:hAnsi="Arial" w:cs="Arial"/>
        </w:rPr>
        <w:t>- гребалица (1 ком), багер или комбинирка (1 ком), ваљак за тампон (1ком),   финишер (1 ком), ваљци за асфалт (3 ком)</w:t>
      </w:r>
      <w:r w:rsidR="006877FD" w:rsidRPr="00D869F8">
        <w:rPr>
          <w:rFonts w:ascii="Arial" w:hAnsi="Arial" w:cs="Arial"/>
        </w:rPr>
        <w:t>, камион кипер(5 ком)</w:t>
      </w:r>
      <w:r w:rsidRPr="00D869F8">
        <w:rPr>
          <w:rFonts w:ascii="Arial" w:hAnsi="Arial" w:cs="Arial"/>
        </w:rPr>
        <w:t xml:space="preserve"> и асфалтна база (1  ком);</w:t>
      </w:r>
    </w:p>
    <w:p w:rsidR="00673CBF" w:rsidRPr="00673CBF" w:rsidRDefault="00673CBF" w:rsidP="00673CBF">
      <w:pPr>
        <w:pStyle w:val="ListParagraph"/>
        <w:ind w:left="1410"/>
        <w:rPr>
          <w:rFonts w:ascii="Arial" w:hAnsi="Arial" w:cs="Arial"/>
        </w:rPr>
      </w:pPr>
    </w:p>
    <w:p w:rsidR="005043FE" w:rsidRDefault="005043FE" w:rsidP="000630C7">
      <w:pPr>
        <w:pStyle w:val="ListParagraph"/>
        <w:numPr>
          <w:ilvl w:val="0"/>
          <w:numId w:val="1"/>
        </w:numPr>
        <w:tabs>
          <w:tab w:val="left" w:pos="709"/>
        </w:tabs>
        <w:ind w:left="1418" w:hanging="709"/>
        <w:rPr>
          <w:rFonts w:ascii="Arial" w:hAnsi="Arial" w:cs="Arial"/>
          <w:lang w:val="ru-RU"/>
        </w:rPr>
      </w:pPr>
      <w:r w:rsidRPr="00A42164">
        <w:rPr>
          <w:rFonts w:ascii="Arial" w:hAnsi="Arial" w:cs="Arial"/>
          <w:lang w:val="ru-RU"/>
        </w:rPr>
        <w:t xml:space="preserve">да располаже довољним кадровским капацитетом: </w:t>
      </w:r>
    </w:p>
    <w:p w:rsidR="002C48CC" w:rsidRDefault="00C74B69" w:rsidP="00C74B69">
      <w:pPr>
        <w:tabs>
          <w:tab w:val="left" w:pos="1418"/>
        </w:tabs>
        <w:jc w:val="both"/>
        <w:rPr>
          <w:rFonts w:ascii="Arial" w:eastAsia="Times New Roman" w:hAnsi="Arial" w:cs="Arial"/>
          <w:b/>
          <w:bCs/>
          <w:noProof/>
          <w:lang w:val="sr-Cyrl-CS" w:eastAsia="sr-Latn-CS"/>
        </w:rPr>
      </w:pPr>
      <w:r>
        <w:rPr>
          <w:rFonts w:ascii="Arial" w:eastAsia="Times New Roman" w:hAnsi="Arial" w:cs="Arial"/>
          <w:bCs/>
          <w:noProof/>
          <w:lang w:val="sr-Cyrl-CS" w:eastAsia="sr-Latn-CS"/>
        </w:rPr>
        <w:tab/>
      </w:r>
      <w:r w:rsidR="00D869F8">
        <w:rPr>
          <w:rFonts w:ascii="Arial" w:eastAsia="Times New Roman" w:hAnsi="Arial" w:cs="Arial"/>
          <w:b/>
          <w:bCs/>
          <w:noProof/>
          <w:lang w:val="sr-Cyrl-CS" w:eastAsia="sr-Latn-CS"/>
        </w:rPr>
        <w:t>За партију 1</w:t>
      </w:r>
      <w:r w:rsidRPr="00C74B69">
        <w:rPr>
          <w:rFonts w:ascii="Arial" w:eastAsia="Times New Roman" w:hAnsi="Arial" w:cs="Arial"/>
          <w:b/>
          <w:bCs/>
          <w:noProof/>
          <w:lang w:val="sr-Cyrl-CS" w:eastAsia="sr-Latn-CS"/>
        </w:rPr>
        <w:t xml:space="preserve">: </w:t>
      </w:r>
    </w:p>
    <w:p w:rsidR="00C74B69" w:rsidRPr="00C74B69" w:rsidRDefault="00C74B69" w:rsidP="00C74B69">
      <w:pPr>
        <w:tabs>
          <w:tab w:val="left" w:pos="1418"/>
        </w:tabs>
        <w:jc w:val="both"/>
        <w:rPr>
          <w:rFonts w:ascii="Arial" w:eastAsia="Times New Roman" w:hAnsi="Arial" w:cs="Arial"/>
          <w:b/>
          <w:bCs/>
          <w:noProof/>
          <w:u w:val="single"/>
          <w:lang w:val="sr-Cyrl-CS" w:eastAsia="sr-Latn-CS"/>
        </w:rPr>
      </w:pPr>
      <w:r>
        <w:rPr>
          <w:rFonts w:ascii="Arial" w:eastAsia="Times New Roman" w:hAnsi="Arial" w:cs="Arial"/>
          <w:b/>
          <w:bCs/>
          <w:noProof/>
          <w:lang w:val="sr-Cyrl-CS" w:eastAsia="sr-Latn-CS"/>
        </w:rPr>
        <w:tab/>
      </w:r>
      <w:r>
        <w:rPr>
          <w:rFonts w:ascii="Arial" w:eastAsia="Times New Roman" w:hAnsi="Arial" w:cs="Arial"/>
          <w:b/>
          <w:bCs/>
          <w:noProof/>
          <w:u w:val="single"/>
          <w:lang w:val="sr-Cyrl-CS" w:eastAsia="sr-Latn-CS"/>
        </w:rPr>
        <w:t>За запослене:</w:t>
      </w:r>
    </w:p>
    <w:p w:rsidR="00C74B69" w:rsidRDefault="00C74B69" w:rsidP="00C74B69">
      <w:pPr>
        <w:pStyle w:val="ListParagraph"/>
        <w:numPr>
          <w:ilvl w:val="0"/>
          <w:numId w:val="39"/>
        </w:numPr>
        <w:tabs>
          <w:tab w:val="left" w:pos="2268"/>
        </w:tabs>
        <w:ind w:left="2268" w:hanging="283"/>
        <w:jc w:val="both"/>
        <w:rPr>
          <w:rFonts w:ascii="Arial" w:eastAsia="Times New Roman" w:hAnsi="Arial" w:cs="Arial"/>
          <w:bCs/>
          <w:noProof/>
          <w:lang w:val="sr-Cyrl-CS" w:eastAsia="sr-Latn-CS"/>
        </w:rPr>
      </w:pPr>
      <w:r w:rsidRPr="002C48CC">
        <w:rPr>
          <w:rFonts w:ascii="Arial" w:eastAsia="Times New Roman" w:hAnsi="Arial" w:cs="Arial"/>
          <w:bCs/>
          <w:noProof/>
          <w:lang w:val="en-US" w:eastAsia="sr-Latn-CS"/>
        </w:rPr>
        <w:t xml:space="preserve">да има минимум </w:t>
      </w:r>
      <w:r w:rsidRPr="002C48CC">
        <w:rPr>
          <w:rFonts w:ascii="Arial" w:eastAsia="Times New Roman" w:hAnsi="Arial" w:cs="Arial"/>
          <w:bCs/>
          <w:noProof/>
          <w:lang w:val="sr-Cyrl-CS" w:eastAsia="sr-Latn-CS"/>
        </w:rPr>
        <w:t xml:space="preserve">3 </w:t>
      </w:r>
      <w:r w:rsidRPr="002C48CC">
        <w:rPr>
          <w:rFonts w:ascii="Arial" w:eastAsia="Times New Roman" w:hAnsi="Arial" w:cs="Arial"/>
          <w:bCs/>
          <w:noProof/>
          <w:lang w:val="en-US" w:eastAsia="sr-Latn-CS"/>
        </w:rPr>
        <w:t>запослен</w:t>
      </w:r>
      <w:r w:rsidRPr="002C48CC">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r w:rsidRPr="002C48CC">
        <w:rPr>
          <w:rFonts w:ascii="Arial" w:eastAsia="Times New Roman" w:hAnsi="Arial" w:cs="Arial"/>
          <w:bCs/>
          <w:noProof/>
          <w:lang w:val="en-US" w:eastAsia="sr-Latn-CS"/>
        </w:rPr>
        <w:t xml:space="preserve"> или да има минимум </w:t>
      </w:r>
      <w:r w:rsidRPr="002C48CC">
        <w:rPr>
          <w:rFonts w:ascii="Arial" w:eastAsia="Times New Roman" w:hAnsi="Arial" w:cs="Arial"/>
          <w:bCs/>
          <w:noProof/>
          <w:lang w:val="sr-Cyrl-CS" w:eastAsia="sr-Latn-CS"/>
        </w:rPr>
        <w:t xml:space="preserve">3 </w:t>
      </w:r>
      <w:r w:rsidRPr="002C48CC">
        <w:rPr>
          <w:rFonts w:ascii="Arial" w:eastAsia="Times New Roman" w:hAnsi="Arial" w:cs="Arial"/>
          <w:bCs/>
          <w:noProof/>
          <w:lang w:val="en-US" w:eastAsia="sr-Latn-CS"/>
        </w:rPr>
        <w:t>ангажован</w:t>
      </w:r>
      <w:r w:rsidRPr="002C48CC">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 која ће бити директни извршиоци радова који су предмет </w:t>
      </w:r>
      <w:r w:rsidRPr="002C48CC">
        <w:rPr>
          <w:rFonts w:ascii="Arial" w:eastAsia="Times New Roman" w:hAnsi="Arial" w:cs="Arial"/>
          <w:bCs/>
          <w:noProof/>
          <w:lang w:val="sr-Cyrl-CS" w:eastAsia="sr-Latn-CS"/>
        </w:rPr>
        <w:t xml:space="preserve">јавне набавке; </w:t>
      </w:r>
    </w:p>
    <w:p w:rsidR="00C74B69" w:rsidRDefault="00C74B69" w:rsidP="00C74B69">
      <w:pPr>
        <w:tabs>
          <w:tab w:val="left" w:pos="1418"/>
        </w:tabs>
        <w:jc w:val="both"/>
        <w:rPr>
          <w:rFonts w:ascii="Arial" w:eastAsia="Times New Roman" w:hAnsi="Arial" w:cs="Arial"/>
          <w:b/>
          <w:bCs/>
          <w:noProof/>
          <w:lang w:val="sr-Cyrl-CS" w:eastAsia="sr-Latn-CS"/>
        </w:rPr>
      </w:pPr>
      <w:r>
        <w:rPr>
          <w:rFonts w:ascii="Arial" w:eastAsia="Times New Roman" w:hAnsi="Arial" w:cs="Arial"/>
          <w:bCs/>
          <w:noProof/>
          <w:lang w:val="sr-Cyrl-CS" w:eastAsia="sr-Latn-CS"/>
        </w:rPr>
        <w:tab/>
      </w:r>
      <w:r w:rsidRPr="00C74B69">
        <w:rPr>
          <w:rFonts w:ascii="Arial" w:eastAsia="Times New Roman" w:hAnsi="Arial" w:cs="Arial"/>
          <w:b/>
          <w:bCs/>
          <w:noProof/>
          <w:lang w:val="sr-Cyrl-CS" w:eastAsia="sr-Latn-CS"/>
        </w:rPr>
        <w:t xml:space="preserve">За партије </w:t>
      </w:r>
      <w:r w:rsidR="00D869F8">
        <w:rPr>
          <w:rFonts w:ascii="Arial" w:eastAsia="Times New Roman" w:hAnsi="Arial" w:cs="Arial"/>
          <w:b/>
          <w:bCs/>
          <w:noProof/>
          <w:lang w:val="sr-Cyrl-CS" w:eastAsia="sr-Latn-CS"/>
        </w:rPr>
        <w:t>2,3,4 и 5</w:t>
      </w:r>
      <w:r w:rsidRPr="00C74B69">
        <w:rPr>
          <w:rFonts w:ascii="Arial" w:eastAsia="Times New Roman" w:hAnsi="Arial" w:cs="Arial"/>
          <w:b/>
          <w:bCs/>
          <w:noProof/>
          <w:lang w:val="sr-Cyrl-CS" w:eastAsia="sr-Latn-CS"/>
        </w:rPr>
        <w:t>:</w:t>
      </w:r>
    </w:p>
    <w:p w:rsidR="00C74B69" w:rsidRPr="00C74B69" w:rsidRDefault="00C74B69" w:rsidP="00C74B69">
      <w:pPr>
        <w:tabs>
          <w:tab w:val="left" w:pos="1418"/>
        </w:tabs>
        <w:jc w:val="both"/>
        <w:rPr>
          <w:rFonts w:ascii="Arial" w:eastAsia="Times New Roman" w:hAnsi="Arial" w:cs="Arial"/>
          <w:b/>
          <w:bCs/>
          <w:noProof/>
          <w:u w:val="single"/>
          <w:lang w:val="sr-Cyrl-CS" w:eastAsia="sr-Latn-CS"/>
        </w:rPr>
      </w:pPr>
      <w:r>
        <w:rPr>
          <w:rFonts w:ascii="Arial" w:eastAsia="Times New Roman" w:hAnsi="Arial" w:cs="Arial"/>
          <w:b/>
          <w:bCs/>
          <w:noProof/>
          <w:lang w:val="sr-Cyrl-CS" w:eastAsia="sr-Latn-CS"/>
        </w:rPr>
        <w:tab/>
      </w:r>
      <w:r>
        <w:rPr>
          <w:rFonts w:ascii="Arial" w:eastAsia="Times New Roman" w:hAnsi="Arial" w:cs="Arial"/>
          <w:b/>
          <w:bCs/>
          <w:noProof/>
          <w:u w:val="single"/>
          <w:lang w:val="sr-Cyrl-CS" w:eastAsia="sr-Latn-CS"/>
        </w:rPr>
        <w:t>За запослене:</w:t>
      </w:r>
    </w:p>
    <w:p w:rsidR="00C74B69" w:rsidRDefault="00C74B69" w:rsidP="00C74B69">
      <w:pPr>
        <w:pStyle w:val="ListParagraph"/>
        <w:numPr>
          <w:ilvl w:val="0"/>
          <w:numId w:val="39"/>
        </w:numPr>
        <w:tabs>
          <w:tab w:val="left" w:pos="2268"/>
        </w:tabs>
        <w:ind w:left="2268" w:hanging="283"/>
        <w:jc w:val="both"/>
        <w:rPr>
          <w:rFonts w:ascii="Arial" w:eastAsia="Times New Roman" w:hAnsi="Arial" w:cs="Arial"/>
          <w:bCs/>
          <w:noProof/>
          <w:lang w:val="sr-Cyrl-CS" w:eastAsia="sr-Latn-CS"/>
        </w:rPr>
      </w:pPr>
      <w:r w:rsidRPr="002C48CC">
        <w:rPr>
          <w:rFonts w:ascii="Arial" w:eastAsia="Times New Roman" w:hAnsi="Arial" w:cs="Arial"/>
          <w:bCs/>
          <w:noProof/>
          <w:lang w:val="en-US" w:eastAsia="sr-Latn-CS"/>
        </w:rPr>
        <w:t xml:space="preserve">да има минимум </w:t>
      </w:r>
      <w:r>
        <w:rPr>
          <w:rFonts w:ascii="Arial" w:eastAsia="Times New Roman" w:hAnsi="Arial" w:cs="Arial"/>
          <w:bCs/>
          <w:noProof/>
          <w:lang w:val="sr-Cyrl-CS" w:eastAsia="sr-Latn-CS"/>
        </w:rPr>
        <w:t>2</w:t>
      </w:r>
      <w:r w:rsidR="009B09B6">
        <w:rPr>
          <w:rFonts w:ascii="Arial" w:eastAsia="Times New Roman" w:hAnsi="Arial" w:cs="Arial"/>
          <w:bCs/>
          <w:noProof/>
          <w:lang w:val="sr-Cyrl-CS" w:eastAsia="sr-Latn-CS"/>
        </w:rPr>
        <w:t xml:space="preserve"> </w:t>
      </w:r>
      <w:r w:rsidRPr="002C48CC">
        <w:rPr>
          <w:rFonts w:ascii="Arial" w:eastAsia="Times New Roman" w:hAnsi="Arial" w:cs="Arial"/>
          <w:bCs/>
          <w:noProof/>
          <w:lang w:val="en-US" w:eastAsia="sr-Latn-CS"/>
        </w:rPr>
        <w:t>запослен</w:t>
      </w:r>
      <w:r w:rsidRPr="002C48CC">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r w:rsidRPr="002C48CC">
        <w:rPr>
          <w:rFonts w:ascii="Arial" w:eastAsia="Times New Roman" w:hAnsi="Arial" w:cs="Arial"/>
          <w:bCs/>
          <w:noProof/>
          <w:lang w:val="en-US" w:eastAsia="sr-Latn-CS"/>
        </w:rPr>
        <w:t xml:space="preserve"> или да има минимум </w:t>
      </w:r>
      <w:r>
        <w:rPr>
          <w:rFonts w:ascii="Arial" w:eastAsia="Times New Roman" w:hAnsi="Arial" w:cs="Arial"/>
          <w:bCs/>
          <w:noProof/>
          <w:lang w:val="sr-Cyrl-CS" w:eastAsia="sr-Latn-CS"/>
        </w:rPr>
        <w:t>2</w:t>
      </w:r>
      <w:r w:rsidR="009B09B6">
        <w:rPr>
          <w:rFonts w:ascii="Arial" w:eastAsia="Times New Roman" w:hAnsi="Arial" w:cs="Arial"/>
          <w:bCs/>
          <w:noProof/>
          <w:lang w:val="sr-Cyrl-CS" w:eastAsia="sr-Latn-CS"/>
        </w:rPr>
        <w:t xml:space="preserve"> </w:t>
      </w:r>
      <w:r w:rsidRPr="002C48CC">
        <w:rPr>
          <w:rFonts w:ascii="Arial" w:eastAsia="Times New Roman" w:hAnsi="Arial" w:cs="Arial"/>
          <w:bCs/>
          <w:noProof/>
          <w:lang w:val="en-US" w:eastAsia="sr-Latn-CS"/>
        </w:rPr>
        <w:t>ангажован</w:t>
      </w:r>
      <w:r w:rsidRPr="002C48CC">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 која ће бити директни извршиоци радова који су предмет </w:t>
      </w:r>
      <w:r w:rsidRPr="002C48CC">
        <w:rPr>
          <w:rFonts w:ascii="Arial" w:eastAsia="Times New Roman" w:hAnsi="Arial" w:cs="Arial"/>
          <w:bCs/>
          <w:noProof/>
          <w:lang w:val="sr-Cyrl-CS" w:eastAsia="sr-Latn-CS"/>
        </w:rPr>
        <w:t xml:space="preserve">јавне набавке; </w:t>
      </w:r>
      <w:r>
        <w:rPr>
          <w:rFonts w:ascii="Arial" w:eastAsia="Times New Roman" w:hAnsi="Arial" w:cs="Arial"/>
          <w:bCs/>
          <w:noProof/>
          <w:lang w:val="sr-Cyrl-CS" w:eastAsia="sr-Latn-CS"/>
        </w:rPr>
        <w:t>(овај услов важи уколико понуђач подноси понуду за највише две партије);</w:t>
      </w:r>
    </w:p>
    <w:p w:rsidR="00C74B69" w:rsidRDefault="00C74B69" w:rsidP="00C74B69">
      <w:pPr>
        <w:pStyle w:val="ListParagraph"/>
        <w:numPr>
          <w:ilvl w:val="0"/>
          <w:numId w:val="39"/>
        </w:numPr>
        <w:tabs>
          <w:tab w:val="left" w:pos="2268"/>
        </w:tabs>
        <w:ind w:left="2268" w:hanging="283"/>
        <w:jc w:val="both"/>
        <w:rPr>
          <w:rFonts w:ascii="Arial" w:eastAsia="Times New Roman" w:hAnsi="Arial" w:cs="Arial"/>
          <w:bCs/>
          <w:noProof/>
          <w:lang w:val="sr-Cyrl-CS" w:eastAsia="sr-Latn-CS"/>
        </w:rPr>
      </w:pPr>
      <w:r w:rsidRPr="002C48CC">
        <w:rPr>
          <w:rFonts w:ascii="Arial" w:eastAsia="Times New Roman" w:hAnsi="Arial" w:cs="Arial"/>
          <w:bCs/>
          <w:noProof/>
          <w:lang w:val="en-US" w:eastAsia="sr-Latn-CS"/>
        </w:rPr>
        <w:t xml:space="preserve">да има минимум </w:t>
      </w:r>
      <w:r>
        <w:rPr>
          <w:rFonts w:ascii="Arial" w:eastAsia="Times New Roman" w:hAnsi="Arial" w:cs="Arial"/>
          <w:bCs/>
          <w:noProof/>
          <w:lang w:val="sr-Cyrl-CS" w:eastAsia="sr-Latn-CS"/>
        </w:rPr>
        <w:t>4</w:t>
      </w:r>
      <w:r w:rsidR="009B09B6">
        <w:rPr>
          <w:rFonts w:ascii="Arial" w:eastAsia="Times New Roman" w:hAnsi="Arial" w:cs="Arial"/>
          <w:bCs/>
          <w:noProof/>
          <w:lang w:val="sr-Cyrl-CS" w:eastAsia="sr-Latn-CS"/>
        </w:rPr>
        <w:t xml:space="preserve"> </w:t>
      </w:r>
      <w:r w:rsidRPr="002C48CC">
        <w:rPr>
          <w:rFonts w:ascii="Arial" w:eastAsia="Times New Roman" w:hAnsi="Arial" w:cs="Arial"/>
          <w:bCs/>
          <w:noProof/>
          <w:lang w:val="en-US" w:eastAsia="sr-Latn-CS"/>
        </w:rPr>
        <w:t>запослен</w:t>
      </w:r>
      <w:r w:rsidRPr="002C48CC">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r w:rsidRPr="002C48CC">
        <w:rPr>
          <w:rFonts w:ascii="Arial" w:eastAsia="Times New Roman" w:hAnsi="Arial" w:cs="Arial"/>
          <w:bCs/>
          <w:noProof/>
          <w:lang w:val="en-US" w:eastAsia="sr-Latn-CS"/>
        </w:rPr>
        <w:t xml:space="preserve"> или да има минимум </w:t>
      </w:r>
      <w:r>
        <w:rPr>
          <w:rFonts w:ascii="Arial" w:eastAsia="Times New Roman" w:hAnsi="Arial" w:cs="Arial"/>
          <w:bCs/>
          <w:noProof/>
          <w:lang w:val="sr-Cyrl-CS" w:eastAsia="sr-Latn-CS"/>
        </w:rPr>
        <w:t>4</w:t>
      </w:r>
      <w:r w:rsidR="009B09B6">
        <w:rPr>
          <w:rFonts w:ascii="Arial" w:eastAsia="Times New Roman" w:hAnsi="Arial" w:cs="Arial"/>
          <w:bCs/>
          <w:noProof/>
          <w:lang w:val="sr-Cyrl-CS" w:eastAsia="sr-Latn-CS"/>
        </w:rPr>
        <w:t xml:space="preserve"> </w:t>
      </w:r>
      <w:r w:rsidRPr="002C48CC">
        <w:rPr>
          <w:rFonts w:ascii="Arial" w:eastAsia="Times New Roman" w:hAnsi="Arial" w:cs="Arial"/>
          <w:bCs/>
          <w:noProof/>
          <w:lang w:val="en-US" w:eastAsia="sr-Latn-CS"/>
        </w:rPr>
        <w:t>ангажован</w:t>
      </w:r>
      <w:r w:rsidRPr="002C48CC">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 која ће бити </w:t>
      </w:r>
      <w:r w:rsidRPr="002C48CC">
        <w:rPr>
          <w:rFonts w:ascii="Arial" w:eastAsia="Times New Roman" w:hAnsi="Arial" w:cs="Arial"/>
          <w:bCs/>
          <w:noProof/>
          <w:lang w:val="en-US" w:eastAsia="sr-Latn-CS"/>
        </w:rPr>
        <w:lastRenderedPageBreak/>
        <w:t xml:space="preserve">директни извршиоци радова који су предмет </w:t>
      </w:r>
      <w:r w:rsidRPr="002C48CC">
        <w:rPr>
          <w:rFonts w:ascii="Arial" w:eastAsia="Times New Roman" w:hAnsi="Arial" w:cs="Arial"/>
          <w:bCs/>
          <w:noProof/>
          <w:lang w:val="sr-Cyrl-CS" w:eastAsia="sr-Latn-CS"/>
        </w:rPr>
        <w:t xml:space="preserve">јавне набавке; </w:t>
      </w:r>
      <w:r>
        <w:rPr>
          <w:rFonts w:ascii="Arial" w:eastAsia="Times New Roman" w:hAnsi="Arial" w:cs="Arial"/>
          <w:bCs/>
          <w:noProof/>
          <w:lang w:val="sr-Cyrl-CS" w:eastAsia="sr-Latn-CS"/>
        </w:rPr>
        <w:t>(овај услов важи уколико понуђач подноси понуду за више од две партије);</w:t>
      </w:r>
    </w:p>
    <w:p w:rsidR="00C74B69" w:rsidRDefault="00C74B69" w:rsidP="00C74B69">
      <w:pPr>
        <w:tabs>
          <w:tab w:val="left" w:pos="1418"/>
        </w:tabs>
        <w:jc w:val="both"/>
        <w:rPr>
          <w:rFonts w:ascii="Arial" w:eastAsia="Times New Roman" w:hAnsi="Arial" w:cs="Arial"/>
          <w:b/>
          <w:bCs/>
          <w:noProof/>
          <w:lang w:val="sr-Cyrl-CS" w:eastAsia="sr-Latn-CS"/>
        </w:rPr>
      </w:pPr>
      <w:r>
        <w:rPr>
          <w:rFonts w:ascii="Arial" w:eastAsia="Times New Roman" w:hAnsi="Arial" w:cs="Arial"/>
          <w:bCs/>
          <w:noProof/>
          <w:lang w:val="sr-Cyrl-CS" w:eastAsia="sr-Latn-CS"/>
        </w:rPr>
        <w:tab/>
      </w:r>
      <w:r w:rsidR="00D869F8">
        <w:rPr>
          <w:rFonts w:ascii="Arial" w:eastAsia="Times New Roman" w:hAnsi="Arial" w:cs="Arial"/>
          <w:b/>
          <w:bCs/>
          <w:noProof/>
          <w:lang w:val="sr-Cyrl-CS" w:eastAsia="sr-Latn-CS"/>
        </w:rPr>
        <w:t>За партију 6</w:t>
      </w:r>
      <w:r w:rsidRPr="00C74B69">
        <w:rPr>
          <w:rFonts w:ascii="Arial" w:eastAsia="Times New Roman" w:hAnsi="Arial" w:cs="Arial"/>
          <w:b/>
          <w:bCs/>
          <w:noProof/>
          <w:lang w:val="sr-Cyrl-CS" w:eastAsia="sr-Latn-CS"/>
        </w:rPr>
        <w:t>:</w:t>
      </w:r>
    </w:p>
    <w:p w:rsidR="00C74B69" w:rsidRPr="00C74B69" w:rsidRDefault="00C74B69" w:rsidP="00C74B69">
      <w:pPr>
        <w:tabs>
          <w:tab w:val="left" w:pos="1418"/>
        </w:tabs>
        <w:jc w:val="both"/>
        <w:rPr>
          <w:rFonts w:ascii="Arial" w:eastAsia="Times New Roman" w:hAnsi="Arial" w:cs="Arial"/>
          <w:bCs/>
          <w:noProof/>
          <w:lang w:val="sr-Cyrl-CS" w:eastAsia="sr-Latn-CS"/>
        </w:rPr>
      </w:pPr>
      <w:r>
        <w:rPr>
          <w:rFonts w:ascii="Arial" w:eastAsia="Times New Roman" w:hAnsi="Arial" w:cs="Arial"/>
          <w:b/>
          <w:bCs/>
          <w:noProof/>
          <w:lang w:val="sr-Cyrl-CS" w:eastAsia="sr-Latn-CS"/>
        </w:rPr>
        <w:tab/>
      </w:r>
      <w:r>
        <w:rPr>
          <w:rFonts w:ascii="Arial" w:eastAsia="Times New Roman" w:hAnsi="Arial" w:cs="Arial"/>
          <w:b/>
          <w:bCs/>
          <w:noProof/>
          <w:u w:val="single"/>
          <w:lang w:val="sr-Cyrl-CS" w:eastAsia="sr-Latn-CS"/>
        </w:rPr>
        <w:t>За запослене:</w:t>
      </w:r>
    </w:p>
    <w:p w:rsidR="00C74B69" w:rsidRDefault="00C74B69" w:rsidP="00C74B69">
      <w:pPr>
        <w:pStyle w:val="ListParagraph"/>
        <w:numPr>
          <w:ilvl w:val="0"/>
          <w:numId w:val="39"/>
        </w:numPr>
        <w:tabs>
          <w:tab w:val="left" w:pos="2268"/>
        </w:tabs>
        <w:ind w:left="2268" w:hanging="283"/>
        <w:jc w:val="both"/>
        <w:rPr>
          <w:rFonts w:ascii="Arial" w:eastAsia="Times New Roman" w:hAnsi="Arial" w:cs="Arial"/>
          <w:bCs/>
          <w:noProof/>
          <w:lang w:val="sr-Cyrl-CS" w:eastAsia="sr-Latn-CS"/>
        </w:rPr>
      </w:pPr>
      <w:r w:rsidRPr="002C48CC">
        <w:rPr>
          <w:rFonts w:ascii="Arial" w:eastAsia="Times New Roman" w:hAnsi="Arial" w:cs="Arial"/>
          <w:bCs/>
          <w:noProof/>
          <w:lang w:val="en-US" w:eastAsia="sr-Latn-CS"/>
        </w:rPr>
        <w:t xml:space="preserve">да има минимум </w:t>
      </w:r>
      <w:r>
        <w:rPr>
          <w:rFonts w:ascii="Arial" w:eastAsia="Times New Roman" w:hAnsi="Arial" w:cs="Arial"/>
          <w:bCs/>
          <w:noProof/>
          <w:lang w:val="sr-Cyrl-CS" w:eastAsia="sr-Latn-CS"/>
        </w:rPr>
        <w:t>5</w:t>
      </w:r>
      <w:r w:rsidR="009B09B6">
        <w:rPr>
          <w:rFonts w:ascii="Arial" w:eastAsia="Times New Roman" w:hAnsi="Arial" w:cs="Arial"/>
          <w:bCs/>
          <w:noProof/>
          <w:lang w:val="sr-Cyrl-CS" w:eastAsia="sr-Latn-CS"/>
        </w:rPr>
        <w:t xml:space="preserve"> </w:t>
      </w:r>
      <w:r w:rsidRPr="002C48CC">
        <w:rPr>
          <w:rFonts w:ascii="Arial" w:eastAsia="Times New Roman" w:hAnsi="Arial" w:cs="Arial"/>
          <w:bCs/>
          <w:noProof/>
          <w:lang w:val="en-US" w:eastAsia="sr-Latn-CS"/>
        </w:rPr>
        <w:t>запослен</w:t>
      </w:r>
      <w:r>
        <w:rPr>
          <w:rFonts w:ascii="Arial" w:eastAsia="Times New Roman" w:hAnsi="Arial" w:cs="Arial"/>
          <w:bCs/>
          <w:noProof/>
          <w:lang w:val="sr-Cyrl-CS" w:eastAsia="sr-Latn-CS"/>
        </w:rPr>
        <w:t>их</w:t>
      </w:r>
      <w:r w:rsidRPr="002C48CC">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r w:rsidRPr="002C48CC">
        <w:rPr>
          <w:rFonts w:ascii="Arial" w:eastAsia="Times New Roman" w:hAnsi="Arial" w:cs="Arial"/>
          <w:bCs/>
          <w:noProof/>
          <w:lang w:val="en-US" w:eastAsia="sr-Latn-CS"/>
        </w:rPr>
        <w:t xml:space="preserve"> или да има минимум </w:t>
      </w:r>
      <w:r>
        <w:rPr>
          <w:rFonts w:ascii="Arial" w:eastAsia="Times New Roman" w:hAnsi="Arial" w:cs="Arial"/>
          <w:bCs/>
          <w:noProof/>
          <w:lang w:val="sr-Cyrl-CS" w:eastAsia="sr-Latn-CS"/>
        </w:rPr>
        <w:t>5</w:t>
      </w:r>
      <w:r w:rsidR="009B09B6">
        <w:rPr>
          <w:rFonts w:ascii="Arial" w:eastAsia="Times New Roman" w:hAnsi="Arial" w:cs="Arial"/>
          <w:bCs/>
          <w:noProof/>
          <w:lang w:val="sr-Cyrl-CS" w:eastAsia="sr-Latn-CS"/>
        </w:rPr>
        <w:t xml:space="preserve"> </w:t>
      </w:r>
      <w:r w:rsidRPr="002C48CC">
        <w:rPr>
          <w:rFonts w:ascii="Arial" w:eastAsia="Times New Roman" w:hAnsi="Arial" w:cs="Arial"/>
          <w:bCs/>
          <w:noProof/>
          <w:lang w:val="en-US" w:eastAsia="sr-Latn-CS"/>
        </w:rPr>
        <w:t>ангажован</w:t>
      </w:r>
      <w:r>
        <w:rPr>
          <w:rFonts w:ascii="Arial" w:eastAsia="Times New Roman" w:hAnsi="Arial" w:cs="Arial"/>
          <w:bCs/>
          <w:noProof/>
          <w:lang w:val="sr-Cyrl-CS" w:eastAsia="sr-Latn-CS"/>
        </w:rPr>
        <w:t>их</w:t>
      </w:r>
      <w:r w:rsidRPr="002C48CC">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 која ће бити директни извршиоци радова који су предмет </w:t>
      </w:r>
      <w:r w:rsidRPr="002C48CC">
        <w:rPr>
          <w:rFonts w:ascii="Arial" w:eastAsia="Times New Roman" w:hAnsi="Arial" w:cs="Arial"/>
          <w:bCs/>
          <w:noProof/>
          <w:lang w:val="sr-Cyrl-CS" w:eastAsia="sr-Latn-CS"/>
        </w:rPr>
        <w:t xml:space="preserve">јавне набавке; </w:t>
      </w:r>
    </w:p>
    <w:p w:rsidR="009B09B6" w:rsidRDefault="00D869F8" w:rsidP="009B09B6">
      <w:pPr>
        <w:tabs>
          <w:tab w:val="left" w:pos="1418"/>
        </w:tabs>
        <w:jc w:val="both"/>
        <w:rPr>
          <w:rFonts w:ascii="Arial" w:eastAsia="Times New Roman" w:hAnsi="Arial" w:cs="Arial"/>
          <w:b/>
          <w:bCs/>
          <w:noProof/>
          <w:lang w:val="sr-Cyrl-CS" w:eastAsia="sr-Latn-CS"/>
        </w:rPr>
      </w:pPr>
      <w:r>
        <w:rPr>
          <w:rFonts w:ascii="Arial" w:eastAsia="Times New Roman" w:hAnsi="Arial" w:cs="Arial"/>
          <w:b/>
          <w:bCs/>
          <w:noProof/>
          <w:lang w:val="sr-Cyrl-CS" w:eastAsia="sr-Latn-CS"/>
        </w:rPr>
        <w:tab/>
        <w:t>За партију 7</w:t>
      </w:r>
      <w:r w:rsidR="009B09B6" w:rsidRPr="00C74B69">
        <w:rPr>
          <w:rFonts w:ascii="Arial" w:eastAsia="Times New Roman" w:hAnsi="Arial" w:cs="Arial"/>
          <w:b/>
          <w:bCs/>
          <w:noProof/>
          <w:lang w:val="sr-Cyrl-CS" w:eastAsia="sr-Latn-CS"/>
        </w:rPr>
        <w:t>:</w:t>
      </w:r>
    </w:p>
    <w:p w:rsidR="009B09B6" w:rsidRPr="00C74B69" w:rsidRDefault="009B09B6" w:rsidP="009B09B6">
      <w:pPr>
        <w:tabs>
          <w:tab w:val="left" w:pos="1418"/>
        </w:tabs>
        <w:jc w:val="both"/>
        <w:rPr>
          <w:rFonts w:ascii="Arial" w:eastAsia="Times New Roman" w:hAnsi="Arial" w:cs="Arial"/>
          <w:bCs/>
          <w:noProof/>
          <w:lang w:val="sr-Cyrl-CS" w:eastAsia="sr-Latn-CS"/>
        </w:rPr>
      </w:pPr>
      <w:r>
        <w:rPr>
          <w:rFonts w:ascii="Arial" w:eastAsia="Times New Roman" w:hAnsi="Arial" w:cs="Arial"/>
          <w:b/>
          <w:bCs/>
          <w:noProof/>
          <w:lang w:val="sr-Cyrl-CS" w:eastAsia="sr-Latn-CS"/>
        </w:rPr>
        <w:tab/>
      </w:r>
      <w:r>
        <w:rPr>
          <w:rFonts w:ascii="Arial" w:eastAsia="Times New Roman" w:hAnsi="Arial" w:cs="Arial"/>
          <w:b/>
          <w:bCs/>
          <w:noProof/>
          <w:u w:val="single"/>
          <w:lang w:val="sr-Cyrl-CS" w:eastAsia="sr-Latn-CS"/>
        </w:rPr>
        <w:t>За запослене:</w:t>
      </w:r>
    </w:p>
    <w:p w:rsidR="009B09B6" w:rsidRDefault="009B09B6" w:rsidP="009B09B6">
      <w:pPr>
        <w:pStyle w:val="ListParagraph"/>
        <w:numPr>
          <w:ilvl w:val="0"/>
          <w:numId w:val="39"/>
        </w:numPr>
        <w:tabs>
          <w:tab w:val="left" w:pos="2268"/>
        </w:tabs>
        <w:ind w:left="2268" w:hanging="283"/>
        <w:jc w:val="both"/>
        <w:rPr>
          <w:rFonts w:ascii="Arial" w:eastAsia="Times New Roman" w:hAnsi="Arial" w:cs="Arial"/>
          <w:bCs/>
          <w:noProof/>
          <w:lang w:val="sr-Cyrl-CS" w:eastAsia="sr-Latn-CS"/>
        </w:rPr>
      </w:pPr>
      <w:r w:rsidRPr="002C48CC">
        <w:rPr>
          <w:rFonts w:ascii="Arial" w:eastAsia="Times New Roman" w:hAnsi="Arial" w:cs="Arial"/>
          <w:bCs/>
          <w:noProof/>
          <w:lang w:val="en-US" w:eastAsia="sr-Latn-CS"/>
        </w:rPr>
        <w:t xml:space="preserve">да има минимум </w:t>
      </w:r>
      <w:r w:rsidR="00053A73">
        <w:rPr>
          <w:rFonts w:ascii="Arial" w:eastAsia="Times New Roman" w:hAnsi="Arial" w:cs="Arial"/>
          <w:bCs/>
          <w:noProof/>
          <w:lang w:val="sr-Cyrl-CS" w:eastAsia="sr-Latn-CS"/>
        </w:rPr>
        <w:t>12</w:t>
      </w:r>
      <w:r>
        <w:rPr>
          <w:rFonts w:ascii="Arial" w:eastAsia="Times New Roman" w:hAnsi="Arial" w:cs="Arial"/>
          <w:bCs/>
          <w:noProof/>
          <w:lang w:val="sr-Cyrl-CS" w:eastAsia="sr-Latn-CS"/>
        </w:rPr>
        <w:t xml:space="preserve"> </w:t>
      </w:r>
      <w:r w:rsidRPr="002C48CC">
        <w:rPr>
          <w:rFonts w:ascii="Arial" w:eastAsia="Times New Roman" w:hAnsi="Arial" w:cs="Arial"/>
          <w:bCs/>
          <w:noProof/>
          <w:lang w:val="en-US" w:eastAsia="sr-Latn-CS"/>
        </w:rPr>
        <w:t>запослен</w:t>
      </w:r>
      <w:r>
        <w:rPr>
          <w:rFonts w:ascii="Arial" w:eastAsia="Times New Roman" w:hAnsi="Arial" w:cs="Arial"/>
          <w:bCs/>
          <w:noProof/>
          <w:lang w:val="sr-Cyrl-CS" w:eastAsia="sr-Latn-CS"/>
        </w:rPr>
        <w:t>их</w:t>
      </w:r>
      <w:r w:rsidRPr="002C48CC">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r w:rsidRPr="002C48CC">
        <w:rPr>
          <w:rFonts w:ascii="Arial" w:eastAsia="Times New Roman" w:hAnsi="Arial" w:cs="Arial"/>
          <w:bCs/>
          <w:noProof/>
          <w:lang w:val="en-US" w:eastAsia="sr-Latn-CS"/>
        </w:rPr>
        <w:t xml:space="preserve"> или да има минимум </w:t>
      </w:r>
      <w:r w:rsidR="00053A73">
        <w:rPr>
          <w:rFonts w:ascii="Arial" w:eastAsia="Times New Roman" w:hAnsi="Arial" w:cs="Arial"/>
          <w:bCs/>
          <w:noProof/>
          <w:lang w:val="sr-Cyrl-CS" w:eastAsia="sr-Latn-CS"/>
        </w:rPr>
        <w:t>12</w:t>
      </w:r>
      <w:r>
        <w:rPr>
          <w:rFonts w:ascii="Arial" w:eastAsia="Times New Roman" w:hAnsi="Arial" w:cs="Arial"/>
          <w:bCs/>
          <w:noProof/>
          <w:lang w:val="sr-Cyrl-CS" w:eastAsia="sr-Latn-CS"/>
        </w:rPr>
        <w:t xml:space="preserve"> </w:t>
      </w:r>
      <w:r w:rsidRPr="002C48CC">
        <w:rPr>
          <w:rFonts w:ascii="Arial" w:eastAsia="Times New Roman" w:hAnsi="Arial" w:cs="Arial"/>
          <w:bCs/>
          <w:noProof/>
          <w:lang w:val="en-US" w:eastAsia="sr-Latn-CS"/>
        </w:rPr>
        <w:t>ангажован</w:t>
      </w:r>
      <w:r>
        <w:rPr>
          <w:rFonts w:ascii="Arial" w:eastAsia="Times New Roman" w:hAnsi="Arial" w:cs="Arial"/>
          <w:bCs/>
          <w:noProof/>
          <w:lang w:val="sr-Cyrl-CS" w:eastAsia="sr-Latn-CS"/>
        </w:rPr>
        <w:t>их</w:t>
      </w:r>
      <w:r w:rsidRPr="002C48CC">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 која ће бити директни извршиоци радова који су предмет </w:t>
      </w:r>
      <w:r w:rsidRPr="002C48CC">
        <w:rPr>
          <w:rFonts w:ascii="Arial" w:eastAsia="Times New Roman" w:hAnsi="Arial" w:cs="Arial"/>
          <w:bCs/>
          <w:noProof/>
          <w:lang w:val="sr-Cyrl-CS" w:eastAsia="sr-Latn-CS"/>
        </w:rPr>
        <w:t xml:space="preserve">јавне набавке; </w:t>
      </w:r>
    </w:p>
    <w:p w:rsidR="005043FE" w:rsidRPr="00AF2655" w:rsidRDefault="00AF2655" w:rsidP="000630C7">
      <w:pPr>
        <w:pStyle w:val="ListParagraph"/>
        <w:tabs>
          <w:tab w:val="left" w:pos="1843"/>
        </w:tabs>
        <w:ind w:left="1843"/>
        <w:rPr>
          <w:rFonts w:ascii="Arial" w:hAnsi="Arial" w:cs="Arial"/>
          <w:lang w:val="sr-Cyrl-CS"/>
        </w:rPr>
      </w:pPr>
      <w:r>
        <w:rPr>
          <w:rFonts w:ascii="Arial" w:hAnsi="Arial" w:cs="Arial"/>
          <w:lang w:val="sr-Cyrl-CS"/>
        </w:rPr>
        <w:t xml:space="preserve">                                 и</w:t>
      </w:r>
    </w:p>
    <w:p w:rsidR="005043FE" w:rsidRDefault="005043FE" w:rsidP="000630C7">
      <w:pPr>
        <w:pStyle w:val="ListParagraph"/>
        <w:tabs>
          <w:tab w:val="left" w:pos="709"/>
        </w:tabs>
        <w:ind w:left="1440"/>
        <w:rPr>
          <w:rFonts w:ascii="Arial" w:hAnsi="Arial" w:cs="Arial"/>
          <w:b/>
          <w:u w:val="single"/>
          <w:lang w:val="ru-RU"/>
        </w:rPr>
      </w:pPr>
      <w:r w:rsidRPr="00A42164">
        <w:rPr>
          <w:rFonts w:ascii="Arial" w:hAnsi="Arial" w:cs="Arial"/>
          <w:b/>
          <w:u w:val="single"/>
          <w:lang w:val="ru-RU"/>
        </w:rPr>
        <w:t>За одговорне извођаче радова:</w:t>
      </w:r>
    </w:p>
    <w:p w:rsidR="0019799B" w:rsidRDefault="00286157" w:rsidP="00286157">
      <w:pPr>
        <w:pStyle w:val="ListParagraph"/>
        <w:ind w:left="1418"/>
        <w:rPr>
          <w:rFonts w:ascii="Arial" w:hAnsi="Arial" w:cs="Arial"/>
          <w:b/>
          <w:u w:val="single"/>
          <w:lang w:val="ru-RU"/>
        </w:rPr>
      </w:pPr>
      <w:r w:rsidRPr="00286157">
        <w:rPr>
          <w:rFonts w:ascii="Arial" w:hAnsi="Arial" w:cs="Arial"/>
          <w:b/>
          <w:u w:val="single"/>
          <w:lang w:val="ru-RU"/>
        </w:rPr>
        <w:t xml:space="preserve">За партије </w:t>
      </w:r>
      <w:r w:rsidR="00D869F8">
        <w:rPr>
          <w:rFonts w:ascii="Arial" w:hAnsi="Arial" w:cs="Arial"/>
          <w:b/>
          <w:u w:val="single"/>
          <w:lang w:val="ru-RU"/>
        </w:rPr>
        <w:t>2,3,4 и 5</w:t>
      </w:r>
      <w:r w:rsidRPr="00286157">
        <w:rPr>
          <w:rFonts w:ascii="Arial" w:hAnsi="Arial" w:cs="Arial"/>
          <w:b/>
          <w:u w:val="single"/>
          <w:lang w:val="ru-RU"/>
        </w:rPr>
        <w:t>:</w:t>
      </w:r>
    </w:p>
    <w:p w:rsidR="00286157" w:rsidRDefault="00286157" w:rsidP="00FD216F">
      <w:pPr>
        <w:pStyle w:val="ListParagraph"/>
        <w:ind w:left="2977"/>
        <w:jc w:val="both"/>
        <w:rPr>
          <w:rFonts w:ascii="Arial" w:hAnsi="Arial" w:cs="Arial"/>
          <w:lang w:val="ru-RU"/>
        </w:rPr>
      </w:pPr>
      <w:r w:rsidRPr="0019799B">
        <w:rPr>
          <w:rFonts w:ascii="Arial" w:hAnsi="Arial" w:cs="Arial"/>
          <w:lang w:val="ru-RU"/>
        </w:rPr>
        <w:t>да  има минимум једног (1) запосленог у радни однос на неодређено време који поседује лиценцу одговорног извођача радова - лиценца број 812 или 410 или 412 или 415 или</w:t>
      </w:r>
      <w:r>
        <w:rPr>
          <w:rFonts w:ascii="Arial" w:hAnsi="Arial" w:cs="Arial"/>
          <w:lang w:val="ru-RU"/>
        </w:rPr>
        <w:t xml:space="preserve"> 418 или да је ангажовао минимум једног одговорног извођача радова по основу уговора о допунском раду или уговора о обављању повремених и привремених послова који поседује лиценцу број 812 или 410 или 412 или 415 или 418. </w:t>
      </w:r>
      <w:r w:rsidRPr="0019799B">
        <w:rPr>
          <w:rFonts w:ascii="Arial" w:hAnsi="Arial" w:cs="Arial"/>
          <w:lang w:val="ru-RU"/>
        </w:rPr>
        <w:t xml:space="preserve">Уколико понуду подноси група понуђача, одговорни извођач радова мора бити </w:t>
      </w:r>
      <w:r>
        <w:rPr>
          <w:rFonts w:ascii="Arial" w:hAnsi="Arial" w:cs="Arial"/>
          <w:lang w:val="ru-RU"/>
        </w:rPr>
        <w:t xml:space="preserve">запослен у радни однос на неодређено време код носиоца посла из групе понуђача или ангажован код носиоца посла из групе понуђача по основу уговора о допунском раду или уговора о обављању повремених и привремених послова. </w:t>
      </w:r>
    </w:p>
    <w:p w:rsidR="00053A73" w:rsidRDefault="00053A73" w:rsidP="00FD216F">
      <w:pPr>
        <w:pStyle w:val="ListParagraph"/>
        <w:ind w:left="2977"/>
        <w:jc w:val="both"/>
        <w:rPr>
          <w:rFonts w:ascii="Arial" w:hAnsi="Arial" w:cs="Arial"/>
          <w:lang w:val="ru-RU"/>
        </w:rPr>
      </w:pPr>
    </w:p>
    <w:p w:rsidR="00286157" w:rsidRDefault="00D869F8" w:rsidP="00286157">
      <w:pPr>
        <w:pStyle w:val="ListParagraph"/>
        <w:ind w:left="1418"/>
        <w:rPr>
          <w:rFonts w:ascii="Arial" w:hAnsi="Arial" w:cs="Arial"/>
          <w:b/>
          <w:u w:val="single"/>
          <w:lang w:val="ru-RU"/>
        </w:rPr>
      </w:pPr>
      <w:r>
        <w:rPr>
          <w:rFonts w:ascii="Arial" w:hAnsi="Arial" w:cs="Arial"/>
          <w:b/>
          <w:u w:val="single"/>
          <w:lang w:val="ru-RU"/>
        </w:rPr>
        <w:t>За партију 6</w:t>
      </w:r>
      <w:r w:rsidR="00122B84" w:rsidRPr="00122B84">
        <w:rPr>
          <w:rFonts w:ascii="Arial" w:hAnsi="Arial" w:cs="Arial"/>
          <w:b/>
          <w:u w:val="single"/>
          <w:lang w:val="ru-RU"/>
        </w:rPr>
        <w:t>:</w:t>
      </w:r>
    </w:p>
    <w:p w:rsidR="00122B84" w:rsidRPr="00B0349A" w:rsidRDefault="00053A73" w:rsidP="00D869F8">
      <w:pPr>
        <w:pStyle w:val="ListParagraph"/>
        <w:ind w:left="2977"/>
        <w:jc w:val="both"/>
        <w:rPr>
          <w:rFonts w:ascii="Arial" w:hAnsi="Arial" w:cs="Arial"/>
          <w:b/>
          <w:u w:val="single"/>
          <w:lang w:val="ru-RU"/>
        </w:rPr>
      </w:pPr>
      <w:r>
        <w:rPr>
          <w:rFonts w:ascii="Arial" w:hAnsi="Arial" w:cs="Arial"/>
          <w:lang w:val="ru-RU"/>
        </w:rPr>
        <w:t xml:space="preserve">- </w:t>
      </w:r>
      <w:r w:rsidR="00122B84" w:rsidRPr="00B0349A">
        <w:rPr>
          <w:rFonts w:ascii="Arial" w:hAnsi="Arial" w:cs="Arial"/>
          <w:lang w:val="ru-RU"/>
        </w:rPr>
        <w:t>да  има минимум једног (1) запосленог у радни однос на неодређено време који поседује лиценцу одговорног извођача ра</w:t>
      </w:r>
      <w:r>
        <w:rPr>
          <w:rFonts w:ascii="Arial" w:hAnsi="Arial" w:cs="Arial"/>
          <w:lang w:val="ru-RU"/>
        </w:rPr>
        <w:t>дова - лиценца број 870 или 470 или да је ангажовао минимум једног одговорног извођача радова  по основу уговора о допунском раду или уговора о обављању повремених и привремених послова који поседује лиценцу број 870 или 470.</w:t>
      </w:r>
      <w:r w:rsidR="00122B84" w:rsidRPr="00B0349A">
        <w:rPr>
          <w:rFonts w:ascii="Arial" w:hAnsi="Arial" w:cs="Arial"/>
          <w:lang w:val="ru-RU"/>
        </w:rPr>
        <w:t xml:space="preserve"> Уколико понуду подноси група понуђача, одговорни извођач радова мора бити запослен у радни однос на неодређено време код носиоца посла из групе понуђача</w:t>
      </w:r>
      <w:r>
        <w:rPr>
          <w:rFonts w:ascii="Arial" w:hAnsi="Arial" w:cs="Arial"/>
          <w:lang w:val="ru-RU"/>
        </w:rPr>
        <w:t xml:space="preserve"> или ангажован код носиоца посла из групе понуђача по основу уговора о допунском раду или уговора о обављању повремених и привремених послова.</w:t>
      </w:r>
    </w:p>
    <w:p w:rsidR="00B0349A" w:rsidRDefault="00B0349A" w:rsidP="00B0349A">
      <w:pPr>
        <w:pStyle w:val="ListParagraph"/>
        <w:ind w:left="2127"/>
        <w:jc w:val="both"/>
        <w:rPr>
          <w:rFonts w:ascii="Arial" w:hAnsi="Arial" w:cs="Arial"/>
          <w:lang w:val="ru-RU"/>
        </w:rPr>
      </w:pPr>
    </w:p>
    <w:p w:rsidR="00053A73" w:rsidRDefault="00053A73" w:rsidP="00053A73">
      <w:pPr>
        <w:pStyle w:val="ListParagraph"/>
        <w:ind w:left="1418"/>
        <w:rPr>
          <w:rFonts w:ascii="Arial" w:hAnsi="Arial" w:cs="Arial"/>
          <w:b/>
          <w:u w:val="single"/>
          <w:lang w:val="ru-RU"/>
        </w:rPr>
      </w:pPr>
      <w:r>
        <w:rPr>
          <w:rFonts w:ascii="Arial" w:hAnsi="Arial" w:cs="Arial"/>
          <w:b/>
          <w:u w:val="single"/>
          <w:lang w:val="ru-RU"/>
        </w:rPr>
        <w:t>За па</w:t>
      </w:r>
      <w:r w:rsidR="00D869F8">
        <w:rPr>
          <w:rFonts w:ascii="Arial" w:hAnsi="Arial" w:cs="Arial"/>
          <w:b/>
          <w:u w:val="single"/>
          <w:lang w:val="ru-RU"/>
        </w:rPr>
        <w:t>ртију 7</w:t>
      </w:r>
      <w:r w:rsidRPr="00286157">
        <w:rPr>
          <w:rFonts w:ascii="Arial" w:hAnsi="Arial" w:cs="Arial"/>
          <w:b/>
          <w:u w:val="single"/>
          <w:lang w:val="ru-RU"/>
        </w:rPr>
        <w:t>:</w:t>
      </w:r>
    </w:p>
    <w:p w:rsidR="00053A73" w:rsidRDefault="00053A73" w:rsidP="00053A73">
      <w:pPr>
        <w:pStyle w:val="ListParagraph"/>
        <w:ind w:left="2977"/>
        <w:jc w:val="both"/>
        <w:rPr>
          <w:rFonts w:ascii="Arial" w:hAnsi="Arial" w:cs="Arial"/>
          <w:lang w:val="ru-RU"/>
        </w:rPr>
      </w:pPr>
      <w:r w:rsidRPr="0019799B">
        <w:rPr>
          <w:rFonts w:ascii="Arial" w:hAnsi="Arial" w:cs="Arial"/>
          <w:lang w:val="ru-RU"/>
        </w:rPr>
        <w:t>да  има минимум једног (1) запосленог у радни однос на неодређено време који поседује лиценцу одговорног извођача радова - лиценца број 812 или 410 или 412 или 415 или</w:t>
      </w:r>
      <w:r>
        <w:rPr>
          <w:rFonts w:ascii="Arial" w:hAnsi="Arial" w:cs="Arial"/>
          <w:lang w:val="ru-RU"/>
        </w:rPr>
        <w:t xml:space="preserve"> 418 или да је ангажовао минимум једног одговорног извођача радова по основу уговора о допунском раду или уговора о обављању повремених и привремених послова који поседује лиценцу број 812 или 410 или 412 или 415 или 418. </w:t>
      </w:r>
      <w:r w:rsidRPr="0019799B">
        <w:rPr>
          <w:rFonts w:ascii="Arial" w:hAnsi="Arial" w:cs="Arial"/>
          <w:lang w:val="ru-RU"/>
        </w:rPr>
        <w:t xml:space="preserve">Уколико понуду подноси група понуђача, одговорни извођач радова мора бити </w:t>
      </w:r>
      <w:r>
        <w:rPr>
          <w:rFonts w:ascii="Arial" w:hAnsi="Arial" w:cs="Arial"/>
          <w:lang w:val="ru-RU"/>
        </w:rPr>
        <w:t xml:space="preserve">запослен у радни однос на неодређено време код носиоца посла из групе понуђача или ангажован код носиоца посла из групе понуђача по основу уговора о допунском раду или уговора о обављању повремених и привремених послова. </w:t>
      </w:r>
    </w:p>
    <w:p w:rsidR="005043FE" w:rsidRDefault="005043FE" w:rsidP="00A01C0B">
      <w:pPr>
        <w:pStyle w:val="ListParagraph"/>
        <w:numPr>
          <w:ilvl w:val="0"/>
          <w:numId w:val="1"/>
        </w:numPr>
        <w:tabs>
          <w:tab w:val="left" w:pos="1080"/>
        </w:tabs>
        <w:ind w:left="1134" w:hanging="425"/>
        <w:jc w:val="both"/>
        <w:rPr>
          <w:rFonts w:ascii="Arial" w:hAnsi="Arial" w:cs="Arial"/>
          <w:lang w:val="ru-RU"/>
        </w:rPr>
      </w:pPr>
      <w:r w:rsidRPr="00A42164">
        <w:rPr>
          <w:rFonts w:ascii="Arial" w:hAnsi="Arial" w:cs="Arial"/>
          <w:lang w:val="ru-RU"/>
        </w:rPr>
        <w:lastRenderedPageBreak/>
        <w:t>да над понуђачем није покренут поступак стечаја или ликвидације</w:t>
      </w:r>
      <w:r w:rsidR="0019799B">
        <w:rPr>
          <w:rFonts w:ascii="Arial" w:hAnsi="Arial" w:cs="Arial"/>
          <w:lang w:val="ru-RU"/>
        </w:rPr>
        <w:t>.</w:t>
      </w:r>
      <w:r w:rsidRPr="00A42164">
        <w:rPr>
          <w:rFonts w:ascii="Arial" w:hAnsi="Arial" w:cs="Arial"/>
          <w:lang w:val="ru-RU"/>
        </w:rPr>
        <w:t>Овај доказ доставља понуђач који наступа самостално, исти доказ понуђач доставља и за подизвођаче и достављају га сви чланови из групе понуђача понаособ. (овај</w:t>
      </w:r>
      <w:r w:rsidR="0019799B">
        <w:rPr>
          <w:rFonts w:ascii="Arial" w:hAnsi="Arial" w:cs="Arial"/>
          <w:lang w:val="ru-RU"/>
        </w:rPr>
        <w:t xml:space="preserve"> услов важи за </w:t>
      </w:r>
      <w:r w:rsidR="005E3942">
        <w:rPr>
          <w:rFonts w:ascii="Arial" w:hAnsi="Arial" w:cs="Arial"/>
          <w:lang w:val="ru-RU"/>
        </w:rPr>
        <w:t>све</w:t>
      </w:r>
      <w:r w:rsidR="0098499F">
        <w:rPr>
          <w:rFonts w:ascii="Arial" w:hAnsi="Arial" w:cs="Arial"/>
          <w:lang w:val="ru-RU"/>
        </w:rPr>
        <w:t xml:space="preserve"> партије</w:t>
      </w:r>
      <w:r w:rsidR="0019799B">
        <w:rPr>
          <w:rFonts w:ascii="Arial" w:hAnsi="Arial" w:cs="Arial"/>
          <w:lang w:val="ru-RU"/>
        </w:rPr>
        <w:t>);</w:t>
      </w:r>
    </w:p>
    <w:p w:rsidR="0019799B" w:rsidRDefault="0019799B" w:rsidP="0019799B">
      <w:pPr>
        <w:pStyle w:val="ListParagraph"/>
        <w:tabs>
          <w:tab w:val="left" w:pos="1080"/>
        </w:tabs>
        <w:ind w:left="1134"/>
        <w:rPr>
          <w:rFonts w:ascii="Arial" w:hAnsi="Arial" w:cs="Arial"/>
          <w:lang w:val="ru-RU"/>
        </w:rPr>
      </w:pPr>
    </w:p>
    <w:p w:rsidR="005043FE" w:rsidRDefault="005043FE" w:rsidP="0098499F">
      <w:pPr>
        <w:pStyle w:val="ListParagraph"/>
        <w:numPr>
          <w:ilvl w:val="0"/>
          <w:numId w:val="1"/>
        </w:numPr>
        <w:tabs>
          <w:tab w:val="left" w:pos="1080"/>
        </w:tabs>
        <w:jc w:val="both"/>
        <w:rPr>
          <w:rFonts w:ascii="Arial" w:hAnsi="Arial" w:cs="Arial"/>
          <w:lang w:val="ru-RU"/>
        </w:rPr>
      </w:pPr>
      <w:r w:rsidRPr="00A42164">
        <w:rPr>
          <w:rFonts w:ascii="Arial" w:hAnsi="Arial" w:cs="Arial"/>
          <w:lang w:val="ru-RU"/>
        </w:rPr>
        <w:t xml:space="preserve">да достави Правилник о безбедности и здрављу на раду. Овај доказ доставља понуђач који наступа самостално, доставља га понуђач и за подизвођаче, достављају </w:t>
      </w:r>
      <w:r w:rsidRPr="00A42164">
        <w:rPr>
          <w:rFonts w:ascii="Arial" w:hAnsi="Arial" w:cs="Arial"/>
          <w:lang w:val="en-US"/>
        </w:rPr>
        <w:t>га</w:t>
      </w:r>
      <w:r w:rsidRPr="00A42164">
        <w:rPr>
          <w:rFonts w:ascii="Arial" w:hAnsi="Arial" w:cs="Arial"/>
          <w:lang w:val="ru-RU"/>
        </w:rPr>
        <w:t xml:space="preserve"> и сви чланови из групе понуђача понаособ. (овај услов важи за </w:t>
      </w:r>
      <w:r w:rsidR="005E3942">
        <w:rPr>
          <w:rFonts w:ascii="Arial" w:hAnsi="Arial" w:cs="Arial"/>
          <w:lang w:val="ru-RU"/>
        </w:rPr>
        <w:t>све</w:t>
      </w:r>
      <w:r w:rsidR="0098499F">
        <w:rPr>
          <w:rFonts w:ascii="Arial" w:hAnsi="Arial" w:cs="Arial"/>
          <w:lang w:val="ru-RU"/>
        </w:rPr>
        <w:t xml:space="preserve"> партије</w:t>
      </w:r>
      <w:r w:rsidRPr="00A42164">
        <w:rPr>
          <w:rFonts w:ascii="Arial" w:hAnsi="Arial" w:cs="Arial"/>
          <w:lang w:val="ru-RU"/>
        </w:rPr>
        <w:t>)</w:t>
      </w:r>
      <w:r w:rsidR="0019799B">
        <w:rPr>
          <w:rFonts w:ascii="Arial" w:hAnsi="Arial" w:cs="Arial"/>
          <w:lang w:val="ru-RU"/>
        </w:rPr>
        <w:t>;</w:t>
      </w:r>
    </w:p>
    <w:p w:rsidR="005043FE" w:rsidRPr="00A42164" w:rsidRDefault="005043FE" w:rsidP="000630C7">
      <w:pPr>
        <w:pStyle w:val="ListParagraph"/>
        <w:rPr>
          <w:rFonts w:ascii="Arial" w:hAnsi="Arial" w:cs="Arial"/>
          <w:b/>
          <w:lang w:val="ru-RU"/>
        </w:rPr>
      </w:pPr>
    </w:p>
    <w:p w:rsidR="005043FE" w:rsidRPr="00A42164" w:rsidRDefault="005043FE" w:rsidP="00CA37F6">
      <w:pPr>
        <w:pStyle w:val="ListParagraph"/>
        <w:numPr>
          <w:ilvl w:val="1"/>
          <w:numId w:val="12"/>
        </w:numPr>
        <w:suppressAutoHyphens/>
        <w:spacing w:line="100" w:lineRule="atLeast"/>
        <w:contextualSpacing w:val="0"/>
        <w:jc w:val="both"/>
        <w:rPr>
          <w:rFonts w:ascii="Arial" w:hAnsi="Arial" w:cs="Arial"/>
          <w:b/>
          <w:iCs/>
          <w:lang w:val="sr-Cyrl-CS"/>
        </w:rPr>
      </w:pPr>
      <w:r w:rsidRPr="00A42164">
        <w:rPr>
          <w:rFonts w:ascii="Arial" w:hAnsi="Arial" w:cs="Arial"/>
          <w:b/>
          <w:bCs/>
          <w:iCs/>
        </w:rPr>
        <w:t>Уколико понуђач подноси понуду са</w:t>
      </w:r>
      <w:r w:rsidRPr="00A42164">
        <w:rPr>
          <w:rFonts w:ascii="Arial" w:hAnsi="Arial" w:cs="Arial"/>
          <w:b/>
          <w:bCs/>
          <w:iCs/>
          <w:lang w:val="sr-Cyrl-CS"/>
        </w:rPr>
        <w:t xml:space="preserve">мостално </w:t>
      </w:r>
      <w:r w:rsidRPr="00A42164">
        <w:rPr>
          <w:rFonts w:ascii="Arial" w:hAnsi="Arial" w:cs="Arial"/>
          <w:b/>
          <w:bCs/>
          <w:iCs/>
        </w:rPr>
        <w:t>мора да испуњава обавезне усл</w:t>
      </w:r>
      <w:r w:rsidR="0019799B">
        <w:rPr>
          <w:rFonts w:ascii="Arial" w:hAnsi="Arial" w:cs="Arial"/>
          <w:b/>
          <w:bCs/>
          <w:iCs/>
        </w:rPr>
        <w:t xml:space="preserve">ове из члана 75. став 1. тач. 1 </w:t>
      </w:r>
      <w:r w:rsidR="00EC03B8">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w:t>
      </w:r>
      <w:r w:rsidRPr="00A42164">
        <w:rPr>
          <w:rFonts w:ascii="Arial" w:hAnsi="Arial" w:cs="Arial"/>
          <w:b/>
          <w:bCs/>
          <w:iCs/>
          <w:lang w:val="sr-Cyrl-CS"/>
        </w:rPr>
        <w:t>, као и додатне услове одређене у конкурсној документацији. За извршење предмета конкретне јавне набавке није потребна посебна дозвола н</w:t>
      </w:r>
      <w:r w:rsidR="0054465D">
        <w:rPr>
          <w:rFonts w:ascii="Arial" w:hAnsi="Arial" w:cs="Arial"/>
          <w:b/>
          <w:bCs/>
          <w:iCs/>
          <w:lang w:val="sr-Cyrl-CS"/>
        </w:rPr>
        <w:t>адлежног органа предвиђена члано</w:t>
      </w:r>
      <w:r w:rsidRPr="00A42164">
        <w:rPr>
          <w:rFonts w:ascii="Arial" w:hAnsi="Arial" w:cs="Arial"/>
          <w:b/>
          <w:bCs/>
          <w:iCs/>
          <w:lang w:val="sr-Cyrl-CS"/>
        </w:rPr>
        <w:t>м 75. став 1 тачка 5. Закона</w:t>
      </w:r>
    </w:p>
    <w:p w:rsidR="005043FE" w:rsidRPr="00A42164" w:rsidRDefault="005043FE" w:rsidP="00CA37F6">
      <w:pPr>
        <w:numPr>
          <w:ilvl w:val="0"/>
          <w:numId w:val="14"/>
        </w:numPr>
        <w:ind w:left="993" w:hanging="284"/>
        <w:jc w:val="both"/>
        <w:rPr>
          <w:rFonts w:ascii="Arial" w:hAnsi="Arial" w:cs="Arial"/>
          <w:lang w:val="sr-Cyrl-CS"/>
        </w:rPr>
      </w:pPr>
      <w:r w:rsidRPr="00A42164">
        <w:rPr>
          <w:rFonts w:ascii="Arial" w:hAnsi="Arial" w:cs="Arial"/>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CA37F6">
      <w:pPr>
        <w:numPr>
          <w:ilvl w:val="0"/>
          <w:numId w:val="14"/>
        </w:numPr>
        <w:ind w:left="993" w:hanging="284"/>
        <w:jc w:val="both"/>
        <w:rPr>
          <w:rFonts w:ascii="Arial" w:hAnsi="Arial" w:cs="Arial"/>
          <w:lang w:val="sr-Cyrl-CS"/>
        </w:rPr>
      </w:pPr>
      <w:r w:rsidRPr="00A42164">
        <w:rPr>
          <w:rFonts w:ascii="Arial" w:hAnsi="Arial" w:cs="Arial"/>
          <w:lang w:val="sr-Cyrl-CS"/>
        </w:rPr>
        <w:t>Понуђач који наступа самостално доставља доказе о испуњености обавезних услова</w:t>
      </w:r>
      <w:r w:rsidR="00EC03B8">
        <w:rPr>
          <w:rFonts w:ascii="Arial" w:hAnsi="Arial" w:cs="Arial"/>
          <w:lang w:val="sr-Cyrl-CS"/>
        </w:rPr>
        <w:t xml:space="preserve"> из члана 75. став 1 тачка 1,2 и</w:t>
      </w:r>
      <w:r w:rsidRPr="00A42164">
        <w:rPr>
          <w:rFonts w:ascii="Arial" w:hAnsi="Arial" w:cs="Arial"/>
          <w:lang w:val="sr-Cyrl-CS"/>
        </w:rPr>
        <w:t xml:space="preserve"> 4. Закона о јавним набавкама. Што се тиче услова из члана 75 став 1 тачка 5. Закона о јавним набавкама, понуђач није дужан да достави доказ о испуњености овог услова, јер за извршење предмета конкретне јавне набавке није потребна посебна дозвола надлежног органа. Понуђач који наступа самостално доставља доказе и о испуњености додатних услова одређених у конкурсној документацији.</w:t>
      </w:r>
    </w:p>
    <w:p w:rsidR="005043FE" w:rsidRPr="00A42164" w:rsidRDefault="005043FE" w:rsidP="000630C7">
      <w:pPr>
        <w:rPr>
          <w:rFonts w:ascii="Arial" w:hAnsi="Arial" w:cs="Arial"/>
        </w:rPr>
      </w:pPr>
    </w:p>
    <w:p w:rsidR="005043FE" w:rsidRPr="00A42164" w:rsidRDefault="005043FE" w:rsidP="00CA37F6">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Уколико понуђач подноси понуду са подизвођачем, у складу са чланом 80. Закона, подизвођач мора да испуњава обаве</w:t>
      </w:r>
      <w:r w:rsidR="00EC03B8">
        <w:rPr>
          <w:rFonts w:ascii="Arial" w:hAnsi="Arial" w:cs="Arial"/>
          <w:b/>
          <w:bCs/>
          <w:iCs/>
        </w:rPr>
        <w:t>зне услове из члана 75. став 1</w:t>
      </w:r>
      <w:r w:rsidR="00EC03B8">
        <w:rPr>
          <w:rFonts w:ascii="Arial" w:hAnsi="Arial" w:cs="Arial"/>
          <w:b/>
          <w:bCs/>
          <w:iCs/>
          <w:lang w:val="sr-Cyrl-CS"/>
        </w:rPr>
        <w:t>,2 и 4</w:t>
      </w:r>
      <w:r w:rsidRPr="00A42164">
        <w:rPr>
          <w:rFonts w:ascii="Arial" w:hAnsi="Arial" w:cs="Arial"/>
          <w:b/>
          <w:bCs/>
          <w:iCs/>
        </w:rPr>
        <w:t xml:space="preserve"> Закона и услов из члана 75. став 1. тачка 5) Закона, за део набавке који ће понуђач извршити преко подизвођача</w:t>
      </w:r>
      <w:r w:rsidRPr="00A42164">
        <w:rPr>
          <w:rFonts w:ascii="Arial" w:hAnsi="Arial" w:cs="Arial"/>
          <w:b/>
          <w:bCs/>
          <w:iCs/>
          <w:lang w:val="sr-Cyrl-CS"/>
        </w:rPr>
        <w:t>. За извршење предмета конкретне јавне набавке није потребна посебна дозвола н</w:t>
      </w:r>
      <w:r w:rsidR="0054465D">
        <w:rPr>
          <w:rFonts w:ascii="Arial" w:hAnsi="Arial" w:cs="Arial"/>
          <w:b/>
          <w:bCs/>
          <w:iCs/>
          <w:lang w:val="sr-Cyrl-CS"/>
        </w:rPr>
        <w:t>адлежног органа предвиђена члано</w:t>
      </w:r>
      <w:r w:rsidRPr="00A42164">
        <w:rPr>
          <w:rFonts w:ascii="Arial" w:hAnsi="Arial" w:cs="Arial"/>
          <w:b/>
          <w:bCs/>
          <w:iCs/>
          <w:lang w:val="sr-Cyrl-CS"/>
        </w:rPr>
        <w:t xml:space="preserve">м 75. став 1 тачка 5. Закона. Подизвођач додатне услове одређене конкурсном документацијом </w:t>
      </w:r>
      <w:r w:rsidR="00EC03B8">
        <w:rPr>
          <w:rFonts w:ascii="Arial" w:hAnsi="Arial" w:cs="Arial"/>
          <w:b/>
          <w:bCs/>
          <w:iCs/>
          <w:lang w:val="sr-Cyrl-CS"/>
        </w:rPr>
        <w:t>који се односе на ис</w:t>
      </w:r>
      <w:r w:rsidR="0054465D">
        <w:rPr>
          <w:rFonts w:ascii="Arial" w:hAnsi="Arial" w:cs="Arial"/>
          <w:b/>
          <w:bCs/>
          <w:iCs/>
          <w:lang w:val="sr-Cyrl-CS"/>
        </w:rPr>
        <w:t>пуњеност неопходног финансијског</w:t>
      </w:r>
      <w:r w:rsidR="00EC03B8">
        <w:rPr>
          <w:rFonts w:ascii="Arial" w:hAnsi="Arial" w:cs="Arial"/>
          <w:b/>
          <w:bCs/>
          <w:iCs/>
          <w:lang w:val="sr-Cyrl-CS"/>
        </w:rPr>
        <w:t xml:space="preserve"> капацитета, испуњеност неопходног пословног капацитета, испуњеност</w:t>
      </w:r>
      <w:r w:rsidR="006877FD">
        <w:rPr>
          <w:rFonts w:ascii="Arial" w:hAnsi="Arial" w:cs="Arial"/>
          <w:b/>
          <w:bCs/>
          <w:iCs/>
          <w:lang w:val="sr-Cyrl-CS"/>
        </w:rPr>
        <w:t xml:space="preserve"> довољног техничког капацитета и </w:t>
      </w:r>
      <w:r w:rsidR="00EC03B8">
        <w:rPr>
          <w:rFonts w:ascii="Arial" w:hAnsi="Arial" w:cs="Arial"/>
          <w:b/>
          <w:bCs/>
          <w:iCs/>
          <w:lang w:val="sr-Cyrl-CS"/>
        </w:rPr>
        <w:t>испуњеност</w:t>
      </w:r>
      <w:r w:rsidR="006076F6">
        <w:rPr>
          <w:rFonts w:ascii="Arial" w:hAnsi="Arial" w:cs="Arial"/>
          <w:b/>
          <w:bCs/>
          <w:iCs/>
          <w:lang w:val="sr-Cyrl-CS"/>
        </w:rPr>
        <w:t xml:space="preserve"> довољног кадровског капацитета испуњава заједно са понуђачем. И</w:t>
      </w:r>
      <w:r w:rsidR="00EC03B8">
        <w:rPr>
          <w:rFonts w:ascii="Arial" w:hAnsi="Arial" w:cs="Arial"/>
          <w:b/>
          <w:bCs/>
          <w:iCs/>
          <w:lang w:val="sr-Cyrl-CS"/>
        </w:rPr>
        <w:t xml:space="preserve">спуњеност услова да над подизвођачем није покренут поступак стечаја или ликвидације и испуњеност услова који се односи на поседовање Правилника о безбедности и здравља на раду, </w:t>
      </w:r>
      <w:r w:rsidR="006076F6">
        <w:rPr>
          <w:rFonts w:ascii="Arial" w:hAnsi="Arial" w:cs="Arial"/>
          <w:b/>
          <w:bCs/>
          <w:iCs/>
          <w:lang w:val="sr-Cyrl-CS"/>
        </w:rPr>
        <w:t xml:space="preserve"> подизвођач </w:t>
      </w:r>
      <w:r w:rsidRPr="00A42164">
        <w:rPr>
          <w:rFonts w:ascii="Arial" w:hAnsi="Arial" w:cs="Arial"/>
          <w:b/>
          <w:bCs/>
          <w:iCs/>
          <w:lang w:val="sr-Cyrl-CS"/>
        </w:rPr>
        <w:t>мора испунити појединачно</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који наступа са подизвођачемје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 xml:space="preserve">Понуђач је дужан да наручиоцу, на његов захтев, омогући приступ код подизвођача ради утврђивања испуњености услова. </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је дужан да за подизвођаче достави доказе о испуњености обавезних услова</w:t>
      </w:r>
      <w:r w:rsidR="00EC03B8">
        <w:rPr>
          <w:rFonts w:ascii="Arial" w:hAnsi="Arial" w:cs="Arial"/>
          <w:lang w:val="sr-Cyrl-CS"/>
        </w:rPr>
        <w:t xml:space="preserve"> из члана 75. став 1 тачка 1,2 и</w:t>
      </w:r>
      <w:r w:rsidRPr="00A42164">
        <w:rPr>
          <w:rFonts w:ascii="Arial" w:hAnsi="Arial" w:cs="Arial"/>
          <w:lang w:val="sr-Cyrl-CS"/>
        </w:rPr>
        <w:t xml:space="preserve"> 4. Закона о јавним набавкама, а доказ о испуњености услова из члана 75 став 1 тачка 5. овог закона за део набавке који ће извршити преко подизвођача. За извршење предмета конкретне јавне набавке није потребна посебна дозвола надлежног органа за обављање делатности која је предмет јавне набавке у складу са чланом 75. став 1 тачка 5. Закона.</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Ако је за извршење дела јавне набавке чија вредност не прелази 10% укупне вредности јавне набавке потребно је испунити обавезан услов из члана 75 став 1 тачка 5. Закона о јавним набавкама понуђач може доказати испуњеност тог услова преко подизвођача којем је поверио извршење тог дела набавке.</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lastRenderedPageBreak/>
        <w:t>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је дужан да за подизвођаче достави доказе о испуњености додатних услова из члана 76. Закона о јавним набавкама, и то доказе о испуњености оних додатних услова који су предвиђени конкурсном документацијом</w:t>
      </w:r>
      <w:r w:rsidR="00DE1285">
        <w:rPr>
          <w:rFonts w:ascii="Arial" w:hAnsi="Arial" w:cs="Arial"/>
          <w:lang w:val="sr-Cyrl-CS"/>
        </w:rPr>
        <w:t>. И</w:t>
      </w:r>
      <w:r w:rsidR="00EC03B8">
        <w:rPr>
          <w:rFonts w:ascii="Arial" w:hAnsi="Arial" w:cs="Arial"/>
          <w:lang w:val="sr-Cyrl-CS"/>
        </w:rPr>
        <w:t>спуњеност услова неопходног финансијког капацитета, испуњеност услова неопходног пословног капацитета, испуњеност услова</w:t>
      </w:r>
      <w:r w:rsidR="00DE1285">
        <w:rPr>
          <w:rFonts w:ascii="Arial" w:hAnsi="Arial" w:cs="Arial"/>
          <w:lang w:val="sr-Cyrl-CS"/>
        </w:rPr>
        <w:t xml:space="preserve"> довољног техничког капацитета и </w:t>
      </w:r>
      <w:r w:rsidR="00EC03B8">
        <w:rPr>
          <w:rFonts w:ascii="Arial" w:hAnsi="Arial" w:cs="Arial"/>
          <w:lang w:val="sr-Cyrl-CS"/>
        </w:rPr>
        <w:t>испуњеност услова довољног кадровског капацитета,</w:t>
      </w:r>
      <w:r w:rsidR="00DE1285">
        <w:rPr>
          <w:rFonts w:ascii="Arial" w:hAnsi="Arial" w:cs="Arial"/>
          <w:lang w:val="sr-Cyrl-CS"/>
        </w:rPr>
        <w:t xml:space="preserve"> подизвођач испуњава заједно са понуђачем. И</w:t>
      </w:r>
      <w:r w:rsidR="00EC03B8">
        <w:rPr>
          <w:rFonts w:ascii="Arial" w:hAnsi="Arial" w:cs="Arial"/>
          <w:lang w:val="sr-Cyrl-CS"/>
        </w:rPr>
        <w:t xml:space="preserve">спуњеност услова да над подизвођачем није покренут поступак стечаја или ликвидације и услова који се односи на поседовање Правилника </w:t>
      </w:r>
      <w:r w:rsidR="00DE1285">
        <w:rPr>
          <w:rFonts w:ascii="Arial" w:hAnsi="Arial" w:cs="Arial"/>
          <w:lang w:val="sr-Cyrl-CS"/>
        </w:rPr>
        <w:t xml:space="preserve">о безбедности и здрављу на раду Подизвођач </w:t>
      </w:r>
      <w:r w:rsidRPr="00A42164">
        <w:rPr>
          <w:rFonts w:ascii="Arial" w:hAnsi="Arial" w:cs="Arial"/>
          <w:lang w:val="sr-Cyrl-CS"/>
        </w:rPr>
        <w:t xml:space="preserve"> мора испунити самостално, односно појединачно.</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је дужан да обавести организацију надлежну за заштиту конкуренције.</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5043FE" w:rsidRPr="00A42164" w:rsidRDefault="005043FE" w:rsidP="000630C7">
      <w:pPr>
        <w:rPr>
          <w:rFonts w:ascii="Arial" w:hAnsi="Arial" w:cs="Arial"/>
          <w:lang w:val="sr-Cyrl-CS"/>
        </w:rPr>
      </w:pPr>
    </w:p>
    <w:p w:rsidR="005043FE" w:rsidRPr="00A42164" w:rsidRDefault="005043FE" w:rsidP="00CA37F6">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Уколико понуду подноси група понуђача, сваки понуђач из групе понуђача, мора да испуни обавезне усл</w:t>
      </w:r>
      <w:r w:rsidR="008943BC">
        <w:rPr>
          <w:rFonts w:ascii="Arial" w:hAnsi="Arial" w:cs="Arial"/>
          <w:b/>
          <w:bCs/>
          <w:iCs/>
        </w:rPr>
        <w:t>ове из члана 75. став 1. тач. 1</w:t>
      </w:r>
      <w:r w:rsidR="008943BC">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 а додатне услове испуњавају заједно</w:t>
      </w:r>
      <w:r w:rsidRPr="00A42164">
        <w:rPr>
          <w:rFonts w:ascii="Arial" w:hAnsi="Arial" w:cs="Arial"/>
          <w:b/>
          <w:bCs/>
          <w:iCs/>
          <w:lang w:val="sr-Cyrl-CS"/>
        </w:rPr>
        <w:t>, осим услова да над понуђачем није покренут поступак стечаја или ликвидације</w:t>
      </w:r>
      <w:r w:rsidR="0019799B">
        <w:rPr>
          <w:rFonts w:ascii="Arial" w:hAnsi="Arial" w:cs="Arial"/>
          <w:b/>
          <w:bCs/>
          <w:iCs/>
          <w:lang w:val="sr-Cyrl-CS"/>
        </w:rPr>
        <w:t xml:space="preserve"> и </w:t>
      </w:r>
      <w:r w:rsidRPr="00A42164">
        <w:rPr>
          <w:rFonts w:ascii="Arial" w:hAnsi="Arial" w:cs="Arial"/>
          <w:b/>
          <w:bCs/>
          <w:iCs/>
          <w:lang w:val="sr-Cyrl-CS"/>
        </w:rPr>
        <w:t>услов</w:t>
      </w:r>
      <w:r w:rsidR="0019799B">
        <w:rPr>
          <w:rFonts w:ascii="Arial" w:hAnsi="Arial" w:cs="Arial"/>
          <w:b/>
          <w:bCs/>
          <w:iCs/>
          <w:lang w:val="sr-Cyrl-CS"/>
        </w:rPr>
        <w:t>а који се односи на поседовање П</w:t>
      </w:r>
      <w:r w:rsidRPr="00A42164">
        <w:rPr>
          <w:rFonts w:ascii="Arial" w:hAnsi="Arial" w:cs="Arial"/>
          <w:b/>
          <w:bCs/>
          <w:iCs/>
          <w:lang w:val="sr-Cyrl-CS"/>
        </w:rPr>
        <w:t>равилника о безбедности и здрављу на раду</w:t>
      </w:r>
      <w:r w:rsidRPr="00A42164">
        <w:rPr>
          <w:rFonts w:ascii="Arial" w:hAnsi="Arial" w:cs="Arial"/>
          <w:b/>
          <w:bCs/>
          <w:iCs/>
        </w:rPr>
        <w:t xml:space="preserve">. Услов из члана 75. став </w:t>
      </w:r>
      <w:r w:rsidR="0019799B">
        <w:rPr>
          <w:rFonts w:ascii="Arial" w:hAnsi="Arial" w:cs="Arial"/>
          <w:b/>
          <w:bCs/>
          <w:iCs/>
        </w:rPr>
        <w:t>1. тач. 5</w:t>
      </w:r>
      <w:r w:rsidRPr="00A42164">
        <w:rPr>
          <w:rFonts w:ascii="Arial" w:hAnsi="Arial" w:cs="Arial"/>
          <w:b/>
          <w:bCs/>
          <w:iCs/>
        </w:rPr>
        <w:t xml:space="preserve"> Закона, дужан је да испуни понуђач из групе понуђача којем је поверено извршење дела набавке за који је неопходна испуњеност тог услова.</w:t>
      </w:r>
      <w:r w:rsidRPr="00A42164">
        <w:rPr>
          <w:rFonts w:ascii="Arial" w:hAnsi="Arial" w:cs="Arial"/>
          <w:b/>
          <w:bCs/>
          <w:iCs/>
          <w:lang w:val="sr-Cyrl-CS"/>
        </w:rPr>
        <w:t xml:space="preserve"> За извршење предмета конкретне јавне набавке није потребна посебна дозвола н</w:t>
      </w:r>
      <w:r w:rsidR="0019799B">
        <w:rPr>
          <w:rFonts w:ascii="Arial" w:hAnsi="Arial" w:cs="Arial"/>
          <w:b/>
          <w:bCs/>
          <w:iCs/>
          <w:lang w:val="sr-Cyrl-CS"/>
        </w:rPr>
        <w:t>адлежног органа предвиђена члано</w:t>
      </w:r>
      <w:r w:rsidRPr="00A42164">
        <w:rPr>
          <w:rFonts w:ascii="Arial" w:hAnsi="Arial" w:cs="Arial"/>
          <w:b/>
          <w:bCs/>
          <w:iCs/>
          <w:lang w:val="sr-Cyrl-CS"/>
        </w:rPr>
        <w:t>м 75. став 1 тачка 5. Закона</w:t>
      </w:r>
    </w:p>
    <w:p w:rsidR="005043FE" w:rsidRPr="00A42164" w:rsidRDefault="005043FE" w:rsidP="00CA37F6">
      <w:pPr>
        <w:numPr>
          <w:ilvl w:val="0"/>
          <w:numId w:val="15"/>
        </w:numPr>
        <w:ind w:left="993" w:hanging="284"/>
        <w:jc w:val="both"/>
        <w:rPr>
          <w:rFonts w:ascii="Arial" w:hAnsi="Arial" w:cs="Arial"/>
          <w:bCs/>
          <w:lang w:val="sr-Cyrl-CS"/>
        </w:rPr>
      </w:pPr>
      <w:r w:rsidRPr="00A42164">
        <w:rPr>
          <w:rFonts w:ascii="Arial" w:hAnsi="Arial" w:cs="Arial"/>
          <w:bCs/>
          <w:lang w:val="sr-Cyrl-CS"/>
        </w:rPr>
        <w:t>Група понуђача која подноси заједничку понуду  - сваки понуђач из групе понуђача мора да испуни обавезне услове из члана 75 став 1</w:t>
      </w:r>
      <w:r w:rsidR="0019799B">
        <w:rPr>
          <w:rFonts w:ascii="Arial" w:hAnsi="Arial" w:cs="Arial"/>
          <w:bCs/>
          <w:lang w:val="sr-Cyrl-CS"/>
        </w:rPr>
        <w:t>.</w:t>
      </w:r>
      <w:r w:rsidR="008943BC">
        <w:rPr>
          <w:rFonts w:ascii="Arial" w:hAnsi="Arial" w:cs="Arial"/>
          <w:bCs/>
          <w:lang w:val="sr-Cyrl-CS"/>
        </w:rPr>
        <w:t xml:space="preserve"> тачка 1,2 и </w:t>
      </w:r>
      <w:r w:rsidRPr="00A42164">
        <w:rPr>
          <w:rFonts w:ascii="Arial" w:hAnsi="Arial" w:cs="Arial"/>
          <w:bCs/>
          <w:lang w:val="sr-Cyrl-CS"/>
        </w:rPr>
        <w:t xml:space="preserve">4. Закона о јавним набавкама, а додатне услове испуњавају заједно, осим </w:t>
      </w:r>
      <w:r w:rsidRPr="00A42164">
        <w:rPr>
          <w:rFonts w:ascii="Arial" w:hAnsi="Arial" w:cs="Arial"/>
          <w:bCs/>
          <w:iCs/>
          <w:lang w:val="sr-Cyrl-CS"/>
        </w:rPr>
        <w:t>услова да над понуђачем није покренут поступак стечаја или ликвидације</w:t>
      </w:r>
      <w:r w:rsidR="0019799B">
        <w:rPr>
          <w:rFonts w:ascii="Arial" w:hAnsi="Arial" w:cs="Arial"/>
          <w:bCs/>
          <w:iCs/>
          <w:lang w:val="sr-Cyrl-CS"/>
        </w:rPr>
        <w:t xml:space="preserve"> и </w:t>
      </w:r>
      <w:r w:rsidRPr="00A42164">
        <w:rPr>
          <w:rFonts w:ascii="Arial" w:hAnsi="Arial" w:cs="Arial"/>
          <w:bCs/>
          <w:iCs/>
          <w:lang w:val="sr-Cyrl-CS"/>
        </w:rPr>
        <w:t>услов</w:t>
      </w:r>
      <w:r w:rsidR="0019799B">
        <w:rPr>
          <w:rFonts w:ascii="Arial" w:hAnsi="Arial" w:cs="Arial"/>
          <w:bCs/>
          <w:iCs/>
          <w:lang w:val="sr-Cyrl-CS"/>
        </w:rPr>
        <w:t>а који се односи на поседовање П</w:t>
      </w:r>
      <w:r w:rsidRPr="00A42164">
        <w:rPr>
          <w:rFonts w:ascii="Arial" w:hAnsi="Arial" w:cs="Arial"/>
          <w:bCs/>
          <w:iCs/>
          <w:lang w:val="sr-Cyrl-CS"/>
        </w:rPr>
        <w:t>равилника о безбедности и здрављу на раду</w:t>
      </w:r>
      <w:r w:rsidRPr="00A42164">
        <w:rPr>
          <w:rFonts w:ascii="Arial" w:hAnsi="Arial" w:cs="Arial"/>
          <w:bCs/>
          <w:lang w:val="sr-Cyrl-CS"/>
        </w:rPr>
        <w:t xml:space="preserve">. </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Што се тиче услова из члана 75 став 1 тачка 5. Закона о јавним набавкама, понуђачи из групе понуђача нису дужни да доставе доказ о испуњености овог услова, јер за извршење предмета конкретне јавне набавке није потребна посебна дозвола надлежног органа.</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043FE" w:rsidRDefault="008943BC" w:rsidP="00CA37F6">
      <w:pPr>
        <w:pStyle w:val="ListParagraph"/>
        <w:numPr>
          <w:ilvl w:val="0"/>
          <w:numId w:val="43"/>
        </w:numPr>
        <w:rPr>
          <w:rFonts w:ascii="Arial" w:hAnsi="Arial" w:cs="Arial"/>
          <w:bCs/>
          <w:lang w:val="sr-Cyrl-CS"/>
        </w:rPr>
      </w:pPr>
      <w:r>
        <w:rPr>
          <w:rFonts w:ascii="Arial"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8943BC" w:rsidRDefault="008943BC" w:rsidP="00CA37F6">
      <w:pPr>
        <w:pStyle w:val="ListParagraph"/>
        <w:numPr>
          <w:ilvl w:val="0"/>
          <w:numId w:val="43"/>
        </w:numPr>
        <w:rPr>
          <w:rFonts w:ascii="Arial" w:hAnsi="Arial" w:cs="Arial"/>
          <w:bCs/>
          <w:lang w:val="sr-Cyrl-CS"/>
        </w:rPr>
      </w:pPr>
      <w:r>
        <w:rPr>
          <w:rFonts w:ascii="Arial" w:hAnsi="Arial" w:cs="Arial"/>
          <w:bCs/>
          <w:lang w:val="sr-Cyrl-CS"/>
        </w:rPr>
        <w:t>Опис послова сваког од понуђача из групе понуђача у извшењу уговора.</w:t>
      </w:r>
    </w:p>
    <w:p w:rsidR="008943BC" w:rsidRPr="00A42164" w:rsidRDefault="008943BC" w:rsidP="008943BC">
      <w:pPr>
        <w:pStyle w:val="ListParagraph"/>
        <w:ind w:left="1575"/>
        <w:rPr>
          <w:rFonts w:ascii="Arial" w:hAnsi="Arial" w:cs="Arial"/>
          <w:bCs/>
          <w:lang w:val="sr-Cyrl-CS"/>
        </w:rPr>
      </w:pP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Наручилац не може од групе понуђача да захтева да се повезују у одређени правни облик како би могли да поднесу заједничку понуду.</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Понуђачи који поднесу заједничку понуду одговарају неограничено солидарно према наручиоцу.</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Ако задруга подноси заједничку понуду у име задругара за обавезе из поступка јавне набавке и уговора о јавној набавци неогра</w:t>
      </w:r>
      <w:r w:rsidR="008943BC">
        <w:rPr>
          <w:rFonts w:ascii="Arial" w:hAnsi="Arial" w:cs="Arial"/>
          <w:lang w:val="sr-Cyrl-CS"/>
        </w:rPr>
        <w:t>ничено солидарно одговарају задр</w:t>
      </w:r>
      <w:r w:rsidRPr="00A42164">
        <w:rPr>
          <w:rFonts w:ascii="Arial" w:hAnsi="Arial" w:cs="Arial"/>
          <w:lang w:val="sr-Cyrl-CS"/>
        </w:rPr>
        <w:t>угари.</w:t>
      </w:r>
    </w:p>
    <w:p w:rsidR="005043FE" w:rsidRPr="00A42164" w:rsidRDefault="005043FE" w:rsidP="00CA37F6">
      <w:pPr>
        <w:numPr>
          <w:ilvl w:val="0"/>
          <w:numId w:val="16"/>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УСЛОВИ ЗА УЧЕШЋЕ У ПОСТУПКУ ЈАВНЕ НАБАВКЕ ИЗ ЧЛ. 75. И 76. ЗАКОНА И УПУТСТВО КАКО СЕ ДОКАЗУЈЕ ИСПУЊЕНОСТ ТИХ УСЛОВА</w:t>
      </w:r>
    </w:p>
    <w:p w:rsidR="005043FE" w:rsidRPr="00A42164" w:rsidRDefault="005043FE" w:rsidP="000630C7">
      <w:pPr>
        <w:rPr>
          <w:rFonts w:ascii="Arial" w:eastAsia="TimesNewRomanPSMT" w:hAnsi="Arial" w:cs="Arial"/>
          <w:b/>
          <w:lang w:val="sr-Cyrl-CS"/>
        </w:rPr>
      </w:pPr>
    </w:p>
    <w:p w:rsidR="005043FE" w:rsidRPr="00A42164" w:rsidRDefault="005043FE" w:rsidP="000630C7">
      <w:pPr>
        <w:rPr>
          <w:rFonts w:ascii="Arial" w:eastAsia="TimesNewRomanPSMT" w:hAnsi="Arial" w:cs="Arial"/>
          <w:b/>
          <w:lang w:val="sr-Cyrl-CS"/>
        </w:rPr>
      </w:pPr>
    </w:p>
    <w:p w:rsidR="005043FE" w:rsidRPr="00A42164" w:rsidRDefault="005043FE" w:rsidP="000630C7">
      <w:pPr>
        <w:pStyle w:val="ListParagraph"/>
        <w:tabs>
          <w:tab w:val="left" w:pos="720"/>
        </w:tabs>
        <w:suppressAutoHyphens/>
        <w:ind w:left="993" w:hanging="284"/>
        <w:rPr>
          <w:rFonts w:ascii="Arial" w:hAnsi="Arial" w:cs="Arial"/>
          <w:b/>
          <w:u w:val="single"/>
          <w:lang w:val="sr-Cyrl-CS"/>
        </w:rPr>
      </w:pPr>
      <w:r w:rsidRPr="00A42164">
        <w:rPr>
          <w:rFonts w:ascii="Arial" w:eastAsia="TimesNewRomanPSMT" w:hAnsi="Arial" w:cs="Arial"/>
          <w:b/>
          <w:highlight w:val="yellow"/>
          <w:u w:val="single"/>
          <w:lang w:val="sr-Cyrl-CS"/>
        </w:rPr>
        <w:t xml:space="preserve">2) </w:t>
      </w:r>
      <w:r w:rsidRPr="00A42164">
        <w:rPr>
          <w:rFonts w:ascii="Arial" w:hAnsi="Arial" w:cs="Arial"/>
          <w:b/>
          <w:highlight w:val="yellow"/>
          <w:u w:val="single"/>
          <w:lang w:val="sr-Cyrl-CS"/>
        </w:rPr>
        <w:t>УПУТСТВО КАКО СЕ ДОКАЗУЈЕ ИСПУЊЕНОСТ УСЛОВА</w:t>
      </w:r>
    </w:p>
    <w:p w:rsidR="005043FE" w:rsidRPr="00A42164" w:rsidRDefault="005043FE" w:rsidP="000630C7">
      <w:pPr>
        <w:ind w:left="720"/>
        <w:rPr>
          <w:rFonts w:ascii="Arial" w:hAnsi="Arial" w:cs="Arial"/>
          <w:b/>
          <w:lang w:val="sr-Cyrl-CS"/>
        </w:rPr>
      </w:pPr>
    </w:p>
    <w:p w:rsidR="005043FE" w:rsidRPr="00A42164" w:rsidRDefault="005043FE" w:rsidP="00CA37F6">
      <w:pPr>
        <w:pStyle w:val="ListParagraph"/>
        <w:numPr>
          <w:ilvl w:val="1"/>
          <w:numId w:val="20"/>
        </w:numPr>
        <w:suppressAutoHyphens/>
        <w:spacing w:line="100" w:lineRule="atLeast"/>
        <w:contextualSpacing w:val="0"/>
        <w:rPr>
          <w:rFonts w:ascii="Arial" w:hAnsi="Arial" w:cs="Arial"/>
          <w:b/>
          <w:iCs/>
        </w:rPr>
      </w:pPr>
      <w:r w:rsidRPr="00A42164">
        <w:rPr>
          <w:rFonts w:ascii="Arial" w:hAnsi="Arial" w:cs="Arial"/>
          <w:b/>
        </w:rPr>
        <w:t xml:space="preserve">Испуњеност обавезних </w:t>
      </w:r>
      <w:r w:rsidRPr="00A42164">
        <w:rPr>
          <w:rFonts w:ascii="Arial" w:hAnsi="Arial" w:cs="Arial"/>
          <w:b/>
          <w:lang w:val="sr-Cyrl-CS"/>
        </w:rPr>
        <w:t xml:space="preserve">услова </w:t>
      </w:r>
      <w:r w:rsidRPr="00A42164">
        <w:rPr>
          <w:rFonts w:ascii="Arial" w:hAnsi="Arial" w:cs="Arial"/>
          <w:b/>
        </w:rPr>
        <w:t xml:space="preserve">за учешће у поступку предметне јавне набавке, </w:t>
      </w:r>
      <w:r w:rsidRPr="00A42164">
        <w:rPr>
          <w:rFonts w:ascii="Arial" w:hAnsi="Arial" w:cs="Arial"/>
          <w:b/>
          <w:lang w:val="sr-Cyrl-CS"/>
        </w:rPr>
        <w:t>понуђач доказује достављањем следећих доказа</w:t>
      </w:r>
      <w:r w:rsidRPr="00A42164">
        <w:rPr>
          <w:rFonts w:ascii="Arial" w:hAnsi="Arial" w:cs="Arial"/>
          <w:b/>
          <w:iCs/>
        </w:rPr>
        <w:t>:</w:t>
      </w:r>
    </w:p>
    <w:p w:rsidR="005043FE" w:rsidRPr="00A42164" w:rsidRDefault="005043FE" w:rsidP="000630C7">
      <w:pPr>
        <w:pStyle w:val="ListParagraph"/>
        <w:rPr>
          <w:rFonts w:ascii="Arial" w:hAnsi="Arial" w:cs="Arial"/>
        </w:rPr>
      </w:pPr>
    </w:p>
    <w:p w:rsidR="00D51A57" w:rsidRPr="000C635C" w:rsidRDefault="0019799B" w:rsidP="00CA37F6">
      <w:pPr>
        <w:pStyle w:val="ListParagraph"/>
        <w:numPr>
          <w:ilvl w:val="0"/>
          <w:numId w:val="17"/>
        </w:numPr>
        <w:suppressAutoHyphens/>
        <w:spacing w:line="100" w:lineRule="atLeast"/>
        <w:ind w:left="1080"/>
        <w:contextualSpacing w:val="0"/>
        <w:jc w:val="both"/>
        <w:rPr>
          <w:rFonts w:ascii="Arial" w:hAnsi="Arial" w:cs="Arial"/>
          <w:iCs/>
          <w:lang w:val="sr-Cyrl-CS"/>
        </w:rPr>
      </w:pPr>
      <w:r w:rsidRPr="000C635C">
        <w:rPr>
          <w:rFonts w:ascii="Arial" w:hAnsi="Arial" w:cs="Arial"/>
          <w:iCs/>
          <w:lang w:val="sr-Cyrl-CS"/>
        </w:rPr>
        <w:t>Услов из чл. 75. ст. 1. тач. 1.</w:t>
      </w:r>
      <w:r w:rsidR="005043FE" w:rsidRPr="000C635C">
        <w:rPr>
          <w:rFonts w:ascii="Arial" w:hAnsi="Arial" w:cs="Arial"/>
          <w:iCs/>
          <w:lang w:val="sr-Cyrl-CS"/>
        </w:rPr>
        <w:t xml:space="preserve"> Закона – да је регистрован код надлежног органа, односно уписан у одговарајући регистар</w:t>
      </w:r>
      <w:r w:rsidR="00FB166D">
        <w:rPr>
          <w:rFonts w:ascii="Arial" w:hAnsi="Arial" w:cs="Arial"/>
          <w:iCs/>
          <w:lang w:val="sr-Cyrl-CS"/>
        </w:rPr>
        <w:t>(овај услов важи за све</w:t>
      </w:r>
      <w:r w:rsidR="00D51A57" w:rsidRPr="000C635C">
        <w:rPr>
          <w:rFonts w:ascii="Arial" w:hAnsi="Arial" w:cs="Arial"/>
          <w:iCs/>
          <w:lang w:val="sr-Cyrl-CS"/>
        </w:rPr>
        <w:t xml:space="preserve"> партије).</w:t>
      </w:r>
    </w:p>
    <w:p w:rsidR="005043FE" w:rsidRPr="0019799B" w:rsidRDefault="005043FE" w:rsidP="0079600C">
      <w:pPr>
        <w:pStyle w:val="ListParagraph"/>
        <w:suppressAutoHyphens/>
        <w:spacing w:line="100" w:lineRule="atLeast"/>
        <w:ind w:left="1080"/>
        <w:contextualSpacing w:val="0"/>
        <w:jc w:val="both"/>
        <w:rPr>
          <w:rFonts w:ascii="Arial" w:hAnsi="Arial" w:cs="Arial"/>
          <w:iCs/>
          <w:lang w:val="sr-Cyrl-CS"/>
        </w:rPr>
      </w:pPr>
      <w:r w:rsidRPr="00A42164">
        <w:rPr>
          <w:rFonts w:ascii="Arial" w:hAnsi="Arial" w:cs="Arial"/>
          <w:b/>
          <w:iCs/>
          <w:lang w:val="sr-Cyrl-CS"/>
        </w:rPr>
        <w:t>Доказ</w:t>
      </w:r>
      <w:r w:rsidRPr="00A42164">
        <w:rPr>
          <w:rFonts w:ascii="Arial" w:hAnsi="Arial" w:cs="Arial"/>
          <w:iCs/>
          <w:lang w:val="sr-Cyrl-CS"/>
        </w:rPr>
        <w:t xml:space="preserve">: </w:t>
      </w:r>
      <w:r w:rsidR="00D51A57">
        <w:rPr>
          <w:rFonts w:ascii="Arial" w:hAnsi="Arial" w:cs="Arial"/>
          <w:iCs/>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1 Закона.</w:t>
      </w:r>
    </w:p>
    <w:p w:rsidR="005043FE" w:rsidRPr="00A42164" w:rsidRDefault="005043FE" w:rsidP="0079600C">
      <w:pPr>
        <w:pStyle w:val="ListParagraph"/>
        <w:suppressAutoHyphens/>
        <w:spacing w:line="100" w:lineRule="atLeast"/>
        <w:contextualSpacing w:val="0"/>
        <w:jc w:val="both"/>
        <w:rPr>
          <w:rFonts w:ascii="Arial" w:hAnsi="Arial" w:cs="Arial"/>
          <w:iCs/>
          <w:lang w:val="sr-Cyrl-CS"/>
        </w:rPr>
      </w:pPr>
    </w:p>
    <w:p w:rsidR="0054633F" w:rsidRPr="000C635C" w:rsidRDefault="0019799B" w:rsidP="00CA37F6">
      <w:pPr>
        <w:pStyle w:val="ListParagraph"/>
        <w:numPr>
          <w:ilvl w:val="0"/>
          <w:numId w:val="17"/>
        </w:numPr>
        <w:suppressAutoHyphens/>
        <w:spacing w:line="100" w:lineRule="atLeast"/>
        <w:ind w:left="1080"/>
        <w:contextualSpacing w:val="0"/>
        <w:jc w:val="both"/>
        <w:rPr>
          <w:rFonts w:ascii="Arial" w:hAnsi="Arial" w:cs="Arial"/>
          <w:b/>
          <w:lang w:val="sr-Cyrl-CS"/>
        </w:rPr>
      </w:pPr>
      <w:r w:rsidRPr="000C635C">
        <w:rPr>
          <w:rFonts w:ascii="Arial" w:hAnsi="Arial" w:cs="Arial"/>
          <w:iCs/>
          <w:lang w:val="sr-Cyrl-CS"/>
        </w:rPr>
        <w:t>Услов из чл. 75. ст. 1. тач. 2.</w:t>
      </w:r>
      <w:r w:rsidR="005043FE" w:rsidRPr="000C635C">
        <w:rPr>
          <w:rFonts w:ascii="Arial" w:hAnsi="Arial" w:cs="Arial"/>
          <w:iCs/>
          <w:lang w:val="sr-Cyrl-CS"/>
        </w:rPr>
        <w:t xml:space="preserve"> Закона – да он и његов заковски заступник није осуђиван за неку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4633F" w:rsidRPr="000C635C">
        <w:rPr>
          <w:rFonts w:ascii="Arial" w:hAnsi="Arial" w:cs="Arial"/>
          <w:iCs/>
          <w:lang w:val="sr-Cyrl-CS"/>
        </w:rPr>
        <w:t xml:space="preserve">(овај услов важи за </w:t>
      </w:r>
      <w:r w:rsidR="00FB166D">
        <w:rPr>
          <w:rFonts w:ascii="Arial" w:hAnsi="Arial" w:cs="Arial"/>
          <w:iCs/>
          <w:lang w:val="sr-Cyrl-CS"/>
        </w:rPr>
        <w:t>све</w:t>
      </w:r>
      <w:r w:rsidR="0054633F" w:rsidRPr="000C635C">
        <w:rPr>
          <w:rFonts w:ascii="Arial" w:hAnsi="Arial" w:cs="Arial"/>
          <w:iCs/>
          <w:lang w:val="sr-Cyrl-CS"/>
        </w:rPr>
        <w:t xml:space="preserve"> партије).</w:t>
      </w:r>
    </w:p>
    <w:p w:rsidR="005043FE" w:rsidRPr="000C635C" w:rsidRDefault="005043FE" w:rsidP="0079600C">
      <w:pPr>
        <w:pStyle w:val="ListParagraph"/>
        <w:suppressAutoHyphens/>
        <w:spacing w:line="100" w:lineRule="atLeast"/>
        <w:ind w:left="1080"/>
        <w:contextualSpacing w:val="0"/>
        <w:jc w:val="both"/>
        <w:rPr>
          <w:rFonts w:ascii="Arial" w:hAnsi="Arial" w:cs="Arial"/>
          <w:u w:val="single"/>
          <w:lang w:val="sr-Cyrl-CS"/>
        </w:rPr>
      </w:pPr>
      <w:r w:rsidRPr="00A42164">
        <w:rPr>
          <w:rFonts w:ascii="Arial" w:hAnsi="Arial" w:cs="Arial"/>
          <w:b/>
        </w:rPr>
        <w:t>Доказ:</w:t>
      </w:r>
      <w:r w:rsidR="000C635C">
        <w:rPr>
          <w:rFonts w:ascii="Arial" w:hAnsi="Arial" w:cs="Arial"/>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2 Закона.</w:t>
      </w:r>
    </w:p>
    <w:p w:rsidR="005043FE" w:rsidRPr="00A42164" w:rsidRDefault="005043FE" w:rsidP="000630C7">
      <w:pPr>
        <w:pStyle w:val="ListParagraph"/>
        <w:rPr>
          <w:rFonts w:ascii="Arial" w:hAnsi="Arial" w:cs="Arial"/>
          <w:iCs/>
          <w:lang w:val="sr-Cyrl-CS"/>
        </w:rPr>
      </w:pPr>
    </w:p>
    <w:p w:rsidR="005043FE" w:rsidRPr="00A42164" w:rsidRDefault="005043FE" w:rsidP="00CA37F6">
      <w:pPr>
        <w:pStyle w:val="ListParagraph"/>
        <w:numPr>
          <w:ilvl w:val="0"/>
          <w:numId w:val="17"/>
        </w:numPr>
        <w:suppressAutoHyphens/>
        <w:spacing w:line="100" w:lineRule="atLeast"/>
        <w:ind w:left="1080"/>
        <w:contextualSpacing w:val="0"/>
        <w:jc w:val="both"/>
        <w:rPr>
          <w:rFonts w:ascii="Arial" w:hAnsi="Arial" w:cs="Arial"/>
          <w:b/>
        </w:rPr>
      </w:pPr>
      <w:r w:rsidRPr="00A42164">
        <w:rPr>
          <w:rFonts w:ascii="Arial" w:hAnsi="Arial" w:cs="Arial"/>
          <w:iCs/>
          <w:lang w:val="sr-Cyrl-CS"/>
        </w:rPr>
        <w:t>Услов из чл. 75. ст. 1. тач. 4) Закона –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FB166D">
        <w:rPr>
          <w:rFonts w:ascii="Arial" w:hAnsi="Arial" w:cs="Arial"/>
          <w:iCs/>
          <w:lang w:val="sr-Cyrl-CS"/>
        </w:rPr>
        <w:t>(овај услов важи за све</w:t>
      </w:r>
      <w:r w:rsidR="000C635C">
        <w:rPr>
          <w:rFonts w:ascii="Arial" w:hAnsi="Arial" w:cs="Arial"/>
          <w:iCs/>
          <w:lang w:val="sr-Cyrl-CS"/>
        </w:rPr>
        <w:t xml:space="preserve"> партије).</w:t>
      </w:r>
    </w:p>
    <w:p w:rsidR="005043FE" w:rsidRDefault="005043FE" w:rsidP="0079600C">
      <w:pPr>
        <w:pStyle w:val="ListParagraph"/>
        <w:suppressAutoHyphens/>
        <w:spacing w:line="100" w:lineRule="atLeast"/>
        <w:ind w:left="1080"/>
        <w:contextualSpacing w:val="0"/>
        <w:jc w:val="both"/>
        <w:rPr>
          <w:rFonts w:ascii="Arial" w:hAnsi="Arial" w:cs="Arial"/>
          <w:lang w:val="sr-Cyrl-CS"/>
        </w:rPr>
      </w:pPr>
      <w:r w:rsidRPr="00A42164">
        <w:rPr>
          <w:rFonts w:ascii="Arial" w:hAnsi="Arial" w:cs="Arial"/>
          <w:b/>
        </w:rPr>
        <w:t>Доказ:</w:t>
      </w:r>
      <w:r w:rsidR="0079600C">
        <w:rPr>
          <w:rFonts w:ascii="Arial" w:hAnsi="Arial" w:cs="Arial"/>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4 Закона.</w:t>
      </w:r>
    </w:p>
    <w:p w:rsidR="0079600C" w:rsidRPr="0079600C" w:rsidRDefault="0079600C" w:rsidP="0079600C">
      <w:pPr>
        <w:pStyle w:val="ListParagraph"/>
        <w:suppressAutoHyphens/>
        <w:spacing w:line="100" w:lineRule="atLeast"/>
        <w:ind w:left="1080"/>
        <w:contextualSpacing w:val="0"/>
        <w:jc w:val="both"/>
        <w:rPr>
          <w:rFonts w:ascii="Arial" w:hAnsi="Arial" w:cs="Arial"/>
          <w:lang w:val="sr-Cyrl-CS"/>
        </w:rPr>
      </w:pPr>
    </w:p>
    <w:p w:rsidR="0079600C" w:rsidRDefault="0079600C" w:rsidP="0079600C">
      <w:pPr>
        <w:pStyle w:val="ListParagraph"/>
        <w:suppressAutoHyphens/>
        <w:spacing w:line="100" w:lineRule="atLeast"/>
        <w:ind w:left="1080"/>
        <w:contextualSpacing w:val="0"/>
        <w:jc w:val="both"/>
        <w:rPr>
          <w:rFonts w:ascii="Arial" w:hAnsi="Arial" w:cs="Arial"/>
          <w:iCs/>
          <w:lang w:val="sr-Cyrl-CS"/>
        </w:rPr>
      </w:pPr>
      <w:r>
        <w:rPr>
          <w:rFonts w:ascii="Arial" w:hAnsi="Arial" w:cs="Arial"/>
          <w:iCs/>
          <w:lang w:val="sr-Cyrl-CS"/>
        </w:rPr>
        <w:t xml:space="preserve">Изјава којом понуђач доказује испуњеност услова из чл.75. став 1. тач.1,2 и 4  Закона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p>
    <w:p w:rsidR="0079600C" w:rsidRPr="00DF2056" w:rsidRDefault="0079600C" w:rsidP="0079600C">
      <w:pPr>
        <w:pStyle w:val="ListParagraph"/>
        <w:suppressAutoHyphens/>
        <w:spacing w:line="100" w:lineRule="atLeast"/>
        <w:ind w:left="1080"/>
        <w:contextualSpacing w:val="0"/>
        <w:jc w:val="both"/>
        <w:rPr>
          <w:rFonts w:ascii="Arial" w:hAnsi="Arial" w:cs="Arial"/>
          <w:iCs/>
          <w:lang w:val="en-US"/>
        </w:rPr>
      </w:pPr>
      <w:r w:rsidRPr="00DF2056">
        <w:rPr>
          <w:rFonts w:ascii="Arial" w:hAnsi="Arial" w:cs="Arial"/>
          <w:iCs/>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9600C" w:rsidRPr="00E56569" w:rsidRDefault="0079600C" w:rsidP="0079600C">
      <w:pPr>
        <w:pStyle w:val="ListParagraph"/>
        <w:suppressAutoHyphens/>
        <w:spacing w:line="100" w:lineRule="atLeast"/>
        <w:ind w:left="1080"/>
        <w:contextualSpacing w:val="0"/>
        <w:jc w:val="both"/>
        <w:rPr>
          <w:rFonts w:ascii="Arial" w:hAnsi="Arial" w:cs="Arial"/>
          <w:iCs/>
          <w:lang w:val="sr-Cyrl-CS"/>
        </w:rPr>
      </w:pPr>
      <w:r w:rsidRPr="00DF2056">
        <w:rPr>
          <w:rFonts w:ascii="Arial" w:hAnsi="Arial" w:cs="Arial"/>
          <w:iCs/>
          <w:lang w:val="en-US"/>
        </w:rPr>
        <w:t>Уколико понуђач подноси понуду са подизвођачем, понуђач је дужан</w:t>
      </w:r>
      <w:r>
        <w:rPr>
          <w:rFonts w:ascii="Arial" w:hAnsi="Arial" w:cs="Arial"/>
          <w:iCs/>
          <w:lang w:val="en-US"/>
        </w:rPr>
        <w:t xml:space="preserve"> да достави изјаву подизвођача</w:t>
      </w:r>
      <w:r>
        <w:rPr>
          <w:rFonts w:ascii="Arial" w:hAnsi="Arial" w:cs="Arial"/>
          <w:iCs/>
          <w:lang w:val="sr-Cyrl-CS"/>
        </w:rPr>
        <w:t>,потписану од стране овлашћеног лица подизвођача и оверену печатом.</w:t>
      </w:r>
    </w:p>
    <w:p w:rsidR="005043FE" w:rsidRPr="00A42164" w:rsidRDefault="005043FE" w:rsidP="000630C7">
      <w:pPr>
        <w:pStyle w:val="ListParagraph"/>
        <w:rPr>
          <w:rFonts w:ascii="Arial" w:hAnsi="Arial" w:cs="Arial"/>
          <w:iCs/>
          <w:lang w:val="sr-Cyrl-CS"/>
        </w:rPr>
      </w:pPr>
    </w:p>
    <w:p w:rsidR="005043FE" w:rsidRPr="00A42164" w:rsidRDefault="005043FE" w:rsidP="00CA37F6">
      <w:pPr>
        <w:pStyle w:val="ListParagraph"/>
        <w:numPr>
          <w:ilvl w:val="0"/>
          <w:numId w:val="17"/>
        </w:numPr>
        <w:suppressAutoHyphens/>
        <w:spacing w:line="100" w:lineRule="atLeast"/>
        <w:ind w:left="1080"/>
        <w:contextualSpacing w:val="0"/>
        <w:jc w:val="both"/>
        <w:rPr>
          <w:rFonts w:ascii="Arial" w:hAnsi="Arial" w:cs="Arial"/>
          <w:i/>
          <w:lang w:val="sr-Cyrl-CS"/>
        </w:rPr>
      </w:pPr>
      <w:r w:rsidRPr="00A42164">
        <w:rPr>
          <w:rFonts w:ascii="Arial" w:hAnsi="Arial" w:cs="Arial"/>
          <w:iCs/>
          <w:lang w:val="sr-Cyrl-CS"/>
        </w:rPr>
        <w:t>Услов из чл. 75. ст. 1. тач. 5) Закона – да има важећу дозволу надлежног органа за обављање делатности која је предмет јавне набавке, ако је таква дозвола предвиђена посебним прописом</w:t>
      </w:r>
      <w:r w:rsidR="00973E94">
        <w:rPr>
          <w:rFonts w:ascii="Arial" w:hAnsi="Arial" w:cs="Arial"/>
          <w:iCs/>
          <w:lang w:val="sr-Cyrl-CS"/>
        </w:rPr>
        <w:t>.</w:t>
      </w:r>
    </w:p>
    <w:p w:rsidR="005043FE" w:rsidRPr="00A42164" w:rsidRDefault="005043FE" w:rsidP="0079600C">
      <w:pPr>
        <w:pStyle w:val="ListParagraph"/>
        <w:suppressAutoHyphens/>
        <w:spacing w:line="100" w:lineRule="atLeast"/>
        <w:ind w:left="1080"/>
        <w:contextualSpacing w:val="0"/>
        <w:jc w:val="both"/>
        <w:rPr>
          <w:rFonts w:ascii="Arial" w:hAnsi="Arial" w:cs="Arial"/>
          <w:lang w:val="sr-Cyrl-CS"/>
        </w:rPr>
      </w:pPr>
      <w:r w:rsidRPr="00A42164">
        <w:rPr>
          <w:rFonts w:ascii="Arial" w:hAnsi="Arial" w:cs="Arial"/>
          <w:b/>
        </w:rPr>
        <w:t>Доказ:</w:t>
      </w:r>
      <w:r w:rsidRPr="00A42164">
        <w:rPr>
          <w:rFonts w:ascii="Arial" w:hAnsi="Arial" w:cs="Arial"/>
          <w:lang w:val="sr-Cyrl-CS"/>
        </w:rPr>
        <w:t xml:space="preserve">За извршење предмета конкретне јавне набавке није потребна посебна дозвола </w:t>
      </w:r>
      <w:r w:rsidR="00973E94">
        <w:rPr>
          <w:rFonts w:ascii="Arial" w:hAnsi="Arial" w:cs="Arial"/>
          <w:lang w:val="sr-Cyrl-CS"/>
        </w:rPr>
        <w:t xml:space="preserve">надлежног органа </w:t>
      </w:r>
      <w:r w:rsidR="00973E94">
        <w:rPr>
          <w:rFonts w:ascii="Arial" w:hAnsi="Arial" w:cs="Arial"/>
          <w:iCs/>
          <w:lang w:val="sr-Cyrl-CS"/>
        </w:rPr>
        <w:t xml:space="preserve">(овај услов важи за </w:t>
      </w:r>
      <w:r w:rsidR="00FB166D">
        <w:rPr>
          <w:rFonts w:ascii="Arial" w:hAnsi="Arial" w:cs="Arial"/>
          <w:iCs/>
          <w:lang w:val="sr-Cyrl-CS"/>
        </w:rPr>
        <w:t>све</w:t>
      </w:r>
      <w:r w:rsidR="0079600C">
        <w:rPr>
          <w:rFonts w:ascii="Arial" w:hAnsi="Arial" w:cs="Arial"/>
          <w:iCs/>
          <w:lang w:val="sr-Cyrl-CS"/>
        </w:rPr>
        <w:t xml:space="preserve"> партије</w:t>
      </w:r>
      <w:r w:rsidR="00973E94">
        <w:rPr>
          <w:rFonts w:ascii="Arial" w:hAnsi="Arial" w:cs="Arial"/>
          <w:iCs/>
          <w:lang w:val="sr-Cyrl-CS"/>
        </w:rPr>
        <w:t>);</w:t>
      </w:r>
    </w:p>
    <w:p w:rsidR="005043FE" w:rsidRPr="00A42164" w:rsidRDefault="005043FE" w:rsidP="000630C7">
      <w:pPr>
        <w:pStyle w:val="ListParagraph"/>
        <w:suppressAutoHyphens/>
        <w:spacing w:line="100" w:lineRule="atLeast"/>
        <w:ind w:left="1080"/>
        <w:contextualSpacing w:val="0"/>
        <w:rPr>
          <w:rFonts w:ascii="Arial" w:hAnsi="Arial" w:cs="Arial"/>
          <w:i/>
          <w:lang w:val="sr-Cyrl-CS"/>
        </w:rPr>
      </w:pPr>
    </w:p>
    <w:p w:rsidR="0079600C" w:rsidRPr="0079600C" w:rsidRDefault="005043FE" w:rsidP="00CA37F6">
      <w:pPr>
        <w:pStyle w:val="ListParagraph"/>
        <w:numPr>
          <w:ilvl w:val="0"/>
          <w:numId w:val="17"/>
        </w:numPr>
        <w:suppressAutoHyphens/>
        <w:spacing w:line="100" w:lineRule="atLeast"/>
        <w:ind w:left="1080"/>
        <w:contextualSpacing w:val="0"/>
        <w:jc w:val="both"/>
        <w:rPr>
          <w:rFonts w:ascii="Arial" w:hAnsi="Arial" w:cs="Arial"/>
          <w:lang w:val="sr-Cyrl-CS"/>
        </w:rPr>
      </w:pPr>
      <w:r w:rsidRPr="0079600C">
        <w:rPr>
          <w:rFonts w:ascii="Arial" w:hAnsi="Arial" w:cs="Arial"/>
          <w:lang w:val="sr-Cyrl-CS"/>
        </w:rPr>
        <w:t xml:space="preserve">Услов из члана </w:t>
      </w:r>
      <w:r w:rsidRPr="0079600C">
        <w:rPr>
          <w:rFonts w:ascii="Arial" w:hAnsi="Arial" w:cs="Arial"/>
          <w:iCs/>
          <w:lang w:val="sr-Cyrl-CS"/>
        </w:rPr>
        <w:t xml:space="preserve">чл. 75. ст. 2. –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0079600C">
        <w:rPr>
          <w:rFonts w:ascii="Arial" w:hAnsi="Arial" w:cs="Arial"/>
          <w:iCs/>
          <w:lang w:val="sr-Cyrl-CS"/>
        </w:rPr>
        <w:t>као и да нема забрану обављања делатности која је на снази у време подношења понуде.</w:t>
      </w:r>
    </w:p>
    <w:p w:rsidR="005043FE" w:rsidRPr="0079600C" w:rsidRDefault="005043FE" w:rsidP="0079600C">
      <w:pPr>
        <w:pStyle w:val="ListParagraph"/>
        <w:suppressAutoHyphens/>
        <w:spacing w:line="100" w:lineRule="atLeast"/>
        <w:ind w:left="1080"/>
        <w:contextualSpacing w:val="0"/>
        <w:jc w:val="both"/>
        <w:rPr>
          <w:rFonts w:ascii="Arial" w:hAnsi="Arial" w:cs="Arial"/>
          <w:lang w:val="sr-Cyrl-CS"/>
        </w:rPr>
      </w:pPr>
      <w:r w:rsidRPr="0079600C">
        <w:rPr>
          <w:rFonts w:ascii="Arial" w:hAnsi="Arial" w:cs="Arial"/>
          <w:b/>
          <w:iCs/>
          <w:lang w:val="sr-Cyrl-CS"/>
        </w:rPr>
        <w:t xml:space="preserve">Доказ: </w:t>
      </w:r>
      <w:r w:rsidRPr="0079600C">
        <w:rPr>
          <w:rFonts w:ascii="Arial" w:hAnsi="Arial" w:cs="Arial"/>
          <w:iCs/>
          <w:lang w:val="sr-Cyrl-CS"/>
        </w:rPr>
        <w:t xml:space="preserve">Потписан о оверен </w:t>
      </w:r>
      <w:r w:rsidRPr="0079600C">
        <w:rPr>
          <w:rFonts w:ascii="Arial" w:hAnsi="Arial" w:cs="Arial"/>
          <w:iCs/>
          <w:lang w:val="en-US"/>
        </w:rPr>
        <w:t>O</w:t>
      </w:r>
      <w:r w:rsidRPr="0079600C">
        <w:rPr>
          <w:rFonts w:ascii="Arial" w:hAnsi="Arial" w:cs="Arial"/>
          <w:iCs/>
          <w:lang w:val="sr-Cyrl-CS"/>
        </w:rPr>
        <w:t xml:space="preserve">бразац </w:t>
      </w:r>
      <w:r w:rsidRPr="0079600C">
        <w:rPr>
          <w:rFonts w:ascii="Arial" w:hAnsi="Arial" w:cs="Arial"/>
          <w:iCs/>
        </w:rPr>
        <w:t>и</w:t>
      </w:r>
      <w:r w:rsidRPr="0079600C">
        <w:rPr>
          <w:rFonts w:ascii="Arial" w:hAnsi="Arial" w:cs="Arial"/>
          <w:iCs/>
          <w:lang w:val="sr-Cyrl-CS"/>
        </w:rPr>
        <w:t>зјаве (</w:t>
      </w:r>
      <w:r w:rsidRPr="0079600C">
        <w:rPr>
          <w:rFonts w:ascii="Arial" w:hAnsi="Arial" w:cs="Arial"/>
          <w:color w:val="000000" w:themeColor="text1"/>
          <w:lang w:val="sr-Cyrl-CS"/>
        </w:rPr>
        <w:t xml:space="preserve">Образац изјаве, дат је у поглављу </w:t>
      </w:r>
      <w:r w:rsidRPr="0079600C">
        <w:rPr>
          <w:rFonts w:ascii="Arial" w:hAnsi="Arial" w:cs="Arial"/>
          <w:bCs/>
          <w:iCs/>
          <w:color w:val="000000" w:themeColor="text1"/>
          <w:lang w:val="en-US"/>
        </w:rPr>
        <w:t>XII</w:t>
      </w:r>
      <w:r w:rsidRPr="0079600C">
        <w:rPr>
          <w:rFonts w:ascii="Arial" w:hAnsi="Arial" w:cs="Arial"/>
          <w:iCs/>
          <w:lang w:val="sr-Cyrl-CS"/>
        </w:rPr>
        <w:t xml:space="preserve">). </w:t>
      </w:r>
      <w:r w:rsidRPr="0079600C">
        <w:rPr>
          <w:rFonts w:ascii="Arial" w:hAnsi="Arial" w:cs="Arial"/>
        </w:rPr>
        <w:t>Изјава мора да буде потписана од стране овлашћеног лица понуђача и оверена печатом.</w:t>
      </w:r>
      <w:r w:rsidR="0079600C">
        <w:rPr>
          <w:rFonts w:ascii="Arial" w:hAnsi="Arial" w:cs="Arial"/>
          <w:lang w:val="sr-Cyrl-C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r w:rsidRPr="0079600C">
        <w:rPr>
          <w:rFonts w:ascii="Arial" w:hAnsi="Arial" w:cs="Arial"/>
          <w:bCs/>
          <w:iCs/>
          <w:u w:val="single"/>
        </w:rPr>
        <w:t>Уколико понуду подноси група понуђача</w:t>
      </w:r>
      <w:r w:rsidRPr="0079600C">
        <w:rPr>
          <w:rFonts w:ascii="Arial" w:hAnsi="Arial" w:cs="Arial"/>
          <w:bCs/>
          <w:iCs/>
        </w:rPr>
        <w:t>, Изјава мора бити потписана од стране овлашћеног лица сваког понуђача из гр</w:t>
      </w:r>
      <w:r w:rsidR="00973E94" w:rsidRPr="0079600C">
        <w:rPr>
          <w:rFonts w:ascii="Arial" w:hAnsi="Arial" w:cs="Arial"/>
          <w:bCs/>
          <w:iCs/>
        </w:rPr>
        <w:t>упе понуђача и оверена печатом</w:t>
      </w:r>
      <w:r w:rsidR="0079600C">
        <w:rPr>
          <w:rFonts w:ascii="Arial" w:hAnsi="Arial" w:cs="Arial"/>
          <w:bCs/>
          <w:iCs/>
          <w:lang w:val="sr-Cyrl-CS"/>
        </w:rPr>
        <w:t xml:space="preserve">. Уколико понуђач подноси понуду са подизвођачем, понуђач је дужан да достави </w:t>
      </w:r>
      <w:r w:rsidR="0079600C">
        <w:rPr>
          <w:rFonts w:ascii="Arial" w:hAnsi="Arial" w:cs="Arial"/>
          <w:bCs/>
          <w:iCs/>
          <w:lang w:val="sr-Cyrl-CS"/>
        </w:rPr>
        <w:lastRenderedPageBreak/>
        <w:t>изјаву подизвођача, потписану од стране овлашћеног лица подизвођача и оверену печатом.</w:t>
      </w:r>
      <w:r w:rsidR="00973E94" w:rsidRPr="0079600C">
        <w:rPr>
          <w:rFonts w:ascii="Arial" w:hAnsi="Arial" w:cs="Arial"/>
          <w:iCs/>
          <w:lang w:val="sr-Cyrl-CS"/>
        </w:rPr>
        <w:t xml:space="preserve">(овај услов важи за </w:t>
      </w:r>
      <w:r w:rsidR="00FB166D">
        <w:rPr>
          <w:rFonts w:ascii="Arial" w:hAnsi="Arial" w:cs="Arial"/>
          <w:iCs/>
          <w:lang w:val="sr-Cyrl-CS"/>
        </w:rPr>
        <w:t>све</w:t>
      </w:r>
      <w:r w:rsidR="0079600C">
        <w:rPr>
          <w:rFonts w:ascii="Arial" w:hAnsi="Arial" w:cs="Arial"/>
          <w:iCs/>
          <w:lang w:val="sr-Cyrl-CS"/>
        </w:rPr>
        <w:t xml:space="preserve"> партије</w:t>
      </w:r>
      <w:r w:rsidR="00973E94" w:rsidRPr="0079600C">
        <w:rPr>
          <w:rFonts w:ascii="Arial" w:hAnsi="Arial" w:cs="Arial"/>
          <w:iCs/>
          <w:lang w:val="sr-Cyrl-CS"/>
        </w:rPr>
        <w:t>);</w:t>
      </w:r>
    </w:p>
    <w:p w:rsidR="005043FE" w:rsidRPr="00973E94" w:rsidRDefault="005043FE" w:rsidP="0079600C">
      <w:pPr>
        <w:pStyle w:val="ListParagraph"/>
        <w:jc w:val="both"/>
        <w:rPr>
          <w:rFonts w:ascii="Arial" w:hAnsi="Arial" w:cs="Arial"/>
          <w:color w:val="000000" w:themeColor="text1"/>
          <w:lang w:val="en-US"/>
        </w:rPr>
      </w:pPr>
    </w:p>
    <w:p w:rsidR="005043FE" w:rsidRPr="00A42164" w:rsidRDefault="005043FE" w:rsidP="00CA37F6">
      <w:pPr>
        <w:pStyle w:val="ListParagraph"/>
        <w:numPr>
          <w:ilvl w:val="1"/>
          <w:numId w:val="20"/>
        </w:numPr>
        <w:suppressAutoHyphens/>
        <w:spacing w:line="100" w:lineRule="atLeast"/>
        <w:contextualSpacing w:val="0"/>
        <w:rPr>
          <w:rFonts w:ascii="Arial" w:hAnsi="Arial" w:cs="Arial"/>
          <w:b/>
          <w:iCs/>
        </w:rPr>
      </w:pPr>
      <w:r w:rsidRPr="00A42164">
        <w:rPr>
          <w:rFonts w:ascii="Arial" w:eastAsia="TimesNewRomanPS-BoldMT" w:hAnsi="Arial" w:cs="Arial"/>
          <w:b/>
          <w:bCs/>
          <w:lang w:val="sr-Cyrl-CS"/>
        </w:rPr>
        <w:t>Испуњеност додатних услова за учешће у поступку предметне јавне набавке, понуђач доказује достављањем следећих доказа</w:t>
      </w:r>
      <w:r w:rsidRPr="00A42164">
        <w:rPr>
          <w:rFonts w:ascii="Arial" w:hAnsi="Arial" w:cs="Arial"/>
          <w:b/>
          <w:iCs/>
        </w:rPr>
        <w:t>:</w:t>
      </w:r>
    </w:p>
    <w:p w:rsidR="005043FE" w:rsidRPr="00A42164" w:rsidRDefault="005043FE" w:rsidP="000630C7">
      <w:pPr>
        <w:pStyle w:val="ListParagraph"/>
        <w:tabs>
          <w:tab w:val="left" w:pos="720"/>
        </w:tabs>
        <w:suppressAutoHyphens/>
        <w:ind w:left="993" w:hanging="284"/>
        <w:rPr>
          <w:rFonts w:ascii="Arial" w:hAnsi="Arial" w:cs="Arial"/>
          <w:iCs/>
          <w:lang w:val="sr-Cyrl-CS"/>
        </w:rPr>
      </w:pPr>
    </w:p>
    <w:p w:rsidR="006824D7" w:rsidRPr="00A956B2" w:rsidRDefault="006824D7" w:rsidP="00CA37F6">
      <w:pPr>
        <w:pStyle w:val="ListParagraph"/>
        <w:numPr>
          <w:ilvl w:val="0"/>
          <w:numId w:val="18"/>
        </w:numPr>
        <w:tabs>
          <w:tab w:val="left" w:pos="709"/>
        </w:tabs>
        <w:jc w:val="both"/>
        <w:rPr>
          <w:rFonts w:ascii="Arial" w:hAnsi="Arial" w:cs="Arial"/>
          <w:lang w:val="ru-RU"/>
        </w:rPr>
      </w:pPr>
      <w:r w:rsidRPr="00A956B2">
        <w:rPr>
          <w:rFonts w:ascii="Arial" w:hAnsi="Arial" w:cs="Arial"/>
          <w:lang w:val="ru-RU"/>
        </w:rPr>
        <w:t>Да располаже неопходним финансијским капацитетом</w:t>
      </w:r>
    </w:p>
    <w:p w:rsidR="00053A73" w:rsidRPr="00A956B2" w:rsidRDefault="00053A73" w:rsidP="00053A73">
      <w:pPr>
        <w:pStyle w:val="ListParagraph"/>
        <w:tabs>
          <w:tab w:val="left" w:pos="709"/>
        </w:tabs>
        <w:jc w:val="both"/>
        <w:rPr>
          <w:rFonts w:ascii="Arial" w:hAnsi="Arial" w:cs="Arial"/>
          <w:lang w:val="ru-RU"/>
        </w:rPr>
      </w:pPr>
      <w:r w:rsidRPr="00A956B2">
        <w:rPr>
          <w:rFonts w:ascii="Arial" w:hAnsi="Arial" w:cs="Arial"/>
          <w:lang w:val="ru-RU"/>
        </w:rPr>
        <w:t xml:space="preserve">За партије </w:t>
      </w:r>
      <w:r w:rsidR="00A956B2" w:rsidRPr="00A956B2">
        <w:rPr>
          <w:rFonts w:ascii="Arial" w:hAnsi="Arial" w:cs="Arial"/>
          <w:lang w:val="ru-RU"/>
        </w:rPr>
        <w:t>2,3,4 и 5</w:t>
      </w:r>
      <w:r w:rsidRPr="00A956B2">
        <w:rPr>
          <w:rFonts w:ascii="Arial" w:hAnsi="Arial" w:cs="Arial"/>
          <w:lang w:val="ru-RU"/>
        </w:rPr>
        <w:t>:</w:t>
      </w:r>
    </w:p>
    <w:p w:rsidR="006824D7" w:rsidRPr="00A956B2" w:rsidRDefault="006824D7" w:rsidP="006824D7">
      <w:pPr>
        <w:pStyle w:val="ListParagraph"/>
        <w:tabs>
          <w:tab w:val="left" w:pos="709"/>
        </w:tabs>
        <w:jc w:val="both"/>
        <w:rPr>
          <w:rFonts w:ascii="Arial" w:hAnsi="Arial" w:cs="Arial"/>
          <w:lang w:val="sr-Cyrl-CS"/>
        </w:rPr>
      </w:pPr>
      <w:r w:rsidRPr="00A956B2">
        <w:rPr>
          <w:rFonts w:ascii="Arial" w:hAnsi="Arial" w:cs="Arial"/>
          <w:b/>
          <w:iCs/>
          <w:lang w:val="sr-Cyrl-CS"/>
        </w:rPr>
        <w:t xml:space="preserve">Доказ: </w:t>
      </w:r>
      <w:r w:rsidRPr="00A956B2">
        <w:rPr>
          <w:rFonts w:ascii="Arial" w:hAnsi="Arial" w:cs="Arial"/>
          <w:lang w:val="ru-RU"/>
        </w:rPr>
        <w:t>да је у претход</w:t>
      </w:r>
      <w:r w:rsidRPr="00A956B2">
        <w:rPr>
          <w:rFonts w:ascii="Arial" w:hAnsi="Arial" w:cs="Arial"/>
          <w:lang w:val="sr-Cyrl-CS"/>
        </w:rPr>
        <w:t xml:space="preserve">не три (3) </w:t>
      </w:r>
      <w:r w:rsidRPr="00A956B2">
        <w:rPr>
          <w:rFonts w:ascii="Arial" w:hAnsi="Arial" w:cs="Arial"/>
          <w:lang w:val="ru-RU"/>
        </w:rPr>
        <w:t>обрачунске године (2013.</w:t>
      </w:r>
      <w:r w:rsidR="00FB166D" w:rsidRPr="00A956B2">
        <w:rPr>
          <w:rFonts w:ascii="Arial" w:hAnsi="Arial" w:cs="Arial"/>
          <w:lang w:val="ru-RU"/>
        </w:rPr>
        <w:t xml:space="preserve"> и 2014.</w:t>
      </w:r>
      <w:r w:rsidR="00A956B2" w:rsidRPr="00A956B2">
        <w:rPr>
          <w:rFonts w:ascii="Arial" w:hAnsi="Arial" w:cs="Arial"/>
          <w:lang w:val="ru-RU"/>
        </w:rPr>
        <w:t xml:space="preserve"> и 2015.</w:t>
      </w:r>
      <w:r w:rsidR="00FB166D" w:rsidRPr="00A956B2">
        <w:rPr>
          <w:rFonts w:ascii="Arial" w:hAnsi="Arial" w:cs="Arial"/>
          <w:lang w:val="ru-RU"/>
        </w:rPr>
        <w:t>)</w:t>
      </w:r>
      <w:r w:rsidRPr="00A956B2">
        <w:rPr>
          <w:rFonts w:ascii="Arial" w:hAnsi="Arial" w:cs="Arial"/>
          <w:lang w:val="ru-RU"/>
        </w:rPr>
        <w:t xml:space="preserve"> остварио приход </w:t>
      </w:r>
      <w:r w:rsidRPr="00A956B2">
        <w:rPr>
          <w:rFonts w:ascii="Arial" w:hAnsi="Arial" w:cs="Arial"/>
          <w:lang w:val="sr-Cyrl-CS"/>
        </w:rPr>
        <w:t>у износу од мин</w:t>
      </w:r>
      <w:r w:rsidR="00A956B2" w:rsidRPr="00A956B2">
        <w:rPr>
          <w:rFonts w:ascii="Arial" w:hAnsi="Arial" w:cs="Arial"/>
          <w:lang w:val="ru-RU"/>
        </w:rPr>
        <w:t>имум 10</w:t>
      </w:r>
      <w:r w:rsidRPr="00A956B2">
        <w:rPr>
          <w:rFonts w:ascii="Arial" w:hAnsi="Arial" w:cs="Arial"/>
          <w:lang w:val="ru-RU"/>
        </w:rPr>
        <w:t>.000.000,00  динара</w:t>
      </w:r>
      <w:r w:rsidRPr="00A956B2">
        <w:rPr>
          <w:rFonts w:ascii="Arial" w:hAnsi="Arial" w:cs="Arial"/>
        </w:rPr>
        <w:t xml:space="preserve"> и да у последњ</w:t>
      </w:r>
      <w:r w:rsidRPr="00A956B2">
        <w:rPr>
          <w:rFonts w:ascii="Arial" w:hAnsi="Arial" w:cs="Arial"/>
          <w:lang w:val="sr-Cyrl-CS"/>
        </w:rPr>
        <w:t>а</w:t>
      </w:r>
      <w:r w:rsidR="00A956B2" w:rsidRPr="00A956B2">
        <w:rPr>
          <w:rFonts w:ascii="Arial" w:hAnsi="Arial" w:cs="Arial"/>
          <w:lang w:val="sr-Cyrl-CS"/>
        </w:rPr>
        <w:t xml:space="preserve"> </w:t>
      </w:r>
      <w:r w:rsidRPr="00A956B2">
        <w:rPr>
          <w:rFonts w:ascii="Arial" w:hAnsi="Arial" w:cs="Arial"/>
          <w:lang w:val="sr-Cyrl-CS"/>
        </w:rPr>
        <w:t>три</w:t>
      </w:r>
      <w:r w:rsidRPr="00A956B2">
        <w:rPr>
          <w:rFonts w:ascii="Arial" w:hAnsi="Arial" w:cs="Arial"/>
        </w:rPr>
        <w:t xml:space="preserve"> месец</w:t>
      </w:r>
      <w:r w:rsidRPr="00A956B2">
        <w:rPr>
          <w:rFonts w:ascii="Arial" w:hAnsi="Arial" w:cs="Arial"/>
          <w:lang w:val="sr-Cyrl-CS"/>
        </w:rPr>
        <w:t xml:space="preserve">а до дана објављивања позива за подношење понуде на </w:t>
      </w:r>
      <w:r w:rsidRPr="00A956B2">
        <w:rPr>
          <w:rFonts w:ascii="Arial" w:hAnsi="Arial" w:cs="Arial"/>
          <w:bCs/>
          <w:lang w:val="sr-Cyrl-CS"/>
        </w:rPr>
        <w:t>Порталу јавних набавки:</w:t>
      </w:r>
      <w:hyperlink r:id="rId18" w:history="1">
        <w:r w:rsidRPr="00A956B2">
          <w:rPr>
            <w:rStyle w:val="Hyperlink"/>
            <w:rFonts w:ascii="Arial" w:hAnsi="Arial" w:cs="Arial"/>
            <w:color w:val="auto"/>
          </w:rPr>
          <w:t>http://portal.ujn.gov.rs/</w:t>
        </w:r>
      </w:hyperlink>
      <w:r w:rsidRPr="00A956B2">
        <w:rPr>
          <w:rFonts w:ascii="Arial" w:hAnsi="Arial" w:cs="Arial"/>
        </w:rPr>
        <w:t>текући рачун понуђача није био у блока</w:t>
      </w:r>
      <w:r w:rsidRPr="00A956B2">
        <w:rPr>
          <w:rFonts w:ascii="Arial" w:hAnsi="Arial" w:cs="Arial"/>
          <w:lang w:val="sr-Cyrl-CS"/>
        </w:rPr>
        <w:t>ди, а што се доказује достављањем Извештаја о бонитету за јавне набавке који издаје Агенција за привредне регистре, Регистар финансијских извештаја и података о бонитету правних лица и предузетника, образац БОН-ЈН, који мора да садржи: статусне податке понуђача, сажети биланс стања и биланс успеха за претходне три обрачунске године (2013.</w:t>
      </w:r>
      <w:r w:rsidR="00FB166D" w:rsidRPr="00A956B2">
        <w:rPr>
          <w:rFonts w:ascii="Arial" w:hAnsi="Arial" w:cs="Arial"/>
          <w:lang w:val="sr-Cyrl-CS"/>
        </w:rPr>
        <w:t xml:space="preserve"> и 2014.</w:t>
      </w:r>
      <w:r w:rsidR="00A956B2" w:rsidRPr="00A956B2">
        <w:rPr>
          <w:rFonts w:ascii="Arial" w:hAnsi="Arial" w:cs="Arial"/>
          <w:lang w:val="sr-Cyrl-CS"/>
        </w:rPr>
        <w:t xml:space="preserve"> и 2015.</w:t>
      </w:r>
      <w:r w:rsidRPr="00A956B2">
        <w:rPr>
          <w:rFonts w:ascii="Arial" w:hAnsi="Arial" w:cs="Arial"/>
          <w:lang w:val="sr-Cyrl-CS"/>
        </w:rPr>
        <w:t xml:space="preserve">), показатељ за оцену бонитета за претходне три обрачунске године и податке о блокади за </w:t>
      </w:r>
      <w:r w:rsidRPr="00A956B2">
        <w:rPr>
          <w:rFonts w:ascii="Arial" w:hAnsi="Arial" w:cs="Arial"/>
        </w:rPr>
        <w:t>последњ</w:t>
      </w:r>
      <w:r w:rsidRPr="00A956B2">
        <w:rPr>
          <w:rFonts w:ascii="Arial" w:hAnsi="Arial" w:cs="Arial"/>
          <w:lang w:val="sr-Cyrl-CS"/>
        </w:rPr>
        <w:t>атри</w:t>
      </w:r>
      <w:r w:rsidRPr="00A956B2">
        <w:rPr>
          <w:rFonts w:ascii="Arial" w:hAnsi="Arial" w:cs="Arial"/>
        </w:rPr>
        <w:t xml:space="preserve"> месец</w:t>
      </w:r>
      <w:r w:rsidRPr="00A956B2">
        <w:rPr>
          <w:rFonts w:ascii="Arial" w:hAnsi="Arial" w:cs="Arial"/>
          <w:lang w:val="sr-Cyrl-CS"/>
        </w:rPr>
        <w:t xml:space="preserve">а до дана објављивања позива за подношење понуде на Порталу јавних набавки (овај доказ доставља понуђач који наступа самостално, понуђач исти доказ доставља и за подизвођаче, односно достављају га сви чланови групе понуђача понаособ. Уколико понуду подноси група понуђача, неопходно је да једном од чланова групе понуђача текући рачун није био у блокади у </w:t>
      </w:r>
      <w:r w:rsidRPr="00A956B2">
        <w:rPr>
          <w:rFonts w:ascii="Arial" w:hAnsi="Arial" w:cs="Arial"/>
        </w:rPr>
        <w:t>последњ</w:t>
      </w:r>
      <w:r w:rsidRPr="00A956B2">
        <w:rPr>
          <w:rFonts w:ascii="Arial" w:hAnsi="Arial" w:cs="Arial"/>
          <w:lang w:val="sr-Cyrl-CS"/>
        </w:rPr>
        <w:t>атри</w:t>
      </w:r>
      <w:r w:rsidRPr="00A956B2">
        <w:rPr>
          <w:rFonts w:ascii="Arial" w:hAnsi="Arial" w:cs="Arial"/>
        </w:rPr>
        <w:t xml:space="preserve"> месец</w:t>
      </w:r>
      <w:r w:rsidRPr="00A956B2">
        <w:rPr>
          <w:rFonts w:ascii="Arial" w:hAnsi="Arial" w:cs="Arial"/>
          <w:lang w:val="sr-Cyrl-CS"/>
        </w:rPr>
        <w:t xml:space="preserve">а до дана објављивања позива за подношење понуде на </w:t>
      </w:r>
      <w:r w:rsidRPr="00A956B2">
        <w:rPr>
          <w:rFonts w:ascii="Arial" w:hAnsi="Arial" w:cs="Arial"/>
          <w:bCs/>
          <w:lang w:val="sr-Cyrl-CS"/>
        </w:rPr>
        <w:t>Порталу јавних набавки:</w:t>
      </w:r>
      <w:hyperlink r:id="rId19" w:history="1">
        <w:r w:rsidRPr="00A956B2">
          <w:rPr>
            <w:rStyle w:val="Hyperlink"/>
            <w:rFonts w:ascii="Arial" w:hAnsi="Arial" w:cs="Arial"/>
            <w:color w:val="auto"/>
          </w:rPr>
          <w:t>http://portal.ujn.gov.rs/</w:t>
        </w:r>
      </w:hyperlink>
      <w:r w:rsidRPr="00A956B2">
        <w:rPr>
          <w:rFonts w:ascii="Arial" w:hAnsi="Arial" w:cs="Arial"/>
          <w:lang w:val="sr-Cyrl-CS"/>
        </w:rPr>
        <w:t xml:space="preserve">  Уколико Извештај о бонитету не покрива временски период до дана објављивања Позива за подношење понуда на Порталу јавних набавки, понуђач ће за преостали период доказати да му текући рачун није био у блокади достављањем Потврде Народне банке Србије,принудна наплата о броју дана неликвидности,која покрива период од последња три месеца до дана објављивања позива за подношење понуда на Порталу јавних набавки</w:t>
      </w:r>
      <w:r w:rsidR="00053A73" w:rsidRPr="00A956B2">
        <w:rPr>
          <w:rFonts w:ascii="Arial" w:hAnsi="Arial" w:cs="Arial"/>
          <w:lang w:val="sr-Cyrl-CS"/>
        </w:rPr>
        <w:t>.</w:t>
      </w:r>
    </w:p>
    <w:p w:rsidR="005043FE" w:rsidRPr="00287D6D" w:rsidRDefault="005043FE" w:rsidP="000630C7">
      <w:pPr>
        <w:pStyle w:val="ListParagraph"/>
        <w:tabs>
          <w:tab w:val="left" w:pos="5670"/>
        </w:tabs>
        <w:ind w:firstLine="480"/>
        <w:rPr>
          <w:rFonts w:ascii="Arial" w:hAnsi="Arial" w:cs="Arial"/>
          <w:color w:val="FF0000"/>
          <w:lang w:val="sr-Cyrl-CS"/>
        </w:rPr>
      </w:pPr>
    </w:p>
    <w:p w:rsidR="00053A73" w:rsidRPr="00A956B2" w:rsidRDefault="00A956B2" w:rsidP="00053A73">
      <w:pPr>
        <w:pStyle w:val="ListParagraph"/>
        <w:tabs>
          <w:tab w:val="left" w:pos="709"/>
        </w:tabs>
        <w:jc w:val="both"/>
        <w:rPr>
          <w:rFonts w:ascii="Arial" w:hAnsi="Arial" w:cs="Arial"/>
          <w:lang w:val="ru-RU"/>
        </w:rPr>
      </w:pPr>
      <w:r w:rsidRPr="00A956B2">
        <w:rPr>
          <w:rFonts w:ascii="Arial" w:hAnsi="Arial" w:cs="Arial"/>
          <w:lang w:val="ru-RU"/>
        </w:rPr>
        <w:t>За партије 1,6 и 7</w:t>
      </w:r>
      <w:r w:rsidR="00053A73" w:rsidRPr="00A956B2">
        <w:rPr>
          <w:rFonts w:ascii="Arial" w:hAnsi="Arial" w:cs="Arial"/>
          <w:lang w:val="ru-RU"/>
        </w:rPr>
        <w:t>:</w:t>
      </w:r>
    </w:p>
    <w:p w:rsidR="00053A73" w:rsidRPr="00A956B2" w:rsidRDefault="00053A73" w:rsidP="00053A73">
      <w:pPr>
        <w:pStyle w:val="ListParagraph"/>
        <w:tabs>
          <w:tab w:val="left" w:pos="709"/>
        </w:tabs>
        <w:jc w:val="both"/>
        <w:rPr>
          <w:rFonts w:ascii="Arial" w:hAnsi="Arial" w:cs="Arial"/>
          <w:lang w:val="sr-Cyrl-CS"/>
        </w:rPr>
      </w:pPr>
      <w:r w:rsidRPr="00A956B2">
        <w:rPr>
          <w:rFonts w:ascii="Arial" w:hAnsi="Arial" w:cs="Arial"/>
          <w:b/>
          <w:iCs/>
          <w:lang w:val="sr-Cyrl-CS"/>
        </w:rPr>
        <w:t xml:space="preserve">Доказ: </w:t>
      </w:r>
      <w:r w:rsidRPr="00A956B2">
        <w:rPr>
          <w:rFonts w:ascii="Arial" w:hAnsi="Arial" w:cs="Arial"/>
          <w:lang w:val="ru-RU"/>
        </w:rPr>
        <w:t>да је у претход</w:t>
      </w:r>
      <w:r w:rsidRPr="00A956B2">
        <w:rPr>
          <w:rFonts w:ascii="Arial" w:hAnsi="Arial" w:cs="Arial"/>
          <w:lang w:val="sr-Cyrl-CS"/>
        </w:rPr>
        <w:t xml:space="preserve">не три (3) </w:t>
      </w:r>
      <w:r w:rsidRPr="00A956B2">
        <w:rPr>
          <w:rFonts w:ascii="Arial" w:hAnsi="Arial" w:cs="Arial"/>
          <w:lang w:val="ru-RU"/>
        </w:rPr>
        <w:t>обрачунске године (2013. и 2014.</w:t>
      </w:r>
      <w:r w:rsidR="00A956B2" w:rsidRPr="00A956B2">
        <w:rPr>
          <w:rFonts w:ascii="Arial" w:hAnsi="Arial" w:cs="Arial"/>
          <w:lang w:val="ru-RU"/>
        </w:rPr>
        <w:t xml:space="preserve"> и 2015</w:t>
      </w:r>
      <w:r w:rsidRPr="00A956B2">
        <w:rPr>
          <w:rFonts w:ascii="Arial" w:hAnsi="Arial" w:cs="Arial"/>
          <w:lang w:val="ru-RU"/>
        </w:rPr>
        <w:t xml:space="preserve">) остварио приход </w:t>
      </w:r>
      <w:r w:rsidRPr="00A956B2">
        <w:rPr>
          <w:rFonts w:ascii="Arial" w:hAnsi="Arial" w:cs="Arial"/>
          <w:lang w:val="sr-Cyrl-CS"/>
        </w:rPr>
        <w:t>у износу од мин</w:t>
      </w:r>
      <w:r w:rsidR="00A956B2" w:rsidRPr="00A956B2">
        <w:rPr>
          <w:rFonts w:ascii="Arial" w:hAnsi="Arial" w:cs="Arial"/>
          <w:lang w:val="ru-RU"/>
        </w:rPr>
        <w:t>имум 2</w:t>
      </w:r>
      <w:r w:rsidRPr="00A956B2">
        <w:rPr>
          <w:rFonts w:ascii="Arial" w:hAnsi="Arial" w:cs="Arial"/>
          <w:lang w:val="ru-RU"/>
        </w:rPr>
        <w:t>0.000.000,00  динара</w:t>
      </w:r>
      <w:r w:rsidRPr="00A956B2">
        <w:rPr>
          <w:rFonts w:ascii="Arial" w:hAnsi="Arial" w:cs="Arial"/>
        </w:rPr>
        <w:t xml:space="preserve"> и да у последњ</w:t>
      </w:r>
      <w:r w:rsidRPr="00A956B2">
        <w:rPr>
          <w:rFonts w:ascii="Arial" w:hAnsi="Arial" w:cs="Arial"/>
          <w:lang w:val="sr-Cyrl-CS"/>
        </w:rPr>
        <w:t>атри</w:t>
      </w:r>
      <w:r w:rsidRPr="00A956B2">
        <w:rPr>
          <w:rFonts w:ascii="Arial" w:hAnsi="Arial" w:cs="Arial"/>
        </w:rPr>
        <w:t xml:space="preserve"> месец</w:t>
      </w:r>
      <w:r w:rsidRPr="00A956B2">
        <w:rPr>
          <w:rFonts w:ascii="Arial" w:hAnsi="Arial" w:cs="Arial"/>
          <w:lang w:val="sr-Cyrl-CS"/>
        </w:rPr>
        <w:t xml:space="preserve">а до дана објављивања позива за подношење понуде на </w:t>
      </w:r>
      <w:r w:rsidRPr="00A956B2">
        <w:rPr>
          <w:rFonts w:ascii="Arial" w:hAnsi="Arial" w:cs="Arial"/>
          <w:bCs/>
          <w:lang w:val="sr-Cyrl-CS"/>
        </w:rPr>
        <w:t>Порталу јавних набавки:</w:t>
      </w:r>
      <w:hyperlink r:id="rId20" w:history="1">
        <w:r w:rsidRPr="00A956B2">
          <w:rPr>
            <w:rStyle w:val="Hyperlink"/>
            <w:rFonts w:ascii="Arial" w:hAnsi="Arial" w:cs="Arial"/>
            <w:color w:val="auto"/>
          </w:rPr>
          <w:t>http://portal.ujn.gov.rs/</w:t>
        </w:r>
      </w:hyperlink>
      <w:r w:rsidRPr="00A956B2">
        <w:rPr>
          <w:rFonts w:ascii="Arial" w:hAnsi="Arial" w:cs="Arial"/>
        </w:rPr>
        <w:t>текући рачун понуђача није био у блока</w:t>
      </w:r>
      <w:r w:rsidRPr="00A956B2">
        <w:rPr>
          <w:rFonts w:ascii="Arial" w:hAnsi="Arial" w:cs="Arial"/>
          <w:lang w:val="sr-Cyrl-CS"/>
        </w:rPr>
        <w:t>ди, а што се доказује достављањем Извештаја о бонитету за јавне набавке који издаје Агенција за привредне регистре, Регистар финансијских извештаја и података о бонитету правних лица и предузетника, образац БОН-ЈН, који мора да садржи: статусне податке понуђача, сажети биланс стања и биланс успеха за претходне три обрачунске године (2013. и 2014.</w:t>
      </w:r>
      <w:r w:rsidR="00A956B2" w:rsidRPr="00A956B2">
        <w:rPr>
          <w:rFonts w:ascii="Arial" w:hAnsi="Arial" w:cs="Arial"/>
          <w:lang w:val="sr-Cyrl-CS"/>
        </w:rPr>
        <w:t xml:space="preserve"> и 2015.</w:t>
      </w:r>
      <w:r w:rsidRPr="00A956B2">
        <w:rPr>
          <w:rFonts w:ascii="Arial" w:hAnsi="Arial" w:cs="Arial"/>
          <w:lang w:val="sr-Cyrl-CS"/>
        </w:rPr>
        <w:t xml:space="preserve">), показатељ за оцену бонитета за претходне три обрачунске године и податке о блокади за </w:t>
      </w:r>
      <w:r w:rsidRPr="00A956B2">
        <w:rPr>
          <w:rFonts w:ascii="Arial" w:hAnsi="Arial" w:cs="Arial"/>
        </w:rPr>
        <w:t>последњ</w:t>
      </w:r>
      <w:r w:rsidRPr="00A956B2">
        <w:rPr>
          <w:rFonts w:ascii="Arial" w:hAnsi="Arial" w:cs="Arial"/>
          <w:lang w:val="sr-Cyrl-CS"/>
        </w:rPr>
        <w:t>атри</w:t>
      </w:r>
      <w:r w:rsidRPr="00A956B2">
        <w:rPr>
          <w:rFonts w:ascii="Arial" w:hAnsi="Arial" w:cs="Arial"/>
        </w:rPr>
        <w:t xml:space="preserve"> месец</w:t>
      </w:r>
      <w:r w:rsidRPr="00A956B2">
        <w:rPr>
          <w:rFonts w:ascii="Arial" w:hAnsi="Arial" w:cs="Arial"/>
          <w:lang w:val="sr-Cyrl-CS"/>
        </w:rPr>
        <w:t xml:space="preserve">а до дана објављивања позива за подношење понуде на Порталу јавних набавки (овај доказ доставља понуђач који наступа самостално, понуђач исти доказ доставља и за подизвођаче, односно достављају га сви чланови групе понуђача понаособ. Уколико понуду подноси група понуђача, неопходно је да једном од чланова групе понуђача текући рачун није био у блокади у </w:t>
      </w:r>
      <w:r w:rsidRPr="00A956B2">
        <w:rPr>
          <w:rFonts w:ascii="Arial" w:hAnsi="Arial" w:cs="Arial"/>
        </w:rPr>
        <w:t>последњ</w:t>
      </w:r>
      <w:r w:rsidRPr="00A956B2">
        <w:rPr>
          <w:rFonts w:ascii="Arial" w:hAnsi="Arial" w:cs="Arial"/>
          <w:lang w:val="sr-Cyrl-CS"/>
        </w:rPr>
        <w:t>атри</w:t>
      </w:r>
      <w:r w:rsidRPr="00A956B2">
        <w:rPr>
          <w:rFonts w:ascii="Arial" w:hAnsi="Arial" w:cs="Arial"/>
        </w:rPr>
        <w:t xml:space="preserve"> месец</w:t>
      </w:r>
      <w:r w:rsidRPr="00A956B2">
        <w:rPr>
          <w:rFonts w:ascii="Arial" w:hAnsi="Arial" w:cs="Arial"/>
          <w:lang w:val="sr-Cyrl-CS"/>
        </w:rPr>
        <w:t xml:space="preserve">а до дана објављивања позива за подношење понуде на </w:t>
      </w:r>
      <w:r w:rsidRPr="00A956B2">
        <w:rPr>
          <w:rFonts w:ascii="Arial" w:hAnsi="Arial" w:cs="Arial"/>
          <w:bCs/>
          <w:lang w:val="sr-Cyrl-CS"/>
        </w:rPr>
        <w:t>Порталу јавних набавки:</w:t>
      </w:r>
      <w:hyperlink r:id="rId21" w:history="1">
        <w:r w:rsidRPr="00A956B2">
          <w:rPr>
            <w:rStyle w:val="Hyperlink"/>
            <w:rFonts w:ascii="Arial" w:hAnsi="Arial" w:cs="Arial"/>
            <w:color w:val="auto"/>
          </w:rPr>
          <w:t>http://portal.ujn.gov.rs/</w:t>
        </w:r>
      </w:hyperlink>
      <w:r w:rsidRPr="00A956B2">
        <w:rPr>
          <w:rFonts w:ascii="Arial" w:hAnsi="Arial" w:cs="Arial"/>
          <w:lang w:val="sr-Cyrl-CS"/>
        </w:rPr>
        <w:t xml:space="preserve">  Уколико Извештај о бонитету не покрива временски период до дана објављивања Позива за подношење понуда на Порталу јавних набавки, понуђач ће за преостали период доказати да му текући рачун није био у блокади достављањем Потврде Народне банке Србије,принудна наплата о броју дана неликвидности,која покрива период од последња три месеца до дана објављивања позива за подношење понуда на Порталу јавних набавки.</w:t>
      </w:r>
    </w:p>
    <w:p w:rsidR="00053A73" w:rsidRPr="00A42164" w:rsidRDefault="00053A73" w:rsidP="000630C7">
      <w:pPr>
        <w:pStyle w:val="ListParagraph"/>
        <w:tabs>
          <w:tab w:val="left" w:pos="5670"/>
        </w:tabs>
        <w:ind w:firstLine="480"/>
        <w:rPr>
          <w:rFonts w:ascii="Arial" w:hAnsi="Arial" w:cs="Arial"/>
          <w:lang w:val="sr-Cyrl-CS"/>
        </w:rPr>
      </w:pPr>
    </w:p>
    <w:p w:rsidR="005043FE" w:rsidRPr="00A42164" w:rsidRDefault="005043FE" w:rsidP="00CA37F6">
      <w:pPr>
        <w:pStyle w:val="ListParagraph"/>
        <w:numPr>
          <w:ilvl w:val="0"/>
          <w:numId w:val="18"/>
        </w:numPr>
        <w:tabs>
          <w:tab w:val="left" w:pos="709"/>
        </w:tabs>
        <w:rPr>
          <w:rFonts w:ascii="Arial" w:hAnsi="Arial" w:cs="Arial"/>
          <w:lang w:val="ru-RU"/>
        </w:rPr>
      </w:pPr>
      <w:r w:rsidRPr="00A42164">
        <w:rPr>
          <w:rFonts w:ascii="Arial" w:hAnsi="Arial" w:cs="Arial"/>
          <w:lang w:val="ru-RU"/>
        </w:rPr>
        <w:t xml:space="preserve">Да располаже неопходним пословним капацитетом: </w:t>
      </w:r>
    </w:p>
    <w:p w:rsidR="004639E3" w:rsidRPr="00092EB5" w:rsidRDefault="004639E3" w:rsidP="00A956B2">
      <w:pPr>
        <w:pStyle w:val="ListParagraph"/>
        <w:tabs>
          <w:tab w:val="left" w:pos="1080"/>
        </w:tabs>
        <w:ind w:left="709"/>
        <w:rPr>
          <w:rFonts w:ascii="Arial" w:hAnsi="Arial" w:cs="Arial"/>
          <w:lang w:val="ru-RU"/>
        </w:rPr>
      </w:pPr>
      <w:r>
        <w:rPr>
          <w:rFonts w:ascii="Arial" w:hAnsi="Arial" w:cs="Arial"/>
          <w:lang w:val="ru-RU"/>
        </w:rPr>
        <w:tab/>
        <w:t xml:space="preserve">-за партије </w:t>
      </w:r>
      <w:r w:rsidR="00A956B2">
        <w:rPr>
          <w:rFonts w:ascii="Arial" w:hAnsi="Arial" w:cs="Arial"/>
          <w:lang w:val="ru-RU"/>
        </w:rPr>
        <w:t>2,3,4 и 5</w:t>
      </w:r>
      <w:r>
        <w:rPr>
          <w:rFonts w:ascii="Arial" w:hAnsi="Arial" w:cs="Arial"/>
          <w:lang w:val="ru-RU"/>
        </w:rPr>
        <w:t>:</w:t>
      </w:r>
    </w:p>
    <w:p w:rsidR="005043FE" w:rsidRPr="004639E3" w:rsidRDefault="004639E3" w:rsidP="004639E3">
      <w:pPr>
        <w:pStyle w:val="ListParagraph"/>
        <w:numPr>
          <w:ilvl w:val="0"/>
          <w:numId w:val="4"/>
        </w:numPr>
        <w:ind w:left="709"/>
        <w:jc w:val="both"/>
        <w:rPr>
          <w:rFonts w:ascii="Arial" w:eastAsia="Times New Roman" w:hAnsi="Arial" w:cs="Arial"/>
          <w:b/>
          <w:bCs/>
          <w:noProof/>
          <w:lang w:val="sr-Cyrl-CS" w:eastAsia="sr-Latn-CS"/>
        </w:rPr>
      </w:pPr>
      <w:r w:rsidRPr="00DA28BC">
        <w:rPr>
          <w:rFonts w:ascii="Arial" w:hAnsi="Arial" w:cs="Arial"/>
          <w:lang w:val="ru-RU"/>
        </w:rPr>
        <w:t>да је у претход</w:t>
      </w:r>
      <w:r w:rsidRPr="00DA28BC">
        <w:rPr>
          <w:rFonts w:ascii="Arial" w:hAnsi="Arial" w:cs="Arial"/>
          <w:lang w:val="sr-Cyrl-CS"/>
        </w:rPr>
        <w:t>них 5 (пет) година</w:t>
      </w:r>
      <w:r w:rsidRPr="00DA28BC">
        <w:rPr>
          <w:rFonts w:ascii="Arial" w:hAnsi="Arial" w:cs="Arial"/>
          <w:lang w:val="ru-RU"/>
        </w:rPr>
        <w:t xml:space="preserve"> (2012. или 2013. или 2014.</w:t>
      </w:r>
      <w:r>
        <w:rPr>
          <w:rFonts w:ascii="Arial" w:hAnsi="Arial" w:cs="Arial"/>
          <w:lang w:val="ru-RU"/>
        </w:rPr>
        <w:t>или 2015.</w:t>
      </w:r>
      <w:r w:rsidR="00A956B2">
        <w:rPr>
          <w:rFonts w:ascii="Arial" w:hAnsi="Arial" w:cs="Arial"/>
          <w:lang w:val="ru-RU"/>
        </w:rPr>
        <w:t xml:space="preserve"> или 2016.</w:t>
      </w:r>
      <w:r>
        <w:rPr>
          <w:rFonts w:ascii="Arial" w:hAnsi="Arial" w:cs="Arial"/>
          <w:lang w:val="ru-RU"/>
        </w:rPr>
        <w:t>)</w:t>
      </w:r>
      <w:r w:rsidRPr="00DA28BC">
        <w:rPr>
          <w:rFonts w:ascii="Arial" w:hAnsi="Arial" w:cs="Arial"/>
          <w:lang w:val="ru-RU"/>
        </w:rPr>
        <w:t xml:space="preserve"> извео радове на изградњи </w:t>
      </w:r>
      <w:r>
        <w:rPr>
          <w:rFonts w:ascii="Arial" w:hAnsi="Arial" w:cs="Arial"/>
          <w:lang w:val="ru-RU"/>
        </w:rPr>
        <w:t>или реконструкцији путева и улица</w:t>
      </w:r>
      <w:r w:rsidRPr="00DA28BC">
        <w:rPr>
          <w:rFonts w:ascii="Arial" w:hAnsi="Arial" w:cs="Arial"/>
          <w:lang w:val="ru-RU"/>
        </w:rPr>
        <w:t xml:space="preserve"> у вредности од минимум</w:t>
      </w:r>
      <w:r w:rsidR="00053A73">
        <w:rPr>
          <w:rFonts w:ascii="Arial" w:hAnsi="Arial" w:cs="Arial"/>
          <w:lang w:val="ru-RU"/>
        </w:rPr>
        <w:t xml:space="preserve"> </w:t>
      </w:r>
      <w:r w:rsidR="00A956B2">
        <w:rPr>
          <w:rFonts w:ascii="Arial" w:hAnsi="Arial" w:cs="Arial"/>
          <w:u w:val="single"/>
          <w:lang w:val="ru-RU"/>
        </w:rPr>
        <w:t>5.0</w:t>
      </w:r>
      <w:r>
        <w:rPr>
          <w:rFonts w:ascii="Arial" w:hAnsi="Arial" w:cs="Arial"/>
          <w:u w:val="single"/>
          <w:lang w:val="ru-RU"/>
        </w:rPr>
        <w:t>00.000,00 динара без ПДВ-а,</w:t>
      </w:r>
      <w:r w:rsidR="006824D7" w:rsidRPr="004639E3">
        <w:rPr>
          <w:rFonts w:ascii="Arial" w:hAnsi="Arial" w:cs="Arial"/>
          <w:lang w:val="sr-Cyrl-CS"/>
        </w:rPr>
        <w:t xml:space="preserve">а што се доказује достављањем Обрасца из конкурсне документације, Списка изведених радова за период од претходних пет година, са </w:t>
      </w:r>
      <w:r w:rsidR="006824D7" w:rsidRPr="004639E3">
        <w:rPr>
          <w:rFonts w:ascii="Arial" w:hAnsi="Arial" w:cs="Arial"/>
          <w:lang w:val="sr-Cyrl-CS"/>
        </w:rPr>
        <w:lastRenderedPageBreak/>
        <w:t>подацима о наручиоцу односно купцу, датуму, врсти радова и укупном износу изведених радова у претходних пет година (</w:t>
      </w:r>
      <w:r w:rsidR="006824D7" w:rsidRPr="004639E3">
        <w:rPr>
          <w:rFonts w:ascii="Arial" w:hAnsi="Arial" w:cs="Arial"/>
          <w:lang w:val="ru-RU"/>
        </w:rPr>
        <w:t>2012 или 2013 или 2014</w:t>
      </w:r>
      <w:r w:rsidR="00FB166D" w:rsidRPr="004639E3">
        <w:rPr>
          <w:rFonts w:ascii="Arial" w:hAnsi="Arial" w:cs="Arial"/>
          <w:lang w:val="ru-RU"/>
        </w:rPr>
        <w:t xml:space="preserve"> или 2015.</w:t>
      </w:r>
      <w:r w:rsidR="00A956B2">
        <w:rPr>
          <w:rFonts w:ascii="Arial" w:hAnsi="Arial" w:cs="Arial"/>
          <w:lang w:val="ru-RU"/>
        </w:rPr>
        <w:t>или 2016.</w:t>
      </w:r>
      <w:r w:rsidR="006824D7" w:rsidRPr="004639E3">
        <w:rPr>
          <w:rFonts w:ascii="Arial" w:hAnsi="Arial" w:cs="Arial"/>
          <w:lang w:val="sr-Cyrl-CS"/>
        </w:rPr>
        <w:t>) потписан од стране одговорног лица понуђача и печатом оверен и Потврде наручилаца односно купаца са подацима о наручиоцу односно купцу, датуму, врсти радова и укупном износу изведених радова у претходних пет година (</w:t>
      </w:r>
      <w:r w:rsidR="006824D7" w:rsidRPr="004639E3">
        <w:rPr>
          <w:rFonts w:ascii="Arial" w:hAnsi="Arial" w:cs="Arial"/>
          <w:lang w:val="ru-RU"/>
        </w:rPr>
        <w:t>2012 или 2013 или 2014</w:t>
      </w:r>
      <w:r w:rsidR="00FB166D" w:rsidRPr="004639E3">
        <w:rPr>
          <w:rFonts w:ascii="Arial" w:hAnsi="Arial" w:cs="Arial"/>
          <w:lang w:val="ru-RU"/>
        </w:rPr>
        <w:t xml:space="preserve"> или 2015</w:t>
      </w:r>
      <w:r w:rsidR="00A956B2">
        <w:rPr>
          <w:rFonts w:ascii="Arial" w:hAnsi="Arial" w:cs="Arial"/>
          <w:lang w:val="ru-RU"/>
        </w:rPr>
        <w:t>.или 2016.</w:t>
      </w:r>
      <w:r w:rsidR="006824D7" w:rsidRPr="004639E3">
        <w:rPr>
          <w:rFonts w:ascii="Arial" w:hAnsi="Arial" w:cs="Arial"/>
          <w:lang w:val="sr-Cyrl-CS"/>
        </w:rPr>
        <w:t>), потписане и оверене</w:t>
      </w:r>
      <w:r w:rsidR="006824D7" w:rsidRPr="004639E3">
        <w:rPr>
          <w:rFonts w:ascii="Arial" w:hAnsi="Arial" w:cs="Arial"/>
          <w:lang w:val="ru-RU"/>
        </w:rPr>
        <w:t xml:space="preserve"> од стране наручиоца или купца</w:t>
      </w:r>
      <w:r>
        <w:rPr>
          <w:rFonts w:ascii="Arial" w:hAnsi="Arial" w:cs="Arial"/>
          <w:lang w:val="ru-RU"/>
        </w:rPr>
        <w:t>.</w:t>
      </w:r>
    </w:p>
    <w:p w:rsidR="00CB2DAA" w:rsidRPr="00092EB5" w:rsidRDefault="00A956B2" w:rsidP="00CB2DAA">
      <w:pPr>
        <w:ind w:left="1416"/>
        <w:jc w:val="both"/>
        <w:rPr>
          <w:rFonts w:ascii="Arial" w:hAnsi="Arial" w:cs="Arial"/>
          <w:lang w:val="ru-RU"/>
        </w:rPr>
      </w:pPr>
      <w:r>
        <w:rPr>
          <w:rFonts w:ascii="Arial" w:hAnsi="Arial" w:cs="Arial"/>
          <w:lang w:val="ru-RU"/>
        </w:rPr>
        <w:t>-за партију 7</w:t>
      </w:r>
      <w:r w:rsidR="00CB2DAA">
        <w:rPr>
          <w:rFonts w:ascii="Arial" w:hAnsi="Arial" w:cs="Arial"/>
          <w:lang w:val="ru-RU"/>
        </w:rPr>
        <w:t>:</w:t>
      </w:r>
    </w:p>
    <w:p w:rsidR="00CB2DAA" w:rsidRPr="004639E3" w:rsidRDefault="00CB2DAA" w:rsidP="00CB2DAA">
      <w:pPr>
        <w:pStyle w:val="ListParagraph"/>
        <w:numPr>
          <w:ilvl w:val="0"/>
          <w:numId w:val="4"/>
        </w:numPr>
        <w:ind w:left="709"/>
        <w:jc w:val="both"/>
        <w:rPr>
          <w:rFonts w:ascii="Arial" w:eastAsia="Times New Roman" w:hAnsi="Arial" w:cs="Arial"/>
          <w:b/>
          <w:bCs/>
          <w:noProof/>
          <w:lang w:val="sr-Cyrl-CS" w:eastAsia="sr-Latn-CS"/>
        </w:rPr>
      </w:pPr>
      <w:r w:rsidRPr="00DA28BC">
        <w:rPr>
          <w:rFonts w:ascii="Arial" w:hAnsi="Arial" w:cs="Arial"/>
          <w:lang w:val="ru-RU"/>
        </w:rPr>
        <w:t>да је у претход</w:t>
      </w:r>
      <w:r w:rsidRPr="00DA28BC">
        <w:rPr>
          <w:rFonts w:ascii="Arial" w:hAnsi="Arial" w:cs="Arial"/>
          <w:lang w:val="sr-Cyrl-CS"/>
        </w:rPr>
        <w:t>них 5 (пет) година</w:t>
      </w:r>
      <w:r w:rsidRPr="00DA28BC">
        <w:rPr>
          <w:rFonts w:ascii="Arial" w:hAnsi="Arial" w:cs="Arial"/>
          <w:lang w:val="ru-RU"/>
        </w:rPr>
        <w:t xml:space="preserve"> (2012. или 2013. или 2014.</w:t>
      </w:r>
      <w:r>
        <w:rPr>
          <w:rFonts w:ascii="Arial" w:hAnsi="Arial" w:cs="Arial"/>
          <w:lang w:val="ru-RU"/>
        </w:rPr>
        <w:t>или 2015.</w:t>
      </w:r>
      <w:r w:rsidR="00A956B2">
        <w:rPr>
          <w:rFonts w:ascii="Arial" w:hAnsi="Arial" w:cs="Arial"/>
          <w:lang w:val="ru-RU"/>
        </w:rPr>
        <w:t>или 2016.</w:t>
      </w:r>
      <w:r>
        <w:rPr>
          <w:rFonts w:ascii="Arial" w:hAnsi="Arial" w:cs="Arial"/>
          <w:lang w:val="ru-RU"/>
        </w:rPr>
        <w:t>)</w:t>
      </w:r>
      <w:r w:rsidRPr="00DA28BC">
        <w:rPr>
          <w:rFonts w:ascii="Arial" w:hAnsi="Arial" w:cs="Arial"/>
          <w:lang w:val="ru-RU"/>
        </w:rPr>
        <w:t xml:space="preserve"> извео радове на изградњи </w:t>
      </w:r>
      <w:r>
        <w:rPr>
          <w:rFonts w:ascii="Arial" w:hAnsi="Arial" w:cs="Arial"/>
          <w:lang w:val="ru-RU"/>
        </w:rPr>
        <w:t>или реконструкцији путева и улица</w:t>
      </w:r>
      <w:r w:rsidRPr="00DA28BC">
        <w:rPr>
          <w:rFonts w:ascii="Arial" w:hAnsi="Arial" w:cs="Arial"/>
          <w:lang w:val="ru-RU"/>
        </w:rPr>
        <w:t xml:space="preserve"> у вредности од минимум</w:t>
      </w:r>
      <w:r>
        <w:rPr>
          <w:rFonts w:ascii="Arial" w:hAnsi="Arial" w:cs="Arial"/>
          <w:lang w:val="ru-RU"/>
        </w:rPr>
        <w:t xml:space="preserve"> </w:t>
      </w:r>
      <w:r>
        <w:rPr>
          <w:rFonts w:ascii="Arial" w:hAnsi="Arial" w:cs="Arial"/>
          <w:u w:val="single"/>
          <w:lang w:val="ru-RU"/>
        </w:rPr>
        <w:t>1</w:t>
      </w:r>
      <w:r w:rsidR="00DE1285">
        <w:rPr>
          <w:rFonts w:ascii="Arial" w:hAnsi="Arial" w:cs="Arial"/>
          <w:u w:val="single"/>
          <w:lang w:val="ru-RU"/>
        </w:rPr>
        <w:t>0</w:t>
      </w:r>
      <w:r>
        <w:rPr>
          <w:rFonts w:ascii="Arial" w:hAnsi="Arial" w:cs="Arial"/>
          <w:u w:val="single"/>
          <w:lang w:val="ru-RU"/>
        </w:rPr>
        <w:t>.000.000,00 динара без ПДВ-а,</w:t>
      </w:r>
      <w:r w:rsidRPr="004639E3">
        <w:rPr>
          <w:rFonts w:ascii="Arial" w:hAnsi="Arial" w:cs="Arial"/>
          <w:lang w:val="sr-Cyrl-CS"/>
        </w:rPr>
        <w:t>а што се доказује достављањем Обрасца из конкурсне документације, Списка изведених радова за период од претходних пет година, са подацима о наручиоцу односно купцу, датуму, врсти радова и укупном износу изведених радова у претходних пет година (</w:t>
      </w:r>
      <w:r w:rsidRPr="004639E3">
        <w:rPr>
          <w:rFonts w:ascii="Arial" w:hAnsi="Arial" w:cs="Arial"/>
          <w:lang w:val="ru-RU"/>
        </w:rPr>
        <w:t>2012 или 2013 или 2014 или 2015.</w:t>
      </w:r>
      <w:r w:rsidR="00A956B2">
        <w:rPr>
          <w:rFonts w:ascii="Arial" w:hAnsi="Arial" w:cs="Arial"/>
          <w:lang w:val="ru-RU"/>
        </w:rPr>
        <w:t>или 2016.</w:t>
      </w:r>
      <w:r w:rsidRPr="004639E3">
        <w:rPr>
          <w:rFonts w:ascii="Arial" w:hAnsi="Arial" w:cs="Arial"/>
          <w:lang w:val="sr-Cyrl-CS"/>
        </w:rPr>
        <w:t>) потписан од стране одговорног лица понуђача и печатом оверен и Потврде наручилаца односно купаца са подацима о наручиоцу односно купцу, датуму, врсти радова и укупном износу изведених радова у претходних пет година (</w:t>
      </w:r>
      <w:r w:rsidRPr="004639E3">
        <w:rPr>
          <w:rFonts w:ascii="Arial" w:hAnsi="Arial" w:cs="Arial"/>
          <w:lang w:val="ru-RU"/>
        </w:rPr>
        <w:t>2012</w:t>
      </w:r>
      <w:r w:rsidR="00A956B2">
        <w:rPr>
          <w:rFonts w:ascii="Arial" w:hAnsi="Arial" w:cs="Arial"/>
          <w:lang w:val="ru-RU"/>
        </w:rPr>
        <w:t>.</w:t>
      </w:r>
      <w:r w:rsidRPr="004639E3">
        <w:rPr>
          <w:rFonts w:ascii="Arial" w:hAnsi="Arial" w:cs="Arial"/>
          <w:lang w:val="ru-RU"/>
        </w:rPr>
        <w:t xml:space="preserve"> или 2013</w:t>
      </w:r>
      <w:r w:rsidR="00A956B2">
        <w:rPr>
          <w:rFonts w:ascii="Arial" w:hAnsi="Arial" w:cs="Arial"/>
          <w:lang w:val="ru-RU"/>
        </w:rPr>
        <w:t>.</w:t>
      </w:r>
      <w:r w:rsidRPr="004639E3">
        <w:rPr>
          <w:rFonts w:ascii="Arial" w:hAnsi="Arial" w:cs="Arial"/>
          <w:lang w:val="ru-RU"/>
        </w:rPr>
        <w:t xml:space="preserve"> или 2014</w:t>
      </w:r>
      <w:r w:rsidR="00A956B2">
        <w:rPr>
          <w:rFonts w:ascii="Arial" w:hAnsi="Arial" w:cs="Arial"/>
          <w:lang w:val="ru-RU"/>
        </w:rPr>
        <w:t>.</w:t>
      </w:r>
      <w:r w:rsidRPr="004639E3">
        <w:rPr>
          <w:rFonts w:ascii="Arial" w:hAnsi="Arial" w:cs="Arial"/>
          <w:lang w:val="ru-RU"/>
        </w:rPr>
        <w:t xml:space="preserve"> или 2015</w:t>
      </w:r>
      <w:r w:rsidR="00A956B2">
        <w:rPr>
          <w:rFonts w:ascii="Arial" w:hAnsi="Arial" w:cs="Arial"/>
          <w:lang w:val="ru-RU"/>
        </w:rPr>
        <w:t>.или 2016.</w:t>
      </w:r>
      <w:r w:rsidRPr="004639E3">
        <w:rPr>
          <w:rFonts w:ascii="Arial" w:hAnsi="Arial" w:cs="Arial"/>
          <w:lang w:val="sr-Cyrl-CS"/>
        </w:rPr>
        <w:t>), потписане и оверене</w:t>
      </w:r>
      <w:r w:rsidRPr="004639E3">
        <w:rPr>
          <w:rFonts w:ascii="Arial" w:hAnsi="Arial" w:cs="Arial"/>
          <w:lang w:val="ru-RU"/>
        </w:rPr>
        <w:t xml:space="preserve"> од стране наручиоца или купца</w:t>
      </w:r>
      <w:r>
        <w:rPr>
          <w:rFonts w:ascii="Arial" w:hAnsi="Arial" w:cs="Arial"/>
          <w:lang w:val="ru-RU"/>
        </w:rPr>
        <w:t>.</w:t>
      </w:r>
    </w:p>
    <w:p w:rsidR="006824D7" w:rsidRPr="00A42164" w:rsidRDefault="006824D7" w:rsidP="006824D7">
      <w:pPr>
        <w:pStyle w:val="ListParagraph"/>
        <w:tabs>
          <w:tab w:val="left" w:pos="1080"/>
        </w:tabs>
        <w:jc w:val="both"/>
        <w:rPr>
          <w:rFonts w:ascii="Arial" w:hAnsi="Arial" w:cs="Arial"/>
          <w:lang w:val="en-US"/>
        </w:rPr>
      </w:pPr>
    </w:p>
    <w:p w:rsidR="005043FE" w:rsidRPr="00A42164" w:rsidRDefault="005043FE" w:rsidP="00CA37F6">
      <w:pPr>
        <w:pStyle w:val="ListParagraph"/>
        <w:numPr>
          <w:ilvl w:val="0"/>
          <w:numId w:val="18"/>
        </w:numPr>
        <w:tabs>
          <w:tab w:val="left" w:pos="709"/>
        </w:tabs>
        <w:rPr>
          <w:rFonts w:ascii="Arial" w:hAnsi="Arial" w:cs="Arial"/>
          <w:lang w:val="ru-RU"/>
        </w:rPr>
      </w:pPr>
      <w:r w:rsidRPr="00A42164">
        <w:rPr>
          <w:rFonts w:ascii="Arial" w:hAnsi="Arial" w:cs="Arial"/>
          <w:lang w:val="ru-RU"/>
        </w:rPr>
        <w:t xml:space="preserve">Да располаже довољним техничким капацитетом: </w:t>
      </w:r>
    </w:p>
    <w:p w:rsidR="006824D7" w:rsidRDefault="006824D7" w:rsidP="006824D7">
      <w:pPr>
        <w:pStyle w:val="ListParagraph"/>
        <w:rPr>
          <w:rFonts w:ascii="Arial" w:hAnsi="Arial" w:cs="Arial"/>
          <w:b/>
          <w:lang w:val="ru-RU"/>
        </w:rPr>
      </w:pPr>
      <w:r w:rsidRPr="00A42164">
        <w:rPr>
          <w:rFonts w:ascii="Arial" w:hAnsi="Arial" w:cs="Arial"/>
          <w:b/>
          <w:lang w:val="ru-RU"/>
        </w:rPr>
        <w:t>да поседује у вла</w:t>
      </w:r>
      <w:r>
        <w:rPr>
          <w:rFonts w:ascii="Arial" w:hAnsi="Arial" w:cs="Arial"/>
          <w:b/>
          <w:lang w:val="ru-RU"/>
        </w:rPr>
        <w:t>сништву следећу техничку опрему:</w:t>
      </w:r>
    </w:p>
    <w:p w:rsidR="00CD1E03" w:rsidRDefault="00A956B2" w:rsidP="00CD1E03">
      <w:pPr>
        <w:pStyle w:val="ListParagraph"/>
        <w:ind w:left="1418"/>
        <w:rPr>
          <w:rFonts w:ascii="Arial" w:hAnsi="Arial" w:cs="Arial"/>
          <w:lang w:val="ru-RU"/>
        </w:rPr>
      </w:pPr>
      <w:r>
        <w:rPr>
          <w:rFonts w:ascii="Arial" w:hAnsi="Arial" w:cs="Arial"/>
          <w:lang w:val="ru-RU"/>
        </w:rPr>
        <w:t>За партију 1</w:t>
      </w:r>
      <w:r w:rsidR="00CD1E03">
        <w:rPr>
          <w:rFonts w:ascii="Arial" w:hAnsi="Arial" w:cs="Arial"/>
          <w:lang w:val="ru-RU"/>
        </w:rPr>
        <w:t xml:space="preserve">: </w:t>
      </w:r>
    </w:p>
    <w:p w:rsidR="00CD1E03" w:rsidRDefault="00CD1E03" w:rsidP="00CD1E03">
      <w:pPr>
        <w:pStyle w:val="ListParagraph"/>
        <w:ind w:left="1418"/>
        <w:rPr>
          <w:rFonts w:ascii="Arial" w:hAnsi="Arial" w:cs="Arial"/>
          <w:b/>
          <w:lang w:val="ru-RU"/>
        </w:rPr>
      </w:pPr>
      <w:r>
        <w:rPr>
          <w:rFonts w:ascii="Arial" w:hAnsi="Arial" w:cs="Arial"/>
          <w:lang w:val="ru-RU"/>
        </w:rPr>
        <w:t xml:space="preserve">- </w:t>
      </w:r>
      <w:r>
        <w:rPr>
          <w:rFonts w:ascii="Arial" w:hAnsi="Arial" w:cs="Arial"/>
          <w:b/>
          <w:lang w:val="ru-RU"/>
        </w:rPr>
        <w:t>да поседује у власништву следећу техничку опрему:</w:t>
      </w:r>
    </w:p>
    <w:p w:rsidR="00CD1E03" w:rsidRDefault="00CD1E03" w:rsidP="00CD1E03">
      <w:pPr>
        <w:pStyle w:val="ListParagraph"/>
        <w:ind w:left="1418"/>
        <w:jc w:val="both"/>
        <w:rPr>
          <w:rFonts w:ascii="Arial" w:hAnsi="Arial" w:cs="Arial"/>
          <w:lang w:val="ru-RU"/>
        </w:rPr>
      </w:pPr>
      <w:r>
        <w:rPr>
          <w:rFonts w:ascii="Arial" w:hAnsi="Arial" w:cs="Arial"/>
          <w:b/>
          <w:lang w:val="ru-RU"/>
        </w:rPr>
        <w:t>-</w:t>
      </w:r>
      <w:r>
        <w:rPr>
          <w:rFonts w:ascii="Arial" w:hAnsi="Arial" w:cs="Arial"/>
          <w:lang w:val="ru-RU"/>
        </w:rPr>
        <w:t xml:space="preserve"> утоваривач (1 ком), дробилично постројење ( 1 ком) и вагу носивости (мин 40 тона); </w:t>
      </w:r>
    </w:p>
    <w:p w:rsidR="00CD1E03" w:rsidRDefault="00CD1E03" w:rsidP="00CD1E03">
      <w:pPr>
        <w:pStyle w:val="ListParagraph"/>
        <w:ind w:left="1418"/>
        <w:jc w:val="both"/>
        <w:rPr>
          <w:rFonts w:ascii="Arial" w:hAnsi="Arial" w:cs="Arial"/>
          <w:lang w:val="ru-RU"/>
        </w:rPr>
      </w:pPr>
      <w:r>
        <w:rPr>
          <w:rFonts w:ascii="Arial" w:hAnsi="Arial" w:cs="Arial"/>
          <w:lang w:val="ru-RU"/>
        </w:rPr>
        <w:t xml:space="preserve">-за партије </w:t>
      </w:r>
      <w:r w:rsidR="00A956B2">
        <w:rPr>
          <w:rFonts w:ascii="Arial" w:hAnsi="Arial" w:cs="Arial"/>
          <w:lang w:val="ru-RU"/>
        </w:rPr>
        <w:t>2,3,4 и 5</w:t>
      </w:r>
      <w:r>
        <w:rPr>
          <w:rFonts w:ascii="Arial" w:hAnsi="Arial" w:cs="Arial"/>
          <w:lang w:val="ru-RU"/>
        </w:rPr>
        <w:t>:</w:t>
      </w:r>
    </w:p>
    <w:p w:rsidR="00CD1E03" w:rsidRDefault="00CD1E03" w:rsidP="00CD1E03">
      <w:pPr>
        <w:pStyle w:val="ListParagraph"/>
        <w:ind w:left="1418"/>
        <w:jc w:val="both"/>
        <w:rPr>
          <w:rFonts w:ascii="Arial" w:hAnsi="Arial" w:cs="Arial"/>
          <w:b/>
          <w:lang w:val="ru-RU"/>
        </w:rPr>
      </w:pPr>
      <w:r>
        <w:rPr>
          <w:rFonts w:ascii="Arial" w:hAnsi="Arial" w:cs="Arial"/>
          <w:lang w:val="ru-RU"/>
        </w:rPr>
        <w:t>-</w:t>
      </w:r>
      <w:r>
        <w:rPr>
          <w:rFonts w:ascii="Arial" w:hAnsi="Arial" w:cs="Arial"/>
          <w:b/>
          <w:lang w:val="ru-RU"/>
        </w:rPr>
        <w:t>да поседује у власништву следећу техничку опрему:</w:t>
      </w:r>
    </w:p>
    <w:p w:rsidR="00CD1E03" w:rsidRDefault="00CD1E03" w:rsidP="00CD1E03">
      <w:pPr>
        <w:pStyle w:val="ListParagraph"/>
        <w:ind w:left="1418"/>
        <w:jc w:val="both"/>
        <w:rPr>
          <w:rFonts w:ascii="Arial" w:hAnsi="Arial" w:cs="Arial"/>
          <w:lang w:val="ru-RU"/>
        </w:rPr>
      </w:pPr>
      <w:r>
        <w:rPr>
          <w:rFonts w:ascii="Arial" w:hAnsi="Arial" w:cs="Arial"/>
          <w:b/>
          <w:lang w:val="ru-RU"/>
        </w:rPr>
        <w:t>-</w:t>
      </w:r>
      <w:r>
        <w:rPr>
          <w:rFonts w:ascii="Arial" w:hAnsi="Arial" w:cs="Arial"/>
          <w:lang w:val="ru-RU"/>
        </w:rPr>
        <w:t>булдозер (1 ком), багер (1 ком), комбинирка (1 ком), ваљак (1 ком) и камион кипер (2 ком); (овај услов важи уколико понуђач поднесе понуду за највише две партије);</w:t>
      </w:r>
    </w:p>
    <w:p w:rsidR="00CD1E03" w:rsidRDefault="00CD1E03" w:rsidP="00CD1E03">
      <w:pPr>
        <w:pStyle w:val="ListParagraph"/>
        <w:ind w:left="1418"/>
        <w:jc w:val="both"/>
        <w:rPr>
          <w:rFonts w:ascii="Arial" w:hAnsi="Arial" w:cs="Arial"/>
          <w:b/>
          <w:lang w:val="ru-RU"/>
        </w:rPr>
      </w:pPr>
      <w:r>
        <w:rPr>
          <w:rFonts w:ascii="Arial" w:hAnsi="Arial" w:cs="Arial"/>
          <w:b/>
          <w:lang w:val="ru-RU"/>
        </w:rPr>
        <w:t>-да поседује у власништву следећу техничку опрему:</w:t>
      </w:r>
    </w:p>
    <w:p w:rsidR="00CD1E03" w:rsidRPr="006F558E" w:rsidRDefault="00CD1E03" w:rsidP="00CD1E03">
      <w:pPr>
        <w:pStyle w:val="ListParagraph"/>
        <w:ind w:left="1418"/>
        <w:jc w:val="both"/>
        <w:rPr>
          <w:rFonts w:ascii="Arial" w:hAnsi="Arial" w:cs="Arial"/>
          <w:lang w:val="ru-RU"/>
        </w:rPr>
      </w:pPr>
      <w:r>
        <w:rPr>
          <w:rFonts w:ascii="Arial" w:hAnsi="Arial" w:cs="Arial"/>
          <w:lang w:val="ru-RU"/>
        </w:rPr>
        <w:t>- булодзер (2 ком), багер (2 ком), комбинирка ( 2 ком), ваљак ( 2 ком) и камион кипер (4 ком); (овај услов важи уколико понуђач поднесе понуду за више од две партије);</w:t>
      </w:r>
    </w:p>
    <w:p w:rsidR="00CD1E03" w:rsidRDefault="00CD1E03" w:rsidP="00CD1E03">
      <w:pPr>
        <w:pStyle w:val="ListParagraph"/>
        <w:ind w:left="1418"/>
        <w:jc w:val="both"/>
        <w:rPr>
          <w:rFonts w:ascii="Arial" w:hAnsi="Arial" w:cs="Arial"/>
          <w:lang w:val="ru-RU"/>
        </w:rPr>
      </w:pPr>
      <w:r>
        <w:rPr>
          <w:rFonts w:ascii="Arial" w:hAnsi="Arial" w:cs="Arial"/>
          <w:b/>
          <w:lang w:val="ru-RU"/>
        </w:rPr>
        <w:t>-</w:t>
      </w:r>
      <w:r>
        <w:rPr>
          <w:rFonts w:ascii="Arial" w:hAnsi="Arial" w:cs="Arial"/>
          <w:lang w:val="ru-RU"/>
        </w:rPr>
        <w:t xml:space="preserve">за </w:t>
      </w:r>
      <w:r w:rsidR="00A956B2">
        <w:rPr>
          <w:rFonts w:ascii="Arial" w:hAnsi="Arial" w:cs="Arial"/>
          <w:lang w:val="ru-RU"/>
        </w:rPr>
        <w:t>партију 6</w:t>
      </w:r>
      <w:r>
        <w:rPr>
          <w:rFonts w:ascii="Arial" w:hAnsi="Arial" w:cs="Arial"/>
          <w:lang w:val="ru-RU"/>
        </w:rPr>
        <w:t>:</w:t>
      </w:r>
    </w:p>
    <w:p w:rsidR="00CD1E03" w:rsidRDefault="00CD1E03" w:rsidP="00CD1E03">
      <w:pPr>
        <w:pStyle w:val="ListParagraph"/>
        <w:ind w:left="1418"/>
        <w:jc w:val="both"/>
        <w:rPr>
          <w:rFonts w:ascii="Arial" w:hAnsi="Arial" w:cs="Arial"/>
          <w:b/>
          <w:lang w:val="ru-RU"/>
        </w:rPr>
      </w:pPr>
      <w:r>
        <w:rPr>
          <w:rFonts w:ascii="Arial" w:hAnsi="Arial" w:cs="Arial"/>
          <w:b/>
          <w:lang w:val="ru-RU"/>
        </w:rPr>
        <w:t>-да поседује у власништву следећу техничку опрему:</w:t>
      </w:r>
    </w:p>
    <w:p w:rsidR="00CD1E03" w:rsidRDefault="00CD1E03" w:rsidP="002A5EE7">
      <w:pPr>
        <w:pStyle w:val="ListParagraph"/>
        <w:ind w:left="1418"/>
        <w:jc w:val="both"/>
        <w:rPr>
          <w:rFonts w:ascii="Arial" w:hAnsi="Arial" w:cs="Arial"/>
          <w:lang w:val="ru-RU"/>
        </w:rPr>
      </w:pPr>
      <w:r>
        <w:rPr>
          <w:rFonts w:ascii="Arial" w:hAnsi="Arial" w:cs="Arial"/>
          <w:b/>
          <w:lang w:val="ru-RU"/>
        </w:rPr>
        <w:t>-</w:t>
      </w:r>
      <w:r>
        <w:rPr>
          <w:rFonts w:ascii="Arial" w:hAnsi="Arial" w:cs="Arial"/>
          <w:lang w:val="ru-RU"/>
        </w:rPr>
        <w:t>утоваривач (1 ком), камион кипер ( 1 ком), нисконосећа приколица (1 ко</w:t>
      </w:r>
      <w:r w:rsidR="002A5EE7">
        <w:rPr>
          <w:rFonts w:ascii="Arial" w:hAnsi="Arial" w:cs="Arial"/>
          <w:lang w:val="ru-RU"/>
        </w:rPr>
        <w:t>м) и полутеретно возило (1 ком),</w:t>
      </w:r>
    </w:p>
    <w:p w:rsidR="003E5C4D" w:rsidRDefault="00A956B2" w:rsidP="002A5EE7">
      <w:pPr>
        <w:pStyle w:val="ListParagraph"/>
        <w:ind w:left="1418"/>
        <w:jc w:val="both"/>
        <w:rPr>
          <w:rFonts w:ascii="Arial" w:hAnsi="Arial" w:cs="Arial"/>
          <w:lang w:val="ru-RU"/>
        </w:rPr>
      </w:pPr>
      <w:r>
        <w:rPr>
          <w:rFonts w:ascii="Arial" w:hAnsi="Arial" w:cs="Arial"/>
          <w:lang w:val="ru-RU"/>
        </w:rPr>
        <w:t>-за партију 7</w:t>
      </w:r>
      <w:r w:rsidR="003E5C4D">
        <w:rPr>
          <w:rFonts w:ascii="Arial" w:hAnsi="Arial" w:cs="Arial"/>
          <w:lang w:val="ru-RU"/>
        </w:rPr>
        <w:t>:</w:t>
      </w:r>
    </w:p>
    <w:p w:rsidR="003E5C4D" w:rsidRDefault="003E5C4D" w:rsidP="002A5EE7">
      <w:pPr>
        <w:pStyle w:val="ListParagraph"/>
        <w:ind w:left="1418"/>
        <w:jc w:val="both"/>
        <w:rPr>
          <w:rFonts w:ascii="Arial" w:hAnsi="Arial" w:cs="Arial"/>
          <w:b/>
          <w:lang w:val="ru-RU"/>
        </w:rPr>
      </w:pPr>
      <w:r>
        <w:rPr>
          <w:rFonts w:ascii="Arial" w:hAnsi="Arial" w:cs="Arial"/>
          <w:b/>
          <w:lang w:val="ru-RU"/>
        </w:rPr>
        <w:t>-да поседује у власништву следећу техничку опрему:</w:t>
      </w:r>
    </w:p>
    <w:p w:rsidR="003E5C4D" w:rsidRPr="00A956B2" w:rsidRDefault="003E5C4D" w:rsidP="002A5EE7">
      <w:pPr>
        <w:pStyle w:val="ListParagraph"/>
        <w:ind w:left="1418"/>
        <w:jc w:val="both"/>
        <w:rPr>
          <w:rFonts w:ascii="Arial" w:hAnsi="Arial" w:cs="Arial"/>
          <w:lang w:val="en-US"/>
        </w:rPr>
      </w:pPr>
      <w:r w:rsidRPr="00DE1285">
        <w:rPr>
          <w:rFonts w:ascii="Arial" w:hAnsi="Arial" w:cs="Arial"/>
          <w:sz w:val="20"/>
          <w:lang w:val="ru-RU"/>
        </w:rPr>
        <w:t>-</w:t>
      </w:r>
      <w:r w:rsidRPr="00A956B2">
        <w:rPr>
          <w:rFonts w:ascii="Arial" w:hAnsi="Arial" w:cs="Arial"/>
          <w:lang w:val="ru-RU"/>
        </w:rPr>
        <w:t>гребалица (1 ком), багер или комбинирка (1 ком), вањак за тампон (1 ком), финишер (1 ком), ваљци за асфалт (3 ком)</w:t>
      </w:r>
      <w:r w:rsidR="00DE1285" w:rsidRPr="00A956B2">
        <w:rPr>
          <w:rFonts w:ascii="Arial" w:hAnsi="Arial" w:cs="Arial"/>
          <w:lang w:val="ru-RU"/>
        </w:rPr>
        <w:t>, камион кипер(5 ком)</w:t>
      </w:r>
      <w:r w:rsidRPr="00A956B2">
        <w:rPr>
          <w:rFonts w:ascii="Arial" w:hAnsi="Arial" w:cs="Arial"/>
          <w:lang w:val="ru-RU"/>
        </w:rPr>
        <w:t xml:space="preserve"> и асфалтна база (1 ком);</w:t>
      </w:r>
    </w:p>
    <w:p w:rsidR="00CD1E03" w:rsidRDefault="006824D7" w:rsidP="00CD1E03">
      <w:pPr>
        <w:ind w:left="709"/>
        <w:jc w:val="both"/>
        <w:rPr>
          <w:rFonts w:ascii="Arial" w:hAnsi="Arial" w:cs="Arial"/>
          <w:lang w:val="sr-Cyrl-CS"/>
        </w:rPr>
      </w:pPr>
      <w:r w:rsidRPr="00297C10">
        <w:rPr>
          <w:rFonts w:ascii="Arial" w:hAnsi="Arial" w:cs="Arial"/>
          <w:lang w:val="sr-Cyrl-CS"/>
        </w:rPr>
        <w:t>а што се доказује доста</w:t>
      </w:r>
      <w:r>
        <w:rPr>
          <w:rFonts w:ascii="Arial" w:hAnsi="Arial" w:cs="Arial"/>
          <w:lang w:val="sr-Cyrl-CS"/>
        </w:rPr>
        <w:t>вљањем следећих доказа: Обрасца</w:t>
      </w:r>
      <w:r w:rsidRPr="00297C10">
        <w:rPr>
          <w:rFonts w:ascii="Arial" w:hAnsi="Arial" w:cs="Arial"/>
          <w:lang w:val="sr-Cyrl-CS"/>
        </w:rPr>
        <w:t xml:space="preserve"> из Конкурсне документације у коме су садржане следеће изјаве: 1) Изјава дата под пуном моралном, материјалном и кривичном одговорношћу да понуђач располаже потребном опремом; 2) Изјава дата под пуном моралном, материјалном и кривичном одговорношћу да потребна опрема није отуђена. </w:t>
      </w:r>
      <w:r w:rsidRPr="00297C10">
        <w:rPr>
          <w:rFonts w:ascii="Arial" w:hAnsi="Arial" w:cs="Arial"/>
          <w:lang w:val="ru-RU"/>
        </w:rPr>
        <w:t xml:space="preserve">Као доказ о власништву тражене техничке опреме се доставља </w:t>
      </w:r>
      <w:r w:rsidRPr="00297C10">
        <w:rPr>
          <w:rFonts w:ascii="Arial" w:hAnsi="Arial" w:cs="Arial"/>
          <w:lang w:val="sr-Cyrl-CS"/>
        </w:rPr>
        <w:t>копиј</w:t>
      </w:r>
      <w:r w:rsidRPr="00297C10">
        <w:rPr>
          <w:rFonts w:ascii="Arial" w:hAnsi="Arial" w:cs="Arial"/>
          <w:lang w:val="ru-RU"/>
        </w:rPr>
        <w:t>а</w:t>
      </w:r>
      <w:r w:rsidRPr="00297C10">
        <w:rPr>
          <w:rFonts w:ascii="Arial" w:hAnsi="Arial" w:cs="Arial"/>
          <w:lang w:val="sr-Cyrl-CS"/>
        </w:rPr>
        <w:t xml:space="preserve"> Пописне листе основних средстава са стањем на дан 31.12.201</w:t>
      </w:r>
      <w:r w:rsidR="00A956B2">
        <w:rPr>
          <w:rFonts w:ascii="Arial" w:hAnsi="Arial" w:cs="Arial"/>
          <w:lang w:val="sr-Cyrl-CS"/>
        </w:rPr>
        <w:t>6</w:t>
      </w:r>
      <w:r w:rsidRPr="00297C10">
        <w:rPr>
          <w:rFonts w:ascii="Arial" w:hAnsi="Arial" w:cs="Arial"/>
          <w:lang w:val="sr-Cyrl-CS"/>
        </w:rPr>
        <w:t>. године, а за моторна(теретна) возила</w:t>
      </w:r>
      <w:r>
        <w:rPr>
          <w:rFonts w:ascii="Arial" w:hAnsi="Arial" w:cs="Arial"/>
          <w:lang w:val="sr-Cyrl-CS"/>
        </w:rPr>
        <w:t xml:space="preserve"> – камион кипер</w:t>
      </w:r>
      <w:r w:rsidRPr="00297C10">
        <w:rPr>
          <w:rFonts w:ascii="Arial" w:hAnsi="Arial" w:cs="Arial"/>
          <w:lang w:val="sr-Cyrl-CS"/>
        </w:rPr>
        <w:t xml:space="preserve"> је потребно доставити и копије важећих саобраћајних дозвола са </w:t>
      </w:r>
      <w:r w:rsidRPr="00297C10">
        <w:rPr>
          <w:rFonts w:ascii="Arial" w:hAnsi="Arial" w:cs="Arial"/>
          <w:lang w:val="ru-RU"/>
        </w:rPr>
        <w:t xml:space="preserve">копијама </w:t>
      </w:r>
      <w:r w:rsidRPr="00297C10">
        <w:rPr>
          <w:rFonts w:ascii="Arial" w:hAnsi="Arial" w:cs="Arial"/>
          <w:lang w:val="sr-Cyrl-CS"/>
        </w:rPr>
        <w:t>полиса осигурања истих. Уколико је нешто од потребне техничке опреме набављено након 31.12.201</w:t>
      </w:r>
      <w:r w:rsidR="00A956B2">
        <w:rPr>
          <w:rFonts w:ascii="Arial" w:hAnsi="Arial" w:cs="Arial"/>
          <w:lang w:val="sr-Cyrl-CS"/>
        </w:rPr>
        <w:t>6</w:t>
      </w:r>
      <w:r w:rsidRPr="00297C10">
        <w:rPr>
          <w:rFonts w:ascii="Arial" w:hAnsi="Arial" w:cs="Arial"/>
          <w:lang w:val="sr-Cyrl-CS"/>
        </w:rPr>
        <w:t xml:space="preserve">. године, доставља се и пописна листа основних средстава са каснијим датумом. </w:t>
      </w:r>
    </w:p>
    <w:p w:rsidR="006824D7" w:rsidRDefault="006824D7" w:rsidP="006824D7">
      <w:pPr>
        <w:pStyle w:val="ListParagraph"/>
        <w:ind w:left="1418"/>
        <w:rPr>
          <w:rFonts w:ascii="Arial" w:hAnsi="Arial" w:cs="Arial"/>
          <w:lang w:val="ru-RU"/>
        </w:rPr>
      </w:pPr>
    </w:p>
    <w:p w:rsidR="00C05A59" w:rsidRDefault="00C05A59" w:rsidP="006824D7">
      <w:pPr>
        <w:pStyle w:val="ListParagraph"/>
        <w:ind w:left="1418"/>
        <w:rPr>
          <w:rFonts w:ascii="Arial" w:hAnsi="Arial" w:cs="Arial"/>
          <w:lang w:val="ru-RU"/>
        </w:rPr>
      </w:pPr>
    </w:p>
    <w:p w:rsidR="00C05A59" w:rsidRDefault="00C05A59" w:rsidP="006824D7">
      <w:pPr>
        <w:pStyle w:val="ListParagraph"/>
        <w:ind w:left="1418"/>
        <w:rPr>
          <w:rFonts w:ascii="Arial" w:hAnsi="Arial" w:cs="Arial"/>
          <w:lang w:val="ru-RU"/>
        </w:rPr>
      </w:pPr>
    </w:p>
    <w:p w:rsidR="00C05A59" w:rsidRDefault="00C05A59" w:rsidP="006824D7">
      <w:pPr>
        <w:pStyle w:val="ListParagraph"/>
        <w:ind w:left="1418"/>
        <w:rPr>
          <w:rFonts w:ascii="Arial" w:hAnsi="Arial" w:cs="Arial"/>
          <w:lang w:val="ru-RU"/>
        </w:rPr>
      </w:pPr>
    </w:p>
    <w:p w:rsidR="00C05A59" w:rsidRDefault="00C05A59" w:rsidP="006824D7">
      <w:pPr>
        <w:pStyle w:val="ListParagraph"/>
        <w:ind w:left="1418"/>
        <w:rPr>
          <w:rFonts w:ascii="Arial" w:hAnsi="Arial" w:cs="Arial"/>
          <w:lang w:val="ru-RU"/>
        </w:rPr>
      </w:pPr>
    </w:p>
    <w:p w:rsidR="00C05A59" w:rsidRDefault="00C05A59" w:rsidP="006824D7">
      <w:pPr>
        <w:pStyle w:val="ListParagraph"/>
        <w:ind w:left="1418"/>
        <w:rPr>
          <w:rFonts w:ascii="Arial" w:hAnsi="Arial" w:cs="Arial"/>
          <w:lang w:val="ru-RU"/>
        </w:rPr>
      </w:pPr>
    </w:p>
    <w:p w:rsidR="00C05A59" w:rsidRDefault="00C05A59" w:rsidP="006824D7">
      <w:pPr>
        <w:pStyle w:val="ListParagraph"/>
        <w:ind w:left="1418"/>
        <w:rPr>
          <w:rFonts w:ascii="Arial" w:hAnsi="Arial" w:cs="Arial"/>
          <w:lang w:val="ru-RU"/>
        </w:rPr>
      </w:pPr>
    </w:p>
    <w:p w:rsidR="005043FE" w:rsidRPr="00A42164" w:rsidRDefault="005043FE" w:rsidP="00CA37F6">
      <w:pPr>
        <w:pStyle w:val="ListParagraph"/>
        <w:numPr>
          <w:ilvl w:val="0"/>
          <w:numId w:val="18"/>
        </w:numPr>
        <w:tabs>
          <w:tab w:val="left" w:pos="709"/>
        </w:tabs>
        <w:rPr>
          <w:rFonts w:ascii="Arial" w:hAnsi="Arial" w:cs="Arial"/>
          <w:lang w:val="ru-RU"/>
        </w:rPr>
      </w:pPr>
      <w:r w:rsidRPr="00A42164">
        <w:rPr>
          <w:rFonts w:ascii="Arial" w:hAnsi="Arial" w:cs="Arial"/>
          <w:lang w:val="ru-RU"/>
        </w:rPr>
        <w:lastRenderedPageBreak/>
        <w:t xml:space="preserve">Да располаже довољним кадровским капацитетом: </w:t>
      </w:r>
    </w:p>
    <w:p w:rsidR="005043FE" w:rsidRPr="00A42164" w:rsidRDefault="005043FE" w:rsidP="000630C7">
      <w:pPr>
        <w:pStyle w:val="ListParagraph"/>
        <w:tabs>
          <w:tab w:val="left" w:pos="709"/>
        </w:tabs>
        <w:rPr>
          <w:rFonts w:ascii="Arial" w:hAnsi="Arial" w:cs="Arial"/>
          <w:lang w:val="ru-RU"/>
        </w:rPr>
      </w:pPr>
      <w:r w:rsidRPr="00A42164">
        <w:rPr>
          <w:rFonts w:ascii="Arial" w:hAnsi="Arial" w:cs="Arial"/>
          <w:b/>
          <w:iCs/>
          <w:lang w:val="sr-Cyrl-CS"/>
        </w:rPr>
        <w:t xml:space="preserve">Доказ: </w:t>
      </w:r>
      <w:r w:rsidRPr="00A42164">
        <w:rPr>
          <w:rFonts w:ascii="Arial" w:hAnsi="Arial" w:cs="Arial"/>
          <w:lang w:val="ru-RU"/>
        </w:rPr>
        <w:t xml:space="preserve">да располаже </w:t>
      </w:r>
      <w:r w:rsidR="006824D7">
        <w:rPr>
          <w:rFonts w:ascii="Arial" w:hAnsi="Arial" w:cs="Arial"/>
          <w:lang w:val="ru-RU"/>
        </w:rPr>
        <w:t>довољним кадровским капацитетом:</w:t>
      </w:r>
    </w:p>
    <w:p w:rsidR="002A5EE7" w:rsidRDefault="005043FE" w:rsidP="000630C7">
      <w:pPr>
        <w:pStyle w:val="ListParagraph"/>
        <w:tabs>
          <w:tab w:val="left" w:pos="709"/>
        </w:tabs>
        <w:ind w:left="1418"/>
        <w:rPr>
          <w:rFonts w:ascii="Arial" w:hAnsi="Arial" w:cs="Arial"/>
          <w:b/>
          <w:u w:val="single"/>
          <w:lang w:val="ru-RU"/>
        </w:rPr>
      </w:pPr>
      <w:r w:rsidRPr="00A42164">
        <w:rPr>
          <w:rFonts w:ascii="Arial" w:hAnsi="Arial" w:cs="Arial"/>
          <w:b/>
          <w:u w:val="single"/>
          <w:lang w:val="ru-RU"/>
        </w:rPr>
        <w:t>За запослене:</w:t>
      </w:r>
    </w:p>
    <w:p w:rsidR="002A5EE7" w:rsidRDefault="002A5EE7" w:rsidP="002A5EE7">
      <w:pPr>
        <w:tabs>
          <w:tab w:val="left" w:pos="1418"/>
        </w:tabs>
        <w:jc w:val="both"/>
        <w:rPr>
          <w:rFonts w:ascii="Arial" w:eastAsia="Times New Roman" w:hAnsi="Arial" w:cs="Arial"/>
          <w:b/>
          <w:bCs/>
          <w:noProof/>
          <w:lang w:val="sr-Cyrl-CS" w:eastAsia="sr-Latn-CS"/>
        </w:rPr>
      </w:pPr>
      <w:r>
        <w:rPr>
          <w:rFonts w:ascii="Arial" w:eastAsia="Times New Roman" w:hAnsi="Arial" w:cs="Arial"/>
          <w:bCs/>
          <w:noProof/>
          <w:lang w:val="sr-Cyrl-CS" w:eastAsia="sr-Latn-CS"/>
        </w:rPr>
        <w:tab/>
      </w:r>
      <w:r w:rsidR="00C05A59">
        <w:rPr>
          <w:rFonts w:ascii="Arial" w:eastAsia="Times New Roman" w:hAnsi="Arial" w:cs="Arial"/>
          <w:b/>
          <w:bCs/>
          <w:noProof/>
          <w:lang w:val="sr-Cyrl-CS" w:eastAsia="sr-Latn-CS"/>
        </w:rPr>
        <w:t>За партију 1</w:t>
      </w:r>
      <w:r w:rsidRPr="00C74B69">
        <w:rPr>
          <w:rFonts w:ascii="Arial" w:eastAsia="Times New Roman" w:hAnsi="Arial" w:cs="Arial"/>
          <w:b/>
          <w:bCs/>
          <w:noProof/>
          <w:lang w:val="sr-Cyrl-CS" w:eastAsia="sr-Latn-CS"/>
        </w:rPr>
        <w:t xml:space="preserve">: </w:t>
      </w:r>
    </w:p>
    <w:p w:rsidR="002A5EE7" w:rsidRPr="00C74B69" w:rsidRDefault="002A5EE7" w:rsidP="002A5EE7">
      <w:pPr>
        <w:tabs>
          <w:tab w:val="left" w:pos="1418"/>
        </w:tabs>
        <w:jc w:val="both"/>
        <w:rPr>
          <w:rFonts w:ascii="Arial" w:eastAsia="Times New Roman" w:hAnsi="Arial" w:cs="Arial"/>
          <w:b/>
          <w:bCs/>
          <w:noProof/>
          <w:u w:val="single"/>
          <w:lang w:val="sr-Cyrl-CS" w:eastAsia="sr-Latn-CS"/>
        </w:rPr>
      </w:pPr>
      <w:r>
        <w:rPr>
          <w:rFonts w:ascii="Arial" w:eastAsia="Times New Roman" w:hAnsi="Arial" w:cs="Arial"/>
          <w:b/>
          <w:bCs/>
          <w:noProof/>
          <w:lang w:val="sr-Cyrl-CS" w:eastAsia="sr-Latn-CS"/>
        </w:rPr>
        <w:tab/>
      </w:r>
      <w:r>
        <w:rPr>
          <w:rFonts w:ascii="Arial" w:eastAsia="Times New Roman" w:hAnsi="Arial" w:cs="Arial"/>
          <w:b/>
          <w:bCs/>
          <w:noProof/>
          <w:u w:val="single"/>
          <w:lang w:val="sr-Cyrl-CS" w:eastAsia="sr-Latn-CS"/>
        </w:rPr>
        <w:t>За запослене:</w:t>
      </w:r>
    </w:p>
    <w:p w:rsidR="002A5EE7" w:rsidRDefault="002A5EE7" w:rsidP="002A5EE7">
      <w:pPr>
        <w:pStyle w:val="ListParagraph"/>
        <w:numPr>
          <w:ilvl w:val="0"/>
          <w:numId w:val="39"/>
        </w:numPr>
        <w:tabs>
          <w:tab w:val="left" w:pos="2268"/>
        </w:tabs>
        <w:ind w:left="2268" w:hanging="283"/>
        <w:jc w:val="both"/>
        <w:rPr>
          <w:rFonts w:ascii="Arial" w:eastAsia="Times New Roman" w:hAnsi="Arial" w:cs="Arial"/>
          <w:bCs/>
          <w:noProof/>
          <w:lang w:val="sr-Cyrl-CS" w:eastAsia="sr-Latn-CS"/>
        </w:rPr>
      </w:pPr>
      <w:r w:rsidRPr="002C48CC">
        <w:rPr>
          <w:rFonts w:ascii="Arial" w:eastAsia="Times New Roman" w:hAnsi="Arial" w:cs="Arial"/>
          <w:bCs/>
          <w:noProof/>
          <w:lang w:val="en-US" w:eastAsia="sr-Latn-CS"/>
        </w:rPr>
        <w:t xml:space="preserve">да има минимум </w:t>
      </w:r>
      <w:r w:rsidRPr="002C48CC">
        <w:rPr>
          <w:rFonts w:ascii="Arial" w:eastAsia="Times New Roman" w:hAnsi="Arial" w:cs="Arial"/>
          <w:bCs/>
          <w:noProof/>
          <w:lang w:val="sr-Cyrl-CS" w:eastAsia="sr-Latn-CS"/>
        </w:rPr>
        <w:t xml:space="preserve">3 </w:t>
      </w:r>
      <w:r w:rsidRPr="002C48CC">
        <w:rPr>
          <w:rFonts w:ascii="Arial" w:eastAsia="Times New Roman" w:hAnsi="Arial" w:cs="Arial"/>
          <w:bCs/>
          <w:noProof/>
          <w:lang w:val="en-US" w:eastAsia="sr-Latn-CS"/>
        </w:rPr>
        <w:t>запослен</w:t>
      </w:r>
      <w:r w:rsidRPr="002C48CC">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r w:rsidRPr="002C48CC">
        <w:rPr>
          <w:rFonts w:ascii="Arial" w:eastAsia="Times New Roman" w:hAnsi="Arial" w:cs="Arial"/>
          <w:bCs/>
          <w:noProof/>
          <w:lang w:val="en-US" w:eastAsia="sr-Latn-CS"/>
        </w:rPr>
        <w:t xml:space="preserve"> или да има минимум </w:t>
      </w:r>
      <w:r w:rsidRPr="002C48CC">
        <w:rPr>
          <w:rFonts w:ascii="Arial" w:eastAsia="Times New Roman" w:hAnsi="Arial" w:cs="Arial"/>
          <w:bCs/>
          <w:noProof/>
          <w:lang w:val="sr-Cyrl-CS" w:eastAsia="sr-Latn-CS"/>
        </w:rPr>
        <w:t xml:space="preserve">3 </w:t>
      </w:r>
      <w:r w:rsidRPr="002C48CC">
        <w:rPr>
          <w:rFonts w:ascii="Arial" w:eastAsia="Times New Roman" w:hAnsi="Arial" w:cs="Arial"/>
          <w:bCs/>
          <w:noProof/>
          <w:lang w:val="en-US" w:eastAsia="sr-Latn-CS"/>
        </w:rPr>
        <w:t>ангажован</w:t>
      </w:r>
      <w:r w:rsidRPr="002C48CC">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 која ће бити директни извршиоци радова који су предмет </w:t>
      </w:r>
      <w:r w:rsidRPr="002C48CC">
        <w:rPr>
          <w:rFonts w:ascii="Arial" w:eastAsia="Times New Roman" w:hAnsi="Arial" w:cs="Arial"/>
          <w:bCs/>
          <w:noProof/>
          <w:lang w:val="sr-Cyrl-CS" w:eastAsia="sr-Latn-CS"/>
        </w:rPr>
        <w:t xml:space="preserve">јавне набавке; </w:t>
      </w:r>
    </w:p>
    <w:p w:rsidR="002A5EE7" w:rsidRDefault="002A5EE7" w:rsidP="002A5EE7">
      <w:pPr>
        <w:tabs>
          <w:tab w:val="left" w:pos="1418"/>
        </w:tabs>
        <w:jc w:val="both"/>
        <w:rPr>
          <w:rFonts w:ascii="Arial" w:eastAsia="Times New Roman" w:hAnsi="Arial" w:cs="Arial"/>
          <w:b/>
          <w:bCs/>
          <w:noProof/>
          <w:lang w:val="sr-Cyrl-CS" w:eastAsia="sr-Latn-CS"/>
        </w:rPr>
      </w:pPr>
      <w:r>
        <w:rPr>
          <w:rFonts w:ascii="Arial" w:eastAsia="Times New Roman" w:hAnsi="Arial" w:cs="Arial"/>
          <w:bCs/>
          <w:noProof/>
          <w:lang w:val="sr-Cyrl-CS" w:eastAsia="sr-Latn-CS"/>
        </w:rPr>
        <w:tab/>
      </w:r>
      <w:r w:rsidRPr="00C74B69">
        <w:rPr>
          <w:rFonts w:ascii="Arial" w:eastAsia="Times New Roman" w:hAnsi="Arial" w:cs="Arial"/>
          <w:b/>
          <w:bCs/>
          <w:noProof/>
          <w:lang w:val="sr-Cyrl-CS" w:eastAsia="sr-Latn-CS"/>
        </w:rPr>
        <w:t xml:space="preserve">За партије </w:t>
      </w:r>
      <w:r w:rsidR="00C05A59">
        <w:rPr>
          <w:rFonts w:ascii="Arial" w:eastAsia="Times New Roman" w:hAnsi="Arial" w:cs="Arial"/>
          <w:b/>
          <w:bCs/>
          <w:noProof/>
          <w:lang w:val="sr-Cyrl-CS" w:eastAsia="sr-Latn-CS"/>
        </w:rPr>
        <w:t>2,3,4 и 5</w:t>
      </w:r>
      <w:r w:rsidRPr="00C74B69">
        <w:rPr>
          <w:rFonts w:ascii="Arial" w:eastAsia="Times New Roman" w:hAnsi="Arial" w:cs="Arial"/>
          <w:b/>
          <w:bCs/>
          <w:noProof/>
          <w:lang w:val="sr-Cyrl-CS" w:eastAsia="sr-Latn-CS"/>
        </w:rPr>
        <w:t>:</w:t>
      </w:r>
    </w:p>
    <w:p w:rsidR="002A5EE7" w:rsidRPr="00C74B69" w:rsidRDefault="002A5EE7" w:rsidP="002A5EE7">
      <w:pPr>
        <w:tabs>
          <w:tab w:val="left" w:pos="1418"/>
        </w:tabs>
        <w:jc w:val="both"/>
        <w:rPr>
          <w:rFonts w:ascii="Arial" w:eastAsia="Times New Roman" w:hAnsi="Arial" w:cs="Arial"/>
          <w:b/>
          <w:bCs/>
          <w:noProof/>
          <w:u w:val="single"/>
          <w:lang w:val="sr-Cyrl-CS" w:eastAsia="sr-Latn-CS"/>
        </w:rPr>
      </w:pPr>
      <w:r>
        <w:rPr>
          <w:rFonts w:ascii="Arial" w:eastAsia="Times New Roman" w:hAnsi="Arial" w:cs="Arial"/>
          <w:b/>
          <w:bCs/>
          <w:noProof/>
          <w:lang w:val="sr-Cyrl-CS" w:eastAsia="sr-Latn-CS"/>
        </w:rPr>
        <w:tab/>
      </w:r>
      <w:r>
        <w:rPr>
          <w:rFonts w:ascii="Arial" w:eastAsia="Times New Roman" w:hAnsi="Arial" w:cs="Arial"/>
          <w:b/>
          <w:bCs/>
          <w:noProof/>
          <w:u w:val="single"/>
          <w:lang w:val="sr-Cyrl-CS" w:eastAsia="sr-Latn-CS"/>
        </w:rPr>
        <w:t>За запослене:</w:t>
      </w:r>
    </w:p>
    <w:p w:rsidR="002A5EE7" w:rsidRDefault="002A5EE7" w:rsidP="002A5EE7">
      <w:pPr>
        <w:pStyle w:val="ListParagraph"/>
        <w:numPr>
          <w:ilvl w:val="0"/>
          <w:numId w:val="39"/>
        </w:numPr>
        <w:tabs>
          <w:tab w:val="left" w:pos="2268"/>
        </w:tabs>
        <w:ind w:left="2268" w:hanging="283"/>
        <w:jc w:val="both"/>
        <w:rPr>
          <w:rFonts w:ascii="Arial" w:eastAsia="Times New Roman" w:hAnsi="Arial" w:cs="Arial"/>
          <w:bCs/>
          <w:noProof/>
          <w:lang w:val="sr-Cyrl-CS" w:eastAsia="sr-Latn-CS"/>
        </w:rPr>
      </w:pPr>
      <w:r w:rsidRPr="002C48CC">
        <w:rPr>
          <w:rFonts w:ascii="Arial" w:eastAsia="Times New Roman" w:hAnsi="Arial" w:cs="Arial"/>
          <w:bCs/>
          <w:noProof/>
          <w:lang w:val="en-US" w:eastAsia="sr-Latn-CS"/>
        </w:rPr>
        <w:t xml:space="preserve">да има минимум </w:t>
      </w:r>
      <w:r>
        <w:rPr>
          <w:rFonts w:ascii="Arial" w:eastAsia="Times New Roman" w:hAnsi="Arial" w:cs="Arial"/>
          <w:bCs/>
          <w:noProof/>
          <w:lang w:val="sr-Cyrl-CS" w:eastAsia="sr-Latn-CS"/>
        </w:rPr>
        <w:t>2</w:t>
      </w:r>
      <w:r w:rsidR="00395025">
        <w:rPr>
          <w:rFonts w:ascii="Arial" w:eastAsia="Times New Roman" w:hAnsi="Arial" w:cs="Arial"/>
          <w:bCs/>
          <w:noProof/>
          <w:lang w:val="sr-Cyrl-CS" w:eastAsia="sr-Latn-CS"/>
        </w:rPr>
        <w:t xml:space="preserve"> </w:t>
      </w:r>
      <w:r w:rsidRPr="002C48CC">
        <w:rPr>
          <w:rFonts w:ascii="Arial" w:eastAsia="Times New Roman" w:hAnsi="Arial" w:cs="Arial"/>
          <w:bCs/>
          <w:noProof/>
          <w:lang w:val="en-US" w:eastAsia="sr-Latn-CS"/>
        </w:rPr>
        <w:t>запослен</w:t>
      </w:r>
      <w:r w:rsidRPr="002C48CC">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r w:rsidRPr="002C48CC">
        <w:rPr>
          <w:rFonts w:ascii="Arial" w:eastAsia="Times New Roman" w:hAnsi="Arial" w:cs="Arial"/>
          <w:bCs/>
          <w:noProof/>
          <w:lang w:val="en-US" w:eastAsia="sr-Latn-CS"/>
        </w:rPr>
        <w:t xml:space="preserve"> или да има минимум </w:t>
      </w:r>
      <w:r>
        <w:rPr>
          <w:rFonts w:ascii="Arial" w:eastAsia="Times New Roman" w:hAnsi="Arial" w:cs="Arial"/>
          <w:bCs/>
          <w:noProof/>
          <w:lang w:val="sr-Cyrl-CS" w:eastAsia="sr-Latn-CS"/>
        </w:rPr>
        <w:t>2</w:t>
      </w:r>
      <w:r w:rsidR="00395025">
        <w:rPr>
          <w:rFonts w:ascii="Arial" w:eastAsia="Times New Roman" w:hAnsi="Arial" w:cs="Arial"/>
          <w:bCs/>
          <w:noProof/>
          <w:lang w:val="sr-Cyrl-CS" w:eastAsia="sr-Latn-CS"/>
        </w:rPr>
        <w:t xml:space="preserve"> </w:t>
      </w:r>
      <w:r w:rsidRPr="002C48CC">
        <w:rPr>
          <w:rFonts w:ascii="Arial" w:eastAsia="Times New Roman" w:hAnsi="Arial" w:cs="Arial"/>
          <w:bCs/>
          <w:noProof/>
          <w:lang w:val="en-US" w:eastAsia="sr-Latn-CS"/>
        </w:rPr>
        <w:t>ангажован</w:t>
      </w:r>
      <w:r w:rsidRPr="002C48CC">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 која ће бити директни извршиоци радова који су предмет </w:t>
      </w:r>
      <w:r w:rsidRPr="002C48CC">
        <w:rPr>
          <w:rFonts w:ascii="Arial" w:eastAsia="Times New Roman" w:hAnsi="Arial" w:cs="Arial"/>
          <w:bCs/>
          <w:noProof/>
          <w:lang w:val="sr-Cyrl-CS" w:eastAsia="sr-Latn-CS"/>
        </w:rPr>
        <w:t xml:space="preserve">јавне набавке; </w:t>
      </w:r>
      <w:r>
        <w:rPr>
          <w:rFonts w:ascii="Arial" w:eastAsia="Times New Roman" w:hAnsi="Arial" w:cs="Arial"/>
          <w:bCs/>
          <w:noProof/>
          <w:lang w:val="sr-Cyrl-CS" w:eastAsia="sr-Latn-CS"/>
        </w:rPr>
        <w:t>(овај услов важи уколико понуђач подноси понуду за највише две партије);</w:t>
      </w:r>
    </w:p>
    <w:p w:rsidR="002A5EE7" w:rsidRDefault="002A5EE7" w:rsidP="002A5EE7">
      <w:pPr>
        <w:pStyle w:val="ListParagraph"/>
        <w:numPr>
          <w:ilvl w:val="0"/>
          <w:numId w:val="39"/>
        </w:numPr>
        <w:tabs>
          <w:tab w:val="left" w:pos="2268"/>
        </w:tabs>
        <w:ind w:left="2268" w:hanging="283"/>
        <w:jc w:val="both"/>
        <w:rPr>
          <w:rFonts w:ascii="Arial" w:eastAsia="Times New Roman" w:hAnsi="Arial" w:cs="Arial"/>
          <w:bCs/>
          <w:noProof/>
          <w:lang w:val="sr-Cyrl-CS" w:eastAsia="sr-Latn-CS"/>
        </w:rPr>
      </w:pPr>
      <w:r w:rsidRPr="002C48CC">
        <w:rPr>
          <w:rFonts w:ascii="Arial" w:eastAsia="Times New Roman" w:hAnsi="Arial" w:cs="Arial"/>
          <w:bCs/>
          <w:noProof/>
          <w:lang w:val="en-US" w:eastAsia="sr-Latn-CS"/>
        </w:rPr>
        <w:t xml:space="preserve">да има минимум </w:t>
      </w:r>
      <w:r>
        <w:rPr>
          <w:rFonts w:ascii="Arial" w:eastAsia="Times New Roman" w:hAnsi="Arial" w:cs="Arial"/>
          <w:bCs/>
          <w:noProof/>
          <w:lang w:val="sr-Cyrl-CS" w:eastAsia="sr-Latn-CS"/>
        </w:rPr>
        <w:t>4</w:t>
      </w:r>
      <w:r w:rsidR="00395025">
        <w:rPr>
          <w:rFonts w:ascii="Arial" w:eastAsia="Times New Roman" w:hAnsi="Arial" w:cs="Arial"/>
          <w:bCs/>
          <w:noProof/>
          <w:lang w:val="sr-Cyrl-CS" w:eastAsia="sr-Latn-CS"/>
        </w:rPr>
        <w:t xml:space="preserve"> </w:t>
      </w:r>
      <w:r w:rsidRPr="002C48CC">
        <w:rPr>
          <w:rFonts w:ascii="Arial" w:eastAsia="Times New Roman" w:hAnsi="Arial" w:cs="Arial"/>
          <w:bCs/>
          <w:noProof/>
          <w:lang w:val="en-US" w:eastAsia="sr-Latn-CS"/>
        </w:rPr>
        <w:t>запослен</w:t>
      </w:r>
      <w:r w:rsidRPr="002C48CC">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r w:rsidRPr="002C48CC">
        <w:rPr>
          <w:rFonts w:ascii="Arial" w:eastAsia="Times New Roman" w:hAnsi="Arial" w:cs="Arial"/>
          <w:bCs/>
          <w:noProof/>
          <w:lang w:val="en-US" w:eastAsia="sr-Latn-CS"/>
        </w:rPr>
        <w:t xml:space="preserve"> или да има минимум </w:t>
      </w:r>
      <w:r>
        <w:rPr>
          <w:rFonts w:ascii="Arial" w:eastAsia="Times New Roman" w:hAnsi="Arial" w:cs="Arial"/>
          <w:bCs/>
          <w:noProof/>
          <w:lang w:val="sr-Cyrl-CS" w:eastAsia="sr-Latn-CS"/>
        </w:rPr>
        <w:t>4</w:t>
      </w:r>
      <w:r w:rsidR="00395025">
        <w:rPr>
          <w:rFonts w:ascii="Arial" w:eastAsia="Times New Roman" w:hAnsi="Arial" w:cs="Arial"/>
          <w:bCs/>
          <w:noProof/>
          <w:lang w:val="sr-Cyrl-CS" w:eastAsia="sr-Latn-CS"/>
        </w:rPr>
        <w:t xml:space="preserve"> </w:t>
      </w:r>
      <w:r w:rsidRPr="002C48CC">
        <w:rPr>
          <w:rFonts w:ascii="Arial" w:eastAsia="Times New Roman" w:hAnsi="Arial" w:cs="Arial"/>
          <w:bCs/>
          <w:noProof/>
          <w:lang w:val="en-US" w:eastAsia="sr-Latn-CS"/>
        </w:rPr>
        <w:t>ангажован</w:t>
      </w:r>
      <w:r w:rsidRPr="002C48CC">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 која ће бити директни извршиоци радова који су предмет </w:t>
      </w:r>
      <w:r w:rsidRPr="002C48CC">
        <w:rPr>
          <w:rFonts w:ascii="Arial" w:eastAsia="Times New Roman" w:hAnsi="Arial" w:cs="Arial"/>
          <w:bCs/>
          <w:noProof/>
          <w:lang w:val="sr-Cyrl-CS" w:eastAsia="sr-Latn-CS"/>
        </w:rPr>
        <w:t xml:space="preserve">јавне набавке; </w:t>
      </w:r>
      <w:r>
        <w:rPr>
          <w:rFonts w:ascii="Arial" w:eastAsia="Times New Roman" w:hAnsi="Arial" w:cs="Arial"/>
          <w:bCs/>
          <w:noProof/>
          <w:lang w:val="sr-Cyrl-CS" w:eastAsia="sr-Latn-CS"/>
        </w:rPr>
        <w:t>(овај услов важи уколико понуђач подноси понуду за више од две партије);</w:t>
      </w:r>
    </w:p>
    <w:p w:rsidR="002A5EE7" w:rsidRDefault="002A5EE7" w:rsidP="002A5EE7">
      <w:pPr>
        <w:tabs>
          <w:tab w:val="left" w:pos="1418"/>
        </w:tabs>
        <w:jc w:val="both"/>
        <w:rPr>
          <w:rFonts w:ascii="Arial" w:eastAsia="Times New Roman" w:hAnsi="Arial" w:cs="Arial"/>
          <w:b/>
          <w:bCs/>
          <w:noProof/>
          <w:lang w:val="sr-Cyrl-CS" w:eastAsia="sr-Latn-CS"/>
        </w:rPr>
      </w:pPr>
      <w:r>
        <w:rPr>
          <w:rFonts w:ascii="Arial" w:eastAsia="Times New Roman" w:hAnsi="Arial" w:cs="Arial"/>
          <w:bCs/>
          <w:noProof/>
          <w:lang w:val="sr-Cyrl-CS" w:eastAsia="sr-Latn-CS"/>
        </w:rPr>
        <w:tab/>
      </w:r>
      <w:r w:rsidR="00C05A59">
        <w:rPr>
          <w:rFonts w:ascii="Arial" w:eastAsia="Times New Roman" w:hAnsi="Arial" w:cs="Arial"/>
          <w:b/>
          <w:bCs/>
          <w:noProof/>
          <w:lang w:val="sr-Cyrl-CS" w:eastAsia="sr-Latn-CS"/>
        </w:rPr>
        <w:t>За партију 6</w:t>
      </w:r>
      <w:r w:rsidRPr="00C74B69">
        <w:rPr>
          <w:rFonts w:ascii="Arial" w:eastAsia="Times New Roman" w:hAnsi="Arial" w:cs="Arial"/>
          <w:b/>
          <w:bCs/>
          <w:noProof/>
          <w:lang w:val="sr-Cyrl-CS" w:eastAsia="sr-Latn-CS"/>
        </w:rPr>
        <w:t>:</w:t>
      </w:r>
    </w:p>
    <w:p w:rsidR="002A5EE7" w:rsidRPr="00C74B69" w:rsidRDefault="002A5EE7" w:rsidP="002A5EE7">
      <w:pPr>
        <w:tabs>
          <w:tab w:val="left" w:pos="1418"/>
        </w:tabs>
        <w:jc w:val="both"/>
        <w:rPr>
          <w:rFonts w:ascii="Arial" w:eastAsia="Times New Roman" w:hAnsi="Arial" w:cs="Arial"/>
          <w:bCs/>
          <w:noProof/>
          <w:lang w:val="sr-Cyrl-CS" w:eastAsia="sr-Latn-CS"/>
        </w:rPr>
      </w:pPr>
      <w:r>
        <w:rPr>
          <w:rFonts w:ascii="Arial" w:eastAsia="Times New Roman" w:hAnsi="Arial" w:cs="Arial"/>
          <w:b/>
          <w:bCs/>
          <w:noProof/>
          <w:lang w:val="sr-Cyrl-CS" w:eastAsia="sr-Latn-CS"/>
        </w:rPr>
        <w:tab/>
      </w:r>
      <w:r>
        <w:rPr>
          <w:rFonts w:ascii="Arial" w:eastAsia="Times New Roman" w:hAnsi="Arial" w:cs="Arial"/>
          <w:b/>
          <w:bCs/>
          <w:noProof/>
          <w:u w:val="single"/>
          <w:lang w:val="sr-Cyrl-CS" w:eastAsia="sr-Latn-CS"/>
        </w:rPr>
        <w:t>За запослене:</w:t>
      </w:r>
    </w:p>
    <w:p w:rsidR="002A5EE7" w:rsidRPr="00395025" w:rsidRDefault="002A5EE7" w:rsidP="000630C7">
      <w:pPr>
        <w:pStyle w:val="ListParagraph"/>
        <w:numPr>
          <w:ilvl w:val="0"/>
          <w:numId w:val="39"/>
        </w:numPr>
        <w:tabs>
          <w:tab w:val="left" w:pos="1418"/>
          <w:tab w:val="left" w:pos="2268"/>
        </w:tabs>
        <w:ind w:left="1418" w:hanging="283"/>
        <w:jc w:val="both"/>
        <w:rPr>
          <w:rFonts w:ascii="Arial" w:hAnsi="Arial" w:cs="Arial"/>
          <w:b/>
          <w:u w:val="single"/>
          <w:lang w:val="ru-RU"/>
        </w:rPr>
      </w:pPr>
      <w:r w:rsidRPr="002A5EE7">
        <w:rPr>
          <w:rFonts w:ascii="Arial" w:eastAsia="Times New Roman" w:hAnsi="Arial" w:cs="Arial"/>
          <w:bCs/>
          <w:noProof/>
          <w:lang w:val="en-US" w:eastAsia="sr-Latn-CS"/>
        </w:rPr>
        <w:t xml:space="preserve">да има минимум </w:t>
      </w:r>
      <w:r w:rsidRPr="002A5EE7">
        <w:rPr>
          <w:rFonts w:ascii="Arial" w:eastAsia="Times New Roman" w:hAnsi="Arial" w:cs="Arial"/>
          <w:bCs/>
          <w:noProof/>
          <w:lang w:val="sr-Cyrl-CS" w:eastAsia="sr-Latn-CS"/>
        </w:rPr>
        <w:t xml:space="preserve">5 </w:t>
      </w:r>
      <w:r w:rsidRPr="002A5EE7">
        <w:rPr>
          <w:rFonts w:ascii="Arial" w:eastAsia="Times New Roman" w:hAnsi="Arial" w:cs="Arial"/>
          <w:bCs/>
          <w:noProof/>
          <w:lang w:val="en-US" w:eastAsia="sr-Latn-CS"/>
        </w:rPr>
        <w:t>запослен</w:t>
      </w:r>
      <w:r w:rsidRPr="002A5EE7">
        <w:rPr>
          <w:rFonts w:ascii="Arial" w:eastAsia="Times New Roman" w:hAnsi="Arial" w:cs="Arial"/>
          <w:bCs/>
          <w:noProof/>
          <w:lang w:val="sr-Cyrl-CS" w:eastAsia="sr-Latn-CS"/>
        </w:rPr>
        <w:t>их</w:t>
      </w:r>
      <w:r w:rsidRPr="002A5EE7">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2A5EE7">
        <w:rPr>
          <w:rFonts w:ascii="Arial" w:eastAsia="Times New Roman" w:hAnsi="Arial" w:cs="Arial"/>
          <w:bCs/>
          <w:noProof/>
          <w:lang w:val="sr-Cyrl-CS" w:eastAsia="sr-Latn-CS"/>
        </w:rPr>
        <w:t>јавне набавке</w:t>
      </w:r>
      <w:r w:rsidRPr="002A5EE7">
        <w:rPr>
          <w:rFonts w:ascii="Arial" w:eastAsia="Times New Roman" w:hAnsi="Arial" w:cs="Arial"/>
          <w:bCs/>
          <w:noProof/>
          <w:lang w:val="en-US" w:eastAsia="sr-Latn-CS"/>
        </w:rPr>
        <w:t xml:space="preserve"> или да има минимум </w:t>
      </w:r>
      <w:r w:rsidRPr="002A5EE7">
        <w:rPr>
          <w:rFonts w:ascii="Arial" w:eastAsia="Times New Roman" w:hAnsi="Arial" w:cs="Arial"/>
          <w:bCs/>
          <w:noProof/>
          <w:lang w:val="sr-Cyrl-CS" w:eastAsia="sr-Latn-CS"/>
        </w:rPr>
        <w:t xml:space="preserve">5 </w:t>
      </w:r>
      <w:r w:rsidRPr="002A5EE7">
        <w:rPr>
          <w:rFonts w:ascii="Arial" w:eastAsia="Times New Roman" w:hAnsi="Arial" w:cs="Arial"/>
          <w:bCs/>
          <w:noProof/>
          <w:lang w:val="en-US" w:eastAsia="sr-Latn-CS"/>
        </w:rPr>
        <w:t>ангажован</w:t>
      </w:r>
      <w:r w:rsidRPr="002A5EE7">
        <w:rPr>
          <w:rFonts w:ascii="Arial" w:eastAsia="Times New Roman" w:hAnsi="Arial" w:cs="Arial"/>
          <w:bCs/>
          <w:noProof/>
          <w:lang w:val="sr-Cyrl-CS" w:eastAsia="sr-Latn-CS"/>
        </w:rPr>
        <w:t>их</w:t>
      </w:r>
      <w:r w:rsidRPr="002A5EE7">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 која ће бити директни извршиоци радова који су предмет </w:t>
      </w:r>
      <w:r w:rsidRPr="002A5EE7">
        <w:rPr>
          <w:rFonts w:ascii="Arial" w:eastAsia="Times New Roman" w:hAnsi="Arial" w:cs="Arial"/>
          <w:bCs/>
          <w:noProof/>
          <w:lang w:val="sr-Cyrl-CS" w:eastAsia="sr-Latn-CS"/>
        </w:rPr>
        <w:t>јавне набавке,</w:t>
      </w:r>
    </w:p>
    <w:p w:rsidR="00395025" w:rsidRDefault="00C05A59" w:rsidP="00395025">
      <w:pPr>
        <w:tabs>
          <w:tab w:val="left" w:pos="1418"/>
        </w:tabs>
        <w:jc w:val="both"/>
        <w:rPr>
          <w:rFonts w:ascii="Arial" w:eastAsia="Times New Roman" w:hAnsi="Arial" w:cs="Arial"/>
          <w:b/>
          <w:bCs/>
          <w:noProof/>
          <w:lang w:val="sr-Cyrl-CS" w:eastAsia="sr-Latn-CS"/>
        </w:rPr>
      </w:pPr>
      <w:r>
        <w:rPr>
          <w:rFonts w:ascii="Arial" w:eastAsia="Times New Roman" w:hAnsi="Arial" w:cs="Arial"/>
          <w:b/>
          <w:bCs/>
          <w:noProof/>
          <w:lang w:val="sr-Cyrl-CS" w:eastAsia="sr-Latn-CS"/>
        </w:rPr>
        <w:tab/>
        <w:t>За партију 7</w:t>
      </w:r>
      <w:r w:rsidR="00395025" w:rsidRPr="00C74B69">
        <w:rPr>
          <w:rFonts w:ascii="Arial" w:eastAsia="Times New Roman" w:hAnsi="Arial" w:cs="Arial"/>
          <w:b/>
          <w:bCs/>
          <w:noProof/>
          <w:lang w:val="sr-Cyrl-CS" w:eastAsia="sr-Latn-CS"/>
        </w:rPr>
        <w:t>:</w:t>
      </w:r>
    </w:p>
    <w:p w:rsidR="00395025" w:rsidRPr="00C74B69" w:rsidRDefault="00395025" w:rsidP="00395025">
      <w:pPr>
        <w:tabs>
          <w:tab w:val="left" w:pos="1418"/>
        </w:tabs>
        <w:jc w:val="both"/>
        <w:rPr>
          <w:rFonts w:ascii="Arial" w:eastAsia="Times New Roman" w:hAnsi="Arial" w:cs="Arial"/>
          <w:bCs/>
          <w:noProof/>
          <w:lang w:val="sr-Cyrl-CS" w:eastAsia="sr-Latn-CS"/>
        </w:rPr>
      </w:pPr>
      <w:r>
        <w:rPr>
          <w:rFonts w:ascii="Arial" w:eastAsia="Times New Roman" w:hAnsi="Arial" w:cs="Arial"/>
          <w:b/>
          <w:bCs/>
          <w:noProof/>
          <w:lang w:val="sr-Cyrl-CS" w:eastAsia="sr-Latn-CS"/>
        </w:rPr>
        <w:tab/>
      </w:r>
      <w:r>
        <w:rPr>
          <w:rFonts w:ascii="Arial" w:eastAsia="Times New Roman" w:hAnsi="Arial" w:cs="Arial"/>
          <w:b/>
          <w:bCs/>
          <w:noProof/>
          <w:u w:val="single"/>
          <w:lang w:val="sr-Cyrl-CS" w:eastAsia="sr-Latn-CS"/>
        </w:rPr>
        <w:t>За запослене:</w:t>
      </w:r>
    </w:p>
    <w:p w:rsidR="005043FE" w:rsidRPr="00DE1285" w:rsidRDefault="00395025" w:rsidP="00D73D5C">
      <w:pPr>
        <w:pStyle w:val="ListParagraph"/>
        <w:numPr>
          <w:ilvl w:val="0"/>
          <w:numId w:val="39"/>
        </w:numPr>
        <w:tabs>
          <w:tab w:val="left" w:pos="1418"/>
          <w:tab w:val="left" w:pos="2268"/>
        </w:tabs>
        <w:ind w:left="1418" w:hanging="283"/>
        <w:jc w:val="both"/>
        <w:rPr>
          <w:rFonts w:ascii="Arial" w:hAnsi="Arial" w:cs="Arial"/>
          <w:lang w:val="sr-Cyrl-CS"/>
        </w:rPr>
      </w:pPr>
      <w:r w:rsidRPr="00DE1285">
        <w:rPr>
          <w:rFonts w:ascii="Arial" w:eastAsia="Times New Roman" w:hAnsi="Arial" w:cs="Arial"/>
          <w:bCs/>
          <w:noProof/>
          <w:lang w:val="en-US" w:eastAsia="sr-Latn-CS"/>
        </w:rPr>
        <w:t xml:space="preserve">да има минимум </w:t>
      </w:r>
      <w:r w:rsidRPr="00DE1285">
        <w:rPr>
          <w:rFonts w:ascii="Arial" w:eastAsia="Times New Roman" w:hAnsi="Arial" w:cs="Arial"/>
          <w:bCs/>
          <w:noProof/>
          <w:lang w:val="sr-Cyrl-CS" w:eastAsia="sr-Latn-CS"/>
        </w:rPr>
        <w:t xml:space="preserve">12 </w:t>
      </w:r>
      <w:r w:rsidRPr="00DE1285">
        <w:rPr>
          <w:rFonts w:ascii="Arial" w:eastAsia="Times New Roman" w:hAnsi="Arial" w:cs="Arial"/>
          <w:bCs/>
          <w:noProof/>
          <w:lang w:val="en-US" w:eastAsia="sr-Latn-CS"/>
        </w:rPr>
        <w:t>запослен</w:t>
      </w:r>
      <w:r w:rsidRPr="00DE1285">
        <w:rPr>
          <w:rFonts w:ascii="Arial" w:eastAsia="Times New Roman" w:hAnsi="Arial" w:cs="Arial"/>
          <w:bCs/>
          <w:noProof/>
          <w:lang w:val="sr-Cyrl-CS" w:eastAsia="sr-Latn-CS"/>
        </w:rPr>
        <w:t>их</w:t>
      </w:r>
      <w:r w:rsidRPr="00DE1285">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DE1285">
        <w:rPr>
          <w:rFonts w:ascii="Arial" w:eastAsia="Times New Roman" w:hAnsi="Arial" w:cs="Arial"/>
          <w:bCs/>
          <w:noProof/>
          <w:lang w:val="sr-Cyrl-CS" w:eastAsia="sr-Latn-CS"/>
        </w:rPr>
        <w:t>јавне набавке</w:t>
      </w:r>
      <w:r w:rsidRPr="00DE1285">
        <w:rPr>
          <w:rFonts w:ascii="Arial" w:eastAsia="Times New Roman" w:hAnsi="Arial" w:cs="Arial"/>
          <w:bCs/>
          <w:noProof/>
          <w:lang w:val="en-US" w:eastAsia="sr-Latn-CS"/>
        </w:rPr>
        <w:t xml:space="preserve"> или да има минимум </w:t>
      </w:r>
      <w:r w:rsidRPr="00DE1285">
        <w:rPr>
          <w:rFonts w:ascii="Arial" w:eastAsia="Times New Roman" w:hAnsi="Arial" w:cs="Arial"/>
          <w:bCs/>
          <w:noProof/>
          <w:lang w:val="sr-Cyrl-CS" w:eastAsia="sr-Latn-CS"/>
        </w:rPr>
        <w:t xml:space="preserve">12 </w:t>
      </w:r>
      <w:r w:rsidRPr="00DE1285">
        <w:rPr>
          <w:rFonts w:ascii="Arial" w:eastAsia="Times New Roman" w:hAnsi="Arial" w:cs="Arial"/>
          <w:bCs/>
          <w:noProof/>
          <w:lang w:val="en-US" w:eastAsia="sr-Latn-CS"/>
        </w:rPr>
        <w:t>ангажован</w:t>
      </w:r>
      <w:r w:rsidRPr="00DE1285">
        <w:rPr>
          <w:rFonts w:ascii="Arial" w:eastAsia="Times New Roman" w:hAnsi="Arial" w:cs="Arial"/>
          <w:bCs/>
          <w:noProof/>
          <w:lang w:val="sr-Cyrl-CS" w:eastAsia="sr-Latn-CS"/>
        </w:rPr>
        <w:t>их</w:t>
      </w:r>
      <w:r w:rsidRPr="00DE1285">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 која ће бити директни извршиоци радова који су предмет </w:t>
      </w:r>
      <w:r w:rsidRPr="00DE1285">
        <w:rPr>
          <w:rFonts w:ascii="Arial" w:eastAsia="Times New Roman" w:hAnsi="Arial" w:cs="Arial"/>
          <w:bCs/>
          <w:noProof/>
          <w:lang w:val="sr-Cyrl-CS" w:eastAsia="sr-Latn-CS"/>
        </w:rPr>
        <w:t>јавне набавке,</w:t>
      </w:r>
      <w:r w:rsidR="005043FE" w:rsidRPr="00DE1285">
        <w:rPr>
          <w:rFonts w:ascii="Arial" w:hAnsi="Arial" w:cs="Arial"/>
          <w:lang w:val="sr-Cyrl-CS"/>
        </w:rPr>
        <w:t xml:space="preserve">а што се доказује достављањем следећих доказа– </w:t>
      </w:r>
      <w:r w:rsidR="005043FE" w:rsidRPr="00DE1285">
        <w:rPr>
          <w:rFonts w:ascii="Arial" w:hAnsi="Arial" w:cs="Arial"/>
          <w:lang w:val="ru-RU"/>
        </w:rPr>
        <w:t>Обрасци из Конкурсне документације</w:t>
      </w:r>
      <w:r w:rsidR="005043FE" w:rsidRPr="00DE1285">
        <w:rPr>
          <w:rFonts w:ascii="Arial" w:hAnsi="Arial" w:cs="Arial"/>
          <w:lang w:val="sr-Cyrl-CS"/>
        </w:rPr>
        <w:t xml:space="preserve">, уз који се прилаже: за све запослене </w:t>
      </w:r>
      <w:r w:rsidR="005043FE" w:rsidRPr="00DE1285">
        <w:rPr>
          <w:rFonts w:ascii="Arial" w:hAnsi="Arial" w:cs="Arial"/>
          <w:lang w:val="en-US"/>
        </w:rPr>
        <w:t xml:space="preserve">у радни однос на неодређено време </w:t>
      </w:r>
      <w:r w:rsidR="005043FE" w:rsidRPr="00DE1285">
        <w:rPr>
          <w:rFonts w:ascii="Arial" w:hAnsi="Arial" w:cs="Arial"/>
          <w:lang w:val="sr-Cyrl-CS"/>
        </w:rPr>
        <w:t xml:space="preserve">који ће бити директни извршиоци радова који су предмет јавне набавке достављају се </w:t>
      </w:r>
      <w:r w:rsidR="00B84B24" w:rsidRPr="00DE1285">
        <w:rPr>
          <w:rFonts w:ascii="Arial" w:hAnsi="Arial" w:cs="Arial"/>
          <w:lang w:val="sr-Cyrl-CS"/>
        </w:rPr>
        <w:t xml:space="preserve"> копије образаца пријаве на осигурање</w:t>
      </w:r>
      <w:r w:rsidR="005043FE" w:rsidRPr="00DE1285">
        <w:rPr>
          <w:rFonts w:ascii="Arial" w:hAnsi="Arial" w:cs="Arial"/>
          <w:lang w:val="sr-Cyrl-CS"/>
        </w:rPr>
        <w:t xml:space="preserve"> М-А</w:t>
      </w:r>
      <w:r w:rsidR="00B84B24" w:rsidRPr="00DE1285">
        <w:rPr>
          <w:rFonts w:ascii="Arial" w:hAnsi="Arial" w:cs="Arial"/>
          <w:lang w:val="sr-Cyrl-CS"/>
        </w:rPr>
        <w:t xml:space="preserve"> или М-3А или М или М-2 или М/1/М-2 или М-1/СП или други образац пријаве на осигурање,који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време,понуђачи као доказ достављају и копију уговора о раду.З</w:t>
      </w:r>
      <w:r w:rsidR="005043FE" w:rsidRPr="00DE1285">
        <w:rPr>
          <w:rFonts w:ascii="Arial" w:hAnsi="Arial" w:cs="Arial"/>
          <w:lang w:val="en-US"/>
        </w:rPr>
        <w:t>а лица која се ангажују по основу Уговора о допунском раду или Уговора о обављању повремених и привремених послова и која ће бити директни извршиоци радова који су предмет јавне набавке као доказ се доставља копија Уговора о допунском раду или копија Уговора о обављању п</w:t>
      </w:r>
      <w:r w:rsidR="00B84B24" w:rsidRPr="00DE1285">
        <w:rPr>
          <w:rFonts w:ascii="Arial" w:hAnsi="Arial" w:cs="Arial"/>
          <w:lang w:val="en-US"/>
        </w:rPr>
        <w:t>овремених и привремених послова</w:t>
      </w:r>
      <w:r w:rsidR="00B84B24" w:rsidRPr="00DE1285">
        <w:rPr>
          <w:rFonts w:ascii="Arial" w:hAnsi="Arial" w:cs="Arial"/>
          <w:lang w:val="sr-Cyrl-CS"/>
        </w:rPr>
        <w:t>.</w:t>
      </w:r>
      <w:r w:rsidR="00D73D5C" w:rsidRPr="00DE1285">
        <w:rPr>
          <w:rFonts w:ascii="Arial" w:hAnsi="Arial" w:cs="Arial"/>
          <w:lang w:val="sr-Cyrl-CS"/>
        </w:rPr>
        <w:t xml:space="preserve"> У уговору о допунском раду или уговору о обављању повремених и привремених послова мора бити наведено да се одређено лице ангажује за извршење предмета ове јавне набавке.</w:t>
      </w:r>
      <w:r w:rsidR="006824D7" w:rsidRPr="00DE1285">
        <w:rPr>
          <w:rFonts w:ascii="Arial" w:hAnsi="Arial" w:cs="Arial"/>
          <w:lang w:val="sr-Cyrl-CS"/>
        </w:rPr>
        <w:t xml:space="preserve"> (овај услов важи за </w:t>
      </w:r>
      <w:r w:rsidR="00DD15D5" w:rsidRPr="00DE1285">
        <w:rPr>
          <w:rFonts w:ascii="Arial" w:hAnsi="Arial" w:cs="Arial"/>
          <w:lang w:val="sr-Cyrl-CS"/>
        </w:rPr>
        <w:t>све</w:t>
      </w:r>
      <w:r w:rsidR="006824D7" w:rsidRPr="00DE1285">
        <w:rPr>
          <w:rFonts w:ascii="Arial" w:hAnsi="Arial" w:cs="Arial"/>
          <w:lang w:val="sr-Cyrl-CS"/>
        </w:rPr>
        <w:t xml:space="preserve"> партије)</w:t>
      </w:r>
      <w:r w:rsidR="002A5EE7" w:rsidRPr="00DE1285">
        <w:rPr>
          <w:rFonts w:ascii="Arial" w:hAnsi="Arial" w:cs="Arial"/>
          <w:lang w:val="sr-Cyrl-CS"/>
        </w:rPr>
        <w:t>.</w:t>
      </w:r>
    </w:p>
    <w:p w:rsidR="002A5EE7" w:rsidRPr="00C74B69" w:rsidRDefault="002A5EE7" w:rsidP="002A5EE7">
      <w:pPr>
        <w:tabs>
          <w:tab w:val="left" w:pos="1418"/>
        </w:tabs>
        <w:jc w:val="both"/>
        <w:rPr>
          <w:rFonts w:ascii="Arial" w:eastAsia="Times New Roman" w:hAnsi="Arial" w:cs="Arial"/>
          <w:b/>
          <w:bCs/>
          <w:noProof/>
          <w:lang w:val="sr-Cyrl-CS" w:eastAsia="sr-Latn-CS"/>
        </w:rPr>
      </w:pPr>
    </w:p>
    <w:p w:rsidR="002A5EE7" w:rsidRPr="00AF2655" w:rsidRDefault="002A5EE7" w:rsidP="002A5EE7">
      <w:pPr>
        <w:pStyle w:val="ListParagraph"/>
        <w:tabs>
          <w:tab w:val="left" w:pos="1843"/>
        </w:tabs>
        <w:ind w:left="1843"/>
        <w:rPr>
          <w:rFonts w:ascii="Arial" w:hAnsi="Arial" w:cs="Arial"/>
          <w:lang w:val="sr-Cyrl-CS"/>
        </w:rPr>
      </w:pPr>
      <w:r>
        <w:rPr>
          <w:rFonts w:ascii="Arial" w:hAnsi="Arial" w:cs="Arial"/>
          <w:lang w:val="sr-Cyrl-CS"/>
        </w:rPr>
        <w:t xml:space="preserve">                                 и</w:t>
      </w:r>
    </w:p>
    <w:p w:rsidR="002A5EE7" w:rsidRDefault="002A5EE7" w:rsidP="002A5EE7">
      <w:pPr>
        <w:pStyle w:val="ListParagraph"/>
        <w:tabs>
          <w:tab w:val="left" w:pos="709"/>
        </w:tabs>
        <w:ind w:left="1440"/>
        <w:rPr>
          <w:rFonts w:ascii="Arial" w:hAnsi="Arial" w:cs="Arial"/>
          <w:b/>
          <w:u w:val="single"/>
          <w:lang w:val="ru-RU"/>
        </w:rPr>
      </w:pPr>
      <w:r w:rsidRPr="00A42164">
        <w:rPr>
          <w:rFonts w:ascii="Arial" w:hAnsi="Arial" w:cs="Arial"/>
          <w:b/>
          <w:u w:val="single"/>
          <w:lang w:val="ru-RU"/>
        </w:rPr>
        <w:t>За одговорне извођаче радова:</w:t>
      </w:r>
    </w:p>
    <w:p w:rsidR="00F13227" w:rsidRDefault="00F13227" w:rsidP="00F13227">
      <w:pPr>
        <w:pStyle w:val="ListParagraph"/>
        <w:jc w:val="both"/>
        <w:rPr>
          <w:rFonts w:ascii="Arial" w:hAnsi="Arial" w:cs="Arial"/>
          <w:lang w:val="sr-Cyrl-CS"/>
        </w:rPr>
      </w:pPr>
    </w:p>
    <w:p w:rsidR="00F13227" w:rsidRDefault="00F13227" w:rsidP="00FD216F">
      <w:pPr>
        <w:ind w:left="1440"/>
        <w:jc w:val="both"/>
        <w:rPr>
          <w:rFonts w:ascii="Arial" w:hAnsi="Arial" w:cs="Arial"/>
          <w:lang w:val="ru-RU"/>
        </w:rPr>
      </w:pPr>
    </w:p>
    <w:p w:rsidR="002A5EE7" w:rsidRDefault="002A5EE7" w:rsidP="002A5EE7">
      <w:pPr>
        <w:pStyle w:val="ListParagraph"/>
        <w:ind w:left="1418"/>
        <w:rPr>
          <w:rFonts w:ascii="Arial" w:hAnsi="Arial" w:cs="Arial"/>
          <w:b/>
          <w:u w:val="single"/>
          <w:lang w:val="ru-RU"/>
        </w:rPr>
      </w:pPr>
      <w:r w:rsidRPr="00286157">
        <w:rPr>
          <w:rFonts w:ascii="Arial" w:hAnsi="Arial" w:cs="Arial"/>
          <w:b/>
          <w:u w:val="single"/>
          <w:lang w:val="ru-RU"/>
        </w:rPr>
        <w:lastRenderedPageBreak/>
        <w:t xml:space="preserve">За партије </w:t>
      </w:r>
      <w:r w:rsidR="00971520">
        <w:rPr>
          <w:rFonts w:ascii="Arial" w:hAnsi="Arial" w:cs="Arial"/>
          <w:b/>
          <w:u w:val="single"/>
          <w:lang w:val="ru-RU"/>
        </w:rPr>
        <w:t>2,3,4 и 5</w:t>
      </w:r>
      <w:r w:rsidRPr="00286157">
        <w:rPr>
          <w:rFonts w:ascii="Arial" w:hAnsi="Arial" w:cs="Arial"/>
          <w:b/>
          <w:u w:val="single"/>
          <w:lang w:val="ru-RU"/>
        </w:rPr>
        <w:t>:</w:t>
      </w:r>
    </w:p>
    <w:p w:rsidR="002A5EE7" w:rsidRDefault="002A5EE7" w:rsidP="004020DE">
      <w:pPr>
        <w:pStyle w:val="ListParagraph"/>
        <w:ind w:left="2977"/>
        <w:jc w:val="both"/>
        <w:rPr>
          <w:rFonts w:ascii="Arial" w:hAnsi="Arial" w:cs="Arial"/>
          <w:lang w:val="ru-RU"/>
        </w:rPr>
      </w:pPr>
      <w:r w:rsidRPr="0019799B">
        <w:rPr>
          <w:rFonts w:ascii="Arial" w:hAnsi="Arial" w:cs="Arial"/>
          <w:lang w:val="ru-RU"/>
        </w:rPr>
        <w:t>да  има минимум једног (1) запосленог у радни однос на неодређено време који поседује лиценцу одговорног извођача радова - лиценца број 812 или 410 или 412 или 415 или</w:t>
      </w:r>
      <w:r>
        <w:rPr>
          <w:rFonts w:ascii="Arial" w:hAnsi="Arial" w:cs="Arial"/>
          <w:lang w:val="ru-RU"/>
        </w:rPr>
        <w:t xml:space="preserve"> 418 или да је ангажовао минимум једног одговорног извођача радова по основу уговора о допунском раду или уговора о обављању повремених и привремених послова који поседује лиценцу број 812 и</w:t>
      </w:r>
      <w:r w:rsidR="00D24D01">
        <w:rPr>
          <w:rFonts w:ascii="Arial" w:hAnsi="Arial" w:cs="Arial"/>
          <w:lang w:val="ru-RU"/>
        </w:rPr>
        <w:t>ли 410 или 412 или 415 или 418, а што се доказује:</w:t>
      </w:r>
    </w:p>
    <w:p w:rsidR="004020DE" w:rsidRPr="004020DE" w:rsidRDefault="004020DE" w:rsidP="00971520">
      <w:pPr>
        <w:tabs>
          <w:tab w:val="left" w:pos="709"/>
        </w:tabs>
        <w:ind w:left="709"/>
        <w:rPr>
          <w:rFonts w:ascii="Arial" w:hAnsi="Arial" w:cs="Arial"/>
          <w:b/>
          <w:u w:val="single"/>
          <w:lang w:val="ru-RU"/>
        </w:rPr>
      </w:pPr>
      <w:r w:rsidRPr="004020DE">
        <w:rPr>
          <w:rFonts w:ascii="Arial" w:hAnsi="Arial" w:cs="Arial"/>
          <w:b/>
          <w:u w:val="single"/>
          <w:lang w:val="ru-RU"/>
        </w:rPr>
        <w:t>За одговорног извођача радова запосленог у радни однос на неодређено време:</w:t>
      </w:r>
    </w:p>
    <w:p w:rsidR="004020DE" w:rsidRDefault="004020DE" w:rsidP="004020DE">
      <w:pPr>
        <w:pStyle w:val="ListParagraph"/>
        <w:jc w:val="both"/>
        <w:rPr>
          <w:rFonts w:ascii="Arial" w:hAnsi="Arial" w:cs="Arial"/>
          <w:lang w:val="ru-RU"/>
        </w:rPr>
      </w:pPr>
      <w:r w:rsidRPr="00A42164">
        <w:rPr>
          <w:rFonts w:ascii="Arial" w:hAnsi="Arial" w:cs="Arial"/>
          <w:lang w:val="sr-Cyrl-CS"/>
        </w:rPr>
        <w:t>достављањем Изјаве о одговорним извођачима радова који ће решењем бити именовани за извођење радова који су предмет јавне набавке</w:t>
      </w:r>
      <w:r w:rsidRPr="00A42164">
        <w:rPr>
          <w:rFonts w:ascii="Arial" w:hAnsi="Arial" w:cs="Arial"/>
          <w:lang w:val="ru-RU"/>
        </w:rPr>
        <w:t xml:space="preserve"> (Образац из Конкурсне документације)</w:t>
      </w:r>
      <w:r w:rsidRPr="00A42164">
        <w:rPr>
          <w:rFonts w:ascii="Arial" w:hAnsi="Arial" w:cs="Arial"/>
          <w:lang w:val="sr-Cyrl-CS"/>
        </w:rPr>
        <w:t>, а уз који се прилажу и следећи докази: копије личне лиценце одговорних извођача радова број 812 или 41</w:t>
      </w:r>
      <w:r w:rsidRPr="00A42164">
        <w:rPr>
          <w:rFonts w:ascii="Arial" w:hAnsi="Arial" w:cs="Arial"/>
          <w:lang w:val="ru-RU"/>
        </w:rPr>
        <w:t>0</w:t>
      </w:r>
      <w:r w:rsidRPr="00A42164">
        <w:rPr>
          <w:rFonts w:ascii="Arial" w:hAnsi="Arial" w:cs="Arial"/>
          <w:lang w:val="sr-Cyrl-CS"/>
        </w:rPr>
        <w:t xml:space="preserve"> или 412 или 415 или 418, копије Потврде Инжењерске коморе Србије</w:t>
      </w:r>
      <w:r w:rsidR="00506056">
        <w:rPr>
          <w:rFonts w:ascii="Arial" w:hAnsi="Arial" w:cs="Arial"/>
          <w:lang w:val="sr-Cyrl-CS"/>
        </w:rPr>
        <w:t xml:space="preserve"> да је лиценца важећа</w:t>
      </w:r>
      <w:r>
        <w:rPr>
          <w:rFonts w:ascii="Arial" w:hAnsi="Arial" w:cs="Arial"/>
          <w:lang w:val="sr-Cyrl-CS"/>
        </w:rPr>
        <w:t xml:space="preserve"> и копије образаца пријаве на осигурање М-А или М-3А или М или М-2 или М/1/М-2 или М-1/СП или други образац пријаве на осигурање,који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време,понуђачи као доказ достављају и копију уговора</w:t>
      </w:r>
      <w:r w:rsidR="00506056">
        <w:rPr>
          <w:rFonts w:ascii="Arial" w:hAnsi="Arial" w:cs="Arial"/>
          <w:lang w:val="sr-Cyrl-CS"/>
        </w:rPr>
        <w:t xml:space="preserve"> </w:t>
      </w:r>
      <w:r>
        <w:rPr>
          <w:rFonts w:ascii="Arial" w:hAnsi="Arial" w:cs="Arial"/>
          <w:lang w:val="sr-Cyrl-CS"/>
        </w:rPr>
        <w:t xml:space="preserve">о раду. </w:t>
      </w:r>
      <w:r w:rsidRPr="00A42164">
        <w:rPr>
          <w:rFonts w:ascii="Arial" w:hAnsi="Arial" w:cs="Arial"/>
          <w:lang w:val="ru-RU"/>
        </w:rPr>
        <w:t xml:space="preserve">Уколико понуду подноси група понуђача, одговорни извођач радова мора бити </w:t>
      </w:r>
      <w:r>
        <w:rPr>
          <w:rFonts w:ascii="Arial" w:hAnsi="Arial" w:cs="Arial"/>
          <w:lang w:val="ru-RU"/>
        </w:rPr>
        <w:t>запослен у радни однос на неодређено време код носиоца посла из групе понуђача.</w:t>
      </w:r>
    </w:p>
    <w:p w:rsidR="004020DE" w:rsidRDefault="004020DE" w:rsidP="004020DE">
      <w:pPr>
        <w:pStyle w:val="ListParagraph"/>
        <w:jc w:val="both"/>
        <w:rPr>
          <w:rFonts w:ascii="Arial" w:hAnsi="Arial" w:cs="Arial"/>
          <w:b/>
          <w:u w:val="single"/>
          <w:lang w:val="sr-Cyrl-CS"/>
        </w:rPr>
      </w:pPr>
      <w:r w:rsidRPr="00F97FD8">
        <w:rPr>
          <w:rFonts w:ascii="Arial" w:hAnsi="Arial" w:cs="Arial"/>
          <w:b/>
          <w:u w:val="single"/>
          <w:lang w:val="sr-Cyrl-CS"/>
        </w:rPr>
        <w:t>Ангажовани одговорни извођач радова:</w:t>
      </w:r>
    </w:p>
    <w:p w:rsidR="004020DE" w:rsidRPr="00F97FD8" w:rsidRDefault="00D24D01" w:rsidP="004020DE">
      <w:pPr>
        <w:pStyle w:val="ListParagraph"/>
        <w:jc w:val="both"/>
        <w:rPr>
          <w:rFonts w:ascii="Arial" w:hAnsi="Arial" w:cs="Arial"/>
          <w:lang w:val="sr-Cyrl-CS"/>
        </w:rPr>
      </w:pPr>
      <w:r>
        <w:rPr>
          <w:rFonts w:ascii="Arial" w:hAnsi="Arial" w:cs="Arial"/>
          <w:lang w:val="sr-Cyrl-CS"/>
        </w:rPr>
        <w:t>Д</w:t>
      </w:r>
      <w:r w:rsidR="004020DE">
        <w:rPr>
          <w:rFonts w:ascii="Arial" w:hAnsi="Arial" w:cs="Arial"/>
          <w:lang w:val="sr-Cyrl-CS"/>
        </w:rPr>
        <w:t>остављањем изјаве о одговорним извођачима радова који ће решењем бити именовани за извођење радова који су предмет јавне набавке (образац из конкурсне документације), а уз који се прилажу и следећи докази: копије личне лиценце одговорних извођача радова 812 или 410 или 412 или  415 или 418, копије потврде Инжењерске коморе Србије да је лиценца важећа и копије уговора о допунском раду или копија уговора о обављању повремених и привремених послова.</w:t>
      </w:r>
      <w:r>
        <w:rPr>
          <w:rFonts w:ascii="Arial" w:hAnsi="Arial" w:cs="Arial"/>
          <w:lang w:val="sr-Cyrl-CS"/>
        </w:rPr>
        <w:t xml:space="preserve"> (уколико понуду подноси група понуђача одговорни извођач радова мора бити ангажован по основу уговора о допунском раду или уговора о обављању повремених и привремених послова од стране носиоца посла из групе понуђача).</w:t>
      </w:r>
      <w:r w:rsidR="00506056">
        <w:rPr>
          <w:rFonts w:ascii="Arial" w:hAnsi="Arial" w:cs="Arial"/>
          <w:lang w:val="sr-Cyrl-CS"/>
        </w:rPr>
        <w:t>У уговору о допунском раду или уговору о обављању повремених и привремених послова мора бити наведено да се одговорни извођач радова ангажује за извршење ове јавне набавке.</w:t>
      </w:r>
    </w:p>
    <w:p w:rsidR="004020DE" w:rsidRDefault="004020DE" w:rsidP="004020DE">
      <w:pPr>
        <w:pStyle w:val="ListParagraph"/>
        <w:jc w:val="both"/>
        <w:rPr>
          <w:rFonts w:ascii="Arial" w:hAnsi="Arial" w:cs="Arial"/>
          <w:lang w:val="sr-Cyrl-CS"/>
        </w:rPr>
      </w:pPr>
    </w:p>
    <w:p w:rsidR="002A5EE7" w:rsidRDefault="00971520" w:rsidP="002A5EE7">
      <w:pPr>
        <w:pStyle w:val="ListParagraph"/>
        <w:ind w:left="1418"/>
        <w:rPr>
          <w:rFonts w:ascii="Arial" w:hAnsi="Arial" w:cs="Arial"/>
          <w:b/>
          <w:u w:val="single"/>
          <w:lang w:val="ru-RU"/>
        </w:rPr>
      </w:pPr>
      <w:r>
        <w:rPr>
          <w:rFonts w:ascii="Arial" w:hAnsi="Arial" w:cs="Arial"/>
          <w:b/>
          <w:u w:val="single"/>
          <w:lang w:val="ru-RU"/>
        </w:rPr>
        <w:t>За партију 6</w:t>
      </w:r>
      <w:r w:rsidR="002A5EE7" w:rsidRPr="00122B84">
        <w:rPr>
          <w:rFonts w:ascii="Arial" w:hAnsi="Arial" w:cs="Arial"/>
          <w:b/>
          <w:u w:val="single"/>
          <w:lang w:val="ru-RU"/>
        </w:rPr>
        <w:t>:</w:t>
      </w:r>
    </w:p>
    <w:p w:rsidR="006374BC" w:rsidRPr="007106DD" w:rsidRDefault="002A5EE7" w:rsidP="00D24D01">
      <w:pPr>
        <w:ind w:left="1440"/>
        <w:jc w:val="both"/>
        <w:rPr>
          <w:rFonts w:ascii="Arial" w:hAnsi="Arial" w:cs="Arial"/>
          <w:lang w:val="ru-RU"/>
        </w:rPr>
      </w:pPr>
      <w:r w:rsidRPr="007106DD">
        <w:rPr>
          <w:rFonts w:ascii="Arial" w:hAnsi="Arial" w:cs="Arial"/>
          <w:lang w:val="ru-RU"/>
        </w:rPr>
        <w:t>да  има минимум једног (1) запосленог у радни однос на неодређено време који поседује лиценцу одговорног извођача рад</w:t>
      </w:r>
      <w:r w:rsidR="00D24D01" w:rsidRPr="007106DD">
        <w:rPr>
          <w:rFonts w:ascii="Arial" w:hAnsi="Arial" w:cs="Arial"/>
          <w:lang w:val="ru-RU"/>
        </w:rPr>
        <w:t>ова - лиценца број 870 или 470</w:t>
      </w:r>
      <w:r w:rsidR="006374BC" w:rsidRPr="007106DD">
        <w:rPr>
          <w:rFonts w:ascii="Arial" w:hAnsi="Arial" w:cs="Arial"/>
          <w:lang w:val="ru-RU"/>
        </w:rPr>
        <w:t xml:space="preserve"> или да је ангажовао минимум једног одговорног извођача радова по основу уговора о допунском раду или уговора о обављању повремених и привремених послова који поседује лиценцу број 870 или 470</w:t>
      </w:r>
      <w:r w:rsidR="00D24D01" w:rsidRPr="007106DD">
        <w:rPr>
          <w:rFonts w:ascii="Arial" w:hAnsi="Arial" w:cs="Arial"/>
          <w:lang w:val="ru-RU"/>
        </w:rPr>
        <w:t>, а што се доказује</w:t>
      </w:r>
    </w:p>
    <w:p w:rsidR="006374BC" w:rsidRPr="007106DD" w:rsidRDefault="006374BC" w:rsidP="00D24D01">
      <w:pPr>
        <w:ind w:left="1440"/>
        <w:jc w:val="both"/>
        <w:rPr>
          <w:rFonts w:ascii="Arial" w:hAnsi="Arial" w:cs="Arial"/>
          <w:lang w:val="ru-RU"/>
        </w:rPr>
      </w:pPr>
      <w:r w:rsidRPr="007106DD">
        <w:rPr>
          <w:rFonts w:ascii="Arial" w:hAnsi="Arial" w:cs="Arial"/>
          <w:lang w:val="ru-RU"/>
        </w:rPr>
        <w:t>За одговорног извођача радова запосленог у радни однос на неодређено време</w:t>
      </w:r>
      <w:r w:rsidR="007106DD" w:rsidRPr="007106DD">
        <w:rPr>
          <w:rFonts w:ascii="Arial" w:hAnsi="Arial" w:cs="Arial"/>
          <w:lang w:val="ru-RU"/>
        </w:rPr>
        <w:t>:</w:t>
      </w:r>
    </w:p>
    <w:p w:rsidR="007106DD" w:rsidRPr="007106DD" w:rsidRDefault="00D24D01" w:rsidP="00D24D01">
      <w:pPr>
        <w:ind w:left="1440"/>
        <w:jc w:val="both"/>
        <w:rPr>
          <w:rFonts w:ascii="Arial" w:hAnsi="Arial" w:cs="Arial"/>
          <w:lang w:val="ru-RU"/>
        </w:rPr>
      </w:pPr>
      <w:r w:rsidRPr="007106DD">
        <w:rPr>
          <w:rFonts w:ascii="Arial" w:hAnsi="Arial" w:cs="Arial"/>
          <w:lang w:val="ru-RU"/>
        </w:rPr>
        <w:t xml:space="preserve"> достављањем Изјаве о одговорним извођачима радова који ће решењем бити именовани за извођење радова који су предмет јавне набавке(образац из конкурсне документације), а уз који се прилажу следећи докази: копије личне лиценце одговорних извођача радова 870 или 470, копије потврде Инжењерске коморе</w:t>
      </w:r>
      <w:r w:rsidR="007106DD" w:rsidRPr="007106DD">
        <w:rPr>
          <w:rFonts w:ascii="Arial" w:hAnsi="Arial" w:cs="Arial"/>
          <w:lang w:val="ru-RU"/>
        </w:rPr>
        <w:t xml:space="preserve"> Србије да је лиценца важећа</w:t>
      </w:r>
      <w:r w:rsidRPr="007106DD">
        <w:rPr>
          <w:rFonts w:ascii="Arial" w:hAnsi="Arial" w:cs="Arial"/>
          <w:lang w:val="ru-RU"/>
        </w:rPr>
        <w:t xml:space="preserve"> и копије обрасца пријаве на осигурање:М-А или М-3А или М или М-2 или М/1/М-2 или М-1/СП или други образац пријаве на осигурање који је важио у време пријаве на осигурање запослених.  Уколико у обрасцу пријаве на осигурање није наведено да је одређено лице запослено код понуђача у радни однос на неодређено време, понуђачи као доказ достављају и копију уговора о раду.Уколико понуду подноси група понуђача, одговорни извођач радова мора бити запослен у радни однос на неодређено време код носиоца посла из групе понуђача.</w:t>
      </w:r>
    </w:p>
    <w:p w:rsidR="007106DD" w:rsidRDefault="007106DD" w:rsidP="007106DD">
      <w:pPr>
        <w:pStyle w:val="ListParagraph"/>
        <w:jc w:val="both"/>
        <w:rPr>
          <w:rFonts w:ascii="Arial" w:hAnsi="Arial" w:cs="Arial"/>
          <w:b/>
          <w:u w:val="single"/>
          <w:lang w:val="sr-Cyrl-CS"/>
        </w:rPr>
      </w:pPr>
      <w:r w:rsidRPr="00F97FD8">
        <w:rPr>
          <w:rFonts w:ascii="Arial" w:hAnsi="Arial" w:cs="Arial"/>
          <w:b/>
          <w:u w:val="single"/>
          <w:lang w:val="sr-Cyrl-CS"/>
        </w:rPr>
        <w:t>Ангажовани одговорни извођач радова:</w:t>
      </w:r>
    </w:p>
    <w:p w:rsidR="007106DD" w:rsidRDefault="007106DD" w:rsidP="00682A81">
      <w:pPr>
        <w:pStyle w:val="ListParagraph"/>
        <w:jc w:val="both"/>
        <w:rPr>
          <w:rFonts w:ascii="Arial" w:hAnsi="Arial" w:cs="Arial"/>
          <w:color w:val="FF0000"/>
          <w:lang w:val="ru-RU"/>
        </w:rPr>
      </w:pPr>
      <w:r>
        <w:rPr>
          <w:rFonts w:ascii="Arial" w:hAnsi="Arial" w:cs="Arial"/>
          <w:lang w:val="sr-Cyrl-CS"/>
        </w:rPr>
        <w:t xml:space="preserve">Достављањем изјаве о одговорним извођачима радова који ће решењем бити именовани за извођење радова који су предмет јавне набавке (образац из конкурсне документације), а уз који се прилажу и следећи докази: копије личне лиценце одговорних извођача радова-лиценца број 870 или 470, копије потврде Инжењерске коморе Србије да је лиценца важећа и копије уговора о допунском раду или копија </w:t>
      </w:r>
      <w:r>
        <w:rPr>
          <w:rFonts w:ascii="Arial" w:hAnsi="Arial" w:cs="Arial"/>
          <w:lang w:val="sr-Cyrl-CS"/>
        </w:rPr>
        <w:lastRenderedPageBreak/>
        <w:t>уговора о обављању повремених и привремених послова. (уколико понуду подноси група понуђача одговорни извођач радова мора бити ангажован по основу уговора о допунском раду или уговора о обављању повремених и привремених послова од стране носиоца посла из групе понуђача).У уговору о допунском раду или уговору о обављању повремених и привремених послова мора бити наведено да се одговорни извођач радова ангажује за извршење ове јавне набавке.</w:t>
      </w:r>
    </w:p>
    <w:p w:rsidR="00395025" w:rsidRPr="00682A81" w:rsidRDefault="00971520" w:rsidP="00D24D01">
      <w:pPr>
        <w:ind w:left="1440"/>
        <w:jc w:val="both"/>
        <w:rPr>
          <w:rFonts w:ascii="Arial" w:hAnsi="Arial" w:cs="Arial"/>
          <w:b/>
          <w:u w:val="single"/>
          <w:lang w:val="ru-RU"/>
        </w:rPr>
      </w:pPr>
      <w:r>
        <w:rPr>
          <w:rFonts w:ascii="Arial" w:hAnsi="Arial" w:cs="Arial"/>
          <w:b/>
          <w:u w:val="single"/>
          <w:lang w:val="ru-RU"/>
        </w:rPr>
        <w:t>За партију 7</w:t>
      </w:r>
      <w:r w:rsidR="00395025" w:rsidRPr="00682A81">
        <w:rPr>
          <w:rFonts w:ascii="Arial" w:hAnsi="Arial" w:cs="Arial"/>
          <w:b/>
          <w:u w:val="single"/>
          <w:lang w:val="ru-RU"/>
        </w:rPr>
        <w:t>:</w:t>
      </w:r>
    </w:p>
    <w:p w:rsidR="00395025" w:rsidRDefault="00395025" w:rsidP="00395025">
      <w:pPr>
        <w:pStyle w:val="ListParagraph"/>
        <w:ind w:left="2977"/>
        <w:jc w:val="both"/>
        <w:rPr>
          <w:rFonts w:ascii="Arial" w:hAnsi="Arial" w:cs="Arial"/>
          <w:lang w:val="ru-RU"/>
        </w:rPr>
      </w:pPr>
      <w:r w:rsidRPr="0019799B">
        <w:rPr>
          <w:rFonts w:ascii="Arial" w:hAnsi="Arial" w:cs="Arial"/>
          <w:lang w:val="ru-RU"/>
        </w:rPr>
        <w:t>да  има минимум једног (1) запосленог у радни однос на неодређено време који поседује лиценцу одговорног извођача радова - лиценца број 812 или 410 или 412 или 415 или</w:t>
      </w:r>
      <w:r>
        <w:rPr>
          <w:rFonts w:ascii="Arial" w:hAnsi="Arial" w:cs="Arial"/>
          <w:lang w:val="ru-RU"/>
        </w:rPr>
        <w:t xml:space="preserve"> 418 или да је ангажовао минимум једног одговорног извођача радова по основу уговора о допунском раду или уговора о обављању повремених и привремених послова који поседује лиценцу број 812 или 410 или 412 или 415 или 418, а што се доказује:</w:t>
      </w:r>
    </w:p>
    <w:p w:rsidR="00395025" w:rsidRPr="004020DE" w:rsidRDefault="00395025" w:rsidP="00971520">
      <w:pPr>
        <w:tabs>
          <w:tab w:val="left" w:pos="709"/>
        </w:tabs>
        <w:ind w:left="709"/>
        <w:rPr>
          <w:rFonts w:ascii="Arial" w:hAnsi="Arial" w:cs="Arial"/>
          <w:b/>
          <w:u w:val="single"/>
          <w:lang w:val="ru-RU"/>
        </w:rPr>
      </w:pPr>
      <w:r w:rsidRPr="004020DE">
        <w:rPr>
          <w:rFonts w:ascii="Arial" w:hAnsi="Arial" w:cs="Arial"/>
          <w:b/>
          <w:u w:val="single"/>
          <w:lang w:val="ru-RU"/>
        </w:rPr>
        <w:t>За одговорног извођача радова запосленог у радни однос на неодређено време:</w:t>
      </w:r>
    </w:p>
    <w:p w:rsidR="00395025" w:rsidRDefault="00395025" w:rsidP="00395025">
      <w:pPr>
        <w:pStyle w:val="ListParagraph"/>
        <w:jc w:val="both"/>
        <w:rPr>
          <w:rFonts w:ascii="Arial" w:hAnsi="Arial" w:cs="Arial"/>
          <w:lang w:val="ru-RU"/>
        </w:rPr>
      </w:pPr>
      <w:r w:rsidRPr="00A42164">
        <w:rPr>
          <w:rFonts w:ascii="Arial" w:hAnsi="Arial" w:cs="Arial"/>
          <w:lang w:val="sr-Cyrl-CS"/>
        </w:rPr>
        <w:t>достављањем Изјаве о одговорним извођачима радова који ће решењем бити именовани за извођење радова који су предмет јавне набавке</w:t>
      </w:r>
      <w:r w:rsidRPr="00A42164">
        <w:rPr>
          <w:rFonts w:ascii="Arial" w:hAnsi="Arial" w:cs="Arial"/>
          <w:lang w:val="ru-RU"/>
        </w:rPr>
        <w:t xml:space="preserve"> (Образац из Конкурсне документације)</w:t>
      </w:r>
      <w:r w:rsidRPr="00A42164">
        <w:rPr>
          <w:rFonts w:ascii="Arial" w:hAnsi="Arial" w:cs="Arial"/>
          <w:lang w:val="sr-Cyrl-CS"/>
        </w:rPr>
        <w:t>, а уз који се прилажу и следећи докази: копије личне лиценце одговорних извођача радова број 812 или 41</w:t>
      </w:r>
      <w:r w:rsidRPr="00A42164">
        <w:rPr>
          <w:rFonts w:ascii="Arial" w:hAnsi="Arial" w:cs="Arial"/>
          <w:lang w:val="ru-RU"/>
        </w:rPr>
        <w:t>0</w:t>
      </w:r>
      <w:r w:rsidRPr="00A42164">
        <w:rPr>
          <w:rFonts w:ascii="Arial" w:hAnsi="Arial" w:cs="Arial"/>
          <w:lang w:val="sr-Cyrl-CS"/>
        </w:rPr>
        <w:t xml:space="preserve"> или 412 или 415 или 418, копије Потврде Инжењерске коморе Србије</w:t>
      </w:r>
      <w:r w:rsidR="00682A81">
        <w:rPr>
          <w:rFonts w:ascii="Arial" w:hAnsi="Arial" w:cs="Arial"/>
          <w:lang w:val="sr-Cyrl-CS"/>
        </w:rPr>
        <w:t xml:space="preserve"> да је лиценца важећа</w:t>
      </w:r>
      <w:r>
        <w:rPr>
          <w:rFonts w:ascii="Arial" w:hAnsi="Arial" w:cs="Arial"/>
          <w:lang w:val="sr-Cyrl-CS"/>
        </w:rPr>
        <w:t xml:space="preserve"> и копије образаца пријаве на осигурање М-А или М-3А или М или М-2 или М/1/М-2 или М-1/СП или други образац пријаве на осигурање,који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време,понуђачи као доказ достављају и копију уговорао раду. </w:t>
      </w:r>
      <w:r w:rsidRPr="00A42164">
        <w:rPr>
          <w:rFonts w:ascii="Arial" w:hAnsi="Arial" w:cs="Arial"/>
          <w:lang w:val="ru-RU"/>
        </w:rPr>
        <w:t xml:space="preserve">Уколико понуду подноси група понуђача, одговорни извођач радова мора бити </w:t>
      </w:r>
      <w:r>
        <w:rPr>
          <w:rFonts w:ascii="Arial" w:hAnsi="Arial" w:cs="Arial"/>
          <w:lang w:val="ru-RU"/>
        </w:rPr>
        <w:t>запослен у радни однос на неодређено време код носиоца посла из групе понуђача.</w:t>
      </w:r>
    </w:p>
    <w:p w:rsidR="00395025" w:rsidRDefault="00395025" w:rsidP="00395025">
      <w:pPr>
        <w:pStyle w:val="ListParagraph"/>
        <w:jc w:val="both"/>
        <w:rPr>
          <w:rFonts w:ascii="Arial" w:hAnsi="Arial" w:cs="Arial"/>
          <w:b/>
          <w:u w:val="single"/>
          <w:lang w:val="sr-Cyrl-CS"/>
        </w:rPr>
      </w:pPr>
      <w:r w:rsidRPr="00F97FD8">
        <w:rPr>
          <w:rFonts w:ascii="Arial" w:hAnsi="Arial" w:cs="Arial"/>
          <w:b/>
          <w:u w:val="single"/>
          <w:lang w:val="sr-Cyrl-CS"/>
        </w:rPr>
        <w:t>Ангажовани одговорни извођач радова:</w:t>
      </w:r>
    </w:p>
    <w:p w:rsidR="00395025" w:rsidRDefault="00395025" w:rsidP="00395025">
      <w:pPr>
        <w:pStyle w:val="ListParagraph"/>
        <w:jc w:val="both"/>
        <w:rPr>
          <w:rFonts w:ascii="Arial" w:hAnsi="Arial" w:cs="Arial"/>
          <w:lang w:val="sr-Cyrl-CS"/>
        </w:rPr>
      </w:pPr>
      <w:r>
        <w:rPr>
          <w:rFonts w:ascii="Arial" w:hAnsi="Arial" w:cs="Arial"/>
          <w:lang w:val="sr-Cyrl-CS"/>
        </w:rPr>
        <w:t>Достављањем изјаве о одговорним извођачима радова који ће решењем бити именовани за извођење радова који су предмет јавне набавке (образац из конкурсне документације), а уз који се прилажу и следећи докази: копије личне лиценце одговорних извођача радова 812 или 410 или 412 или  415 или 418, копије потврде Инжењерске коморе Србије да је лиценца важећа и копије уговора о допунском раду или копија уговора о обављању повремених и привремених послова. (уколико понуду подноси група понуђача одговорни извођач радова мора бити ангажован по основу уговора о допунском раду или уговора о обављању повремених и привремених послова од стране носиоца посла из групе понуђача).</w:t>
      </w:r>
      <w:r w:rsidR="00682A81">
        <w:rPr>
          <w:rFonts w:ascii="Arial" w:hAnsi="Arial" w:cs="Arial"/>
          <w:lang w:val="sr-Cyrl-CS"/>
        </w:rPr>
        <w:t>У уговору о допунском раду или уговору о обављању повремених и привремених послова мора бити наведено да се одговорни извођач ангажује за извршење ове јавне набавке.</w:t>
      </w:r>
    </w:p>
    <w:p w:rsidR="005B7FE8" w:rsidRPr="00F97FD8" w:rsidRDefault="005B7FE8" w:rsidP="00395025">
      <w:pPr>
        <w:pStyle w:val="ListParagraph"/>
        <w:jc w:val="both"/>
        <w:rPr>
          <w:rFonts w:ascii="Arial" w:hAnsi="Arial" w:cs="Arial"/>
          <w:lang w:val="sr-Cyrl-CS"/>
        </w:rPr>
      </w:pPr>
    </w:p>
    <w:p w:rsidR="00F619CD" w:rsidRPr="00F619CD" w:rsidRDefault="005043FE" w:rsidP="00CA37F6">
      <w:pPr>
        <w:pStyle w:val="ListParagraph"/>
        <w:numPr>
          <w:ilvl w:val="0"/>
          <w:numId w:val="41"/>
        </w:numPr>
        <w:tabs>
          <w:tab w:val="left" w:pos="709"/>
        </w:tabs>
        <w:jc w:val="both"/>
        <w:rPr>
          <w:rFonts w:ascii="Arial" w:hAnsi="Arial" w:cs="Arial"/>
          <w:b/>
          <w:lang w:val="ru-RU"/>
        </w:rPr>
      </w:pPr>
      <w:r w:rsidRPr="00F619CD">
        <w:rPr>
          <w:rFonts w:ascii="Arial" w:hAnsi="Arial" w:cs="Arial"/>
          <w:lang w:val="ru-RU"/>
        </w:rPr>
        <w:t>Да над понуђачем није покренут поступак стечаја или ликвидације</w:t>
      </w:r>
      <w:r w:rsidR="00F619CD">
        <w:rPr>
          <w:rFonts w:ascii="Arial" w:hAnsi="Arial" w:cs="Arial"/>
          <w:lang w:val="ru-RU"/>
        </w:rPr>
        <w:t>.</w:t>
      </w:r>
    </w:p>
    <w:p w:rsidR="002A1A0B" w:rsidRPr="00EF3361" w:rsidRDefault="005043FE" w:rsidP="002A1A0B">
      <w:pPr>
        <w:pStyle w:val="ListParagraph"/>
        <w:tabs>
          <w:tab w:val="left" w:pos="709"/>
        </w:tabs>
        <w:suppressAutoHyphens/>
        <w:spacing w:line="100" w:lineRule="atLeast"/>
        <w:contextualSpacing w:val="0"/>
        <w:jc w:val="both"/>
        <w:rPr>
          <w:rFonts w:ascii="Arial" w:hAnsi="Arial" w:cs="Arial"/>
          <w:iCs/>
          <w:lang w:val="sr-Cyrl-CS"/>
        </w:rPr>
      </w:pPr>
      <w:r w:rsidRPr="00F619CD">
        <w:rPr>
          <w:rFonts w:ascii="Arial" w:hAnsi="Arial" w:cs="Arial"/>
          <w:b/>
          <w:iCs/>
          <w:lang w:val="sr-Cyrl-CS"/>
        </w:rPr>
        <w:t xml:space="preserve">Доказ: </w:t>
      </w:r>
      <w:r w:rsidR="002A1A0B" w:rsidRPr="00DF2056">
        <w:rPr>
          <w:rFonts w:ascii="Arial" w:hAnsi="Arial" w:cs="Arial"/>
          <w:iCs/>
          <w:lang w:val="en-US"/>
        </w:rPr>
        <w:t xml:space="preserve">Испуњеност додатног услова: </w:t>
      </w:r>
      <w:r w:rsidR="002A1A0B" w:rsidRPr="00DF2056">
        <w:rPr>
          <w:rFonts w:ascii="Arial" w:hAnsi="Arial" w:cs="Arial"/>
          <w:iCs/>
          <w:lang w:val="sr-Cyrl-CS"/>
        </w:rPr>
        <w:t>из чл. 7</w:t>
      </w:r>
      <w:r w:rsidR="002A1A0B" w:rsidRPr="00DF2056">
        <w:rPr>
          <w:rFonts w:ascii="Arial" w:hAnsi="Arial" w:cs="Arial"/>
          <w:iCs/>
          <w:lang w:val="en-US"/>
        </w:rPr>
        <w:t>6</w:t>
      </w:r>
      <w:r w:rsidR="002A1A0B" w:rsidRPr="00DF2056">
        <w:rPr>
          <w:rFonts w:ascii="Arial" w:hAnsi="Arial" w:cs="Arial"/>
          <w:iCs/>
          <w:lang w:val="sr-Cyrl-CS"/>
        </w:rPr>
        <w:t xml:space="preserve">. Закона – </w:t>
      </w:r>
      <w:r w:rsidR="002A1A0B" w:rsidRPr="00DF2056">
        <w:rPr>
          <w:rFonts w:ascii="Arial" w:hAnsi="Arial" w:cs="Arial"/>
          <w:lang w:val="en-US"/>
        </w:rPr>
        <w:t>д</w:t>
      </w:r>
      <w:r w:rsidR="002A1A0B" w:rsidRPr="00DF2056">
        <w:rPr>
          <w:rFonts w:ascii="Arial" w:hAnsi="Arial" w:cs="Arial"/>
          <w:lang w:val="ru-RU"/>
        </w:rPr>
        <w:t>а над понуђачем није покренут поступак стечаја или ликвидације</w:t>
      </w:r>
      <w:r w:rsidR="002A1A0B">
        <w:rPr>
          <w:rFonts w:ascii="Arial" w:hAnsi="Arial" w:cs="Arial"/>
          <w:iCs/>
          <w:lang w:val="en-US"/>
        </w:rPr>
        <w:t xml:space="preserve"> се у ск</w:t>
      </w:r>
      <w:r w:rsidR="002A1A0B" w:rsidRPr="00DF2056">
        <w:rPr>
          <w:rFonts w:ascii="Arial" w:hAnsi="Arial" w:cs="Arial"/>
          <w:iCs/>
          <w:lang w:val="en-US"/>
        </w:rPr>
        <w:t>ладу са ч</w:t>
      </w:r>
      <w:r w:rsidR="002A1A0B">
        <w:rPr>
          <w:rFonts w:ascii="Arial" w:hAnsi="Arial" w:cs="Arial"/>
          <w:iCs/>
          <w:lang w:val="en-US"/>
        </w:rPr>
        <w:t>ланом 77 став 4 Закона, доказуј</w:t>
      </w:r>
      <w:r w:rsidR="002A1A0B">
        <w:rPr>
          <w:rFonts w:ascii="Arial" w:hAnsi="Arial" w:cs="Arial"/>
          <w:iCs/>
          <w:lang w:val="sr-Cyrl-CS"/>
        </w:rPr>
        <w:t xml:space="preserve">е </w:t>
      </w:r>
      <w:r w:rsidR="002A1A0B" w:rsidRPr="00DF2056">
        <w:rPr>
          <w:rFonts w:ascii="Arial" w:hAnsi="Arial" w:cs="Arial"/>
          <w:iCs/>
          <w:lang w:val="en-US"/>
        </w:rPr>
        <w:t xml:space="preserve"> достављањем изјаве (образац изјаве дат је у </w:t>
      </w:r>
      <w:r w:rsidR="002A1A0B">
        <w:rPr>
          <w:rFonts w:ascii="Arial" w:hAnsi="Arial" w:cs="Arial"/>
          <w:iCs/>
          <w:lang w:val="sr-Cyrl-CS"/>
        </w:rPr>
        <w:t>конкурсној документацији</w:t>
      </w:r>
      <w:r w:rsidR="002A1A0B" w:rsidRPr="00DF2056">
        <w:rPr>
          <w:rFonts w:ascii="Arial" w:hAnsi="Arial" w:cs="Arial"/>
          <w:iCs/>
          <w:lang w:val="en-US"/>
        </w:rPr>
        <w:t xml:space="preserve">) којом понуђач под пуном материјалном и кривичном одговорношћу потврђује да испуњава наведени услов за учешће у поступку јавне набавке из члана </w:t>
      </w:r>
      <w:r w:rsidR="002A1A0B" w:rsidRPr="00DF2056">
        <w:rPr>
          <w:rFonts w:ascii="Arial" w:hAnsi="Arial" w:cs="Arial"/>
          <w:iCs/>
          <w:lang w:val="sr-Cyrl-CS"/>
        </w:rPr>
        <w:t>7</w:t>
      </w:r>
      <w:r w:rsidR="002A1A0B" w:rsidRPr="00DF2056">
        <w:rPr>
          <w:rFonts w:ascii="Arial" w:hAnsi="Arial" w:cs="Arial"/>
          <w:iCs/>
          <w:lang w:val="en-US"/>
        </w:rPr>
        <w:t>6</w:t>
      </w:r>
      <w:r w:rsidR="002A1A0B" w:rsidRPr="00DF2056">
        <w:rPr>
          <w:rFonts w:ascii="Arial" w:hAnsi="Arial" w:cs="Arial"/>
          <w:iCs/>
          <w:lang w:val="sr-Cyrl-CS"/>
        </w:rPr>
        <w:t>. Закона</w:t>
      </w:r>
      <w:r w:rsidR="002A1A0B" w:rsidRPr="00DF2056">
        <w:rPr>
          <w:rFonts w:ascii="Arial" w:hAnsi="Arial" w:cs="Arial"/>
          <w:iCs/>
          <w:lang w:val="en-US"/>
        </w:rPr>
        <w:t xml:space="preserve">, дефинисаног овом конкурсном документацијом. Изјава мора да буде потписана од стране овлашћеног лица понуђача и оверена печатом. </w:t>
      </w:r>
      <w:r w:rsidR="002A1A0B">
        <w:rPr>
          <w:rFonts w:ascii="Arial" w:hAnsi="Arial" w:cs="Arial"/>
          <w:iCs/>
          <w:lang w:val="sr-Cyrl-CS"/>
        </w:rPr>
        <w:t>Уколико изјаву потписјује лице које није уписано у регистар као лице овлашћено за заступање, потребно је уз понуду доставити овлашћење за потписивање.</w:t>
      </w:r>
    </w:p>
    <w:p w:rsidR="002A1A0B" w:rsidRPr="00DF2056" w:rsidRDefault="002A1A0B" w:rsidP="002A1A0B">
      <w:pPr>
        <w:pStyle w:val="ListParagraph"/>
        <w:suppressAutoHyphens/>
        <w:spacing w:line="100" w:lineRule="atLeast"/>
        <w:contextualSpacing w:val="0"/>
        <w:jc w:val="both"/>
        <w:rPr>
          <w:rFonts w:ascii="Arial" w:hAnsi="Arial" w:cs="Arial"/>
          <w:iCs/>
          <w:lang w:val="en-US"/>
        </w:rPr>
      </w:pPr>
      <w:r w:rsidRPr="00DF2056">
        <w:rPr>
          <w:rFonts w:ascii="Arial" w:hAnsi="Arial" w:cs="Arial"/>
          <w:iCs/>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A1A0B" w:rsidRDefault="002A1A0B" w:rsidP="002A1A0B">
      <w:pPr>
        <w:pStyle w:val="ListParagraph"/>
        <w:suppressAutoHyphens/>
        <w:spacing w:line="100" w:lineRule="atLeast"/>
        <w:contextualSpacing w:val="0"/>
        <w:jc w:val="both"/>
        <w:rPr>
          <w:rFonts w:ascii="Arial" w:hAnsi="Arial" w:cs="Arial"/>
          <w:iCs/>
          <w:lang w:val="sr-Cyrl-CS"/>
        </w:rPr>
      </w:pPr>
      <w:r w:rsidRPr="00DF2056">
        <w:rPr>
          <w:rFonts w:ascii="Arial" w:hAnsi="Arial" w:cs="Arial"/>
          <w:iCs/>
          <w:lang w:val="en-US"/>
        </w:rPr>
        <w:t xml:space="preserve">Уколико понуђач подноси понуду са подизвођачем, понуђач је дужан </w:t>
      </w:r>
      <w:r>
        <w:rPr>
          <w:rFonts w:ascii="Arial" w:hAnsi="Arial" w:cs="Arial"/>
          <w:iCs/>
          <w:lang w:val="en-US"/>
        </w:rPr>
        <w:t>да достави изјаву подизвођача (</w:t>
      </w:r>
      <w:r>
        <w:rPr>
          <w:rFonts w:ascii="Arial" w:hAnsi="Arial" w:cs="Arial"/>
          <w:iCs/>
          <w:lang w:val="sr-Cyrl-CS"/>
        </w:rPr>
        <w:t>о</w:t>
      </w:r>
      <w:r w:rsidRPr="00DF2056">
        <w:rPr>
          <w:rFonts w:ascii="Arial" w:hAnsi="Arial" w:cs="Arial"/>
          <w:iCs/>
          <w:lang w:val="en-US"/>
        </w:rPr>
        <w:t xml:space="preserve">бразац изјаве подизвођача, дат је у </w:t>
      </w:r>
      <w:r>
        <w:rPr>
          <w:rFonts w:ascii="Arial" w:hAnsi="Arial" w:cs="Arial"/>
          <w:iCs/>
          <w:lang w:val="sr-Cyrl-CS"/>
        </w:rPr>
        <w:t xml:space="preserve">конкурсној документацији) </w:t>
      </w:r>
      <w:r w:rsidRPr="00DF2056">
        <w:rPr>
          <w:rFonts w:ascii="Arial" w:hAnsi="Arial" w:cs="Arial"/>
          <w:iCs/>
          <w:lang w:val="en-US"/>
        </w:rPr>
        <w:t>потписану од стране овлашћеног лица подизвођача и оверену печатом</w:t>
      </w:r>
      <w:r>
        <w:rPr>
          <w:rFonts w:ascii="Arial" w:hAnsi="Arial" w:cs="Arial"/>
          <w:iCs/>
          <w:lang w:val="sr-Cyrl-CS"/>
        </w:rPr>
        <w:t xml:space="preserve">. (овај услов важи за </w:t>
      </w:r>
      <w:r w:rsidR="00FC0F17">
        <w:rPr>
          <w:rFonts w:ascii="Arial" w:hAnsi="Arial" w:cs="Arial"/>
          <w:iCs/>
          <w:lang w:val="sr-Cyrl-CS"/>
        </w:rPr>
        <w:t>све</w:t>
      </w:r>
      <w:r w:rsidR="00B47678">
        <w:rPr>
          <w:rFonts w:ascii="Arial" w:hAnsi="Arial" w:cs="Arial"/>
          <w:iCs/>
          <w:lang w:val="sr-Cyrl-CS"/>
        </w:rPr>
        <w:t xml:space="preserve"> </w:t>
      </w:r>
      <w:r>
        <w:rPr>
          <w:rFonts w:ascii="Arial" w:hAnsi="Arial" w:cs="Arial"/>
          <w:iCs/>
          <w:lang w:val="sr-Cyrl-CS"/>
        </w:rPr>
        <w:t>партије);</w:t>
      </w:r>
    </w:p>
    <w:p w:rsidR="005B7FE8" w:rsidRDefault="005B7FE8" w:rsidP="002A1A0B">
      <w:pPr>
        <w:pStyle w:val="ListParagraph"/>
        <w:suppressAutoHyphens/>
        <w:spacing w:line="100" w:lineRule="atLeast"/>
        <w:contextualSpacing w:val="0"/>
        <w:jc w:val="both"/>
        <w:rPr>
          <w:rFonts w:ascii="Arial" w:hAnsi="Arial" w:cs="Arial"/>
          <w:iCs/>
          <w:lang w:val="sr-Cyrl-CS"/>
        </w:rPr>
      </w:pPr>
    </w:p>
    <w:p w:rsidR="005B7FE8" w:rsidRDefault="005B7FE8" w:rsidP="002A1A0B">
      <w:pPr>
        <w:pStyle w:val="ListParagraph"/>
        <w:suppressAutoHyphens/>
        <w:spacing w:line="100" w:lineRule="atLeast"/>
        <w:contextualSpacing w:val="0"/>
        <w:jc w:val="both"/>
        <w:rPr>
          <w:rFonts w:ascii="Arial" w:hAnsi="Arial" w:cs="Arial"/>
          <w:b/>
          <w:iCs/>
          <w:color w:val="FF0000"/>
          <w:lang w:val="sr-Cyrl-RS"/>
        </w:rPr>
      </w:pPr>
    </w:p>
    <w:p w:rsidR="00B47678" w:rsidRPr="00B47678" w:rsidRDefault="00B47678" w:rsidP="002A1A0B">
      <w:pPr>
        <w:pStyle w:val="ListParagraph"/>
        <w:suppressAutoHyphens/>
        <w:spacing w:line="100" w:lineRule="atLeast"/>
        <w:contextualSpacing w:val="0"/>
        <w:jc w:val="both"/>
        <w:rPr>
          <w:rFonts w:ascii="Arial" w:hAnsi="Arial" w:cs="Arial"/>
          <w:b/>
          <w:iCs/>
          <w:color w:val="FF0000"/>
          <w:lang w:val="sr-Cyrl-RS"/>
        </w:rPr>
      </w:pPr>
    </w:p>
    <w:p w:rsidR="005043FE" w:rsidRPr="00A42164" w:rsidRDefault="005043FE" w:rsidP="00CA37F6">
      <w:pPr>
        <w:pStyle w:val="ListParagraph"/>
        <w:numPr>
          <w:ilvl w:val="0"/>
          <w:numId w:val="10"/>
        </w:numPr>
        <w:tabs>
          <w:tab w:val="left" w:pos="709"/>
        </w:tabs>
        <w:rPr>
          <w:rFonts w:ascii="Arial" w:hAnsi="Arial" w:cs="Arial"/>
          <w:lang w:val="ru-RU"/>
        </w:rPr>
      </w:pPr>
      <w:r w:rsidRPr="00A42164">
        <w:rPr>
          <w:rFonts w:ascii="Arial" w:hAnsi="Arial" w:cs="Arial"/>
          <w:lang w:val="ru-RU"/>
        </w:rPr>
        <w:lastRenderedPageBreak/>
        <w:t>Да достави Правилник о безбедности и здрављу на раду</w:t>
      </w:r>
    </w:p>
    <w:p w:rsidR="005043FE" w:rsidRDefault="005043FE" w:rsidP="00F619CD">
      <w:pPr>
        <w:pStyle w:val="ListParagraph"/>
        <w:tabs>
          <w:tab w:val="left" w:pos="709"/>
        </w:tabs>
        <w:rPr>
          <w:rFonts w:ascii="Arial" w:hAnsi="Arial" w:cs="Arial"/>
          <w:lang w:val="ru-RU"/>
        </w:rPr>
      </w:pPr>
      <w:r w:rsidRPr="00A42164">
        <w:rPr>
          <w:rFonts w:ascii="Arial" w:hAnsi="Arial" w:cs="Arial"/>
          <w:b/>
          <w:iCs/>
          <w:lang w:val="sr-Cyrl-CS"/>
        </w:rPr>
        <w:t xml:space="preserve">Доказ: </w:t>
      </w:r>
      <w:r w:rsidRPr="00A42164">
        <w:rPr>
          <w:rFonts w:ascii="Arial" w:hAnsi="Arial" w:cs="Arial"/>
          <w:iCs/>
          <w:lang w:val="sr-Cyrl-CS"/>
        </w:rPr>
        <w:t>Д</w:t>
      </w:r>
      <w:r w:rsidRPr="00A42164">
        <w:rPr>
          <w:rFonts w:ascii="Arial" w:hAnsi="Arial" w:cs="Arial"/>
          <w:lang w:val="ru-RU"/>
        </w:rPr>
        <w:t xml:space="preserve">оставља понуђач који наступа самостално, доставља га понуђач и за подизвођаче, достављају га и сви чланови из групе понуђача понаособ. (овај услов важи за </w:t>
      </w:r>
      <w:r w:rsidR="00A66D6D">
        <w:rPr>
          <w:rFonts w:ascii="Arial" w:hAnsi="Arial" w:cs="Arial"/>
          <w:lang w:val="ru-RU"/>
        </w:rPr>
        <w:t>све</w:t>
      </w:r>
      <w:r w:rsidR="002A1A0B">
        <w:rPr>
          <w:rFonts w:ascii="Arial" w:hAnsi="Arial" w:cs="Arial"/>
          <w:lang w:val="en-US"/>
        </w:rPr>
        <w:t xml:space="preserve"> партиј</w:t>
      </w:r>
      <w:r w:rsidR="002A1A0B">
        <w:rPr>
          <w:rFonts w:ascii="Arial" w:hAnsi="Arial" w:cs="Arial"/>
          <w:lang w:val="sr-Cyrl-CS"/>
        </w:rPr>
        <w:t>е</w:t>
      </w:r>
      <w:r w:rsidR="00F619CD">
        <w:rPr>
          <w:rFonts w:ascii="Arial" w:hAnsi="Arial" w:cs="Arial"/>
          <w:lang w:val="ru-RU"/>
        </w:rPr>
        <w:t>);</w:t>
      </w:r>
    </w:p>
    <w:p w:rsidR="005043FE" w:rsidRPr="00A42164" w:rsidRDefault="005043FE" w:rsidP="000630C7">
      <w:pPr>
        <w:pStyle w:val="ListParagraph"/>
        <w:tabs>
          <w:tab w:val="left" w:pos="709"/>
        </w:tabs>
        <w:rPr>
          <w:rFonts w:ascii="Arial" w:hAnsi="Arial" w:cs="Arial"/>
          <w:lang w:val="en-US"/>
        </w:rPr>
      </w:pPr>
    </w:p>
    <w:p w:rsidR="005043FE" w:rsidRPr="00F01263" w:rsidRDefault="005043FE" w:rsidP="00CA37F6">
      <w:pPr>
        <w:pStyle w:val="ListParagraph"/>
        <w:numPr>
          <w:ilvl w:val="0"/>
          <w:numId w:val="21"/>
        </w:numPr>
        <w:tabs>
          <w:tab w:val="left" w:pos="709"/>
        </w:tabs>
        <w:jc w:val="both"/>
        <w:rPr>
          <w:rFonts w:ascii="Arial" w:hAnsi="Arial" w:cs="Arial"/>
          <w:bCs/>
          <w:lang w:val="sr-Cyrl-CS"/>
        </w:rPr>
      </w:pPr>
      <w:r w:rsidRPr="00A42164">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01263" w:rsidRPr="00A42164" w:rsidRDefault="00F01263" w:rsidP="00CA37F6">
      <w:pPr>
        <w:pStyle w:val="ListParagraph"/>
        <w:numPr>
          <w:ilvl w:val="0"/>
          <w:numId w:val="21"/>
        </w:numPr>
        <w:tabs>
          <w:tab w:val="left" w:pos="709"/>
        </w:tabs>
        <w:jc w:val="both"/>
        <w:rPr>
          <w:rFonts w:ascii="Arial" w:hAnsi="Arial" w:cs="Arial"/>
          <w:bCs/>
          <w:lang w:val="sr-Cyrl-CS"/>
        </w:rPr>
      </w:pPr>
      <w:r>
        <w:rPr>
          <w:rFonts w:ascii="Arial" w:eastAsia="TimesNewRomanPS-BoldMT" w:hAnsi="Arial" w:cs="Arial"/>
          <w:bCs/>
          <w:lang w:val="sr-Cyrl-CS"/>
        </w:rPr>
        <w:t>Ако је понуђач доставио изјаву из члана 77 ст. 4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5043FE" w:rsidRPr="00A42164" w:rsidRDefault="005043FE" w:rsidP="00CA37F6">
      <w:pPr>
        <w:pStyle w:val="ListParagraph"/>
        <w:numPr>
          <w:ilvl w:val="0"/>
          <w:numId w:val="21"/>
        </w:numPr>
        <w:tabs>
          <w:tab w:val="left" w:pos="709"/>
        </w:tabs>
        <w:jc w:val="both"/>
        <w:rPr>
          <w:rFonts w:ascii="Arial" w:hAnsi="Arial" w:cs="Arial"/>
          <w:bCs/>
          <w:lang w:val="sr-Cyrl-CS"/>
        </w:rPr>
      </w:pPr>
      <w:r w:rsidRPr="00A42164">
        <w:rPr>
          <w:rFonts w:ascii="Arial" w:hAnsi="Arial" w:cs="Arial"/>
          <w:bCs/>
          <w:lang w:val="sr-Cyrl-CS"/>
        </w:rPr>
        <w:t xml:space="preserve">Ако понуђач у остављеном, примереном року који не може бити краћи од пет дана, не достави </w:t>
      </w:r>
      <w:r w:rsidR="00F01263">
        <w:rPr>
          <w:rFonts w:ascii="Arial" w:hAnsi="Arial" w:cs="Arial"/>
          <w:bCs/>
          <w:lang w:val="sr-Cyrl-CS"/>
        </w:rPr>
        <w:t>тражене доказе</w:t>
      </w:r>
      <w:r w:rsidRPr="00A42164">
        <w:rPr>
          <w:rFonts w:ascii="Arial" w:hAnsi="Arial" w:cs="Arial"/>
          <w:bCs/>
          <w:lang w:val="sr-Cyrl-CS"/>
        </w:rPr>
        <w:t>, наручилац ће његову понуду одбити као неприхва</w:t>
      </w:r>
      <w:r w:rsidRPr="00A42164">
        <w:rPr>
          <w:rFonts w:ascii="Arial" w:hAnsi="Arial" w:cs="Arial"/>
          <w:bCs/>
        </w:rPr>
        <w:t>т</w:t>
      </w:r>
      <w:r w:rsidRPr="00A42164">
        <w:rPr>
          <w:rFonts w:ascii="Arial" w:hAnsi="Arial" w:cs="Arial"/>
          <w:bCs/>
          <w:lang w:val="sr-Cyrl-CS"/>
        </w:rPr>
        <w:t>љиву.</w:t>
      </w:r>
    </w:p>
    <w:p w:rsidR="005043FE" w:rsidRPr="00A42164" w:rsidRDefault="005043FE" w:rsidP="00CA37F6">
      <w:pPr>
        <w:pStyle w:val="ListParagraph"/>
        <w:numPr>
          <w:ilvl w:val="0"/>
          <w:numId w:val="21"/>
        </w:numPr>
        <w:tabs>
          <w:tab w:val="left" w:pos="709"/>
        </w:tabs>
        <w:jc w:val="both"/>
        <w:rPr>
          <w:rFonts w:ascii="Arial" w:hAnsi="Arial" w:cs="Arial"/>
        </w:rPr>
      </w:pPr>
      <w:r w:rsidRPr="00A42164">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sidR="00F619CD">
        <w:rPr>
          <w:rFonts w:ascii="Arial" w:eastAsia="TimesNewRomanPS-BoldMT" w:hAnsi="Arial" w:cs="Arial"/>
          <w:bCs/>
          <w:lang w:val="sr-Cyrl-CS"/>
        </w:rPr>
        <w:t>из чл.  75. ст. 1. тач. 1</w:t>
      </w:r>
      <w:r w:rsidRPr="00A42164">
        <w:rPr>
          <w:rFonts w:ascii="Arial" w:eastAsia="TimesNewRomanPS-BoldMT" w:hAnsi="Arial" w:cs="Arial"/>
          <w:bCs/>
          <w:lang w:val="sr-Cyrl-CS"/>
        </w:rPr>
        <w:t xml:space="preserve"> И</w:t>
      </w:r>
      <w:r w:rsidRPr="00A42164">
        <w:rPr>
          <w:rFonts w:ascii="Arial" w:eastAsia="TimesNewRomanPS-BoldMT" w:hAnsi="Arial" w:cs="Arial"/>
          <w:bCs/>
        </w:rPr>
        <w:t xml:space="preserve">звод из регистра Агенције за привредне регистре, </w:t>
      </w:r>
      <w:r w:rsidRPr="00A42164">
        <w:rPr>
          <w:rFonts w:ascii="Arial" w:eastAsia="TimesNewRomanPS-BoldMT" w:hAnsi="Arial" w:cs="Arial"/>
          <w:bCs/>
          <w:lang w:val="sr-Cyrl-CS"/>
        </w:rPr>
        <w:t xml:space="preserve">који </w:t>
      </w:r>
      <w:r w:rsidRPr="00A42164">
        <w:rPr>
          <w:rFonts w:ascii="Arial" w:eastAsia="TimesNewRomanPS-BoldMT" w:hAnsi="Arial" w:cs="Arial"/>
          <w:bCs/>
        </w:rPr>
        <w:t>је јавно доступан на интернет страници Агенције за привредне регистре.</w:t>
      </w:r>
    </w:p>
    <w:p w:rsidR="005043FE" w:rsidRPr="00A42164" w:rsidRDefault="005043FE" w:rsidP="00CA37F6">
      <w:pPr>
        <w:pStyle w:val="ListParagraph"/>
        <w:numPr>
          <w:ilvl w:val="0"/>
          <w:numId w:val="21"/>
        </w:numPr>
        <w:tabs>
          <w:tab w:val="left" w:pos="709"/>
        </w:tabs>
        <w:jc w:val="both"/>
        <w:rPr>
          <w:rFonts w:ascii="Arial" w:eastAsia="TimesNewRomanPS-BoldMT" w:hAnsi="Arial" w:cs="Arial"/>
          <w:bCs/>
        </w:rPr>
      </w:pPr>
      <w:r w:rsidRPr="00A42164">
        <w:rPr>
          <w:rFonts w:ascii="Arial" w:eastAsia="TimesNewRomanPS-BoldMT" w:hAnsi="Arial" w:cs="Arial"/>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043FE" w:rsidRPr="00A42164" w:rsidRDefault="005043FE" w:rsidP="00CA37F6">
      <w:pPr>
        <w:numPr>
          <w:ilvl w:val="0"/>
          <w:numId w:val="21"/>
        </w:numPr>
        <w:tabs>
          <w:tab w:val="left" w:pos="709"/>
        </w:tabs>
        <w:jc w:val="both"/>
        <w:rPr>
          <w:rFonts w:ascii="Arial" w:hAnsi="Arial" w:cs="Arial"/>
        </w:rPr>
      </w:pPr>
      <w:r w:rsidRPr="00A42164">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42164">
        <w:rPr>
          <w:rFonts w:ascii="Arial" w:hAnsi="Arial" w:cs="Arial"/>
          <w:lang w:val="sr-Cyrl-CS"/>
        </w:rPr>
        <w:t>.</w:t>
      </w:r>
    </w:p>
    <w:p w:rsidR="005043FE" w:rsidRPr="00A42164" w:rsidRDefault="005043FE" w:rsidP="00CA37F6">
      <w:pPr>
        <w:pStyle w:val="ListParagraph"/>
        <w:numPr>
          <w:ilvl w:val="0"/>
          <w:numId w:val="21"/>
        </w:numPr>
        <w:tabs>
          <w:tab w:val="left" w:pos="709"/>
        </w:tabs>
        <w:jc w:val="both"/>
        <w:rPr>
          <w:rFonts w:ascii="Arial" w:hAnsi="Arial" w:cs="Arial"/>
        </w:rPr>
      </w:pPr>
      <w:r w:rsidRPr="00A42164">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043FE" w:rsidRPr="00A42164" w:rsidRDefault="005043FE" w:rsidP="00CA37F6">
      <w:pPr>
        <w:pStyle w:val="ListParagraph"/>
        <w:numPr>
          <w:ilvl w:val="0"/>
          <w:numId w:val="21"/>
        </w:numPr>
        <w:tabs>
          <w:tab w:val="left" w:pos="709"/>
        </w:tabs>
        <w:jc w:val="both"/>
        <w:rPr>
          <w:rFonts w:ascii="Arial" w:eastAsia="TimesNewRomanPSMT" w:hAnsi="Arial" w:cs="Arial"/>
          <w:b/>
          <w:bCs/>
        </w:rPr>
      </w:pPr>
      <w:r w:rsidRPr="00A42164">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42164">
        <w:rPr>
          <w:rFonts w:ascii="Arial" w:eastAsia="TimesNewRomanPSMT" w:hAnsi="Arial" w:cs="Arial"/>
          <w:bCs/>
        </w:rPr>
        <w:t>.</w:t>
      </w:r>
    </w:p>
    <w:p w:rsidR="005043FE" w:rsidRPr="00A42164" w:rsidRDefault="005043FE" w:rsidP="00CA37F6">
      <w:pPr>
        <w:pStyle w:val="ListParagraph"/>
        <w:numPr>
          <w:ilvl w:val="0"/>
          <w:numId w:val="21"/>
        </w:numPr>
        <w:tabs>
          <w:tab w:val="left" w:pos="709"/>
        </w:tabs>
        <w:jc w:val="both"/>
        <w:rPr>
          <w:rFonts w:ascii="Arial" w:eastAsia="TimesNewRomanPSMT" w:hAnsi="Arial" w:cs="Arial"/>
          <w:b/>
          <w:bCs/>
        </w:rPr>
      </w:pPr>
      <w:r w:rsidRPr="00A42164">
        <w:rPr>
          <w:rFonts w:ascii="Arial" w:eastAsia="TimesNewRomanPSMT" w:hAnsi="Arial" w:cs="Arial"/>
          <w:bCs/>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043FE" w:rsidRPr="009E1D87" w:rsidRDefault="005043FE" w:rsidP="00CA37F6">
      <w:pPr>
        <w:pStyle w:val="ListParagraph"/>
        <w:numPr>
          <w:ilvl w:val="0"/>
          <w:numId w:val="21"/>
        </w:numPr>
        <w:tabs>
          <w:tab w:val="left" w:pos="709"/>
        </w:tabs>
        <w:jc w:val="both"/>
        <w:rPr>
          <w:rFonts w:ascii="Arial" w:eastAsia="TimesNewRomanPSMT" w:hAnsi="Arial" w:cs="Arial"/>
          <w:bCs/>
        </w:rPr>
      </w:pPr>
      <w:r w:rsidRPr="00A42164">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E1D87" w:rsidRPr="00A42164" w:rsidRDefault="009E1D87" w:rsidP="009E1D87">
      <w:pPr>
        <w:pStyle w:val="ListParagraph"/>
        <w:tabs>
          <w:tab w:val="left" w:pos="709"/>
        </w:tabs>
        <w:jc w:val="both"/>
        <w:rPr>
          <w:rFonts w:ascii="Arial" w:eastAsia="TimesNewRomanPSMT" w:hAnsi="Arial" w:cs="Arial"/>
          <w:bCs/>
        </w:rPr>
      </w:pPr>
    </w:p>
    <w:p w:rsidR="005043FE" w:rsidRPr="00A42164" w:rsidRDefault="005043FE" w:rsidP="000630C7">
      <w:pPr>
        <w:pStyle w:val="ListParagraph"/>
        <w:tabs>
          <w:tab w:val="left" w:pos="5670"/>
        </w:tabs>
        <w:rPr>
          <w:rFonts w:ascii="Arial" w:hAnsi="Arial" w:cs="Arial"/>
          <w:lang w:val="ru-RU"/>
        </w:rPr>
      </w:pPr>
    </w:p>
    <w:p w:rsidR="005043FE" w:rsidRDefault="005043FE" w:rsidP="000630C7">
      <w:pPr>
        <w:pStyle w:val="ListParagraph"/>
        <w:tabs>
          <w:tab w:val="left" w:pos="5670"/>
        </w:tabs>
        <w:rPr>
          <w:rFonts w:ascii="Arial" w:hAnsi="Arial" w:cs="Arial"/>
          <w:lang w:val="ru-RU"/>
        </w:rPr>
      </w:pPr>
    </w:p>
    <w:p w:rsidR="00B71E82" w:rsidRDefault="00B71E82" w:rsidP="000630C7">
      <w:pPr>
        <w:pStyle w:val="ListParagraph"/>
        <w:tabs>
          <w:tab w:val="left" w:pos="5670"/>
        </w:tabs>
        <w:rPr>
          <w:rFonts w:ascii="Arial" w:hAnsi="Arial" w:cs="Arial"/>
          <w:lang w:val="ru-RU"/>
        </w:rPr>
      </w:pPr>
    </w:p>
    <w:p w:rsidR="00B71E82" w:rsidRDefault="00B71E82" w:rsidP="000630C7">
      <w:pPr>
        <w:pStyle w:val="ListParagraph"/>
        <w:tabs>
          <w:tab w:val="left" w:pos="5670"/>
        </w:tabs>
        <w:rPr>
          <w:rFonts w:ascii="Arial" w:hAnsi="Arial" w:cs="Arial"/>
          <w:lang w:val="ru-RU"/>
        </w:rPr>
      </w:pPr>
    </w:p>
    <w:p w:rsidR="00C46060" w:rsidRDefault="00C46060" w:rsidP="000630C7">
      <w:pPr>
        <w:pStyle w:val="ListParagraph"/>
        <w:tabs>
          <w:tab w:val="left" w:pos="5670"/>
        </w:tabs>
        <w:rPr>
          <w:rFonts w:ascii="Arial" w:hAnsi="Arial" w:cs="Arial"/>
          <w:lang w:val="ru-RU"/>
        </w:rPr>
      </w:pPr>
    </w:p>
    <w:p w:rsidR="00C46060" w:rsidRDefault="00C46060" w:rsidP="000630C7">
      <w:pPr>
        <w:pStyle w:val="ListParagraph"/>
        <w:tabs>
          <w:tab w:val="left" w:pos="5670"/>
        </w:tabs>
        <w:rPr>
          <w:rFonts w:ascii="Arial" w:hAnsi="Arial" w:cs="Arial"/>
          <w:lang w:val="ru-RU"/>
        </w:rPr>
      </w:pPr>
    </w:p>
    <w:p w:rsidR="00C46060" w:rsidRDefault="00C46060" w:rsidP="000630C7">
      <w:pPr>
        <w:pStyle w:val="ListParagraph"/>
        <w:tabs>
          <w:tab w:val="left" w:pos="5670"/>
        </w:tabs>
        <w:rPr>
          <w:rFonts w:ascii="Arial" w:hAnsi="Arial" w:cs="Arial"/>
          <w:lang w:val="ru-RU"/>
        </w:rPr>
      </w:pPr>
    </w:p>
    <w:p w:rsidR="00C46060" w:rsidRDefault="00C46060" w:rsidP="000630C7">
      <w:pPr>
        <w:pStyle w:val="ListParagraph"/>
        <w:tabs>
          <w:tab w:val="left" w:pos="5670"/>
        </w:tabs>
        <w:rPr>
          <w:rFonts w:ascii="Arial" w:hAnsi="Arial" w:cs="Arial"/>
          <w:lang w:val="ru-RU"/>
        </w:rPr>
      </w:pPr>
    </w:p>
    <w:p w:rsidR="00C46060" w:rsidRDefault="00C46060" w:rsidP="000630C7">
      <w:pPr>
        <w:pStyle w:val="ListParagraph"/>
        <w:tabs>
          <w:tab w:val="left" w:pos="5670"/>
        </w:tabs>
        <w:rPr>
          <w:rFonts w:ascii="Arial" w:hAnsi="Arial" w:cs="Arial"/>
          <w:lang w:val="ru-RU"/>
        </w:rPr>
      </w:pPr>
    </w:p>
    <w:p w:rsidR="00C46060" w:rsidRDefault="00C46060" w:rsidP="000630C7">
      <w:pPr>
        <w:pStyle w:val="ListParagraph"/>
        <w:tabs>
          <w:tab w:val="left" w:pos="5670"/>
        </w:tabs>
        <w:rPr>
          <w:rFonts w:ascii="Arial" w:hAnsi="Arial" w:cs="Arial"/>
          <w:lang w:val="ru-RU"/>
        </w:rPr>
      </w:pPr>
    </w:p>
    <w:p w:rsidR="00C46060" w:rsidRDefault="00C46060" w:rsidP="000630C7">
      <w:pPr>
        <w:pStyle w:val="ListParagraph"/>
        <w:tabs>
          <w:tab w:val="left" w:pos="5670"/>
        </w:tabs>
        <w:rPr>
          <w:rFonts w:ascii="Arial" w:hAnsi="Arial" w:cs="Arial"/>
          <w:lang w:val="ru-RU"/>
        </w:rPr>
      </w:pPr>
    </w:p>
    <w:p w:rsidR="00C46060" w:rsidRDefault="00C46060" w:rsidP="000630C7">
      <w:pPr>
        <w:pStyle w:val="ListParagraph"/>
        <w:tabs>
          <w:tab w:val="left" w:pos="5670"/>
        </w:tabs>
        <w:rPr>
          <w:rFonts w:ascii="Arial" w:hAnsi="Arial" w:cs="Arial"/>
          <w:lang w:val="ru-RU"/>
        </w:rPr>
      </w:pPr>
    </w:p>
    <w:p w:rsidR="00C46060" w:rsidRDefault="00C46060" w:rsidP="000630C7">
      <w:pPr>
        <w:pStyle w:val="ListParagraph"/>
        <w:tabs>
          <w:tab w:val="left" w:pos="5670"/>
        </w:tabs>
        <w:rPr>
          <w:rFonts w:ascii="Arial" w:hAnsi="Arial" w:cs="Arial"/>
          <w:lang w:val="ru-RU"/>
        </w:rPr>
      </w:pPr>
    </w:p>
    <w:p w:rsidR="009B09B6" w:rsidRDefault="009B09B6" w:rsidP="000630C7">
      <w:pPr>
        <w:pStyle w:val="ListParagraph"/>
        <w:tabs>
          <w:tab w:val="left" w:pos="5670"/>
        </w:tabs>
        <w:rPr>
          <w:rFonts w:ascii="Arial" w:hAnsi="Arial" w:cs="Arial"/>
          <w:lang w:val="ru-RU"/>
        </w:rPr>
      </w:pPr>
    </w:p>
    <w:p w:rsidR="009E1D87" w:rsidRPr="0057386F" w:rsidRDefault="009E1D87" w:rsidP="009E1D87">
      <w:pPr>
        <w:ind w:left="720"/>
        <w:rPr>
          <w:rFonts w:ascii="Arial" w:hAnsi="Arial" w:cs="Arial"/>
          <w:b/>
          <w:lang w:val="sr-Cyrl-CS"/>
        </w:rPr>
      </w:pPr>
      <w:r w:rsidRPr="0057386F">
        <w:rPr>
          <w:rFonts w:ascii="Arial" w:eastAsia="TimesNewRomanPSMT" w:hAnsi="Arial" w:cs="Arial"/>
          <w:b/>
          <w:lang w:val="sr-Cyrl-CS"/>
        </w:rPr>
        <w:lastRenderedPageBreak/>
        <w:t xml:space="preserve">ОБРАЗАЦ ИЗЈАВЕ </w:t>
      </w:r>
      <w:r w:rsidRPr="0057386F">
        <w:rPr>
          <w:rFonts w:ascii="Arial" w:eastAsia="TimesNewRomanPSMT" w:hAnsi="Arial" w:cs="Arial"/>
          <w:b/>
          <w:lang w:val="en-US"/>
        </w:rPr>
        <w:t xml:space="preserve">О ИСПУЊАВАЊУ УСЛОВА ИЗ ЧЛАНА </w:t>
      </w:r>
      <w:r w:rsidRPr="0057386F">
        <w:rPr>
          <w:rFonts w:ascii="Arial" w:eastAsia="TimesNewRomanPSMT" w:hAnsi="Arial" w:cs="Arial"/>
          <w:b/>
          <w:lang w:val="sr-Cyrl-CS"/>
        </w:rPr>
        <w:t>75 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ПОНУЂАЧА</w:t>
      </w:r>
    </w:p>
    <w:p w:rsidR="009E1D87" w:rsidRPr="00DF2056" w:rsidRDefault="009E1D87" w:rsidP="009E1D87">
      <w:pPr>
        <w:jc w:val="center"/>
        <w:rPr>
          <w:rFonts w:ascii="Arial" w:eastAsia="TimesNewRomanPSMT" w:hAnsi="Arial" w:cs="Arial"/>
          <w:b/>
          <w:lang w:val="en-US"/>
        </w:rPr>
      </w:pPr>
      <w:r w:rsidRPr="00DF2056">
        <w:rPr>
          <w:rFonts w:ascii="Arial" w:hAnsi="Arial" w:cs="Arial"/>
          <w:b/>
          <w:lang w:val="en-US"/>
        </w:rPr>
        <w:t xml:space="preserve">О ИСПУЊАВАЊУ УСЛОВА ИЗ </w:t>
      </w:r>
      <w:r>
        <w:rPr>
          <w:rFonts w:ascii="Arial" w:eastAsia="TimesNewRomanPSMT" w:hAnsi="Arial" w:cs="Arial"/>
          <w:b/>
          <w:lang w:val="en-US"/>
        </w:rPr>
        <w:t>ЧЛАНА 75</w:t>
      </w:r>
      <w:r>
        <w:rPr>
          <w:rFonts w:ascii="Arial" w:eastAsia="TimesNewRomanPSMT" w:hAnsi="Arial" w:cs="Arial"/>
          <w:b/>
          <w:lang w:val="sr-Cyrl-CS"/>
        </w:rPr>
        <w:t xml:space="preserve"> СТАВ 1. ТАЧКА 1,2 и 4 </w:t>
      </w:r>
      <w:r w:rsidRPr="00DF2056">
        <w:rPr>
          <w:rFonts w:ascii="Arial" w:eastAsia="TimesNewRomanPSMT" w:hAnsi="Arial" w:cs="Arial"/>
          <w:b/>
          <w:lang w:val="en-US"/>
        </w:rPr>
        <w:t xml:space="preserve">ЗАКОНА </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понуђача,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Pr="00DF2056" w:rsidRDefault="009E1D87" w:rsidP="00230356">
            <w:pPr>
              <w:jc w:val="both"/>
              <w:rPr>
                <w:rFonts w:ascii="Arial" w:hAnsi="Arial" w:cs="Arial"/>
                <w:lang w:val="en-US"/>
              </w:rPr>
            </w:pPr>
            <w:r w:rsidRPr="00DF2056">
              <w:rPr>
                <w:rFonts w:ascii="Arial" w:hAnsi="Arial" w:cs="Arial"/>
                <w:lang w:val="en-US"/>
              </w:rPr>
              <w:t xml:space="preserve">Понуђач ________________________________________ (навести назив понуђача)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велике вредности</w:t>
            </w:r>
            <w:r w:rsidR="008C6383">
              <w:rPr>
                <w:rFonts w:ascii="Arial" w:hAnsi="Arial" w:cs="Arial"/>
                <w:lang w:val="sr-Cyrl-CS"/>
              </w:rPr>
              <w:t xml:space="preserve"> </w:t>
            </w:r>
            <w:r>
              <w:rPr>
                <w:rFonts w:ascii="Arial" w:hAnsi="Arial" w:cs="Arial"/>
                <w:lang w:val="sr-Cyrl-CS"/>
              </w:rPr>
              <w:t xml:space="preserve">- </w:t>
            </w:r>
            <w:r w:rsidR="008C6383">
              <w:rPr>
                <w:rFonts w:ascii="Arial" w:hAnsi="Arial" w:cs="Arial"/>
                <w:lang w:val="sr-Cyrl-CS"/>
              </w:rPr>
              <w:t xml:space="preserve">набавка радова на </w:t>
            </w:r>
            <w:r w:rsidR="00287D6D">
              <w:rPr>
                <w:rFonts w:ascii="Arial" w:hAnsi="Arial" w:cs="Arial"/>
                <w:lang w:val="sr-Cyrl-CS"/>
              </w:rPr>
              <w:t>одржавању коловоза и објеката општинских и некатегорисаних путева</w:t>
            </w:r>
            <w:r w:rsidR="0050095C">
              <w:rPr>
                <w:rFonts w:ascii="Arial" w:hAnsi="Arial" w:cs="Arial"/>
                <w:lang w:val="sr-Cyrl-CS"/>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287D6D">
              <w:rPr>
                <w:rFonts w:ascii="Arial" w:hAnsi="Arial" w:cs="Arial"/>
                <w:lang w:val="sr-Cyrl-CS"/>
              </w:rPr>
              <w:t>5/2017</w:t>
            </w:r>
            <w:r>
              <w:rPr>
                <w:rFonts w:ascii="Arial" w:hAnsi="Arial" w:cs="Arial"/>
                <w:lang w:val="en-US"/>
              </w:rPr>
              <w:t>, испуњава следеће обавезне</w:t>
            </w:r>
            <w:r w:rsidRPr="00DF2056">
              <w:rPr>
                <w:rFonts w:ascii="Arial" w:hAnsi="Arial" w:cs="Arial"/>
                <w:lang w:val="en-US"/>
              </w:rPr>
              <w:t>услове из члана 75</w:t>
            </w:r>
            <w:r>
              <w:rPr>
                <w:rFonts w:ascii="Arial" w:hAnsi="Arial" w:cs="Arial"/>
                <w:lang w:val="sr-Cyrl-CS"/>
              </w:rPr>
              <w:t>. став 1. тачка 1,2 и 4З</w:t>
            </w:r>
            <w:r w:rsidRPr="00DF2056">
              <w:rPr>
                <w:rFonts w:ascii="Arial" w:hAnsi="Arial" w:cs="Arial"/>
                <w:lang w:val="en-US"/>
              </w:rPr>
              <w:t>акона, односно услове дефинисане конкурсном документацијм за предметну јавну набавку, и то:</w:t>
            </w:r>
          </w:p>
          <w:p w:rsidR="009E1D87" w:rsidRPr="00A92937" w:rsidRDefault="009E1D87" w:rsidP="00CA37F6">
            <w:pPr>
              <w:numPr>
                <w:ilvl w:val="0"/>
                <w:numId w:val="44"/>
              </w:numPr>
              <w:jc w:val="both"/>
              <w:rPr>
                <w:rFonts w:ascii="Arial" w:hAnsi="Arial" w:cs="Arial"/>
                <w:lang w:val="sr-Cyrl-CS"/>
              </w:rPr>
            </w:pPr>
            <w:r>
              <w:rPr>
                <w:rFonts w:ascii="Arial" w:hAnsi="Arial" w:cs="Arial"/>
                <w:lang w:val="sr-Cyrl-CS"/>
              </w:rPr>
              <w:t>да је регистрован код надлежног органа,односно уписан у одговарајући регистар-члан 75. став 1. тачка 1. Закона;</w:t>
            </w:r>
          </w:p>
          <w:p w:rsidR="009E1D87" w:rsidRPr="00DF2056" w:rsidRDefault="009E1D87" w:rsidP="00CA37F6">
            <w:pPr>
              <w:pStyle w:val="ListParagraph"/>
              <w:numPr>
                <w:ilvl w:val="0"/>
                <w:numId w:val="44"/>
              </w:numPr>
              <w:suppressAutoHyphens/>
              <w:spacing w:line="100" w:lineRule="atLeast"/>
              <w:contextualSpacing w:val="0"/>
              <w:jc w:val="both"/>
              <w:rPr>
                <w:rFonts w:ascii="Arial" w:hAnsi="Arial" w:cs="Arial"/>
                <w:iCs/>
                <w:lang w:val="en-US"/>
              </w:rPr>
            </w:pPr>
            <w:r w:rsidRPr="00DF2056">
              <w:rPr>
                <w:rFonts w:ascii="Arial" w:hAnsi="Arial" w:cs="Arial"/>
                <w:iCs/>
                <w:lang w:val="sr-Cyrl-CS"/>
              </w:rPr>
              <w:t xml:space="preserve">да </w:t>
            </w:r>
            <w:r w:rsidRPr="00DF2056">
              <w:rPr>
                <w:rFonts w:ascii="Arial" w:hAnsi="Arial" w:cs="Arial"/>
                <w:iCs/>
                <w:lang w:val="en-US"/>
              </w:rPr>
              <w:t>понуђач</w:t>
            </w:r>
            <w:r>
              <w:rPr>
                <w:rFonts w:ascii="Arial" w:hAnsi="Arial" w:cs="Arial"/>
                <w:iCs/>
                <w:lang w:val="sr-Cyrl-CS"/>
              </w:rPr>
              <w:t xml:space="preserve"> и његов закон</w:t>
            </w:r>
            <w:r w:rsidRPr="00DF2056">
              <w:rPr>
                <w:rFonts w:ascii="Arial" w:hAnsi="Arial" w:cs="Arial"/>
                <w:iCs/>
                <w:lang w:val="sr-Cyrl-CS"/>
              </w:rPr>
              <w:t>ски заступник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нек</w:t>
            </w:r>
            <w:r w:rsidRPr="00DF2056">
              <w:rPr>
                <w:rFonts w:ascii="Arial" w:hAnsi="Arial" w:cs="Arial"/>
                <w:iCs/>
                <w:lang w:val="en-US"/>
              </w:rPr>
              <w:t>о</w:t>
            </w:r>
            <w:r w:rsidRPr="00DF2056">
              <w:rPr>
                <w:rFonts w:ascii="Arial" w:hAnsi="Arial" w:cs="Arial"/>
                <w:iCs/>
                <w:lang w:val="sr-Cyrl-CS"/>
              </w:rPr>
              <w:t xml:space="preserve"> од кривичних дела као члан организоване криминалне групе, да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Cs/>
                <w:lang w:val="sr-Cyrl-CS"/>
              </w:rPr>
              <w:t>- члан 75. став 1. тачка 2 Закона;</w:t>
            </w:r>
          </w:p>
          <w:p w:rsidR="009E1D87" w:rsidRPr="00DF2056" w:rsidRDefault="009E1D87" w:rsidP="00CA37F6">
            <w:pPr>
              <w:pStyle w:val="ListParagraph"/>
              <w:numPr>
                <w:ilvl w:val="0"/>
                <w:numId w:val="44"/>
              </w:numPr>
              <w:suppressAutoHyphens/>
              <w:spacing w:line="100" w:lineRule="atLeast"/>
              <w:contextualSpacing w:val="0"/>
              <w:jc w:val="both"/>
              <w:rPr>
                <w:rFonts w:ascii="Arial" w:hAnsi="Arial" w:cs="Arial"/>
                <w:lang w:val="en-US"/>
              </w:rPr>
            </w:pPr>
            <w:r w:rsidRPr="00DF2056">
              <w:rPr>
                <w:rFonts w:ascii="Arial" w:hAnsi="Arial" w:cs="Arial"/>
                <w:iCs/>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Arial" w:hAnsi="Arial" w:cs="Arial"/>
                <w:iCs/>
                <w:lang w:val="sr-Cyrl-CS"/>
              </w:rPr>
              <w:t xml:space="preserve"> – члан 75 став 1. тачка 4 Закона;</w:t>
            </w: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287D6D" w:rsidP="00230356">
            <w:pPr>
              <w:pStyle w:val="Header"/>
              <w:jc w:val="right"/>
              <w:rPr>
                <w:rFonts w:ascii="Arial" w:hAnsi="Arial" w:cs="Arial"/>
                <w:sz w:val="22"/>
                <w:szCs w:val="22"/>
                <w:lang w:val="sr-Cyrl-CS"/>
              </w:rPr>
            </w:pPr>
            <w:r>
              <w:rPr>
                <w:rFonts w:ascii="Arial" w:hAnsi="Arial" w:cs="Arial"/>
                <w:sz w:val="22"/>
                <w:szCs w:val="22"/>
                <w:lang w:val="sr-Cyrl-CS"/>
              </w:rPr>
              <w:t>2017</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Понуђач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en-US"/>
        </w:rPr>
      </w:pPr>
    </w:p>
    <w:p w:rsidR="009E1D87" w:rsidRDefault="009E1D87" w:rsidP="009E1D87">
      <w:pPr>
        <w:rPr>
          <w:rFonts w:ascii="Arial" w:hAnsi="Arial" w:cs="Arial"/>
          <w:i/>
          <w:lang w:val="sr-Cyrl-CS"/>
        </w:rPr>
      </w:pPr>
      <w:r w:rsidRPr="00DF2056">
        <w:rPr>
          <w:rFonts w:ascii="Arial" w:hAnsi="Arial" w:cs="Arial"/>
          <w:b/>
          <w:i/>
          <w:lang w:val="en-US"/>
        </w:rPr>
        <w:t>Н А П О М Е Н А</w:t>
      </w:r>
      <w:r>
        <w:rPr>
          <w:rFonts w:ascii="Arial" w:hAnsi="Arial" w:cs="Arial"/>
          <w:b/>
          <w:i/>
          <w:lang w:val="sr-Cyrl-CS"/>
        </w:rPr>
        <w:t xml:space="preserve">- </w:t>
      </w:r>
      <w:r w:rsidRPr="00DF2056">
        <w:rPr>
          <w:rFonts w:ascii="Arial" w:hAnsi="Arial" w:cs="Arial"/>
          <w:i/>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E1D87" w:rsidRDefault="009E1D87" w:rsidP="009E1D87">
      <w:pPr>
        <w:rPr>
          <w:rFonts w:ascii="Arial" w:hAnsi="Arial" w:cs="Arial"/>
          <w:i/>
          <w:lang w:val="sr-Cyrl-CS"/>
        </w:rPr>
      </w:pPr>
    </w:p>
    <w:p w:rsidR="009E1D87" w:rsidRDefault="009E1D87" w:rsidP="009E1D87">
      <w:pPr>
        <w:rPr>
          <w:rFonts w:ascii="Arial" w:hAnsi="Arial" w:cs="Arial"/>
          <w:i/>
          <w:lang w:val="sr-Cyrl-CS"/>
        </w:rPr>
      </w:pPr>
    </w:p>
    <w:p w:rsidR="009E1D87" w:rsidRDefault="009E1D87" w:rsidP="009E1D87">
      <w:pPr>
        <w:rPr>
          <w:rFonts w:ascii="Arial" w:hAnsi="Arial" w:cs="Arial"/>
          <w:i/>
        </w:rPr>
      </w:pPr>
    </w:p>
    <w:p w:rsidR="009E1D87" w:rsidRDefault="009E1D87" w:rsidP="009E1D87">
      <w:pPr>
        <w:rPr>
          <w:rFonts w:ascii="Arial" w:hAnsi="Arial" w:cs="Arial"/>
          <w:i/>
        </w:rPr>
      </w:pPr>
    </w:p>
    <w:p w:rsidR="009E1D87" w:rsidRPr="00116161" w:rsidRDefault="009E1D87" w:rsidP="009E1D87">
      <w:pPr>
        <w:rPr>
          <w:rFonts w:ascii="Arial" w:hAnsi="Arial" w:cs="Arial"/>
          <w:i/>
        </w:rPr>
      </w:pPr>
    </w:p>
    <w:p w:rsidR="009E1D87" w:rsidRDefault="009E1D87" w:rsidP="009E1D87">
      <w:pPr>
        <w:rPr>
          <w:rFonts w:ascii="Arial" w:hAnsi="Arial" w:cs="Arial"/>
          <w:i/>
          <w:lang w:val="sr-Cyrl-CS"/>
        </w:rPr>
      </w:pPr>
    </w:p>
    <w:p w:rsidR="00690AAF" w:rsidRDefault="00690AAF" w:rsidP="009E1D87">
      <w:pPr>
        <w:rPr>
          <w:rFonts w:ascii="Arial" w:hAnsi="Arial" w:cs="Arial"/>
          <w:i/>
          <w:lang w:val="sr-Cyrl-CS"/>
        </w:rPr>
      </w:pPr>
    </w:p>
    <w:p w:rsidR="00690AAF" w:rsidRDefault="00690AAF" w:rsidP="009E1D87">
      <w:pPr>
        <w:rPr>
          <w:rFonts w:ascii="Arial" w:hAnsi="Arial" w:cs="Arial"/>
          <w:i/>
          <w:lang w:val="sr-Cyrl-CS"/>
        </w:rPr>
      </w:pPr>
    </w:p>
    <w:p w:rsidR="00287D6D" w:rsidRDefault="00287D6D" w:rsidP="009E1D87">
      <w:pPr>
        <w:rPr>
          <w:rFonts w:ascii="Arial" w:hAnsi="Arial" w:cs="Arial"/>
          <w:i/>
          <w:lang w:val="sr-Cyrl-CS"/>
        </w:rPr>
      </w:pPr>
    </w:p>
    <w:p w:rsidR="009E1D87" w:rsidRDefault="009E1D87" w:rsidP="009E1D87">
      <w:pPr>
        <w:rPr>
          <w:rFonts w:ascii="Arial" w:hAnsi="Arial" w:cs="Arial"/>
          <w:i/>
          <w:lang w:val="sr-Cyrl-CS"/>
        </w:rPr>
      </w:pPr>
    </w:p>
    <w:p w:rsidR="009E1D87" w:rsidRPr="00A92937" w:rsidRDefault="009E1D87" w:rsidP="009E1D87">
      <w:pPr>
        <w:ind w:left="720"/>
        <w:jc w:val="center"/>
        <w:rPr>
          <w:rFonts w:ascii="Arial" w:hAnsi="Arial" w:cs="Arial"/>
          <w:b/>
          <w:lang w:val="sr-Cyrl-CS"/>
        </w:rPr>
      </w:pPr>
      <w:r w:rsidRPr="00DF2056">
        <w:rPr>
          <w:rFonts w:ascii="Arial" w:eastAsia="TimesNewRomanPSMT" w:hAnsi="Arial" w:cs="Arial"/>
          <w:b/>
          <w:lang w:val="sr-Cyrl-CS"/>
        </w:rPr>
        <w:lastRenderedPageBreak/>
        <w:t xml:space="preserve">ОБРАЗАЦ ИЗЈАВЕ </w:t>
      </w:r>
      <w:r w:rsidRPr="00DF2056">
        <w:rPr>
          <w:rFonts w:ascii="Arial" w:eastAsia="TimesNewRomanPSMT" w:hAnsi="Arial" w:cs="Arial"/>
          <w:b/>
          <w:lang w:val="en-US"/>
        </w:rPr>
        <w:t xml:space="preserve">О ИСПУЊАВАЊУ УСЛОВА ИЗ ЧЛАНА 75 </w:t>
      </w:r>
      <w:r>
        <w:rPr>
          <w:rFonts w:ascii="Arial" w:eastAsia="TimesNewRomanPSMT" w:hAnsi="Arial" w:cs="Arial"/>
          <w:b/>
          <w:lang w:val="sr-Cyrl-CS"/>
        </w:rPr>
        <w:t>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ПОДИЗВОЂАЧА</w:t>
      </w:r>
    </w:p>
    <w:p w:rsidR="009E1D87" w:rsidRPr="00A92937" w:rsidRDefault="009E1D87" w:rsidP="009E1D87">
      <w:pPr>
        <w:jc w:val="center"/>
        <w:rPr>
          <w:rFonts w:ascii="Arial" w:eastAsia="TimesNewRomanPSMT" w:hAnsi="Arial" w:cs="Arial"/>
          <w:b/>
          <w:lang w:val="sr-Cyrl-CS"/>
        </w:rPr>
      </w:pPr>
      <w:r w:rsidRPr="00DF2056">
        <w:rPr>
          <w:rFonts w:ascii="Arial" w:hAnsi="Arial" w:cs="Arial"/>
          <w:b/>
          <w:lang w:val="en-US"/>
        </w:rPr>
        <w:t xml:space="preserve">О ИСПУЊАВАЊУ УСЛОВА ИЗ </w:t>
      </w:r>
      <w:r w:rsidRPr="00DF2056">
        <w:rPr>
          <w:rFonts w:ascii="Arial" w:eastAsia="TimesNewRomanPSMT" w:hAnsi="Arial" w:cs="Arial"/>
          <w:b/>
          <w:lang w:val="en-US"/>
        </w:rPr>
        <w:t xml:space="preserve">ЧЛАНА 75 </w:t>
      </w:r>
      <w:r>
        <w:rPr>
          <w:rFonts w:ascii="Arial" w:eastAsia="TimesNewRomanPSMT" w:hAnsi="Arial" w:cs="Arial"/>
          <w:b/>
          <w:lang w:val="sr-Cyrl-CS"/>
        </w:rPr>
        <w:t>став 1. тачка 1,2 и 4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подизвођача,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Pr="00DF2056" w:rsidRDefault="009E1D87" w:rsidP="00230356">
            <w:pPr>
              <w:jc w:val="both"/>
              <w:rPr>
                <w:rFonts w:ascii="Arial" w:hAnsi="Arial" w:cs="Arial"/>
                <w:lang w:val="en-US"/>
              </w:rPr>
            </w:pPr>
            <w:r w:rsidRPr="00DF2056">
              <w:rPr>
                <w:rFonts w:ascii="Arial" w:hAnsi="Arial" w:cs="Arial"/>
                <w:lang w:val="en-US"/>
              </w:rPr>
              <w:t>Подизвођач ________________________________________ (навести назив подизвођача) у</w:t>
            </w:r>
            <w:r>
              <w:rPr>
                <w:rFonts w:ascii="Arial" w:hAnsi="Arial" w:cs="Arial"/>
                <w:lang w:val="sr-Cyrl-CS"/>
              </w:rPr>
              <w:t xml:space="preserve"> отвореном</w:t>
            </w:r>
            <w:r w:rsidRPr="00DF2056">
              <w:rPr>
                <w:rFonts w:ascii="Arial" w:hAnsi="Arial" w:cs="Arial"/>
                <w:lang w:val="en-US"/>
              </w:rPr>
              <w:t xml:space="preserve"> поступку јавне набавке </w:t>
            </w:r>
            <w:r>
              <w:rPr>
                <w:rFonts w:ascii="Arial" w:hAnsi="Arial" w:cs="Arial"/>
                <w:lang w:val="sr-Cyrl-CS"/>
              </w:rPr>
              <w:t xml:space="preserve">велике вредности- </w:t>
            </w:r>
            <w:r w:rsidR="008C6383">
              <w:rPr>
                <w:rFonts w:ascii="Arial" w:hAnsi="Arial" w:cs="Arial"/>
                <w:lang w:val="sr-Cyrl-CS"/>
              </w:rPr>
              <w:t xml:space="preserve">набавка радова на </w:t>
            </w:r>
            <w:r w:rsidR="00287D6D">
              <w:rPr>
                <w:rFonts w:ascii="Arial" w:hAnsi="Arial" w:cs="Arial"/>
                <w:lang w:val="sr-Cyrl-CS"/>
              </w:rPr>
              <w:t>одржавању коловоза и објеката општинских и некатегорисаних путева</w:t>
            </w:r>
            <w:r w:rsidR="0050095C">
              <w:rPr>
                <w:rFonts w:ascii="Arial" w:hAnsi="Arial" w:cs="Arial"/>
                <w:lang w:val="sr-Cyrl-CS"/>
              </w:rPr>
              <w:t>,</w:t>
            </w:r>
            <w:r w:rsidRPr="00DF2056">
              <w:rPr>
                <w:rFonts w:ascii="Arial" w:hAnsi="Arial" w:cs="Arial"/>
                <w:lang w:val="en-US"/>
              </w:rPr>
              <w:t>број</w:t>
            </w:r>
            <w:r>
              <w:rPr>
                <w:rFonts w:ascii="Arial" w:hAnsi="Arial" w:cs="Arial"/>
                <w:lang w:val="sr-Cyrl-CS"/>
              </w:rPr>
              <w:t xml:space="preserve"> ЈНВВ</w:t>
            </w:r>
            <w:r w:rsidR="008C6383">
              <w:rPr>
                <w:rFonts w:ascii="Arial" w:hAnsi="Arial" w:cs="Arial"/>
                <w:lang w:val="sr-Cyrl-CS"/>
              </w:rPr>
              <w:t xml:space="preserve"> </w:t>
            </w:r>
            <w:r w:rsidR="00287D6D">
              <w:rPr>
                <w:rFonts w:ascii="Arial" w:hAnsi="Arial" w:cs="Arial"/>
                <w:lang w:val="sr-Cyrl-CS"/>
              </w:rPr>
              <w:t>5/2017</w:t>
            </w:r>
            <w:r>
              <w:rPr>
                <w:rFonts w:ascii="Arial" w:hAnsi="Arial" w:cs="Arial"/>
                <w:lang w:val="sr-Cyrl-CS"/>
              </w:rPr>
              <w:t>,</w:t>
            </w:r>
            <w:r w:rsidRPr="00DF2056">
              <w:rPr>
                <w:rFonts w:ascii="Arial" w:hAnsi="Arial" w:cs="Arial"/>
                <w:lang w:val="en-US"/>
              </w:rPr>
              <w:t xml:space="preserve"> испуњава следеће обавезне услове из члана 75 </w:t>
            </w:r>
            <w:r>
              <w:rPr>
                <w:rFonts w:ascii="Arial" w:hAnsi="Arial" w:cs="Arial"/>
                <w:lang w:val="sr-Cyrl-CS"/>
              </w:rPr>
              <w:t>став 1. тачка 1,2 и 4 З</w:t>
            </w:r>
            <w:r w:rsidRPr="00DF2056">
              <w:rPr>
                <w:rFonts w:ascii="Arial" w:hAnsi="Arial" w:cs="Arial"/>
                <w:lang w:val="en-US"/>
              </w:rPr>
              <w:t>акона, односно услове дефинисане конкурсном документацијм за предметну јавну набавку, и то:</w:t>
            </w:r>
          </w:p>
          <w:p w:rsidR="009E1D87" w:rsidRPr="00A92937" w:rsidRDefault="009E1D87" w:rsidP="00CA37F6">
            <w:pPr>
              <w:numPr>
                <w:ilvl w:val="0"/>
                <w:numId w:val="46"/>
              </w:numPr>
              <w:jc w:val="both"/>
              <w:rPr>
                <w:rFonts w:ascii="Arial" w:hAnsi="Arial" w:cs="Arial"/>
                <w:lang w:val="sr-Cyrl-CS"/>
              </w:rPr>
            </w:pPr>
            <w:r>
              <w:rPr>
                <w:rFonts w:ascii="Arial" w:hAnsi="Arial" w:cs="Arial"/>
                <w:lang w:val="sr-Cyrl-CS"/>
              </w:rPr>
              <w:t>да је регистрован код надлежног органа,односно уписан у одговарајући регистар-члан 75 став.1 тачка 1 Закона;</w:t>
            </w:r>
          </w:p>
          <w:p w:rsidR="009E1D87" w:rsidRPr="00DF2056" w:rsidRDefault="009E1D87" w:rsidP="00CA37F6">
            <w:pPr>
              <w:pStyle w:val="ListParagraph"/>
              <w:numPr>
                <w:ilvl w:val="0"/>
                <w:numId w:val="46"/>
              </w:numPr>
              <w:suppressAutoHyphens/>
              <w:spacing w:line="100" w:lineRule="atLeast"/>
              <w:contextualSpacing w:val="0"/>
              <w:jc w:val="both"/>
              <w:rPr>
                <w:rFonts w:ascii="Arial" w:hAnsi="Arial" w:cs="Arial"/>
                <w:iCs/>
                <w:lang w:val="en-US"/>
              </w:rPr>
            </w:pPr>
            <w:r w:rsidRPr="00DF2056">
              <w:rPr>
                <w:rFonts w:ascii="Arial" w:hAnsi="Arial" w:cs="Arial"/>
                <w:iCs/>
                <w:lang w:val="sr-Cyrl-CS"/>
              </w:rPr>
              <w:t xml:space="preserve">да </w:t>
            </w:r>
            <w:r w:rsidRPr="00DF2056">
              <w:rPr>
                <w:rFonts w:ascii="Arial" w:hAnsi="Arial" w:cs="Arial"/>
                <w:lang w:val="en-US"/>
              </w:rPr>
              <w:t>подизвођач</w:t>
            </w:r>
            <w:r w:rsidR="00A60B1C">
              <w:rPr>
                <w:rFonts w:ascii="Arial" w:hAnsi="Arial" w:cs="Arial"/>
                <w:iCs/>
                <w:lang w:val="sr-Cyrl-CS"/>
              </w:rPr>
              <w:t xml:space="preserve"> и његов закон</w:t>
            </w:r>
            <w:r w:rsidRPr="00DF2056">
              <w:rPr>
                <w:rFonts w:ascii="Arial" w:hAnsi="Arial" w:cs="Arial"/>
                <w:iCs/>
                <w:lang w:val="sr-Cyrl-CS"/>
              </w:rPr>
              <w:t>ски заступник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нек</w:t>
            </w:r>
            <w:r w:rsidRPr="00DF2056">
              <w:rPr>
                <w:rFonts w:ascii="Arial" w:hAnsi="Arial" w:cs="Arial"/>
                <w:iCs/>
                <w:lang w:val="en-US"/>
              </w:rPr>
              <w:t>о</w:t>
            </w:r>
            <w:r w:rsidRPr="00DF2056">
              <w:rPr>
                <w:rFonts w:ascii="Arial" w:hAnsi="Arial" w:cs="Arial"/>
                <w:iCs/>
                <w:lang w:val="sr-Cyrl-CS"/>
              </w:rPr>
              <w:t xml:space="preserve"> од кривичних дела као члан организоване криминалне групе, да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Cs/>
                <w:lang w:val="sr-Cyrl-CS"/>
              </w:rPr>
              <w:t>- члан 75. став 1. тачка 2 Закона;</w:t>
            </w:r>
          </w:p>
          <w:p w:rsidR="009E1D87" w:rsidRPr="00DF2056" w:rsidRDefault="009E1D87" w:rsidP="00CA37F6">
            <w:pPr>
              <w:pStyle w:val="ListParagraph"/>
              <w:numPr>
                <w:ilvl w:val="0"/>
                <w:numId w:val="46"/>
              </w:numPr>
              <w:suppressAutoHyphens/>
              <w:spacing w:line="100" w:lineRule="atLeast"/>
              <w:contextualSpacing w:val="0"/>
              <w:jc w:val="both"/>
              <w:rPr>
                <w:rFonts w:ascii="Arial" w:hAnsi="Arial" w:cs="Arial"/>
                <w:lang w:val="en-US"/>
              </w:rPr>
            </w:pPr>
            <w:r w:rsidRPr="00DF2056">
              <w:rPr>
                <w:rFonts w:ascii="Arial" w:hAnsi="Arial" w:cs="Arial"/>
                <w:iCs/>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Arial" w:hAnsi="Arial" w:cs="Arial"/>
                <w:lang w:val="sr-Cyrl-CS"/>
              </w:rPr>
              <w:t>– члан 75 став. 1 тачка 4 Закона;</w:t>
            </w: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287D6D" w:rsidP="00230356">
            <w:pPr>
              <w:pStyle w:val="Header"/>
              <w:jc w:val="right"/>
              <w:rPr>
                <w:rFonts w:ascii="Arial" w:hAnsi="Arial" w:cs="Arial"/>
                <w:sz w:val="22"/>
                <w:szCs w:val="22"/>
                <w:lang w:val="sr-Cyrl-CS"/>
              </w:rPr>
            </w:pPr>
            <w:r>
              <w:rPr>
                <w:rFonts w:ascii="Arial" w:hAnsi="Arial" w:cs="Arial"/>
                <w:sz w:val="22"/>
                <w:szCs w:val="22"/>
                <w:lang w:val="sr-Cyrl-CS"/>
              </w:rPr>
              <w:t>2017</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Подизвођач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b/>
          <w:i/>
          <w:lang w:val="en-US"/>
        </w:rPr>
      </w:pPr>
      <w:r w:rsidRPr="00DF2056">
        <w:rPr>
          <w:rFonts w:ascii="Arial" w:hAnsi="Arial" w:cs="Arial"/>
          <w:b/>
          <w:i/>
          <w:lang w:val="en-US"/>
        </w:rPr>
        <w:t>Н А П О М Е Н А</w:t>
      </w:r>
    </w:p>
    <w:p w:rsidR="009E1D87" w:rsidRPr="00A92937" w:rsidRDefault="009E1D87" w:rsidP="00CA37F6">
      <w:pPr>
        <w:numPr>
          <w:ilvl w:val="0"/>
          <w:numId w:val="45"/>
        </w:numPr>
        <w:rPr>
          <w:rFonts w:ascii="Arial" w:hAnsi="Arial" w:cs="Arial"/>
          <w:i/>
          <w:lang w:val="en-US"/>
        </w:rPr>
      </w:pPr>
      <w:r w:rsidRPr="00DF2056">
        <w:rPr>
          <w:rFonts w:ascii="Arial" w:hAnsi="Arial" w:cs="Arial"/>
          <w:i/>
          <w:lang w:val="en-US"/>
        </w:rPr>
        <w:t>уколико понуђач понуду подноси са подизвођачем, изјава мора бити потписана од стране овлашћеног лица подизвођача и оверена печатом.</w:t>
      </w:r>
    </w:p>
    <w:p w:rsidR="009E1D87" w:rsidRPr="001235E4" w:rsidRDefault="009E1D87" w:rsidP="009E1D87">
      <w:pPr>
        <w:pStyle w:val="ListParagraph"/>
        <w:tabs>
          <w:tab w:val="left" w:pos="720"/>
        </w:tabs>
        <w:suppressAutoHyphens/>
        <w:jc w:val="both"/>
        <w:rPr>
          <w:rFonts w:ascii="Arial" w:hAnsi="Arial" w:cs="Arial"/>
          <w:lang w:val="sr-Cyrl-CS"/>
        </w:rPr>
      </w:pPr>
    </w:p>
    <w:p w:rsidR="009E1D87" w:rsidRDefault="009E1D87" w:rsidP="009E1D87">
      <w:pPr>
        <w:pStyle w:val="ListParagraph"/>
        <w:tabs>
          <w:tab w:val="left" w:pos="720"/>
        </w:tabs>
        <w:suppressAutoHyphens/>
        <w:ind w:left="993" w:hanging="284"/>
        <w:jc w:val="both"/>
        <w:rPr>
          <w:rFonts w:ascii="Arial" w:hAnsi="Arial" w:cs="Arial"/>
          <w:lang w:val="en-US"/>
        </w:rPr>
      </w:pPr>
    </w:p>
    <w:p w:rsidR="009E1D87" w:rsidRDefault="009E1D87" w:rsidP="009E1D87">
      <w:pPr>
        <w:pStyle w:val="ListParagraph"/>
        <w:tabs>
          <w:tab w:val="left" w:pos="720"/>
        </w:tabs>
        <w:suppressAutoHyphens/>
        <w:ind w:left="993" w:hanging="284"/>
        <w:jc w:val="both"/>
        <w:rPr>
          <w:rFonts w:ascii="Arial" w:hAnsi="Arial" w:cs="Arial"/>
          <w:lang w:val="sr-Cyrl-CS"/>
        </w:rPr>
      </w:pPr>
    </w:p>
    <w:p w:rsidR="009E1D87" w:rsidRDefault="009E1D87" w:rsidP="009E1D87">
      <w:pPr>
        <w:pStyle w:val="ListParagraph"/>
        <w:tabs>
          <w:tab w:val="left" w:pos="720"/>
        </w:tabs>
        <w:suppressAutoHyphens/>
        <w:ind w:left="993" w:hanging="284"/>
        <w:jc w:val="both"/>
        <w:rPr>
          <w:rFonts w:ascii="Arial" w:hAnsi="Arial" w:cs="Arial"/>
          <w:lang w:val="sr-Cyrl-CS"/>
        </w:rPr>
      </w:pPr>
    </w:p>
    <w:p w:rsidR="00690AAF" w:rsidRDefault="00690AAF" w:rsidP="009E1D87">
      <w:pPr>
        <w:pStyle w:val="ListParagraph"/>
        <w:tabs>
          <w:tab w:val="left" w:pos="720"/>
        </w:tabs>
        <w:suppressAutoHyphens/>
        <w:ind w:left="993" w:hanging="284"/>
        <w:jc w:val="both"/>
        <w:rPr>
          <w:rFonts w:ascii="Arial" w:hAnsi="Arial" w:cs="Arial"/>
          <w:lang w:val="sr-Cyrl-CS"/>
        </w:rPr>
      </w:pPr>
    </w:p>
    <w:p w:rsidR="00287D6D" w:rsidRPr="00E441AB" w:rsidRDefault="00287D6D" w:rsidP="009E1D87">
      <w:pPr>
        <w:pStyle w:val="ListParagraph"/>
        <w:tabs>
          <w:tab w:val="left" w:pos="720"/>
        </w:tabs>
        <w:suppressAutoHyphens/>
        <w:ind w:left="993" w:hanging="284"/>
        <w:jc w:val="both"/>
        <w:rPr>
          <w:rFonts w:ascii="Arial" w:hAnsi="Arial" w:cs="Arial"/>
          <w:lang w:val="sr-Cyrl-CS"/>
        </w:rPr>
      </w:pPr>
    </w:p>
    <w:p w:rsidR="009E1D87" w:rsidRPr="00BC39D1" w:rsidRDefault="009E1D87" w:rsidP="009E1D87">
      <w:pPr>
        <w:ind w:left="720"/>
        <w:jc w:val="center"/>
        <w:rPr>
          <w:rFonts w:ascii="Arial" w:hAnsi="Arial" w:cs="Arial"/>
          <w:b/>
          <w:lang w:val="sr-Cyrl-CS"/>
        </w:rPr>
      </w:pPr>
      <w:r w:rsidRPr="00DF2056">
        <w:rPr>
          <w:rFonts w:ascii="Arial" w:eastAsia="TimesNewRomanPSMT" w:hAnsi="Arial" w:cs="Arial"/>
          <w:b/>
          <w:lang w:val="sr-Cyrl-CS"/>
        </w:rPr>
        <w:lastRenderedPageBreak/>
        <w:t xml:space="preserve">ОБРАЗАЦ ИЗЈАВЕ </w:t>
      </w:r>
      <w:r w:rsidRPr="00DF2056">
        <w:rPr>
          <w:rFonts w:ascii="Arial" w:eastAsia="TimesNewRomanPSMT" w:hAnsi="Arial" w:cs="Arial"/>
          <w:b/>
          <w:lang w:val="en-US"/>
        </w:rPr>
        <w:t xml:space="preserve">О ИСПУЊАВАЊУ УСЛОВА ИЗ ЧЛАНА </w:t>
      </w:r>
      <w:r>
        <w:rPr>
          <w:rFonts w:ascii="Arial" w:eastAsia="TimesNewRomanPSMT" w:hAnsi="Arial" w:cs="Arial"/>
          <w:b/>
          <w:lang w:val="sr-Cyrl-CS"/>
        </w:rPr>
        <w:t>76 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ПОНУЂАЧА</w:t>
      </w:r>
    </w:p>
    <w:p w:rsidR="009E1D87" w:rsidRPr="00DF2056" w:rsidRDefault="009E1D87" w:rsidP="009E1D87">
      <w:pPr>
        <w:jc w:val="center"/>
        <w:rPr>
          <w:rFonts w:ascii="Arial" w:eastAsia="TimesNewRomanPSMT" w:hAnsi="Arial" w:cs="Arial"/>
          <w:b/>
          <w:lang w:val="en-US"/>
        </w:rPr>
      </w:pPr>
      <w:r w:rsidRPr="00DF2056">
        <w:rPr>
          <w:rFonts w:ascii="Arial" w:hAnsi="Arial" w:cs="Arial"/>
          <w:b/>
          <w:lang w:val="en-US"/>
        </w:rPr>
        <w:t xml:space="preserve">О ИСПУЊАВАЊУ УСЛОВА ИЗ </w:t>
      </w:r>
      <w:r>
        <w:rPr>
          <w:rFonts w:ascii="Arial" w:eastAsia="TimesNewRomanPSMT" w:hAnsi="Arial" w:cs="Arial"/>
          <w:b/>
          <w:lang w:val="en-US"/>
        </w:rPr>
        <w:t>ЧЛАНА 7</w:t>
      </w:r>
      <w:r>
        <w:rPr>
          <w:rFonts w:ascii="Arial" w:eastAsia="TimesNewRomanPSMT" w:hAnsi="Arial" w:cs="Arial"/>
          <w:b/>
          <w:lang w:val="sr-Cyrl-CS"/>
        </w:rPr>
        <w:t>6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понуђача,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Default="009E1D87" w:rsidP="00230356">
            <w:pPr>
              <w:jc w:val="both"/>
              <w:rPr>
                <w:rFonts w:ascii="Arial" w:hAnsi="Arial" w:cs="Arial"/>
                <w:lang w:val="sr-Cyrl-CS"/>
              </w:rPr>
            </w:pPr>
            <w:r w:rsidRPr="00DF2056">
              <w:rPr>
                <w:rFonts w:ascii="Arial" w:hAnsi="Arial" w:cs="Arial"/>
                <w:lang w:val="en-US"/>
              </w:rPr>
              <w:t xml:space="preserve">Понуђач ________________________________________ (навести назив понуђача)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 xml:space="preserve">велике вредности- </w:t>
            </w:r>
            <w:r w:rsidR="008C6383">
              <w:rPr>
                <w:rFonts w:ascii="Arial" w:hAnsi="Arial" w:cs="Arial"/>
                <w:lang w:val="sr-Cyrl-CS"/>
              </w:rPr>
              <w:t xml:space="preserve">набавка радова на </w:t>
            </w:r>
            <w:r w:rsidR="00287D6D">
              <w:rPr>
                <w:rFonts w:ascii="Arial" w:hAnsi="Arial" w:cs="Arial"/>
                <w:lang w:val="sr-Cyrl-CS"/>
              </w:rPr>
              <w:t>одржавању коловоза и објеката општинских и некатегорисаних путева</w:t>
            </w:r>
            <w:r w:rsidR="0050095C">
              <w:rPr>
                <w:rFonts w:ascii="Arial" w:hAnsi="Arial" w:cs="Arial"/>
                <w:lang w:val="sr-Cyrl-CS"/>
              </w:rPr>
              <w:t>,</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287D6D">
              <w:rPr>
                <w:rFonts w:ascii="Arial" w:hAnsi="Arial" w:cs="Arial"/>
                <w:lang w:val="sr-Cyrl-CS"/>
              </w:rPr>
              <w:t>5/2017</w:t>
            </w:r>
            <w:r>
              <w:rPr>
                <w:rFonts w:ascii="Arial" w:hAnsi="Arial" w:cs="Arial"/>
                <w:lang w:val="en-US"/>
              </w:rPr>
              <w:t>, испуњава следеће</w:t>
            </w:r>
            <w:r>
              <w:rPr>
                <w:rFonts w:ascii="Arial" w:hAnsi="Arial" w:cs="Arial"/>
                <w:lang w:val="sr-Cyrl-CS"/>
              </w:rPr>
              <w:t xml:space="preserve"> додатне услове </w:t>
            </w:r>
            <w:r>
              <w:rPr>
                <w:rFonts w:ascii="Arial" w:hAnsi="Arial" w:cs="Arial"/>
                <w:lang w:val="en-US"/>
              </w:rPr>
              <w:t xml:space="preserve"> из члана 7</w:t>
            </w:r>
            <w:r>
              <w:rPr>
                <w:rFonts w:ascii="Arial" w:hAnsi="Arial" w:cs="Arial"/>
                <w:lang w:val="sr-Cyrl-CS"/>
              </w:rPr>
              <w:t>6. З</w:t>
            </w:r>
            <w:r w:rsidRPr="00DF2056">
              <w:rPr>
                <w:rFonts w:ascii="Arial" w:hAnsi="Arial" w:cs="Arial"/>
                <w:lang w:val="en-US"/>
              </w:rPr>
              <w:t>акона, односно услове дефинисане конкурсном документац</w:t>
            </w:r>
            <w:r>
              <w:rPr>
                <w:rFonts w:ascii="Arial" w:hAnsi="Arial" w:cs="Arial"/>
                <w:lang w:val="en-US"/>
              </w:rPr>
              <w:t>ијм за предметну јавну набавку</w:t>
            </w:r>
            <w:r>
              <w:rPr>
                <w:rFonts w:ascii="Arial" w:hAnsi="Arial" w:cs="Arial"/>
                <w:lang w:val="sr-Cyrl-CS"/>
              </w:rPr>
              <w:t xml:space="preserve"> и то:</w:t>
            </w:r>
          </w:p>
          <w:p w:rsidR="009E1D87" w:rsidRDefault="009E1D87" w:rsidP="00230356">
            <w:pPr>
              <w:jc w:val="both"/>
              <w:rPr>
                <w:rFonts w:ascii="Arial" w:hAnsi="Arial" w:cs="Arial"/>
                <w:lang w:val="sr-Cyrl-CS"/>
              </w:rPr>
            </w:pPr>
          </w:p>
          <w:p w:rsidR="009E1D87" w:rsidRPr="00386539" w:rsidRDefault="009E1D87" w:rsidP="00CA37F6">
            <w:pPr>
              <w:numPr>
                <w:ilvl w:val="0"/>
                <w:numId w:val="47"/>
              </w:numPr>
              <w:jc w:val="both"/>
              <w:rPr>
                <w:rFonts w:ascii="Arial" w:hAnsi="Arial" w:cs="Arial"/>
                <w:lang w:val="sr-Cyrl-CS"/>
              </w:rPr>
            </w:pPr>
            <w:r>
              <w:rPr>
                <w:rFonts w:ascii="Arial" w:hAnsi="Arial" w:cs="Arial"/>
                <w:lang w:val="sr-Cyrl-CS"/>
              </w:rPr>
              <w:t>да над понуђачем није покренут поступак стечаја или ликвидације;</w:t>
            </w:r>
          </w:p>
          <w:p w:rsidR="009E1D87" w:rsidRPr="00DF2056" w:rsidRDefault="009E1D87" w:rsidP="00230356">
            <w:pPr>
              <w:jc w:val="both"/>
              <w:rPr>
                <w:rFonts w:ascii="Arial" w:hAnsi="Arial" w:cs="Arial"/>
                <w:lang w:val="en-U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287D6D" w:rsidP="00230356">
            <w:pPr>
              <w:pStyle w:val="Header"/>
              <w:jc w:val="right"/>
              <w:rPr>
                <w:rFonts w:ascii="Arial" w:hAnsi="Arial" w:cs="Arial"/>
                <w:sz w:val="22"/>
                <w:szCs w:val="22"/>
                <w:lang w:val="sr-Cyrl-CS"/>
              </w:rPr>
            </w:pPr>
            <w:r>
              <w:rPr>
                <w:rFonts w:ascii="Arial" w:hAnsi="Arial" w:cs="Arial"/>
                <w:sz w:val="22"/>
                <w:szCs w:val="22"/>
                <w:lang w:val="sr-Cyrl-CS"/>
              </w:rPr>
              <w:t>2017</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Понуђач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en-US"/>
        </w:rPr>
      </w:pPr>
    </w:p>
    <w:p w:rsidR="009E1D87" w:rsidRPr="00A92937" w:rsidRDefault="009E1D87" w:rsidP="009E1D87">
      <w:pPr>
        <w:rPr>
          <w:rFonts w:ascii="Arial" w:hAnsi="Arial" w:cs="Arial"/>
          <w:b/>
          <w:i/>
          <w:lang w:val="en-US"/>
        </w:rPr>
      </w:pPr>
      <w:r w:rsidRPr="00DF2056">
        <w:rPr>
          <w:rFonts w:ascii="Arial" w:hAnsi="Arial" w:cs="Arial"/>
          <w:b/>
          <w:i/>
          <w:lang w:val="en-US"/>
        </w:rPr>
        <w:t>Н А П О М Е Н А</w:t>
      </w:r>
      <w:r>
        <w:rPr>
          <w:rFonts w:ascii="Arial" w:hAnsi="Arial" w:cs="Arial"/>
          <w:b/>
          <w:i/>
          <w:lang w:val="sr-Cyrl-CS"/>
        </w:rPr>
        <w:t xml:space="preserve">- </w:t>
      </w:r>
      <w:r w:rsidRPr="00DF2056">
        <w:rPr>
          <w:rFonts w:ascii="Arial" w:hAnsi="Arial" w:cs="Arial"/>
          <w:i/>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50095C" w:rsidRDefault="0050095C" w:rsidP="009E1D87">
      <w:pPr>
        <w:ind w:left="720"/>
        <w:jc w:val="center"/>
        <w:rPr>
          <w:rFonts w:ascii="Arial" w:eastAsia="TimesNewRomanPSMT" w:hAnsi="Arial" w:cs="Arial"/>
          <w:b/>
          <w:lang w:val="sr-Cyrl-CS"/>
        </w:rPr>
      </w:pPr>
    </w:p>
    <w:p w:rsidR="0050095C" w:rsidRDefault="0050095C" w:rsidP="009E1D87">
      <w:pPr>
        <w:ind w:left="720"/>
        <w:jc w:val="center"/>
        <w:rPr>
          <w:rFonts w:ascii="Arial" w:eastAsia="TimesNewRomanPSMT" w:hAnsi="Arial" w:cs="Arial"/>
          <w:b/>
          <w:lang w:val="sr-Cyrl-CS"/>
        </w:rPr>
      </w:pPr>
    </w:p>
    <w:p w:rsidR="009E1D87" w:rsidRPr="00A92937" w:rsidRDefault="009E1D87" w:rsidP="009E1D87">
      <w:pPr>
        <w:ind w:left="720"/>
        <w:jc w:val="center"/>
        <w:rPr>
          <w:rFonts w:ascii="Arial" w:hAnsi="Arial" w:cs="Arial"/>
          <w:b/>
          <w:lang w:val="sr-Cyrl-CS"/>
        </w:rPr>
      </w:pPr>
      <w:r w:rsidRPr="00DF2056">
        <w:rPr>
          <w:rFonts w:ascii="Arial" w:eastAsia="TimesNewRomanPSMT" w:hAnsi="Arial" w:cs="Arial"/>
          <w:b/>
          <w:lang w:val="sr-Cyrl-CS"/>
        </w:rPr>
        <w:lastRenderedPageBreak/>
        <w:t xml:space="preserve">ОБРАЗАЦ ИЗЈАВЕ </w:t>
      </w:r>
      <w:r>
        <w:rPr>
          <w:rFonts w:ascii="Arial" w:eastAsia="TimesNewRomanPSMT" w:hAnsi="Arial" w:cs="Arial"/>
          <w:b/>
          <w:lang w:val="en-US"/>
        </w:rPr>
        <w:t>О ИСПУЊАВАЊУ УСЛОВА ИЗ ЧЛАНА 7</w:t>
      </w:r>
      <w:r>
        <w:rPr>
          <w:rFonts w:ascii="Arial" w:eastAsia="TimesNewRomanPSMT" w:hAnsi="Arial" w:cs="Arial"/>
          <w:b/>
          <w:lang w:val="sr-Cyrl-CS"/>
        </w:rPr>
        <w:t>6</w:t>
      </w:r>
      <w:r w:rsidR="005B7FE8">
        <w:rPr>
          <w:rFonts w:ascii="Arial" w:eastAsia="TimesNewRomanPSMT" w:hAnsi="Arial" w:cs="Arial"/>
          <w:b/>
          <w:lang w:val="sr-Cyrl-CS"/>
        </w:rPr>
        <w:t xml:space="preserve"> </w:t>
      </w:r>
      <w:r>
        <w:rPr>
          <w:rFonts w:ascii="Arial" w:eastAsia="TimesNewRomanPSMT" w:hAnsi="Arial" w:cs="Arial"/>
          <w:b/>
          <w:lang w:val="sr-Cyrl-CS"/>
        </w:rPr>
        <w:t>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ПОДИЗВОЂАЧА</w:t>
      </w:r>
    </w:p>
    <w:p w:rsidR="009E1D87" w:rsidRPr="00386539" w:rsidRDefault="009E1D87" w:rsidP="009E1D87">
      <w:pPr>
        <w:jc w:val="center"/>
        <w:rPr>
          <w:rFonts w:ascii="Arial" w:eastAsia="TimesNewRomanPSMT" w:hAnsi="Arial" w:cs="Arial"/>
          <w:b/>
          <w:lang w:val="sr-Cyrl-CS"/>
        </w:rPr>
      </w:pPr>
      <w:r w:rsidRPr="00DF2056">
        <w:rPr>
          <w:rFonts w:ascii="Arial" w:hAnsi="Arial" w:cs="Arial"/>
          <w:b/>
          <w:lang w:val="en-US"/>
        </w:rPr>
        <w:t xml:space="preserve">О ИСПУЊАВАЊУ УСЛОВА ИЗ </w:t>
      </w:r>
      <w:r w:rsidRPr="00DF2056">
        <w:rPr>
          <w:rFonts w:ascii="Arial" w:eastAsia="TimesNewRomanPSMT" w:hAnsi="Arial" w:cs="Arial"/>
          <w:b/>
          <w:lang w:val="en-US"/>
        </w:rPr>
        <w:t xml:space="preserve">ЧЛАНА </w:t>
      </w:r>
      <w:r>
        <w:rPr>
          <w:rFonts w:ascii="Arial" w:eastAsia="TimesNewRomanPSMT" w:hAnsi="Arial" w:cs="Arial"/>
          <w:b/>
          <w:lang w:val="sr-Cyrl-CS"/>
        </w:rPr>
        <w:t>76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подизвођача,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Default="009E1D87" w:rsidP="00230356">
            <w:pPr>
              <w:jc w:val="both"/>
              <w:rPr>
                <w:rFonts w:ascii="Arial" w:hAnsi="Arial" w:cs="Arial"/>
                <w:lang w:val="sr-Cyrl-CS"/>
              </w:rPr>
            </w:pPr>
            <w:r w:rsidRPr="00DF2056">
              <w:rPr>
                <w:rFonts w:ascii="Arial" w:hAnsi="Arial" w:cs="Arial"/>
                <w:lang w:val="en-US"/>
              </w:rPr>
              <w:t xml:space="preserve">Подизвођач ________________________________________ (навести назив подизвођача)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 xml:space="preserve">велике вредности- </w:t>
            </w:r>
            <w:r w:rsidR="008C6383">
              <w:rPr>
                <w:rFonts w:ascii="Arial" w:hAnsi="Arial" w:cs="Arial"/>
                <w:lang w:val="sr-Cyrl-CS"/>
              </w:rPr>
              <w:t xml:space="preserve">набавка радова на </w:t>
            </w:r>
            <w:r w:rsidR="00287D6D">
              <w:rPr>
                <w:rFonts w:ascii="Arial" w:hAnsi="Arial" w:cs="Arial"/>
                <w:lang w:val="sr-Cyrl-CS"/>
              </w:rPr>
              <w:t>одржавању коловоза и објеката општинских и некатегорисаних путева</w:t>
            </w:r>
            <w:r w:rsidR="0050095C">
              <w:rPr>
                <w:rFonts w:ascii="Arial" w:hAnsi="Arial" w:cs="Arial"/>
                <w:lang w:val="sr-Cyrl-CS"/>
              </w:rPr>
              <w:t>,</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287D6D">
              <w:rPr>
                <w:rFonts w:ascii="Arial" w:hAnsi="Arial" w:cs="Arial"/>
                <w:lang w:val="sr-Cyrl-CS"/>
              </w:rPr>
              <w:t>5/2017</w:t>
            </w:r>
            <w:r>
              <w:rPr>
                <w:rFonts w:ascii="Arial" w:hAnsi="Arial" w:cs="Arial"/>
                <w:lang w:val="sr-Cyrl-CS"/>
              </w:rPr>
              <w:t>,</w:t>
            </w:r>
            <w:r w:rsidRPr="00DF2056">
              <w:rPr>
                <w:rFonts w:ascii="Arial" w:hAnsi="Arial" w:cs="Arial"/>
                <w:lang w:val="en-US"/>
              </w:rPr>
              <w:t xml:space="preserve"> испуњава следеће </w:t>
            </w:r>
            <w:r>
              <w:rPr>
                <w:rFonts w:ascii="Arial" w:hAnsi="Arial" w:cs="Arial"/>
                <w:lang w:val="sr-Cyrl-CS"/>
              </w:rPr>
              <w:t>додатне</w:t>
            </w:r>
            <w:r w:rsidRPr="00DF2056">
              <w:rPr>
                <w:rFonts w:ascii="Arial" w:hAnsi="Arial" w:cs="Arial"/>
                <w:lang w:val="en-US"/>
              </w:rPr>
              <w:t xml:space="preserve"> услове из члана </w:t>
            </w:r>
            <w:r>
              <w:rPr>
                <w:rFonts w:ascii="Arial" w:hAnsi="Arial" w:cs="Arial"/>
                <w:lang w:val="sr-Cyrl-CS"/>
              </w:rPr>
              <w:t>76. З</w:t>
            </w:r>
            <w:r w:rsidRPr="00DF2056">
              <w:rPr>
                <w:rFonts w:ascii="Arial" w:hAnsi="Arial" w:cs="Arial"/>
                <w:lang w:val="en-US"/>
              </w:rPr>
              <w:t>акона, односно услове дефинисане конкурсном документац</w:t>
            </w:r>
            <w:r>
              <w:rPr>
                <w:rFonts w:ascii="Arial" w:hAnsi="Arial" w:cs="Arial"/>
                <w:lang w:val="en-US"/>
              </w:rPr>
              <w:t xml:space="preserve">ијм за предметну јавну набавку </w:t>
            </w:r>
            <w:r w:rsidRPr="00DF2056">
              <w:rPr>
                <w:rFonts w:ascii="Arial" w:hAnsi="Arial" w:cs="Arial"/>
                <w:lang w:val="en-US"/>
              </w:rPr>
              <w:t>и то:</w:t>
            </w:r>
          </w:p>
          <w:p w:rsidR="009E1D87" w:rsidRDefault="009E1D87" w:rsidP="00230356">
            <w:pPr>
              <w:jc w:val="both"/>
              <w:rPr>
                <w:rFonts w:ascii="Arial" w:hAnsi="Arial" w:cs="Arial"/>
                <w:lang w:val="sr-Cyrl-CS"/>
              </w:rPr>
            </w:pPr>
          </w:p>
          <w:p w:rsidR="009E1D87" w:rsidRPr="00386539" w:rsidRDefault="009E1D87" w:rsidP="00CA37F6">
            <w:pPr>
              <w:numPr>
                <w:ilvl w:val="0"/>
                <w:numId w:val="48"/>
              </w:numPr>
              <w:jc w:val="both"/>
              <w:rPr>
                <w:rFonts w:ascii="Arial" w:hAnsi="Arial" w:cs="Arial"/>
                <w:lang w:val="sr-Cyrl-CS"/>
              </w:rPr>
            </w:pPr>
            <w:r>
              <w:rPr>
                <w:rFonts w:ascii="Arial" w:hAnsi="Arial" w:cs="Arial"/>
                <w:lang w:val="sr-Cyrl-CS"/>
              </w:rPr>
              <w:t>да над понуђачем није покренут поступак стечаја или ликвидације;</w:t>
            </w:r>
          </w:p>
          <w:p w:rsidR="009E1D87" w:rsidRPr="00DF2056" w:rsidRDefault="009E1D87" w:rsidP="00230356">
            <w:pPr>
              <w:pStyle w:val="ListParagraph"/>
              <w:suppressAutoHyphens/>
              <w:spacing w:line="100" w:lineRule="atLeast"/>
              <w:ind w:left="1440"/>
              <w:contextualSpacing w:val="0"/>
              <w:jc w:val="both"/>
              <w:rPr>
                <w:rFonts w:ascii="Arial" w:hAnsi="Arial" w:cs="Arial"/>
                <w:lang w:val="en-U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287D6D" w:rsidP="00230356">
            <w:pPr>
              <w:pStyle w:val="Header"/>
              <w:jc w:val="right"/>
              <w:rPr>
                <w:rFonts w:ascii="Arial" w:hAnsi="Arial" w:cs="Arial"/>
                <w:sz w:val="22"/>
                <w:szCs w:val="22"/>
                <w:lang w:val="sr-Cyrl-CS"/>
              </w:rPr>
            </w:pPr>
            <w:r>
              <w:rPr>
                <w:rFonts w:ascii="Arial" w:hAnsi="Arial" w:cs="Arial"/>
                <w:sz w:val="22"/>
                <w:szCs w:val="22"/>
                <w:lang w:val="sr-Cyrl-CS"/>
              </w:rPr>
              <w:t>2017</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Подизвођач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b/>
          <w:i/>
          <w:lang w:val="en-US"/>
        </w:rPr>
      </w:pPr>
      <w:r w:rsidRPr="00DF2056">
        <w:rPr>
          <w:rFonts w:ascii="Arial" w:hAnsi="Arial" w:cs="Arial"/>
          <w:b/>
          <w:i/>
          <w:lang w:val="en-US"/>
        </w:rPr>
        <w:t>Н А П О М Е Н А</w:t>
      </w:r>
    </w:p>
    <w:p w:rsidR="009E1D87" w:rsidRPr="00386539" w:rsidRDefault="009E1D87" w:rsidP="00CA37F6">
      <w:pPr>
        <w:numPr>
          <w:ilvl w:val="0"/>
          <w:numId w:val="45"/>
        </w:numPr>
        <w:rPr>
          <w:rFonts w:ascii="Arial" w:hAnsi="Arial" w:cs="Arial"/>
          <w:i/>
          <w:lang w:val="en-US"/>
        </w:rPr>
      </w:pPr>
      <w:r w:rsidRPr="00DF2056">
        <w:rPr>
          <w:rFonts w:ascii="Arial" w:hAnsi="Arial" w:cs="Arial"/>
          <w:i/>
          <w:lang w:val="en-US"/>
        </w:rPr>
        <w:t>уколико понуђач понуду подноси са подизвођачем, изјава мора бити потписана од стране овлашћеног лица подизвођача и оверена печатом.</w:t>
      </w:r>
    </w:p>
    <w:p w:rsidR="009E1D87" w:rsidRDefault="009E1D87" w:rsidP="009E1D87">
      <w:pPr>
        <w:rPr>
          <w:rFonts w:ascii="Arial" w:hAnsi="Arial" w:cs="Arial"/>
          <w:i/>
          <w:lang w:val="sr-Cyrl-CS"/>
        </w:rPr>
      </w:pPr>
    </w:p>
    <w:p w:rsidR="005043FE" w:rsidRDefault="005043FE"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395025" w:rsidRDefault="00395025" w:rsidP="000630C7">
      <w:pPr>
        <w:pStyle w:val="ListParagraph"/>
        <w:tabs>
          <w:tab w:val="left" w:pos="5670"/>
        </w:tabs>
        <w:rPr>
          <w:rFonts w:ascii="Arial" w:hAnsi="Arial" w:cs="Arial"/>
          <w:lang w:val="ru-RU"/>
        </w:rPr>
      </w:pPr>
    </w:p>
    <w:p w:rsidR="00395025" w:rsidRDefault="00395025" w:rsidP="000630C7">
      <w:pPr>
        <w:pStyle w:val="ListParagraph"/>
        <w:tabs>
          <w:tab w:val="left" w:pos="5670"/>
        </w:tabs>
        <w:rPr>
          <w:rFonts w:ascii="Arial" w:hAnsi="Arial" w:cs="Arial"/>
          <w:lang w:val="ru-RU"/>
        </w:rPr>
      </w:pPr>
    </w:p>
    <w:p w:rsidR="00395025" w:rsidRDefault="00395025"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5043FE" w:rsidRPr="00A42164" w:rsidRDefault="005043FE" w:rsidP="00CA37F6">
      <w:pPr>
        <w:numPr>
          <w:ilvl w:val="0"/>
          <w:numId w:val="16"/>
        </w:numPr>
        <w:rPr>
          <w:rFonts w:ascii="Arial" w:hAnsi="Arial" w:cs="Arial"/>
          <w:b/>
          <w:sz w:val="24"/>
          <w:szCs w:val="24"/>
          <w:highlight w:val="yellow"/>
          <w:lang w:val="sr-Cyrl-CS"/>
        </w:rPr>
      </w:pPr>
      <w:r w:rsidRPr="00A42164">
        <w:rPr>
          <w:rFonts w:ascii="Arial" w:eastAsia="TimesNewRomanPSMT" w:hAnsi="Arial" w:cs="Arial"/>
          <w:b/>
          <w:highlight w:val="yellow"/>
          <w:lang w:val="sr-Cyrl-CS"/>
        </w:rPr>
        <w:lastRenderedPageBreak/>
        <w:t>УПУТСТВО ПОНУЂАЧИМА КАКО ДА САЧИНЕ ПОНУДУ</w:t>
      </w:r>
    </w:p>
    <w:p w:rsidR="005043FE" w:rsidRPr="00A42164" w:rsidRDefault="005043FE" w:rsidP="000630C7">
      <w:pPr>
        <w:rPr>
          <w:rFonts w:ascii="Arial" w:eastAsia="TimesNewRomanPSMT" w:hAnsi="Arial" w:cs="Arial"/>
          <w:b/>
          <w:lang w:val="sr-Cyrl-CS"/>
        </w:rPr>
      </w:pPr>
    </w:p>
    <w:p w:rsidR="005043FE" w:rsidRPr="00A42164" w:rsidRDefault="005043FE" w:rsidP="00CA37F6">
      <w:pPr>
        <w:numPr>
          <w:ilvl w:val="0"/>
          <w:numId w:val="19"/>
        </w:numPr>
        <w:rPr>
          <w:rFonts w:ascii="Arial" w:hAnsi="Arial" w:cs="Arial"/>
          <w:b/>
          <w:bCs/>
          <w:i/>
          <w:iCs/>
        </w:rPr>
      </w:pPr>
      <w:r w:rsidRPr="00A42164">
        <w:rPr>
          <w:rFonts w:ascii="Arial" w:hAnsi="Arial" w:cs="Arial"/>
          <w:b/>
          <w:bCs/>
          <w:i/>
          <w:iCs/>
        </w:rPr>
        <w:t>ПОДАЦИ О ЈЕЗИКУ НА КОЈЕМ ПОНУДА МОРА ДА БУДЕ САСТАВЉЕНА</w:t>
      </w:r>
    </w:p>
    <w:p w:rsidR="005043FE" w:rsidRPr="00A42164" w:rsidRDefault="005043FE" w:rsidP="000630C7">
      <w:pPr>
        <w:rPr>
          <w:rFonts w:ascii="Arial" w:hAnsi="Arial" w:cs="Arial"/>
          <w:b/>
          <w:bCs/>
          <w:i/>
          <w:iCs/>
        </w:rPr>
      </w:pPr>
      <w:r w:rsidRPr="00A42164">
        <w:rPr>
          <w:rFonts w:ascii="Arial" w:hAnsi="Arial" w:cs="Arial"/>
        </w:rPr>
        <w:t>Понуђач подноси понуду на српском језику.</w:t>
      </w:r>
    </w:p>
    <w:p w:rsidR="005043FE" w:rsidRPr="00A42164" w:rsidRDefault="005043FE" w:rsidP="000630C7">
      <w:pPr>
        <w:rPr>
          <w:rFonts w:ascii="Arial" w:hAnsi="Arial" w:cs="Arial"/>
          <w:b/>
          <w:bCs/>
          <w:i/>
          <w:iCs/>
        </w:rPr>
      </w:pPr>
    </w:p>
    <w:p w:rsidR="005043FE" w:rsidRPr="00A42164" w:rsidRDefault="005043FE" w:rsidP="00CA37F6">
      <w:pPr>
        <w:numPr>
          <w:ilvl w:val="0"/>
          <w:numId w:val="19"/>
        </w:numPr>
        <w:rPr>
          <w:rFonts w:ascii="Arial" w:eastAsia="TimesNewRomanPSMT" w:hAnsi="Arial" w:cs="Arial"/>
          <w:bCs/>
        </w:rPr>
      </w:pPr>
      <w:r w:rsidRPr="00A42164">
        <w:rPr>
          <w:rFonts w:ascii="Arial" w:hAnsi="Arial" w:cs="Arial"/>
          <w:b/>
          <w:bCs/>
          <w:i/>
          <w:iCs/>
        </w:rPr>
        <w:t>НАЧИН НА КОЈИ ПОНУДА МОРА ДА БУДЕ САЧИЊЕНА</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2A0785">
      <w:pPr>
        <w:autoSpaceDE w:val="0"/>
        <w:autoSpaceDN w:val="0"/>
        <w:adjustRightInd w:val="0"/>
        <w:jc w:val="both"/>
        <w:rPr>
          <w:rFonts w:ascii="Arial" w:hAnsi="Arial" w:cs="Arial"/>
          <w:i/>
          <w:iCs/>
        </w:rPr>
      </w:pPr>
      <w:r w:rsidRPr="00A42164">
        <w:rPr>
          <w:rFonts w:ascii="Arial" w:eastAsia="TimesNewRomanPSMT" w:hAnsi="Arial" w:cs="Arial"/>
          <w:bCs/>
        </w:rPr>
        <w:t>Понуду доставити на адресу:</w:t>
      </w:r>
      <w:r w:rsidRPr="00A42164">
        <w:rPr>
          <w:rFonts w:ascii="Arial" w:eastAsia="TimesNewRomanPSMT" w:hAnsi="Arial" w:cs="Arial"/>
          <w:bCs/>
          <w:lang w:val="sr-Cyrl-CS"/>
        </w:rPr>
        <w:t xml:space="preserve"> </w:t>
      </w:r>
      <w:r w:rsidR="00287D6D">
        <w:rPr>
          <w:rFonts w:ascii="Arial" w:eastAsia="TimesNewRomanPSMT" w:hAnsi="Arial" w:cs="Arial"/>
          <w:bCs/>
          <w:lang w:val="sr-Cyrl-CS"/>
        </w:rPr>
        <w:t>Венијамина Маринковића 1</w:t>
      </w:r>
      <w:r w:rsidRPr="00A42164">
        <w:rPr>
          <w:rFonts w:ascii="Arial" w:eastAsia="TimesNewRomanPSMT" w:hAnsi="Arial" w:cs="Arial"/>
          <w:bCs/>
          <w:lang w:val="sr-Cyrl-CS"/>
        </w:rPr>
        <w:t xml:space="preserve">, 32250 Ивањица, </w:t>
      </w:r>
      <w:r w:rsidRPr="00A42164">
        <w:rPr>
          <w:rFonts w:ascii="Arial" w:eastAsia="TimesNewRomanPSMT" w:hAnsi="Arial" w:cs="Arial"/>
          <w:bCs/>
        </w:rPr>
        <w:t xml:space="preserve">са назнаком: </w:t>
      </w:r>
      <w:r w:rsidRPr="00A42164">
        <w:rPr>
          <w:rFonts w:ascii="Arial" w:eastAsia="TimesNewRomanPS-BoldMT" w:hAnsi="Arial" w:cs="Arial"/>
          <w:b/>
          <w:bCs/>
        </w:rPr>
        <w:t>,,Понуда за јавну набавку</w:t>
      </w:r>
      <w:r w:rsidR="008C6383">
        <w:rPr>
          <w:rFonts w:ascii="Arial" w:eastAsia="TimesNewRomanPS-BoldMT" w:hAnsi="Arial" w:cs="Arial"/>
          <w:b/>
          <w:bCs/>
        </w:rPr>
        <w:t xml:space="preserve"> </w:t>
      </w:r>
      <w:r w:rsidR="008C6383">
        <w:rPr>
          <w:rFonts w:ascii="Arial" w:hAnsi="Arial" w:cs="Arial"/>
          <w:lang w:val="sr-Cyrl-CS"/>
        </w:rPr>
        <w:t xml:space="preserve">радова на </w:t>
      </w:r>
      <w:r w:rsidR="00287D6D">
        <w:rPr>
          <w:rFonts w:ascii="Arial" w:hAnsi="Arial" w:cs="Arial"/>
          <w:lang w:val="sr-Cyrl-CS"/>
        </w:rPr>
        <w:t>одржавању коловоза и објеката општинских и некатегорисаних путева</w:t>
      </w:r>
      <w:r w:rsidR="0050095C">
        <w:rPr>
          <w:rFonts w:ascii="Arial" w:hAnsi="Arial" w:cs="Arial"/>
          <w:lang w:val="sr-Cyrl-CS"/>
        </w:rPr>
        <w:t>,</w:t>
      </w:r>
      <w:r w:rsidRPr="00A42164">
        <w:rPr>
          <w:rFonts w:ascii="Arial" w:hAnsi="Arial" w:cs="Arial"/>
          <w:lang w:val="sr-Cyrl-CS"/>
        </w:rPr>
        <w:t xml:space="preserve">ЈНВВ број </w:t>
      </w:r>
      <w:r w:rsidR="00287D6D">
        <w:rPr>
          <w:rFonts w:ascii="Arial" w:hAnsi="Arial" w:cs="Arial"/>
          <w:bCs/>
          <w:lang w:val="sr-Cyrl-CS"/>
        </w:rPr>
        <w:t>5/2017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hAnsi="Arial" w:cs="Arial"/>
          <w:b/>
        </w:rPr>
        <w:t>.</w:t>
      </w:r>
      <w:r w:rsidRPr="00A42164">
        <w:rPr>
          <w:rFonts w:ascii="Arial" w:hAnsi="Arial" w:cs="Arial"/>
        </w:rPr>
        <w:t xml:space="preserve"> Понуда се сматра благовременом уколико је примљена од стране наручиоца до</w:t>
      </w:r>
      <w:r w:rsidR="008C6383">
        <w:rPr>
          <w:rFonts w:ascii="Arial" w:hAnsi="Arial" w:cs="Arial"/>
        </w:rPr>
        <w:t xml:space="preserve"> </w:t>
      </w:r>
      <w:r w:rsidR="00B47678" w:rsidRPr="00B47678">
        <w:rPr>
          <w:rFonts w:ascii="Arial" w:hAnsi="Arial" w:cs="Arial"/>
          <w:b/>
          <w:lang w:val="sr-Cyrl-RS"/>
        </w:rPr>
        <w:t>27.04.2017</w:t>
      </w:r>
      <w:r w:rsidR="00C95574" w:rsidRPr="00B47678">
        <w:rPr>
          <w:rFonts w:ascii="Arial" w:hAnsi="Arial" w:cs="Arial"/>
          <w:b/>
          <w:lang w:val="sr-Cyrl-CS"/>
        </w:rPr>
        <w:t>.</w:t>
      </w:r>
      <w:r w:rsidRPr="00A42164">
        <w:rPr>
          <w:rFonts w:ascii="Arial" w:hAnsi="Arial" w:cs="Arial"/>
          <w:lang w:val="sr-Cyrl-CS"/>
        </w:rPr>
        <w:t xml:space="preserve"> године до 10:00 часова</w:t>
      </w:r>
      <w:r w:rsidRPr="00A42164">
        <w:rPr>
          <w:rFonts w:ascii="Arial" w:hAnsi="Arial" w:cs="Arial"/>
          <w:i/>
          <w:iCs/>
        </w:rPr>
        <w:t>.</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42164">
        <w:rPr>
          <w:rFonts w:ascii="Arial" w:hAnsi="Arial" w:cs="Arial"/>
          <w:lang w:val="sr-Cyrl-CS"/>
        </w:rPr>
        <w:t>н</w:t>
      </w:r>
      <w:r w:rsidRPr="00A42164">
        <w:rPr>
          <w:rFonts w:ascii="Arial" w:hAnsi="Arial" w:cs="Arial"/>
        </w:rPr>
        <w:t xml:space="preserve">аручулац ће понуђачу предати потврду пријема понуде. У потврди о пријему наручилац ће навести датум и сат пријема понуде. </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043FE" w:rsidRPr="00A42164" w:rsidRDefault="005043FE" w:rsidP="000630C7">
      <w:pPr>
        <w:rPr>
          <w:rFonts w:ascii="Arial" w:eastAsia="TimesNewRomanPSMT" w:hAnsi="Arial" w:cs="Arial"/>
          <w:bCs/>
        </w:rPr>
      </w:pPr>
    </w:p>
    <w:p w:rsidR="005043FE" w:rsidRPr="00A42164" w:rsidRDefault="005043FE" w:rsidP="000630C7">
      <w:pPr>
        <w:rPr>
          <w:rFonts w:ascii="Arial" w:eastAsia="TimesNewRomanPSMT" w:hAnsi="Arial" w:cs="Arial"/>
          <w:b/>
          <w:bCs/>
          <w:lang w:val="sr-Cyrl-CS"/>
        </w:rPr>
      </w:pPr>
      <w:r w:rsidRPr="00A42164">
        <w:rPr>
          <w:rFonts w:ascii="Arial" w:eastAsia="TimesNewRomanPSMT" w:hAnsi="Arial" w:cs="Arial"/>
          <w:b/>
          <w:bCs/>
        </w:rPr>
        <w:t>Понуда мора да садржи:</w:t>
      </w:r>
    </w:p>
    <w:p w:rsidR="005043FE" w:rsidRPr="00A42164" w:rsidRDefault="005043FE" w:rsidP="00CA37F6">
      <w:pPr>
        <w:numPr>
          <w:ilvl w:val="0"/>
          <w:numId w:val="25"/>
        </w:numPr>
        <w:tabs>
          <w:tab w:val="left" w:pos="709"/>
        </w:tabs>
        <w:jc w:val="both"/>
        <w:rPr>
          <w:rFonts w:ascii="Arial" w:hAnsi="Arial" w:cs="Arial"/>
        </w:rPr>
      </w:pPr>
      <w:r w:rsidRPr="00A42164">
        <w:rPr>
          <w:rFonts w:ascii="Arial" w:hAnsi="Arial" w:cs="Arial"/>
          <w:lang w:val="sr-Cyrl-CS"/>
        </w:rPr>
        <w:t>С</w:t>
      </w:r>
      <w:r w:rsidRPr="00A42164">
        <w:rPr>
          <w:rFonts w:ascii="Arial" w:hAnsi="Arial" w:cs="Arial"/>
        </w:rPr>
        <w:t>в</w:t>
      </w:r>
      <w:r w:rsidRPr="00A42164">
        <w:rPr>
          <w:rFonts w:ascii="Arial" w:hAnsi="Arial" w:cs="Arial"/>
          <w:lang w:val="sr-Cyrl-CS"/>
        </w:rPr>
        <w:t xml:space="preserve">удокументацијупрописану Законом о јавним набавкама,позивом за подношење понуде и </w:t>
      </w:r>
      <w:r w:rsidRPr="00A42164">
        <w:rPr>
          <w:rFonts w:ascii="Arial" w:hAnsi="Arial" w:cs="Arial"/>
        </w:rPr>
        <w:t>конкурсном документацијом</w:t>
      </w:r>
      <w:r w:rsidRPr="00A42164">
        <w:rPr>
          <w:rFonts w:ascii="Arial" w:hAnsi="Arial" w:cs="Arial"/>
          <w:lang w:val="sr-Cyrl-CS"/>
        </w:rPr>
        <w:t>. У супротном ће понуда бити одбијена.</w:t>
      </w:r>
    </w:p>
    <w:p w:rsidR="005043FE" w:rsidRPr="00A42164" w:rsidRDefault="005043FE" w:rsidP="00CA37F6">
      <w:pPr>
        <w:numPr>
          <w:ilvl w:val="0"/>
          <w:numId w:val="25"/>
        </w:numPr>
        <w:tabs>
          <w:tab w:val="left" w:pos="709"/>
        </w:tabs>
        <w:jc w:val="both"/>
        <w:rPr>
          <w:rFonts w:ascii="Arial" w:hAnsi="Arial" w:cs="Arial"/>
          <w:lang w:val="sr-Cyrl-CS"/>
        </w:rPr>
      </w:pPr>
      <w:r w:rsidRPr="00A42164">
        <w:rPr>
          <w:rFonts w:ascii="Arial" w:hAnsi="Arial" w:cs="Arial"/>
        </w:rPr>
        <w:t xml:space="preserve">Понуда се </w:t>
      </w:r>
      <w:r w:rsidRPr="00A42164">
        <w:rPr>
          <w:rFonts w:ascii="Arial" w:hAnsi="Arial" w:cs="Arial"/>
          <w:lang w:val="sr-Cyrl-CS"/>
        </w:rPr>
        <w:t>подносина обрасцима из конкурсне документације. Понуђач мора у обрасцу конкурсне документације попунити сва празна места</w:t>
      </w:r>
      <w:r w:rsidR="004D489F">
        <w:rPr>
          <w:rFonts w:ascii="Arial" w:hAnsi="Arial" w:cs="Arial"/>
          <w:lang w:val="sr-Cyrl-CS"/>
        </w:rPr>
        <w:t>, и то читко - штампаним словима</w:t>
      </w:r>
      <w:r w:rsidRPr="00A42164">
        <w:rPr>
          <w:rFonts w:ascii="Arial" w:hAnsi="Arial" w:cs="Arial"/>
          <w:lang w:val="sr-Cyrl-CS"/>
        </w:rPr>
        <w:t>. Евентуалне грешке начињене приликом попуњавања обрасца понуде, које су исправљене од стране понуђача, морају посебно бити оверене печатом понуђача и потписом овлашћеног лица понуђача.</w:t>
      </w:r>
    </w:p>
    <w:p w:rsidR="005043FE" w:rsidRPr="004D489F" w:rsidRDefault="005043FE" w:rsidP="00CA37F6">
      <w:pPr>
        <w:pStyle w:val="BodyText"/>
        <w:numPr>
          <w:ilvl w:val="0"/>
          <w:numId w:val="25"/>
        </w:numPr>
        <w:spacing w:before="0" w:line="240" w:lineRule="auto"/>
        <w:rPr>
          <w:rFonts w:ascii="Arial" w:hAnsi="Arial" w:cs="Arial"/>
          <w:b/>
          <w:lang w:val="sr-Latn-CS"/>
        </w:rPr>
      </w:pPr>
      <w:r w:rsidRPr="004D489F">
        <w:rPr>
          <w:rFonts w:ascii="Arial" w:hAnsi="Arial" w:cs="Arial"/>
          <w:b/>
          <w:lang w:val="sr-Latn-CS"/>
        </w:rPr>
        <w:t xml:space="preserve">Понуђач ће доставити  </w:t>
      </w:r>
      <w:r w:rsidRPr="004D489F">
        <w:rPr>
          <w:rFonts w:ascii="Arial" w:hAnsi="Arial" w:cs="Arial"/>
          <w:b/>
        </w:rPr>
        <w:t>П</w:t>
      </w:r>
      <w:r w:rsidRPr="004D489F">
        <w:rPr>
          <w:rFonts w:ascii="Arial" w:hAnsi="Arial" w:cs="Arial"/>
          <w:b/>
          <w:lang w:val="sr-Latn-CS"/>
        </w:rPr>
        <w:t>редрачун радова</w:t>
      </w:r>
      <w:r w:rsidRPr="004D489F">
        <w:rPr>
          <w:rFonts w:ascii="Arial" w:hAnsi="Arial" w:cs="Arial"/>
          <w:b/>
        </w:rPr>
        <w:t xml:space="preserve"> у писаном облику</w:t>
      </w:r>
      <w:r w:rsidRPr="004D489F">
        <w:rPr>
          <w:rFonts w:ascii="Arial" w:hAnsi="Arial" w:cs="Arial"/>
          <w:b/>
          <w:lang w:val="sr-Latn-CS"/>
        </w:rPr>
        <w:t>.</w:t>
      </w:r>
      <w:r w:rsidRPr="004D489F">
        <w:rPr>
          <w:rFonts w:ascii="Arial" w:hAnsi="Arial" w:cs="Arial"/>
          <w:b/>
        </w:rPr>
        <w:t xml:space="preserve"> Свака страна предмера и предрачуна радова треба да буде оверена печатом понуђача и парафирана од стране овлашћеног лица. На крају предрачуна радова, треба да стоји потпис овлашћеног лица и печат понуђача.</w:t>
      </w:r>
    </w:p>
    <w:p w:rsidR="005043FE" w:rsidRPr="00A42164" w:rsidRDefault="005043FE" w:rsidP="00CA37F6">
      <w:pPr>
        <w:numPr>
          <w:ilvl w:val="0"/>
          <w:numId w:val="26"/>
        </w:numPr>
        <w:jc w:val="both"/>
        <w:rPr>
          <w:rFonts w:ascii="Arial" w:eastAsia="TimesNewRomanPSMT" w:hAnsi="Arial" w:cs="Arial"/>
          <w:bCs/>
          <w:lang w:val="sr-Cyrl-CS"/>
        </w:rPr>
      </w:pPr>
      <w:r w:rsidRPr="00A42164">
        <w:rPr>
          <w:rFonts w:ascii="Arial" w:eastAsia="TimesNewRomanPSMT" w:hAnsi="Arial" w:cs="Arial"/>
          <w:bCs/>
          <w:lang w:val="sr-Cyrl-CS"/>
        </w:rPr>
        <w:t xml:space="preserve">Образац понуде који </w:t>
      </w:r>
      <w:r w:rsidRPr="00A42164">
        <w:rPr>
          <w:rFonts w:ascii="Arial" w:hAnsi="Arial" w:cs="Arial"/>
        </w:rPr>
        <w:t>Понуђач мора да попуни, овери печатом и потпише, чиме потврђује да су тачни подаци који су у истом наведени</w:t>
      </w:r>
      <w:r w:rsidRPr="00A42164">
        <w:rPr>
          <w:rFonts w:ascii="Arial" w:eastAsia="TimesNewRomanPSMT" w:hAnsi="Arial" w:cs="Arial"/>
          <w:bCs/>
          <w:lang w:val="sr-Cyrl-CS"/>
        </w:rPr>
        <w:t>:</w:t>
      </w:r>
    </w:p>
    <w:p w:rsidR="005043FE" w:rsidRPr="00A42164"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Опште податке о понуђачу, односно сваком понуђачу из групе понуђача, као и подизвођачима (пословно име или скраћени нази из одговарајућег регистра, адреса седишта, матични број и порески идентификациони број, име лица овлашћеног за заступање, име особе за контакт, контакт телефон, текући рачун и маил адреса)</w:t>
      </w:r>
      <w:r w:rsidR="00457529">
        <w:rPr>
          <w:rFonts w:ascii="Arial" w:hAnsi="Arial" w:cs="Arial"/>
        </w:rPr>
        <w:t>;</w:t>
      </w:r>
    </w:p>
    <w:p w:rsidR="005043FE" w:rsidRPr="00A42164"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 xml:space="preserve">Рок важења понуде изражен у броју дана од дана отварања понуда, који не може бити краћи од </w:t>
      </w:r>
      <w:r w:rsidRPr="00A42164">
        <w:rPr>
          <w:rFonts w:ascii="Arial" w:hAnsi="Arial" w:cs="Arial"/>
          <w:lang w:val="sr-Latn-CS"/>
        </w:rPr>
        <w:t>6</w:t>
      </w:r>
      <w:r w:rsidRPr="00A42164">
        <w:rPr>
          <w:rFonts w:ascii="Arial" w:hAnsi="Arial" w:cs="Arial"/>
        </w:rPr>
        <w:t>0 дана</w:t>
      </w:r>
      <w:r w:rsidR="00457529">
        <w:rPr>
          <w:rFonts w:ascii="Arial" w:hAnsi="Arial" w:cs="Arial"/>
        </w:rPr>
        <w:t>;</w:t>
      </w:r>
    </w:p>
    <w:p w:rsidR="00B76F98"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 xml:space="preserve">Предмет, цену, начин плаћања, рок за </w:t>
      </w:r>
      <w:r w:rsidR="000A7B99">
        <w:rPr>
          <w:rFonts w:ascii="Arial" w:hAnsi="Arial" w:cs="Arial"/>
        </w:rPr>
        <w:t>извршење радова</w:t>
      </w:r>
      <w:r w:rsidR="00A543BE">
        <w:rPr>
          <w:rFonts w:ascii="Arial" w:hAnsi="Arial" w:cs="Arial"/>
        </w:rPr>
        <w:t>, и гарантни рок;</w:t>
      </w:r>
    </w:p>
    <w:p w:rsidR="005043FE" w:rsidRPr="00A42164"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Податке о проценту укупне вредности набавке који ће поверити подизвођачу, као и део предмета набавке који ће извршити преко подизвођача</w:t>
      </w:r>
      <w:r w:rsidR="00457529">
        <w:rPr>
          <w:rFonts w:ascii="Arial" w:hAnsi="Arial" w:cs="Arial"/>
        </w:rPr>
        <w:t>;</w:t>
      </w:r>
    </w:p>
    <w:p w:rsidR="005043FE" w:rsidRPr="00A42164" w:rsidRDefault="005043FE" w:rsidP="002A0785">
      <w:pPr>
        <w:pStyle w:val="BodyText"/>
        <w:spacing w:before="0" w:line="240" w:lineRule="auto"/>
        <w:ind w:firstLine="709"/>
        <w:outlineLvl w:val="0"/>
        <w:rPr>
          <w:rFonts w:ascii="Arial" w:hAnsi="Arial" w:cs="Arial"/>
        </w:rPr>
      </w:pPr>
    </w:p>
    <w:p w:rsidR="00457529" w:rsidRPr="00457529" w:rsidRDefault="005043FE" w:rsidP="00CA37F6">
      <w:pPr>
        <w:pStyle w:val="BodyText"/>
        <w:numPr>
          <w:ilvl w:val="0"/>
          <w:numId w:val="28"/>
        </w:numPr>
        <w:spacing w:before="0" w:line="240" w:lineRule="auto"/>
        <w:outlineLvl w:val="0"/>
        <w:rPr>
          <w:rFonts w:ascii="Arial" w:hAnsi="Arial" w:cs="Arial"/>
        </w:rPr>
      </w:pPr>
      <w:r w:rsidRPr="00A42164">
        <w:rPr>
          <w:rFonts w:ascii="Arial" w:hAnsi="Arial" w:cs="Arial"/>
          <w:i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w:t>
      </w:r>
      <w:r w:rsidR="004D489F">
        <w:rPr>
          <w:rFonts w:ascii="Arial" w:hAnsi="Arial" w:cs="Arial"/>
          <w:iCs/>
        </w:rPr>
        <w:t>и оверени печатом од стране свак</w:t>
      </w:r>
      <w:r w:rsidRPr="00A42164">
        <w:rPr>
          <w:rFonts w:ascii="Arial" w:hAnsi="Arial" w:cs="Arial"/>
          <w:iCs/>
        </w:rPr>
        <w:t xml:space="preserve">ог понуђача из групе </w:t>
      </w:r>
    </w:p>
    <w:p w:rsidR="00457529" w:rsidRPr="00457529" w:rsidRDefault="00457529" w:rsidP="00457529">
      <w:pPr>
        <w:pStyle w:val="BodyText"/>
        <w:spacing w:before="0" w:line="240" w:lineRule="auto"/>
        <w:ind w:left="720"/>
        <w:jc w:val="left"/>
        <w:outlineLvl w:val="0"/>
        <w:rPr>
          <w:rFonts w:ascii="Arial" w:hAnsi="Arial" w:cs="Arial"/>
        </w:rPr>
      </w:pPr>
    </w:p>
    <w:p w:rsidR="005043FE" w:rsidRPr="00A42164" w:rsidRDefault="005043FE" w:rsidP="00CA37F6">
      <w:pPr>
        <w:pStyle w:val="BodyText"/>
        <w:numPr>
          <w:ilvl w:val="0"/>
          <w:numId w:val="28"/>
        </w:numPr>
        <w:spacing w:before="0" w:line="240" w:lineRule="auto"/>
        <w:outlineLvl w:val="0"/>
        <w:rPr>
          <w:rFonts w:ascii="Arial" w:hAnsi="Arial" w:cs="Arial"/>
        </w:rPr>
      </w:pPr>
      <w:r w:rsidRPr="00A42164">
        <w:rPr>
          <w:rFonts w:ascii="Arial" w:hAnsi="Arial" w:cs="Arial"/>
          <w:iCs/>
        </w:rPr>
        <w:t>понуђача.</w:t>
      </w:r>
      <w:r w:rsidRPr="00A42164">
        <w:rPr>
          <w:rFonts w:ascii="Arial" w:hAnsi="Arial" w:cs="Arial"/>
          <w:bCs/>
          <w:iCs/>
        </w:rPr>
        <w:t xml:space="preserve"> У случају да се понуђачи определе да</w:t>
      </w:r>
      <w:r w:rsidRPr="00A42164">
        <w:rPr>
          <w:rFonts w:ascii="Arial" w:hAnsi="Arial" w:cs="Arial"/>
          <w:iCs/>
        </w:rPr>
        <w:t xml:space="preserve"> један понуђач из групе потписује и печатом оверава обрасце дате у конкурсној документацији (изузев образаца који </w:t>
      </w:r>
      <w:r w:rsidRPr="00A42164">
        <w:rPr>
          <w:rFonts w:ascii="Arial" w:hAnsi="Arial" w:cs="Arial"/>
          <w:iCs/>
        </w:rPr>
        <w:lastRenderedPageBreak/>
        <w:t>подразумевају давање изјава под материјалном и кривичном одговорношћу),</w:t>
      </w:r>
      <w:r w:rsidRPr="00A42164">
        <w:rPr>
          <w:rFonts w:ascii="Arial" w:hAnsi="Arial" w:cs="Arial"/>
          <w:bCs/>
          <w:iCs/>
        </w:rPr>
        <w:t xml:space="preserve"> наведено треба дефинисати </w:t>
      </w:r>
      <w:r w:rsidRPr="00A42164">
        <w:rPr>
          <w:rFonts w:ascii="Arial" w:hAnsi="Arial" w:cs="Arial"/>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r w:rsidR="00457529">
        <w:rPr>
          <w:rFonts w:ascii="Arial" w:hAnsi="Arial" w:cs="Arial"/>
        </w:rPr>
        <w:t>.</w:t>
      </w:r>
    </w:p>
    <w:p w:rsidR="005043FE" w:rsidRPr="00A42164" w:rsidRDefault="005043FE" w:rsidP="004D489F">
      <w:pPr>
        <w:jc w:val="both"/>
        <w:rPr>
          <w:rFonts w:ascii="Arial" w:hAnsi="Arial" w:cs="Arial"/>
        </w:rPr>
      </w:pPr>
    </w:p>
    <w:p w:rsidR="005043FE" w:rsidRPr="00A42164" w:rsidRDefault="005043FE" w:rsidP="00CA37F6">
      <w:pPr>
        <w:numPr>
          <w:ilvl w:val="0"/>
          <w:numId w:val="19"/>
        </w:numPr>
        <w:rPr>
          <w:rFonts w:ascii="Arial" w:hAnsi="Arial" w:cs="Arial"/>
        </w:rPr>
      </w:pPr>
      <w:r w:rsidRPr="00A42164">
        <w:rPr>
          <w:rFonts w:ascii="Arial" w:hAnsi="Arial" w:cs="Arial"/>
          <w:b/>
          <w:bCs/>
          <w:i/>
          <w:iCs/>
        </w:rPr>
        <w:t>ПАРТИЈЕ</w:t>
      </w:r>
    </w:p>
    <w:p w:rsidR="00287D6D" w:rsidRPr="00287D6D" w:rsidRDefault="00287D6D" w:rsidP="00287D6D">
      <w:pPr>
        <w:ind w:left="709"/>
        <w:rPr>
          <w:rFonts w:ascii="Arial" w:hAnsi="Arial" w:cs="Arial"/>
          <w:lang w:val="en-US"/>
        </w:rPr>
      </w:pPr>
      <w:r w:rsidRPr="00287D6D">
        <w:rPr>
          <w:rFonts w:ascii="Arial" w:hAnsi="Arial" w:cs="Arial"/>
          <w:lang w:val="en-US"/>
        </w:rPr>
        <w:t>Предмет јавне набавке је обликован у 7 партија:</w:t>
      </w:r>
    </w:p>
    <w:p w:rsidR="00287D6D" w:rsidRPr="00287D6D" w:rsidRDefault="00287D6D" w:rsidP="00287D6D">
      <w:pPr>
        <w:ind w:left="709"/>
        <w:rPr>
          <w:rFonts w:ascii="Arial" w:hAnsi="Arial" w:cs="Arial"/>
          <w:lang w:val="en-US"/>
        </w:rPr>
      </w:pPr>
      <w:r w:rsidRPr="00287D6D">
        <w:rPr>
          <w:rFonts w:ascii="Arial" w:hAnsi="Arial" w:cs="Arial"/>
          <w:lang w:val="en-US"/>
        </w:rPr>
        <w:t>Партија 1: Набавка материјала за извођење радова на општинским и некатегорисаним путевима;</w:t>
      </w:r>
    </w:p>
    <w:p w:rsidR="00287D6D" w:rsidRPr="00287D6D" w:rsidRDefault="00287D6D" w:rsidP="00287D6D">
      <w:pPr>
        <w:ind w:left="709"/>
        <w:rPr>
          <w:rFonts w:ascii="Arial" w:hAnsi="Arial" w:cs="Arial"/>
          <w:lang w:val="en-US"/>
        </w:rPr>
      </w:pPr>
    </w:p>
    <w:p w:rsidR="00287D6D" w:rsidRPr="00287D6D" w:rsidRDefault="00287D6D" w:rsidP="00287D6D">
      <w:pPr>
        <w:ind w:left="709"/>
        <w:rPr>
          <w:rFonts w:ascii="Arial" w:hAnsi="Arial" w:cs="Arial"/>
          <w:lang w:val="en-US"/>
        </w:rPr>
      </w:pPr>
      <w:r w:rsidRPr="00287D6D">
        <w:rPr>
          <w:rFonts w:ascii="Arial" w:hAnsi="Arial" w:cs="Arial"/>
          <w:lang w:val="en-US"/>
        </w:rPr>
        <w:t>Партија 2: Радови на коловозима општинских и некатегорисаних путева, МЗ Брусник, МЗ Остатија, МЗ Девићи, МЗ Придворица, МЗ Средња река;</w:t>
      </w:r>
    </w:p>
    <w:p w:rsidR="00287D6D" w:rsidRPr="00287D6D" w:rsidRDefault="00287D6D" w:rsidP="00287D6D">
      <w:pPr>
        <w:ind w:left="709"/>
        <w:rPr>
          <w:rFonts w:ascii="Arial" w:hAnsi="Arial" w:cs="Arial"/>
          <w:lang w:val="en-US"/>
        </w:rPr>
      </w:pPr>
    </w:p>
    <w:p w:rsidR="00287D6D" w:rsidRPr="00287D6D" w:rsidRDefault="00287D6D" w:rsidP="00287D6D">
      <w:pPr>
        <w:ind w:left="709"/>
        <w:rPr>
          <w:rFonts w:ascii="Arial" w:hAnsi="Arial" w:cs="Arial"/>
          <w:lang w:val="en-US"/>
        </w:rPr>
      </w:pPr>
      <w:r w:rsidRPr="00287D6D">
        <w:rPr>
          <w:rFonts w:ascii="Arial" w:hAnsi="Arial" w:cs="Arial"/>
          <w:lang w:val="en-US"/>
        </w:rPr>
        <w:t>Партија 3: Радови на коловозима општинских и некатегорисаних путева,  МЗ Међуречје, МЗ Братљево, МЗ Ковиље, МЗ Ерчеге;</w:t>
      </w:r>
    </w:p>
    <w:p w:rsidR="00287D6D" w:rsidRPr="00287D6D" w:rsidRDefault="00287D6D" w:rsidP="00287D6D">
      <w:pPr>
        <w:ind w:left="709"/>
        <w:rPr>
          <w:rFonts w:ascii="Arial" w:hAnsi="Arial" w:cs="Arial"/>
          <w:lang w:val="en-US"/>
        </w:rPr>
      </w:pPr>
    </w:p>
    <w:p w:rsidR="00287D6D" w:rsidRPr="00287D6D" w:rsidRDefault="00287D6D" w:rsidP="00287D6D">
      <w:pPr>
        <w:ind w:left="709"/>
        <w:rPr>
          <w:rFonts w:ascii="Arial" w:hAnsi="Arial" w:cs="Arial"/>
          <w:lang w:val="en-US"/>
        </w:rPr>
      </w:pPr>
      <w:r w:rsidRPr="00287D6D">
        <w:rPr>
          <w:rFonts w:ascii="Arial" w:hAnsi="Arial" w:cs="Arial"/>
          <w:lang w:val="en-US"/>
        </w:rPr>
        <w:t>Партија 4: Радови на коловозима општинских и некатегорисаних путева, МЗ Кушићи, МЗ Опаљеник, МЗ Брезова, МЗ Мочиоци;</w:t>
      </w:r>
    </w:p>
    <w:p w:rsidR="00287D6D" w:rsidRPr="00287D6D" w:rsidRDefault="00287D6D" w:rsidP="00287D6D">
      <w:pPr>
        <w:ind w:left="709"/>
        <w:rPr>
          <w:rFonts w:ascii="Arial" w:hAnsi="Arial" w:cs="Arial"/>
          <w:lang w:val="en-US"/>
        </w:rPr>
      </w:pPr>
    </w:p>
    <w:p w:rsidR="00287D6D" w:rsidRPr="00287D6D" w:rsidRDefault="00287D6D" w:rsidP="00287D6D">
      <w:pPr>
        <w:ind w:left="709"/>
        <w:rPr>
          <w:rFonts w:ascii="Arial" w:hAnsi="Arial" w:cs="Arial"/>
          <w:lang w:val="en-US"/>
        </w:rPr>
      </w:pPr>
      <w:r w:rsidRPr="00287D6D">
        <w:rPr>
          <w:rFonts w:ascii="Arial" w:hAnsi="Arial" w:cs="Arial"/>
          <w:lang w:val="en-US"/>
        </w:rPr>
        <w:t>Партија 5: Радови на коловозима општинских и некатегорисаних путева, МЗ Ивањица, МЗ Буковица, МЗ Прилике, МЗ Лиса, МЗ Луке, МЗ Осоница;</w:t>
      </w:r>
    </w:p>
    <w:p w:rsidR="00287D6D" w:rsidRPr="00287D6D" w:rsidRDefault="00287D6D" w:rsidP="00287D6D">
      <w:pPr>
        <w:ind w:left="709"/>
        <w:rPr>
          <w:rFonts w:ascii="Arial" w:hAnsi="Arial" w:cs="Arial"/>
          <w:lang w:val="en-US"/>
        </w:rPr>
      </w:pPr>
    </w:p>
    <w:p w:rsidR="00287D6D" w:rsidRPr="00287D6D" w:rsidRDefault="00287D6D" w:rsidP="00287D6D">
      <w:pPr>
        <w:ind w:left="709"/>
        <w:rPr>
          <w:rFonts w:ascii="Arial" w:hAnsi="Arial" w:cs="Arial"/>
          <w:lang w:val="en-US"/>
        </w:rPr>
      </w:pPr>
      <w:r w:rsidRPr="00287D6D">
        <w:rPr>
          <w:rFonts w:ascii="Arial" w:hAnsi="Arial" w:cs="Arial"/>
          <w:lang w:val="en-US"/>
        </w:rPr>
        <w:t>Партија 6: Радови на сигнализацији и опреми општинских и некатегорисаних путева;</w:t>
      </w:r>
    </w:p>
    <w:p w:rsidR="00287D6D" w:rsidRPr="00287D6D" w:rsidRDefault="00287D6D" w:rsidP="00287D6D">
      <w:pPr>
        <w:ind w:left="709"/>
        <w:rPr>
          <w:rFonts w:ascii="Arial" w:hAnsi="Arial" w:cs="Arial"/>
          <w:lang w:val="en-US"/>
        </w:rPr>
      </w:pPr>
    </w:p>
    <w:p w:rsidR="005043FE" w:rsidRDefault="00287D6D" w:rsidP="00287D6D">
      <w:pPr>
        <w:ind w:left="709"/>
        <w:rPr>
          <w:rFonts w:ascii="Arial" w:hAnsi="Arial" w:cs="Arial"/>
          <w:lang w:val="sr-Cyrl-RS"/>
        </w:rPr>
      </w:pPr>
      <w:r w:rsidRPr="00287D6D">
        <w:rPr>
          <w:rFonts w:ascii="Arial" w:hAnsi="Arial" w:cs="Arial"/>
          <w:lang w:val="en-US"/>
        </w:rPr>
        <w:t>Партија 7: Радови на одржавању асфалтних коловоза и објеката општинских и некатегорисаних путева;</w:t>
      </w:r>
    </w:p>
    <w:p w:rsidR="00287D6D" w:rsidRPr="00287D6D" w:rsidRDefault="00287D6D" w:rsidP="00287D6D">
      <w:pPr>
        <w:ind w:left="709"/>
        <w:rPr>
          <w:rFonts w:ascii="Arial" w:hAnsi="Arial" w:cs="Arial"/>
          <w:lang w:val="sr-Cyrl-RS"/>
        </w:rPr>
      </w:pPr>
    </w:p>
    <w:p w:rsidR="005043FE" w:rsidRPr="00A42164" w:rsidRDefault="005043FE" w:rsidP="00CA37F6">
      <w:pPr>
        <w:pStyle w:val="ListParagraph"/>
        <w:numPr>
          <w:ilvl w:val="0"/>
          <w:numId w:val="22"/>
        </w:numPr>
        <w:jc w:val="both"/>
        <w:rPr>
          <w:rFonts w:ascii="Arial" w:eastAsia="TimesNewRomanPSMT" w:hAnsi="Arial" w:cs="Arial"/>
          <w:bCs/>
        </w:rPr>
      </w:pPr>
      <w:r w:rsidRPr="00A42164">
        <w:rPr>
          <w:rFonts w:ascii="Arial" w:eastAsia="TimesNewRomanPSMT" w:hAnsi="Arial" w:cs="Arial"/>
          <w:bCs/>
        </w:rPr>
        <w:t>Понуђач може да поднесе понуду за једну или више партија. Понуда мора да обухвати најмање једну целокупну партију.</w:t>
      </w:r>
    </w:p>
    <w:p w:rsidR="005043FE" w:rsidRPr="00A42164" w:rsidRDefault="005043FE" w:rsidP="00CA37F6">
      <w:pPr>
        <w:pStyle w:val="ListParagraph"/>
        <w:numPr>
          <w:ilvl w:val="0"/>
          <w:numId w:val="22"/>
        </w:numPr>
        <w:jc w:val="both"/>
        <w:rPr>
          <w:rFonts w:ascii="Arial" w:eastAsia="TimesNewRomanPSMT" w:hAnsi="Arial" w:cs="Arial"/>
          <w:bCs/>
        </w:rPr>
      </w:pPr>
      <w:r w:rsidRPr="00A42164">
        <w:rPr>
          <w:rFonts w:ascii="Arial" w:eastAsia="TimesNewRomanPSMT" w:hAnsi="Arial" w:cs="Arial"/>
          <w:bCs/>
        </w:rPr>
        <w:t>Понуђач је дужан да у понуди наведе да ли се понуда односи на целокупну набавку или само на одређене партије.</w:t>
      </w:r>
    </w:p>
    <w:p w:rsidR="005043FE" w:rsidRPr="00A42164" w:rsidRDefault="005043FE" w:rsidP="00CA37F6">
      <w:pPr>
        <w:pStyle w:val="ListParagraph"/>
        <w:numPr>
          <w:ilvl w:val="0"/>
          <w:numId w:val="22"/>
        </w:numPr>
        <w:jc w:val="both"/>
        <w:rPr>
          <w:rFonts w:ascii="Arial" w:eastAsia="TimesNewRomanPSMT" w:hAnsi="Arial" w:cs="Arial"/>
          <w:bCs/>
        </w:rPr>
      </w:pPr>
      <w:r w:rsidRPr="00A42164">
        <w:rPr>
          <w:rFonts w:ascii="Arial" w:eastAsia="TimesNewRomanPSMT" w:hAnsi="Arial" w:cs="Arial"/>
          <w:bCs/>
        </w:rPr>
        <w:t>У случају да понуђач поднесе понуду за две или више партија, она мора бити поднета тако да се може оцењивати за сваку партију посебно.</w:t>
      </w:r>
    </w:p>
    <w:p w:rsidR="005043FE" w:rsidRPr="00A42164" w:rsidRDefault="00A418B3" w:rsidP="00CA37F6">
      <w:pPr>
        <w:numPr>
          <w:ilvl w:val="0"/>
          <w:numId w:val="22"/>
        </w:numPr>
        <w:jc w:val="both"/>
        <w:rPr>
          <w:rFonts w:ascii="Arial" w:hAnsi="Arial" w:cs="Arial"/>
          <w:lang w:val="sr-Cyrl-CS"/>
        </w:rPr>
      </w:pPr>
      <w:r>
        <w:rPr>
          <w:rFonts w:ascii="Arial" w:eastAsia="TimesNewRomanPSMT" w:hAnsi="Arial" w:cs="Arial"/>
          <w:bCs/>
        </w:rPr>
        <w:t xml:space="preserve">Докази из чл. </w:t>
      </w:r>
      <w:r w:rsidR="005043FE" w:rsidRPr="00A42164">
        <w:rPr>
          <w:rFonts w:ascii="Arial" w:eastAsia="TimesNewRomanPSMT" w:hAnsi="Arial" w:cs="Arial"/>
          <w:bCs/>
        </w:rPr>
        <w:t xml:space="preserve">76. Закона, у случају да понуђач поднесе понуду за </w:t>
      </w:r>
      <w:r w:rsidR="004C775F">
        <w:rPr>
          <w:rFonts w:ascii="Arial" w:eastAsia="TimesNewRomanPSMT" w:hAnsi="Arial" w:cs="Arial"/>
          <w:bCs/>
          <w:lang w:val="sr-Cyrl-CS"/>
        </w:rPr>
        <w:t>више</w:t>
      </w:r>
      <w:r w:rsidR="005B7FE8">
        <w:rPr>
          <w:rFonts w:ascii="Arial" w:eastAsia="TimesNewRomanPSMT" w:hAnsi="Arial" w:cs="Arial"/>
          <w:bCs/>
          <w:lang w:val="sr-Cyrl-CS"/>
        </w:rPr>
        <w:t xml:space="preserve"> </w:t>
      </w:r>
      <w:r w:rsidR="00B76F98">
        <w:rPr>
          <w:rFonts w:ascii="Arial" w:eastAsia="TimesNewRomanPSMT" w:hAnsi="Arial" w:cs="Arial"/>
          <w:bCs/>
        </w:rPr>
        <w:t>партиј</w:t>
      </w:r>
      <w:r w:rsidR="004C775F">
        <w:rPr>
          <w:rFonts w:ascii="Arial" w:eastAsia="TimesNewRomanPSMT" w:hAnsi="Arial" w:cs="Arial"/>
          <w:bCs/>
          <w:lang w:val="sr-Cyrl-CS"/>
        </w:rPr>
        <w:t>а</w:t>
      </w:r>
      <w:r w:rsidR="005043FE" w:rsidRPr="00A42164">
        <w:rPr>
          <w:rFonts w:ascii="Arial" w:eastAsia="TimesNewRomanPSMT" w:hAnsi="Arial" w:cs="Arial"/>
          <w:bCs/>
        </w:rPr>
        <w:t xml:space="preserve">, </w:t>
      </w:r>
      <w:r w:rsidR="005043FE" w:rsidRPr="00A42164">
        <w:rPr>
          <w:rFonts w:ascii="Arial" w:eastAsia="TimesNewRomanPSMT" w:hAnsi="Arial" w:cs="Arial"/>
          <w:b/>
          <w:bCs/>
          <w:u w:val="single"/>
        </w:rPr>
        <w:t>не морају бити достављени за сваку партију посебно</w:t>
      </w:r>
      <w:r w:rsidR="005043FE" w:rsidRPr="00A42164">
        <w:rPr>
          <w:rFonts w:ascii="Arial" w:eastAsia="TimesNewRomanPSMT" w:hAnsi="Arial" w:cs="Arial"/>
          <w:bCs/>
        </w:rPr>
        <w:t xml:space="preserve">, односно могу бити достављени у једном примерку за </w:t>
      </w:r>
      <w:r w:rsidR="004C775F">
        <w:rPr>
          <w:rFonts w:ascii="Arial" w:eastAsia="TimesNewRomanPSMT" w:hAnsi="Arial" w:cs="Arial"/>
          <w:bCs/>
          <w:lang w:val="sr-Cyrl-CS"/>
        </w:rPr>
        <w:t>све</w:t>
      </w:r>
      <w:r w:rsidR="005043FE" w:rsidRPr="00A42164">
        <w:rPr>
          <w:rFonts w:ascii="Arial" w:eastAsia="TimesNewRomanPSMT" w:hAnsi="Arial" w:cs="Arial"/>
          <w:bCs/>
        </w:rPr>
        <w:t xml:space="preserve"> партије. </w:t>
      </w:r>
    </w:p>
    <w:p w:rsidR="005043FE" w:rsidRPr="00A42164" w:rsidRDefault="005043FE" w:rsidP="000630C7">
      <w:pPr>
        <w:rPr>
          <w:rFonts w:ascii="Arial" w:hAnsi="Arial" w:cs="Arial"/>
          <w:lang w:val="sr-Cyrl-CS"/>
        </w:rPr>
      </w:pPr>
    </w:p>
    <w:p w:rsidR="005043FE" w:rsidRPr="00A42164" w:rsidRDefault="005043FE" w:rsidP="00CA37F6">
      <w:pPr>
        <w:numPr>
          <w:ilvl w:val="0"/>
          <w:numId w:val="19"/>
        </w:numPr>
        <w:rPr>
          <w:rFonts w:ascii="Arial" w:hAnsi="Arial" w:cs="Arial"/>
          <w:bCs/>
          <w:iCs/>
        </w:rPr>
      </w:pPr>
      <w:r w:rsidRPr="00A42164">
        <w:rPr>
          <w:rFonts w:ascii="Arial" w:hAnsi="Arial" w:cs="Arial"/>
          <w:b/>
          <w:bCs/>
          <w:i/>
          <w:iCs/>
        </w:rPr>
        <w:t>ПОНУДА СА ВАРИЈАНТАМА</w:t>
      </w:r>
    </w:p>
    <w:p w:rsidR="005043FE" w:rsidRPr="00A42164" w:rsidRDefault="005043FE" w:rsidP="000630C7">
      <w:pPr>
        <w:rPr>
          <w:rFonts w:ascii="Arial" w:hAnsi="Arial" w:cs="Arial"/>
          <w:bCs/>
          <w:iCs/>
        </w:rPr>
      </w:pPr>
      <w:r w:rsidRPr="00A42164">
        <w:rPr>
          <w:rFonts w:ascii="Arial" w:hAnsi="Arial" w:cs="Arial"/>
          <w:bCs/>
          <w:iCs/>
        </w:rPr>
        <w:t>Подношење понуде са варијантама није дозвољено.</w:t>
      </w:r>
    </w:p>
    <w:p w:rsidR="005043FE" w:rsidRPr="00A42164" w:rsidRDefault="005043FE" w:rsidP="000630C7">
      <w:pPr>
        <w:rPr>
          <w:rFonts w:ascii="Arial" w:hAnsi="Arial" w:cs="Arial"/>
          <w:bCs/>
          <w:iCs/>
        </w:rPr>
      </w:pPr>
    </w:p>
    <w:p w:rsidR="005043FE" w:rsidRPr="00A42164" w:rsidRDefault="005043FE" w:rsidP="00CA37F6">
      <w:pPr>
        <w:numPr>
          <w:ilvl w:val="0"/>
          <w:numId w:val="19"/>
        </w:numPr>
        <w:rPr>
          <w:rFonts w:ascii="Arial" w:hAnsi="Arial" w:cs="Arial"/>
          <w:bCs/>
          <w:iCs/>
        </w:rPr>
      </w:pPr>
      <w:r w:rsidRPr="00A42164">
        <w:rPr>
          <w:rFonts w:ascii="Arial" w:hAnsi="Arial" w:cs="Arial"/>
          <w:b/>
          <w:i/>
          <w:iCs/>
        </w:rPr>
        <w:t>НАЧИН ИЗМЕНЕ, ДОПУНЕ И ОПОЗИВА ПОНУДЕ</w:t>
      </w:r>
    </w:p>
    <w:p w:rsidR="005043FE" w:rsidRPr="00A42164" w:rsidRDefault="005043FE" w:rsidP="00287D6D">
      <w:pPr>
        <w:jc w:val="both"/>
        <w:rPr>
          <w:rFonts w:ascii="Arial" w:hAnsi="Arial" w:cs="Arial"/>
          <w:lang w:val="sr-Cyrl-CS"/>
        </w:rPr>
      </w:pPr>
      <w:r w:rsidRPr="00A42164">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5043FE" w:rsidRPr="00A42164" w:rsidRDefault="005043FE" w:rsidP="00287D6D">
      <w:pPr>
        <w:jc w:val="both"/>
        <w:rPr>
          <w:rFonts w:ascii="Arial" w:hAnsi="Arial" w:cs="Arial"/>
          <w:lang w:val="sr-Cyrl-CS"/>
        </w:rPr>
      </w:pPr>
      <w:r w:rsidRPr="00A42164">
        <w:rPr>
          <w:rFonts w:ascii="Arial" w:hAnsi="Arial" w:cs="Arial"/>
        </w:rPr>
        <w:t xml:space="preserve">Понуђач је дужан да јасно назначи који део понуде мења односно која документа накнадно доставља. </w:t>
      </w:r>
    </w:p>
    <w:p w:rsidR="005043FE" w:rsidRPr="00A42164" w:rsidRDefault="005043FE" w:rsidP="00287D6D">
      <w:pPr>
        <w:jc w:val="both"/>
        <w:rPr>
          <w:rFonts w:ascii="Arial" w:eastAsia="TimesNewRomanPSMT" w:hAnsi="Arial" w:cs="Arial"/>
          <w:bCs/>
          <w:iCs/>
          <w:lang w:val="sr-Cyrl-CS"/>
        </w:rPr>
      </w:pPr>
      <w:r w:rsidRPr="00A42164">
        <w:rPr>
          <w:rFonts w:ascii="Arial" w:eastAsia="TimesNewRomanPSMT" w:hAnsi="Arial" w:cs="Arial"/>
          <w:bCs/>
          <w:iCs/>
        </w:rPr>
        <w:t>Измену, допуну или опозив понуде треба доставити на адресу:</w:t>
      </w:r>
      <w:r w:rsidR="00B47678">
        <w:rPr>
          <w:rFonts w:ascii="Arial" w:eastAsia="TimesNewRomanPSMT" w:hAnsi="Arial" w:cs="Arial"/>
          <w:bCs/>
          <w:iCs/>
          <w:lang w:val="sr-Cyrl-RS"/>
        </w:rPr>
        <w:t xml:space="preserve"> </w:t>
      </w:r>
      <w:r w:rsidR="00287D6D">
        <w:rPr>
          <w:rFonts w:ascii="Arial" w:eastAsia="TimesNewRomanPSMT" w:hAnsi="Arial" w:cs="Arial"/>
          <w:bCs/>
          <w:iCs/>
          <w:lang w:val="sr-Cyrl-RS"/>
        </w:rPr>
        <w:t>Венијамина Маринковића 1</w:t>
      </w:r>
      <w:r w:rsidRPr="00A42164">
        <w:rPr>
          <w:rFonts w:ascii="Arial" w:eastAsia="TimesNewRomanPSMT" w:hAnsi="Arial" w:cs="Arial"/>
          <w:bCs/>
          <w:iCs/>
          <w:lang w:val="sr-Cyrl-CS"/>
        </w:rPr>
        <w:t xml:space="preserve">, 32250 Ивањица, </w:t>
      </w:r>
      <w:r w:rsidRPr="00A42164">
        <w:rPr>
          <w:rFonts w:ascii="Arial" w:eastAsia="TimesNewRomanPSMT" w:hAnsi="Arial" w:cs="Arial"/>
          <w:bCs/>
          <w:iCs/>
        </w:rPr>
        <w:t>са назнаком:</w:t>
      </w:r>
    </w:p>
    <w:p w:rsidR="005043FE" w:rsidRPr="00A42164" w:rsidRDefault="005043FE" w:rsidP="00287D6D">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Измена понуде</w:t>
      </w:r>
      <w:r w:rsidRPr="00A42164">
        <w:rPr>
          <w:rFonts w:ascii="Arial" w:eastAsia="TimesNewRomanPS-BoldMT" w:hAnsi="Arial" w:cs="Arial"/>
          <w:b/>
          <w:bCs/>
        </w:rPr>
        <w:t xml:space="preserve"> за јавну набавку</w:t>
      </w:r>
      <w:r w:rsidR="008C6383">
        <w:rPr>
          <w:rFonts w:ascii="Arial" w:eastAsia="TimesNewRomanPS-BoldMT" w:hAnsi="Arial" w:cs="Arial"/>
          <w:b/>
          <w:bCs/>
        </w:rPr>
        <w:t xml:space="preserve"> </w:t>
      </w:r>
      <w:r w:rsidR="008C6383">
        <w:rPr>
          <w:rFonts w:ascii="Arial" w:hAnsi="Arial" w:cs="Arial"/>
          <w:lang w:val="sr-Cyrl-CS"/>
        </w:rPr>
        <w:t xml:space="preserve">радова на </w:t>
      </w:r>
      <w:r w:rsidR="00287D6D">
        <w:rPr>
          <w:rFonts w:ascii="Arial" w:hAnsi="Arial" w:cs="Arial"/>
          <w:lang w:val="sr-Cyrl-CS"/>
        </w:rPr>
        <w:t>одржавању коловоза и објеката општинских и некатегорисаних путева</w:t>
      </w:r>
      <w:r w:rsidR="0050095C">
        <w:rPr>
          <w:rFonts w:ascii="Arial" w:hAnsi="Arial" w:cs="Arial"/>
          <w:lang w:val="sr-Cyrl-CS"/>
        </w:rPr>
        <w:t>,</w:t>
      </w:r>
      <w:r w:rsidRPr="00A42164">
        <w:rPr>
          <w:rFonts w:ascii="Arial" w:hAnsi="Arial" w:cs="Arial"/>
          <w:lang w:val="sr-Cyrl-CS"/>
        </w:rPr>
        <w:t>број</w:t>
      </w:r>
      <w:r w:rsidR="00457529">
        <w:rPr>
          <w:rFonts w:ascii="Arial" w:hAnsi="Arial" w:cs="Arial"/>
          <w:lang w:val="sr-Cyrl-CS"/>
        </w:rPr>
        <w:t xml:space="preserve"> ЈНВВ</w:t>
      </w:r>
      <w:r w:rsidR="008C6383">
        <w:rPr>
          <w:rFonts w:ascii="Arial" w:hAnsi="Arial" w:cs="Arial"/>
          <w:lang w:val="sr-Cyrl-CS"/>
        </w:rPr>
        <w:t xml:space="preserve"> </w:t>
      </w:r>
      <w:r w:rsidR="00287D6D">
        <w:rPr>
          <w:rFonts w:ascii="Arial" w:hAnsi="Arial" w:cs="Arial"/>
          <w:bCs/>
          <w:lang w:val="sr-Cyrl-CS"/>
        </w:rPr>
        <w:t>5/2017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287D6D">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Допуна понуде</w:t>
      </w:r>
      <w:r w:rsidR="008C6383">
        <w:rPr>
          <w:rFonts w:ascii="Arial" w:eastAsia="TimesNewRomanPSMT" w:hAnsi="Arial" w:cs="Arial"/>
          <w:b/>
          <w:bCs/>
          <w:iCs/>
        </w:rPr>
        <w:t xml:space="preserve"> </w:t>
      </w:r>
      <w:r w:rsidRPr="00A42164">
        <w:rPr>
          <w:rFonts w:ascii="Arial" w:eastAsia="TimesNewRomanPS-BoldMT" w:hAnsi="Arial" w:cs="Arial"/>
          <w:b/>
          <w:bCs/>
        </w:rPr>
        <w:t xml:space="preserve">за јавну </w:t>
      </w:r>
      <w:r w:rsidR="008C6383" w:rsidRPr="008C6383">
        <w:rPr>
          <w:rFonts w:ascii="Arial" w:hAnsi="Arial" w:cs="Arial"/>
          <w:b/>
          <w:lang w:val="sr-Cyrl-CS"/>
        </w:rPr>
        <w:t>набавку</w:t>
      </w:r>
      <w:r w:rsidR="008C6383">
        <w:rPr>
          <w:rFonts w:ascii="Arial" w:hAnsi="Arial" w:cs="Arial"/>
          <w:lang w:val="sr-Cyrl-CS"/>
        </w:rPr>
        <w:t xml:space="preserve"> радова на </w:t>
      </w:r>
      <w:r w:rsidR="00287D6D">
        <w:rPr>
          <w:rFonts w:ascii="Arial" w:hAnsi="Arial" w:cs="Arial"/>
          <w:lang w:val="sr-Cyrl-CS"/>
        </w:rPr>
        <w:t>одржавању коловоза и објеката општинских и некатегорисаних путева</w:t>
      </w:r>
      <w:r w:rsidR="0050095C">
        <w:rPr>
          <w:rFonts w:ascii="Arial" w:hAnsi="Arial" w:cs="Arial"/>
          <w:lang w:val="sr-Cyrl-CS"/>
        </w:rPr>
        <w:t>,</w:t>
      </w:r>
      <w:r w:rsidR="00457529">
        <w:rPr>
          <w:rFonts w:ascii="Arial" w:hAnsi="Arial" w:cs="Arial"/>
          <w:lang w:val="sr-Cyrl-CS"/>
        </w:rPr>
        <w:t xml:space="preserve">  број ЈНВВ </w:t>
      </w:r>
      <w:r w:rsidR="00287D6D">
        <w:rPr>
          <w:rFonts w:ascii="Arial" w:hAnsi="Arial" w:cs="Arial"/>
          <w:lang w:val="sr-Cyrl-CS"/>
        </w:rPr>
        <w:t>5/2017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287D6D">
      <w:pPr>
        <w:jc w:val="both"/>
        <w:rPr>
          <w:rFonts w:ascii="Arial" w:eastAsia="TimesNewRomanPS-BoldMT" w:hAnsi="Arial" w:cs="Arial"/>
          <w:bCs/>
          <w:lang w:val="sr-Cyrl-CS"/>
        </w:rPr>
      </w:pPr>
      <w:r w:rsidRPr="00A42164">
        <w:rPr>
          <w:rFonts w:ascii="Arial" w:eastAsia="TimesNewRomanPSMT" w:hAnsi="Arial" w:cs="Arial"/>
          <w:bCs/>
          <w:iCs/>
        </w:rPr>
        <w:t>„</w:t>
      </w:r>
      <w:r w:rsidRPr="00A42164">
        <w:rPr>
          <w:rFonts w:ascii="Arial" w:eastAsia="TimesNewRomanPSMT" w:hAnsi="Arial" w:cs="Arial"/>
          <w:b/>
          <w:bCs/>
          <w:iCs/>
        </w:rPr>
        <w:t>Опозив понуде</w:t>
      </w:r>
      <w:r w:rsidR="008C6383">
        <w:rPr>
          <w:rFonts w:ascii="Arial" w:eastAsia="TimesNewRomanPSMT" w:hAnsi="Arial" w:cs="Arial"/>
          <w:b/>
          <w:bCs/>
          <w:iCs/>
        </w:rPr>
        <w:t xml:space="preserve"> </w:t>
      </w:r>
      <w:r w:rsidRPr="00A42164">
        <w:rPr>
          <w:rFonts w:ascii="Arial" w:eastAsia="TimesNewRomanPS-BoldMT" w:hAnsi="Arial" w:cs="Arial"/>
          <w:b/>
          <w:bCs/>
        </w:rPr>
        <w:t xml:space="preserve">за јавну </w:t>
      </w:r>
      <w:r w:rsidR="008C6383" w:rsidRPr="008C6383">
        <w:rPr>
          <w:rFonts w:ascii="Arial" w:hAnsi="Arial" w:cs="Arial"/>
          <w:b/>
          <w:lang w:val="sr-Cyrl-CS"/>
        </w:rPr>
        <w:t>набавку</w:t>
      </w:r>
      <w:r w:rsidR="008C6383">
        <w:rPr>
          <w:rFonts w:ascii="Arial" w:hAnsi="Arial" w:cs="Arial"/>
          <w:lang w:val="sr-Cyrl-CS"/>
        </w:rPr>
        <w:t xml:space="preserve"> радова на </w:t>
      </w:r>
      <w:r w:rsidR="00287D6D">
        <w:rPr>
          <w:rFonts w:ascii="Arial" w:hAnsi="Arial" w:cs="Arial"/>
          <w:lang w:val="sr-Cyrl-CS"/>
        </w:rPr>
        <w:t>одржавању коловоза и објеката општинских и некатегорисаних путева</w:t>
      </w:r>
      <w:r w:rsidR="0050095C">
        <w:rPr>
          <w:rFonts w:ascii="Arial" w:hAnsi="Arial" w:cs="Arial"/>
          <w:lang w:val="sr-Cyrl-CS"/>
        </w:rPr>
        <w:t xml:space="preserve">, </w:t>
      </w:r>
      <w:r w:rsidR="00457529">
        <w:rPr>
          <w:rFonts w:ascii="Arial" w:hAnsi="Arial" w:cs="Arial"/>
          <w:lang w:val="sr-Cyrl-CS"/>
        </w:rPr>
        <w:t xml:space="preserve"> број ЈНВВ </w:t>
      </w:r>
      <w:r w:rsidR="00287D6D">
        <w:rPr>
          <w:rFonts w:ascii="Arial" w:hAnsi="Arial" w:cs="Arial"/>
          <w:lang w:val="sr-Cyrl-CS"/>
        </w:rPr>
        <w:t>5/2017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BoldMT" w:hAnsi="Arial" w:cs="Arial"/>
          <w:bCs/>
        </w:rPr>
        <w:t>или</w:t>
      </w:r>
    </w:p>
    <w:p w:rsidR="005043FE" w:rsidRDefault="005043FE" w:rsidP="00287D6D">
      <w:pPr>
        <w:jc w:val="both"/>
        <w:rPr>
          <w:rFonts w:ascii="Arial" w:eastAsia="TimesNewRomanPS-BoldMT" w:hAnsi="Arial" w:cs="Arial"/>
          <w:b/>
          <w:bCs/>
          <w:lang w:val="sr-Cyrl-CS"/>
        </w:rPr>
      </w:pPr>
      <w:r w:rsidRPr="00A42164">
        <w:rPr>
          <w:rFonts w:ascii="Arial" w:eastAsia="TimesNewRomanPSMT" w:hAnsi="Arial" w:cs="Arial"/>
          <w:bCs/>
          <w:iCs/>
        </w:rPr>
        <w:t>„</w:t>
      </w:r>
      <w:r w:rsidRPr="00A42164">
        <w:rPr>
          <w:rFonts w:ascii="Arial" w:eastAsia="TimesNewRomanPSMT" w:hAnsi="Arial" w:cs="Arial"/>
          <w:b/>
          <w:bCs/>
          <w:iCs/>
        </w:rPr>
        <w:t>Измена и допуна понуде</w:t>
      </w:r>
      <w:r w:rsidRPr="00A42164">
        <w:rPr>
          <w:rFonts w:ascii="Arial" w:eastAsia="TimesNewRomanPS-BoldMT" w:hAnsi="Arial" w:cs="Arial"/>
          <w:b/>
          <w:bCs/>
        </w:rPr>
        <w:t xml:space="preserve"> за јавну набавку</w:t>
      </w:r>
      <w:r w:rsidR="008C6383">
        <w:rPr>
          <w:rFonts w:ascii="Arial" w:eastAsia="TimesNewRomanPS-BoldMT" w:hAnsi="Arial" w:cs="Arial"/>
          <w:b/>
          <w:bCs/>
        </w:rPr>
        <w:t xml:space="preserve"> </w:t>
      </w:r>
      <w:r w:rsidR="008C6383">
        <w:rPr>
          <w:rFonts w:ascii="Arial" w:hAnsi="Arial" w:cs="Arial"/>
          <w:lang w:val="sr-Cyrl-CS"/>
        </w:rPr>
        <w:t xml:space="preserve">радова на </w:t>
      </w:r>
      <w:r w:rsidR="00287D6D">
        <w:rPr>
          <w:rFonts w:ascii="Arial" w:hAnsi="Arial" w:cs="Arial"/>
          <w:lang w:val="sr-Cyrl-CS"/>
        </w:rPr>
        <w:t>одржавању коловоза и објеката општинских и некатегорисаних путева</w:t>
      </w:r>
      <w:r w:rsidR="0050095C">
        <w:rPr>
          <w:rFonts w:ascii="Arial" w:hAnsi="Arial" w:cs="Arial"/>
          <w:lang w:val="sr-Cyrl-CS"/>
        </w:rPr>
        <w:t xml:space="preserve">, </w:t>
      </w:r>
      <w:r w:rsidR="00457529">
        <w:rPr>
          <w:rFonts w:ascii="Arial" w:hAnsi="Arial" w:cs="Arial"/>
          <w:lang w:val="sr-Cyrl-CS"/>
        </w:rPr>
        <w:t xml:space="preserve"> број ЈНВВ </w:t>
      </w:r>
      <w:r w:rsidR="00287D6D">
        <w:rPr>
          <w:rFonts w:ascii="Arial" w:hAnsi="Arial" w:cs="Arial"/>
          <w:lang w:val="sr-Cyrl-CS"/>
        </w:rPr>
        <w:t>5/2017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p>
    <w:p w:rsidR="00457529" w:rsidRPr="00457529" w:rsidRDefault="00457529" w:rsidP="000630C7">
      <w:pPr>
        <w:rPr>
          <w:rFonts w:ascii="Arial" w:eastAsia="TimesNewRomanPS-BoldMT" w:hAnsi="Arial" w:cs="Arial"/>
          <w:b/>
          <w:bCs/>
          <w:lang w:val="sr-Cyrl-CS"/>
        </w:rPr>
      </w:pPr>
    </w:p>
    <w:p w:rsidR="005043FE" w:rsidRPr="00A42164" w:rsidRDefault="005043FE" w:rsidP="00DA5A1F">
      <w:pPr>
        <w:jc w:val="both"/>
        <w:rPr>
          <w:rFonts w:ascii="Arial" w:eastAsia="TimesNewRomanPSMT" w:hAnsi="Arial" w:cs="Arial"/>
          <w:bCs/>
          <w:lang w:val="sr-Cyrl-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0630C7">
      <w:pPr>
        <w:rPr>
          <w:rFonts w:ascii="Arial" w:hAnsi="Arial" w:cs="Arial"/>
          <w:b/>
          <w:i/>
          <w:iCs/>
        </w:rPr>
      </w:pPr>
      <w:r w:rsidRPr="00A42164">
        <w:rPr>
          <w:rFonts w:ascii="Arial" w:hAnsi="Arial" w:cs="Arial"/>
        </w:rPr>
        <w:lastRenderedPageBreak/>
        <w:t>По истеку рока за подношење понуда понуђач не може да повуче нити да мења своју понуду.</w:t>
      </w:r>
    </w:p>
    <w:p w:rsidR="005043FE" w:rsidRDefault="005043FE" w:rsidP="000630C7">
      <w:pPr>
        <w:rPr>
          <w:rFonts w:ascii="Arial" w:hAnsi="Arial" w:cs="Arial"/>
          <w:iCs/>
          <w:lang w:val="sr-Cyrl-CS"/>
        </w:rPr>
      </w:pPr>
    </w:p>
    <w:p w:rsidR="008C6383" w:rsidRPr="00A42164" w:rsidRDefault="008C6383" w:rsidP="000630C7">
      <w:pPr>
        <w:rPr>
          <w:rFonts w:ascii="Arial" w:hAnsi="Arial" w:cs="Arial"/>
          <w:iCs/>
          <w:lang w:val="sr-Cyrl-CS"/>
        </w:rPr>
      </w:pPr>
    </w:p>
    <w:p w:rsidR="005043FE" w:rsidRPr="00A42164" w:rsidRDefault="005043FE" w:rsidP="00CA37F6">
      <w:pPr>
        <w:numPr>
          <w:ilvl w:val="0"/>
          <w:numId w:val="19"/>
        </w:numPr>
        <w:rPr>
          <w:rFonts w:ascii="Arial" w:hAnsi="Arial" w:cs="Arial"/>
          <w:bCs/>
          <w:iCs/>
        </w:rPr>
      </w:pPr>
      <w:r w:rsidRPr="00A42164">
        <w:rPr>
          <w:rFonts w:ascii="Arial" w:hAnsi="Arial" w:cs="Arial"/>
          <w:b/>
          <w:bCs/>
          <w:i/>
          <w:iCs/>
        </w:rPr>
        <w:t xml:space="preserve">УЧЕСТВОВАЊЕ У ЗАЈЕДНИЧКОЈ ПОНУДИ ИЛИ КАО ПОДИЗВОЂАЧ </w:t>
      </w:r>
    </w:p>
    <w:p w:rsidR="005043FE" w:rsidRPr="00A42164" w:rsidRDefault="005043FE" w:rsidP="004D489F">
      <w:pPr>
        <w:jc w:val="both"/>
        <w:rPr>
          <w:rFonts w:ascii="Arial" w:hAnsi="Arial" w:cs="Arial"/>
          <w:i/>
          <w:iCs/>
          <w:lang w:val="sr-Cyrl-CS"/>
        </w:rPr>
      </w:pPr>
      <w:r w:rsidRPr="00A42164">
        <w:rPr>
          <w:rFonts w:ascii="Arial" w:hAnsi="Arial" w:cs="Arial"/>
          <w:bCs/>
          <w:iCs/>
        </w:rPr>
        <w:t>Понуђач може да поднесе само једну понуду.</w:t>
      </w:r>
    </w:p>
    <w:p w:rsidR="005043FE" w:rsidRPr="00A42164" w:rsidRDefault="005043FE" w:rsidP="004D489F">
      <w:pPr>
        <w:jc w:val="both"/>
        <w:rPr>
          <w:rFonts w:ascii="Arial" w:hAnsi="Arial" w:cs="Arial"/>
          <w:iCs/>
          <w:lang w:val="sr-Cyrl-CS"/>
        </w:rPr>
      </w:pPr>
      <w:r w:rsidRPr="00A42164">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4D489F">
      <w:pPr>
        <w:jc w:val="both"/>
        <w:rPr>
          <w:rFonts w:ascii="Arial" w:hAnsi="Arial" w:cs="Arial"/>
          <w:i/>
          <w:iCs/>
        </w:rPr>
      </w:pPr>
      <w:r w:rsidRPr="00A42164">
        <w:rPr>
          <w:rFonts w:ascii="Arial" w:hAnsi="Arial" w:cs="Arial"/>
          <w:iCs/>
        </w:rPr>
        <w:t xml:space="preserve">У Обрасцу понуде </w:t>
      </w:r>
      <w:r w:rsidRPr="00A42164">
        <w:rPr>
          <w:rFonts w:ascii="Arial" w:hAnsi="Arial" w:cs="Arial"/>
          <w:iCs/>
          <w:lang w:val="sr-Cyrl-CS"/>
        </w:rPr>
        <w:t xml:space="preserve">(поглавље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043FE" w:rsidRDefault="005043FE" w:rsidP="004D489F">
      <w:pPr>
        <w:jc w:val="both"/>
        <w:rPr>
          <w:rFonts w:ascii="Arial" w:hAnsi="Arial" w:cs="Arial"/>
          <w:lang w:val="sr-Cyrl-CS"/>
        </w:rPr>
      </w:pPr>
    </w:p>
    <w:p w:rsidR="007E5E37" w:rsidRPr="007E5E37" w:rsidRDefault="007E5E37" w:rsidP="004D489F">
      <w:pPr>
        <w:jc w:val="both"/>
        <w:rPr>
          <w:rFonts w:ascii="Arial" w:hAnsi="Arial" w:cs="Arial"/>
          <w:lang w:val="sr-Cyrl-CS"/>
        </w:rPr>
      </w:pPr>
    </w:p>
    <w:p w:rsidR="005043FE" w:rsidRPr="00A42164" w:rsidRDefault="005043FE" w:rsidP="00CA37F6">
      <w:pPr>
        <w:numPr>
          <w:ilvl w:val="0"/>
          <w:numId w:val="19"/>
        </w:numPr>
        <w:rPr>
          <w:rFonts w:ascii="Arial" w:hAnsi="Arial" w:cs="Arial"/>
          <w:iCs/>
        </w:rPr>
      </w:pPr>
      <w:r w:rsidRPr="00A42164">
        <w:rPr>
          <w:rFonts w:ascii="Arial" w:hAnsi="Arial" w:cs="Arial"/>
          <w:b/>
          <w:bCs/>
          <w:i/>
          <w:iCs/>
        </w:rPr>
        <w:t>ПОНУДА СА ПОДИЗВОЂАЧЕМ</w:t>
      </w:r>
    </w:p>
    <w:p w:rsidR="005043FE" w:rsidRPr="00A42164" w:rsidRDefault="005043FE" w:rsidP="004D489F">
      <w:pPr>
        <w:jc w:val="both"/>
        <w:rPr>
          <w:rFonts w:ascii="Arial" w:hAnsi="Arial" w:cs="Arial"/>
          <w:iCs/>
          <w:lang w:val="sr-Cyrl-CS"/>
        </w:rPr>
      </w:pPr>
      <w:r w:rsidRPr="00A42164">
        <w:rPr>
          <w:rFonts w:ascii="Arial" w:hAnsi="Arial" w:cs="Arial"/>
          <w:iCs/>
        </w:rPr>
        <w:t>Уколико понуђач подноси понуду са подизвођачем дужан је да у Обрасцу понуде</w:t>
      </w:r>
      <w:r w:rsidRPr="00A42164">
        <w:rPr>
          <w:rFonts w:ascii="Arial" w:hAnsi="Arial" w:cs="Arial"/>
          <w:iCs/>
          <w:lang w:val="sr-Cyrl-CS"/>
        </w:rPr>
        <w:t xml:space="preserve"> (поглавље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043FE" w:rsidRPr="00A42164" w:rsidRDefault="005043FE" w:rsidP="004D489F">
      <w:pPr>
        <w:jc w:val="both"/>
        <w:rPr>
          <w:rFonts w:ascii="Arial" w:hAnsi="Arial" w:cs="Arial"/>
          <w:iCs/>
          <w:lang w:val="sr-Cyrl-CS"/>
        </w:rPr>
      </w:pPr>
      <w:r w:rsidRPr="00A42164">
        <w:rPr>
          <w:rFonts w:ascii="Arial" w:hAnsi="Arial" w:cs="Arial"/>
          <w:iCs/>
        </w:rPr>
        <w:t xml:space="preserve">Понуђач у Обрасцу понуденаводи назив и седиште подизвођача, уколико ће делимично извршење набавке поверити подизвођачу. </w:t>
      </w:r>
    </w:p>
    <w:p w:rsidR="005043FE" w:rsidRPr="00A42164" w:rsidRDefault="005043FE" w:rsidP="004D489F">
      <w:pPr>
        <w:jc w:val="both"/>
        <w:rPr>
          <w:rFonts w:ascii="Arial" w:eastAsia="TimesNewRomanPSMT" w:hAnsi="Arial" w:cs="Arial"/>
          <w:bCs/>
        </w:rPr>
      </w:pPr>
      <w:r w:rsidRPr="00A42164">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A42164">
        <w:rPr>
          <w:rFonts w:ascii="Arial" w:eastAsia="TimesNewRomanPSMT" w:hAnsi="Arial" w:cs="Arial"/>
          <w:bCs/>
          <w:lang w:val="sr-Cyrl-CS"/>
        </w:rPr>
        <w:t>поглављу</w:t>
      </w:r>
      <w:r w:rsidRPr="00A42164">
        <w:rPr>
          <w:rFonts w:ascii="Arial" w:eastAsia="TimesNewRomanPSMT" w:hAnsi="Arial" w:cs="Arial"/>
          <w:b/>
          <w:bCs/>
          <w:lang w:val="en-US"/>
        </w:rPr>
        <w:t>V</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iCs/>
        </w:rPr>
      </w:pPr>
      <w:r w:rsidRPr="00A42164">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043FE" w:rsidRPr="00A42164" w:rsidRDefault="005043FE" w:rsidP="004D489F">
      <w:pPr>
        <w:jc w:val="both"/>
        <w:rPr>
          <w:rFonts w:ascii="Arial" w:hAnsi="Arial" w:cs="Arial"/>
        </w:rPr>
      </w:pPr>
      <w:r w:rsidRPr="00A42164">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5043FE" w:rsidRPr="00A42164" w:rsidRDefault="005043FE" w:rsidP="000630C7">
      <w:pPr>
        <w:rPr>
          <w:rFonts w:ascii="Arial" w:hAnsi="Arial" w:cs="Arial"/>
        </w:rPr>
      </w:pPr>
    </w:p>
    <w:p w:rsidR="005043FE" w:rsidRPr="00A42164" w:rsidRDefault="005043FE" w:rsidP="00CA37F6">
      <w:pPr>
        <w:numPr>
          <w:ilvl w:val="0"/>
          <w:numId w:val="19"/>
        </w:numPr>
        <w:rPr>
          <w:rFonts w:ascii="Arial" w:hAnsi="Arial" w:cs="Arial"/>
          <w:bCs/>
          <w:iCs/>
        </w:rPr>
      </w:pPr>
      <w:r w:rsidRPr="00A42164">
        <w:rPr>
          <w:rFonts w:ascii="Arial" w:hAnsi="Arial" w:cs="Arial"/>
          <w:b/>
          <w:i/>
        </w:rPr>
        <w:t>ЗАЈЕДНИЧКА ПОНУДА</w:t>
      </w:r>
    </w:p>
    <w:p w:rsidR="005043FE" w:rsidRPr="00A42164" w:rsidRDefault="005043FE" w:rsidP="004D489F">
      <w:pPr>
        <w:jc w:val="both"/>
        <w:rPr>
          <w:rFonts w:ascii="Arial" w:hAnsi="Arial" w:cs="Arial"/>
          <w:lang w:val="sr-Cyrl-CS"/>
        </w:rPr>
      </w:pPr>
      <w:r w:rsidRPr="00A42164">
        <w:rPr>
          <w:rFonts w:ascii="Arial" w:hAnsi="Arial" w:cs="Arial"/>
        </w:rPr>
        <w:t>Понуду може поднети група понуђача.</w:t>
      </w:r>
    </w:p>
    <w:p w:rsidR="005043FE" w:rsidRDefault="005043FE" w:rsidP="004D489F">
      <w:pPr>
        <w:jc w:val="both"/>
        <w:rPr>
          <w:rFonts w:ascii="Arial" w:hAnsi="Arial" w:cs="Arial"/>
          <w:lang w:val="sr-Cyrl-CS"/>
        </w:rPr>
      </w:pPr>
      <w:r w:rsidRPr="00A42164">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w:t>
      </w:r>
      <w:r w:rsidR="004D489F">
        <w:rPr>
          <w:rFonts w:ascii="Arial" w:hAnsi="Arial" w:cs="Arial"/>
          <w:lang w:val="sr-Cyrl-CS"/>
        </w:rPr>
        <w:t>садржи:</w:t>
      </w:r>
    </w:p>
    <w:p w:rsidR="004D489F" w:rsidRPr="004D489F" w:rsidRDefault="004D489F" w:rsidP="00CA37F6">
      <w:pPr>
        <w:pStyle w:val="ListParagraph"/>
        <w:numPr>
          <w:ilvl w:val="0"/>
          <w:numId w:val="49"/>
        </w:numPr>
        <w:jc w:val="both"/>
        <w:rPr>
          <w:rFonts w:ascii="Arial" w:eastAsia="TimesNewRomanPSMT" w:hAnsi="Arial" w:cs="Arial"/>
          <w:bCs/>
        </w:rPr>
      </w:pPr>
      <w:r>
        <w:rPr>
          <w:rFonts w:ascii="Arial" w:eastAsia="TimesNewRomanPSMT"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D489F" w:rsidRPr="004D489F" w:rsidRDefault="004D489F" w:rsidP="00CA37F6">
      <w:pPr>
        <w:pStyle w:val="ListParagraph"/>
        <w:numPr>
          <w:ilvl w:val="0"/>
          <w:numId w:val="49"/>
        </w:numPr>
        <w:jc w:val="both"/>
        <w:rPr>
          <w:rFonts w:ascii="Arial" w:eastAsia="TimesNewRomanPSMT" w:hAnsi="Arial" w:cs="Arial"/>
          <w:bCs/>
        </w:rPr>
      </w:pPr>
      <w:r>
        <w:rPr>
          <w:rFonts w:ascii="Arial" w:eastAsia="TimesNewRomanPSMT" w:hAnsi="Arial" w:cs="Arial"/>
          <w:bCs/>
          <w:lang w:val="sr-Cyrl-CS"/>
        </w:rPr>
        <w:t>Опис послова сваког од понуђача из групе понућача у извршењу уговора.</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Група понуђача је дужна да достави све доказе о испуњености услова који су наведени у </w:t>
      </w:r>
      <w:r w:rsidRPr="00A42164">
        <w:rPr>
          <w:rFonts w:ascii="Arial" w:eastAsia="TimesNewRomanPSMT" w:hAnsi="Arial" w:cs="Arial"/>
          <w:bCs/>
          <w:lang w:val="sr-Cyrl-CS"/>
        </w:rPr>
        <w:t>поглављу</w:t>
      </w:r>
      <w:r w:rsidRPr="00A42164">
        <w:rPr>
          <w:rFonts w:ascii="Arial" w:eastAsia="TimesNewRomanPSMT" w:hAnsi="Arial" w:cs="Arial"/>
          <w:b/>
          <w:bCs/>
          <w:lang w:val="en-US"/>
        </w:rPr>
        <w:t>V</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rPr>
      </w:pPr>
      <w:r w:rsidRPr="00A42164">
        <w:rPr>
          <w:rFonts w:ascii="Arial" w:hAnsi="Arial" w:cs="Arial"/>
        </w:rPr>
        <w:t xml:space="preserve">Понуђачи из групе понуђача одговарају неограничено солидарно према наручиоцу. </w:t>
      </w:r>
    </w:p>
    <w:p w:rsidR="005043FE" w:rsidRPr="00A42164" w:rsidRDefault="005043FE" w:rsidP="004D489F">
      <w:pPr>
        <w:jc w:val="both"/>
        <w:rPr>
          <w:rFonts w:ascii="Arial" w:hAnsi="Arial" w:cs="Arial"/>
          <w:lang w:val="sr-Cyrl-CS"/>
        </w:rPr>
      </w:pPr>
      <w:r w:rsidRPr="00A42164">
        <w:rPr>
          <w:rFonts w:ascii="Arial" w:hAnsi="Arial" w:cs="Arial"/>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4D489F">
      <w:pPr>
        <w:jc w:val="both"/>
        <w:rPr>
          <w:rFonts w:ascii="Arial" w:hAnsi="Arial" w:cs="Arial"/>
          <w:lang w:val="sr-Cyrl-CS"/>
        </w:rPr>
      </w:pPr>
      <w:r w:rsidRPr="00A42164">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Default="005043FE" w:rsidP="004D489F">
      <w:pPr>
        <w:jc w:val="both"/>
        <w:rPr>
          <w:rFonts w:ascii="Arial" w:hAnsi="Arial" w:cs="Arial"/>
          <w:lang w:val="sr-Cyrl-CS"/>
        </w:rPr>
      </w:pPr>
      <w:r w:rsidRPr="00A42164">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D489F" w:rsidRPr="004D489F" w:rsidRDefault="004D489F" w:rsidP="004D489F">
      <w:pPr>
        <w:jc w:val="both"/>
        <w:rPr>
          <w:rFonts w:ascii="Arial" w:hAnsi="Arial" w:cs="Arial"/>
          <w:lang w:val="sr-Cyrl-CS"/>
        </w:rPr>
      </w:pPr>
    </w:p>
    <w:p w:rsidR="005043FE" w:rsidRPr="00A42164" w:rsidRDefault="005043FE" w:rsidP="00CA37F6">
      <w:pPr>
        <w:numPr>
          <w:ilvl w:val="0"/>
          <w:numId w:val="19"/>
        </w:numPr>
        <w:rPr>
          <w:rFonts w:ascii="Arial" w:hAnsi="Arial" w:cs="Arial"/>
          <w:bCs/>
          <w:iCs/>
        </w:rPr>
      </w:pPr>
      <w:r w:rsidRPr="00A42164">
        <w:rPr>
          <w:rFonts w:ascii="Arial" w:hAnsi="Arial" w:cs="Arial"/>
          <w:b/>
          <w:bCs/>
          <w:i/>
          <w:iCs/>
        </w:rPr>
        <w:t>НАЧИН И УСЛОВ</w:t>
      </w:r>
      <w:r w:rsidRPr="00A42164">
        <w:rPr>
          <w:rFonts w:ascii="Arial" w:hAnsi="Arial" w:cs="Arial"/>
          <w:b/>
          <w:bCs/>
          <w:i/>
          <w:iCs/>
          <w:lang w:val="sr-Cyrl-CS"/>
        </w:rPr>
        <w:t>И</w:t>
      </w:r>
      <w:r w:rsidRPr="00A42164">
        <w:rPr>
          <w:rFonts w:ascii="Arial" w:hAnsi="Arial" w:cs="Arial"/>
          <w:b/>
          <w:bCs/>
          <w:i/>
          <w:iCs/>
        </w:rPr>
        <w:t xml:space="preserve"> ПЛАЋ</w:t>
      </w:r>
      <w:r w:rsidR="004C775F">
        <w:rPr>
          <w:rFonts w:ascii="Arial" w:hAnsi="Arial" w:cs="Arial"/>
          <w:b/>
          <w:bCs/>
          <w:i/>
          <w:iCs/>
        </w:rPr>
        <w:t>АЊА</w:t>
      </w:r>
      <w:r w:rsidRPr="00A42164">
        <w:rPr>
          <w:rFonts w:ascii="Arial" w:hAnsi="Arial" w:cs="Arial"/>
          <w:b/>
          <w:bCs/>
          <w:i/>
          <w:iCs/>
        </w:rPr>
        <w:t>, КАО И ДРУГЕ ОКОЛНОСТИ ОД КОЈИХ ЗАВИСИ ПРИХВАТЉИВОСТ  ПОНУДЕ</w:t>
      </w:r>
    </w:p>
    <w:p w:rsidR="005043FE" w:rsidRPr="004C775F" w:rsidRDefault="005043FE" w:rsidP="00CA37F6">
      <w:pPr>
        <w:pStyle w:val="ListParagraph"/>
        <w:numPr>
          <w:ilvl w:val="1"/>
          <w:numId w:val="29"/>
        </w:numPr>
        <w:suppressAutoHyphens/>
        <w:spacing w:line="100" w:lineRule="atLeast"/>
        <w:contextualSpacing w:val="0"/>
        <w:rPr>
          <w:rFonts w:ascii="Arial" w:hAnsi="Arial" w:cs="Arial"/>
          <w:b/>
          <w:iCs/>
        </w:rPr>
      </w:pPr>
      <w:r w:rsidRPr="00A42164">
        <w:rPr>
          <w:rFonts w:ascii="Arial" w:hAnsi="Arial" w:cs="Arial"/>
          <w:b/>
          <w:iCs/>
          <w:u w:val="single"/>
        </w:rPr>
        <w:t>Захтеви у погледу начина, рока и услова плаћања</w:t>
      </w:r>
      <w:r w:rsidRPr="00A42164">
        <w:rPr>
          <w:rFonts w:ascii="Arial" w:hAnsi="Arial" w:cs="Arial"/>
          <w:b/>
          <w:i/>
          <w:iCs/>
          <w:u w:val="single"/>
        </w:rPr>
        <w:t>.</w:t>
      </w:r>
    </w:p>
    <w:p w:rsidR="004C775F" w:rsidRPr="004C775F" w:rsidRDefault="004C775F" w:rsidP="004C775F">
      <w:pPr>
        <w:suppressAutoHyphens/>
        <w:spacing w:line="100" w:lineRule="atLeast"/>
        <w:jc w:val="both"/>
        <w:rPr>
          <w:rFonts w:ascii="Arial" w:hAnsi="Arial" w:cs="Arial"/>
          <w:iCs/>
          <w:lang w:val="sr-Cyrl-CS"/>
        </w:rPr>
      </w:pPr>
      <w:r>
        <w:rPr>
          <w:rFonts w:ascii="Arial" w:hAnsi="Arial" w:cs="Arial"/>
          <w:iCs/>
          <w:lang w:val="sr-Cyrl-CS"/>
        </w:rPr>
        <w:t>Авансно плаћање није дозвољено.</w:t>
      </w:r>
    </w:p>
    <w:p w:rsidR="005043FE" w:rsidRPr="00A42164" w:rsidRDefault="005043FE" w:rsidP="00035AE8">
      <w:pPr>
        <w:jc w:val="both"/>
        <w:rPr>
          <w:rFonts w:ascii="Arial" w:hAnsi="Arial" w:cs="Arial"/>
          <w:shd w:val="clear" w:color="auto" w:fill="FFFFFF"/>
          <w:lang w:val="sr-Cyrl-CS"/>
        </w:rPr>
      </w:pPr>
      <w:r w:rsidRPr="00A42164">
        <w:rPr>
          <w:rFonts w:ascii="Arial" w:eastAsia="MS Mincho" w:hAnsi="Arial" w:cs="Arial"/>
          <w:shd w:val="clear" w:color="auto" w:fill="FFFFFF"/>
          <w:lang w:val="sr-Cyrl-CS"/>
        </w:rPr>
        <w:t>Наручилац</w:t>
      </w:r>
      <w:r w:rsidRPr="00A42164">
        <w:rPr>
          <w:rFonts w:ascii="Arial" w:hAnsi="Arial" w:cs="Arial"/>
          <w:shd w:val="clear" w:color="auto" w:fill="FFFFFF"/>
          <w:lang w:val="sr-Cyrl-CS"/>
        </w:rPr>
        <w:t xml:space="preserve"> се обавезује да </w:t>
      </w:r>
      <w:r w:rsidR="00B76F98">
        <w:rPr>
          <w:rFonts w:ascii="Arial" w:hAnsi="Arial" w:cs="Arial"/>
          <w:shd w:val="clear" w:color="auto" w:fill="FFFFFF"/>
          <w:lang w:val="sr-Cyrl-CS"/>
        </w:rPr>
        <w:t>изведене радове</w:t>
      </w:r>
      <w:r w:rsidRPr="00A42164">
        <w:rPr>
          <w:rFonts w:ascii="Arial" w:hAnsi="Arial" w:cs="Arial"/>
          <w:shd w:val="clear" w:color="auto" w:fill="FFFFFF"/>
          <w:lang w:val="sr-Cyrl-CS"/>
        </w:rPr>
        <w:t xml:space="preserve"> плати извођачу у року</w:t>
      </w:r>
      <w:r w:rsidR="00457529">
        <w:rPr>
          <w:rFonts w:ascii="Arial" w:hAnsi="Arial" w:cs="Arial"/>
          <w:shd w:val="clear" w:color="auto" w:fill="FFFFFF"/>
          <w:lang w:val="sr-Cyrl-CS"/>
        </w:rPr>
        <w:t xml:space="preserve"> од 45 дана</w:t>
      </w:r>
      <w:r w:rsidRPr="00A42164">
        <w:rPr>
          <w:rFonts w:ascii="Arial" w:hAnsi="Arial" w:cs="Arial"/>
          <w:shd w:val="clear" w:color="auto" w:fill="FFFFFF"/>
          <w:lang w:val="sr-Cyrl-CS"/>
        </w:rPr>
        <w:t xml:space="preserve">, рачунајући од дана овере </w:t>
      </w:r>
      <w:r w:rsidRPr="00A42164">
        <w:rPr>
          <w:rFonts w:ascii="Arial" w:hAnsi="Arial" w:cs="Arial"/>
          <w:shd w:val="clear" w:color="auto" w:fill="FFFFFF"/>
          <w:lang w:val="en-US"/>
        </w:rPr>
        <w:t>привремене</w:t>
      </w:r>
      <w:r w:rsidRPr="00A42164">
        <w:rPr>
          <w:rFonts w:ascii="Arial" w:hAnsi="Arial" w:cs="Arial"/>
          <w:shd w:val="clear" w:color="auto" w:fill="FFFFFF"/>
          <w:lang w:val="sr-Cyrl-CS"/>
        </w:rPr>
        <w:t xml:space="preserve"> ситуације (</w:t>
      </w:r>
      <w:r w:rsidRPr="00A42164">
        <w:rPr>
          <w:rFonts w:ascii="Arial" w:hAnsi="Arial" w:cs="Arial"/>
          <w:shd w:val="clear" w:color="auto" w:fill="FFFFFF"/>
          <w:lang w:val="en-US"/>
        </w:rPr>
        <w:t xml:space="preserve">важи </w:t>
      </w:r>
      <w:r w:rsidRPr="00A42164">
        <w:rPr>
          <w:rFonts w:ascii="Arial" w:hAnsi="Arial" w:cs="Arial"/>
          <w:shd w:val="clear" w:color="auto" w:fill="FFFFFF"/>
          <w:lang w:val="sr-Cyrl-CS"/>
        </w:rPr>
        <w:t xml:space="preserve">за </w:t>
      </w:r>
      <w:r w:rsidR="004C775F">
        <w:rPr>
          <w:rFonts w:ascii="Arial" w:hAnsi="Arial" w:cs="Arial"/>
          <w:shd w:val="clear" w:color="auto" w:fill="FFFFFF"/>
          <w:lang w:val="sr-Cyrl-CS"/>
        </w:rPr>
        <w:t>све</w:t>
      </w:r>
      <w:r w:rsidR="00035AE8">
        <w:rPr>
          <w:rFonts w:ascii="Arial" w:hAnsi="Arial" w:cs="Arial"/>
          <w:shd w:val="clear" w:color="auto" w:fill="FFFFFF"/>
          <w:lang w:val="sr-Cyrl-CS"/>
        </w:rPr>
        <w:t xml:space="preserve"> партије</w:t>
      </w:r>
      <w:r w:rsidRPr="00A42164">
        <w:rPr>
          <w:rFonts w:ascii="Arial" w:hAnsi="Arial" w:cs="Arial"/>
          <w:shd w:val="clear" w:color="auto" w:fill="FFFFFF"/>
          <w:lang w:val="sr-Cyrl-CS"/>
        </w:rPr>
        <w:t>).</w:t>
      </w:r>
    </w:p>
    <w:p w:rsidR="005043FE" w:rsidRDefault="005043FE" w:rsidP="00035AE8">
      <w:pPr>
        <w:jc w:val="both"/>
        <w:outlineLvl w:val="0"/>
        <w:rPr>
          <w:rFonts w:ascii="Arial" w:hAnsi="Arial" w:cs="Arial"/>
          <w:lang w:val="sr-Cyrl-CS"/>
        </w:rPr>
      </w:pPr>
      <w:r w:rsidRPr="00A42164">
        <w:rPr>
          <w:rFonts w:ascii="Arial" w:hAnsi="Arial" w:cs="Arial"/>
          <w:lang w:val="sr-Cyrl-CS"/>
        </w:rPr>
        <w:t>Понуђена цена је фиксна и не може се мењати до окончања реализације уговора.</w:t>
      </w:r>
    </w:p>
    <w:p w:rsidR="005043FE" w:rsidRDefault="005043FE" w:rsidP="00035AE8">
      <w:pPr>
        <w:jc w:val="both"/>
        <w:outlineLvl w:val="0"/>
        <w:rPr>
          <w:rFonts w:ascii="Arial" w:hAnsi="Arial" w:cs="Arial"/>
          <w:lang w:val="sr-Cyrl-CS"/>
        </w:rPr>
      </w:pPr>
      <w:r w:rsidRPr="00A42164">
        <w:rPr>
          <w:rFonts w:ascii="Arial" w:hAnsi="Arial" w:cs="Arial"/>
          <w:lang w:val="en-US"/>
        </w:rPr>
        <w:t>Плаћање ће се вршити уплатом на текући рачун извођача.</w:t>
      </w:r>
    </w:p>
    <w:p w:rsidR="000844F9" w:rsidRPr="000844F9" w:rsidRDefault="000844F9" w:rsidP="00035AE8">
      <w:pPr>
        <w:jc w:val="both"/>
        <w:outlineLvl w:val="0"/>
        <w:rPr>
          <w:rFonts w:ascii="Arial" w:hAnsi="Arial" w:cs="Arial"/>
          <w:lang w:val="sr-Cyrl-CS"/>
        </w:rPr>
      </w:pPr>
    </w:p>
    <w:p w:rsidR="005043FE" w:rsidRPr="000844F9" w:rsidRDefault="005043FE" w:rsidP="00CA37F6">
      <w:pPr>
        <w:pStyle w:val="ListParagraph"/>
        <w:numPr>
          <w:ilvl w:val="1"/>
          <w:numId w:val="51"/>
        </w:numPr>
        <w:suppressAutoHyphens/>
        <w:spacing w:line="100" w:lineRule="atLeast"/>
        <w:jc w:val="both"/>
        <w:rPr>
          <w:rFonts w:ascii="Arial" w:hAnsi="Arial" w:cs="Arial"/>
          <w:b/>
          <w:iCs/>
        </w:rPr>
      </w:pPr>
      <w:r w:rsidRPr="000844F9">
        <w:rPr>
          <w:rFonts w:ascii="Arial" w:hAnsi="Arial" w:cs="Arial"/>
          <w:b/>
          <w:iCs/>
          <w:u w:val="single"/>
        </w:rPr>
        <w:t xml:space="preserve">Захтев у погледу рока </w:t>
      </w:r>
      <w:r w:rsidR="000844F9">
        <w:rPr>
          <w:rFonts w:ascii="Arial" w:hAnsi="Arial" w:cs="Arial"/>
          <w:b/>
          <w:iCs/>
          <w:u w:val="single"/>
          <w:lang w:val="sr-Cyrl-CS"/>
        </w:rPr>
        <w:t>извођења радова</w:t>
      </w:r>
    </w:p>
    <w:p w:rsidR="005043FE" w:rsidRDefault="000844F9" w:rsidP="00035AE8">
      <w:pPr>
        <w:jc w:val="both"/>
        <w:rPr>
          <w:rFonts w:ascii="Arial" w:hAnsi="Arial" w:cs="Arial"/>
          <w:lang w:val="sr-Cyrl-CS"/>
        </w:rPr>
      </w:pPr>
      <w:r>
        <w:rPr>
          <w:rFonts w:ascii="Arial" w:hAnsi="Arial" w:cs="Arial"/>
          <w:lang w:val="sr-Cyrl-CS"/>
        </w:rPr>
        <w:t xml:space="preserve">Рок за извођење радова </w:t>
      </w:r>
      <w:r w:rsidR="004C775F">
        <w:rPr>
          <w:rFonts w:ascii="Arial" w:hAnsi="Arial" w:cs="Arial"/>
          <w:lang w:val="sr-Cyrl-CS"/>
        </w:rPr>
        <w:t>је годину дана од дана закључивања уговора (важи за све партије)</w:t>
      </w:r>
    </w:p>
    <w:p w:rsidR="005043FE" w:rsidRPr="00A42164" w:rsidRDefault="00DB3B94" w:rsidP="00035AE8">
      <w:pPr>
        <w:jc w:val="both"/>
        <w:rPr>
          <w:rFonts w:ascii="Arial" w:hAnsi="Arial" w:cs="Arial"/>
          <w:b/>
          <w:bCs/>
          <w:i/>
          <w:iCs/>
        </w:rPr>
      </w:pPr>
      <w:r>
        <w:rPr>
          <w:rFonts w:ascii="Arial" w:hAnsi="Arial" w:cs="Arial"/>
          <w:iCs/>
        </w:rPr>
        <w:t>Место</w:t>
      </w:r>
      <w:r w:rsidR="005B7FE8">
        <w:rPr>
          <w:rFonts w:ascii="Arial" w:hAnsi="Arial" w:cs="Arial"/>
          <w:iCs/>
        </w:rPr>
        <w:t xml:space="preserve"> </w:t>
      </w:r>
      <w:r w:rsidR="000844F9">
        <w:rPr>
          <w:rFonts w:ascii="Arial" w:hAnsi="Arial" w:cs="Arial"/>
          <w:iCs/>
          <w:lang w:val="sr-Cyrl-CS"/>
        </w:rPr>
        <w:t xml:space="preserve">извођења радова: </w:t>
      </w:r>
      <w:r w:rsidR="004C775F">
        <w:rPr>
          <w:rFonts w:ascii="Arial" w:hAnsi="Arial" w:cs="Arial"/>
          <w:iCs/>
          <w:lang w:val="sr-Cyrl-CS"/>
        </w:rPr>
        <w:t xml:space="preserve">су месне заједнице на територији општине </w:t>
      </w:r>
      <w:r w:rsidR="005043FE" w:rsidRPr="00A42164">
        <w:rPr>
          <w:rFonts w:ascii="Arial" w:hAnsi="Arial" w:cs="Arial"/>
          <w:iCs/>
          <w:lang w:val="en-US"/>
        </w:rPr>
        <w:t>Ивањица</w:t>
      </w:r>
      <w:r w:rsidR="005043FE" w:rsidRPr="00A42164">
        <w:rPr>
          <w:rFonts w:ascii="Arial" w:hAnsi="Arial" w:cs="Arial"/>
          <w:iCs/>
          <w:lang w:val="sr-Cyrl-CS"/>
        </w:rPr>
        <w:t>.</w:t>
      </w:r>
    </w:p>
    <w:p w:rsidR="005043FE" w:rsidRPr="00A42164" w:rsidRDefault="005043FE" w:rsidP="00035AE8">
      <w:pPr>
        <w:jc w:val="both"/>
        <w:rPr>
          <w:rFonts w:ascii="Arial" w:hAnsi="Arial" w:cs="Arial"/>
          <w:b/>
          <w:bCs/>
          <w:iCs/>
        </w:rPr>
      </w:pPr>
    </w:p>
    <w:p w:rsidR="005043FE" w:rsidRPr="00A42164" w:rsidRDefault="005043FE" w:rsidP="00CA37F6">
      <w:pPr>
        <w:pStyle w:val="ListParagraph"/>
        <w:numPr>
          <w:ilvl w:val="1"/>
          <w:numId w:val="51"/>
        </w:numPr>
        <w:suppressAutoHyphens/>
        <w:spacing w:line="100" w:lineRule="atLeast"/>
        <w:contextualSpacing w:val="0"/>
        <w:jc w:val="both"/>
        <w:rPr>
          <w:rFonts w:ascii="Arial" w:hAnsi="Arial" w:cs="Arial"/>
          <w:b/>
          <w:iCs/>
        </w:rPr>
      </w:pPr>
      <w:r w:rsidRPr="00A42164">
        <w:rPr>
          <w:rFonts w:ascii="Arial" w:hAnsi="Arial" w:cs="Arial"/>
          <w:b/>
          <w:iCs/>
          <w:u w:val="single"/>
        </w:rPr>
        <w:t>Захтев у погледу рока важења понуде</w:t>
      </w:r>
    </w:p>
    <w:p w:rsidR="005043FE" w:rsidRPr="00A42164" w:rsidRDefault="005043FE" w:rsidP="00035AE8">
      <w:pPr>
        <w:jc w:val="both"/>
        <w:rPr>
          <w:rFonts w:ascii="Arial" w:hAnsi="Arial" w:cs="Arial"/>
          <w:iCs/>
        </w:rPr>
      </w:pPr>
      <w:r w:rsidRPr="00A42164">
        <w:rPr>
          <w:rFonts w:ascii="Arial" w:hAnsi="Arial" w:cs="Arial"/>
          <w:iCs/>
        </w:rPr>
        <w:t xml:space="preserve">Рок важења понуде не може бити краћи од </w:t>
      </w:r>
      <w:r w:rsidRPr="00A42164">
        <w:rPr>
          <w:rFonts w:ascii="Arial" w:hAnsi="Arial" w:cs="Arial"/>
          <w:iCs/>
          <w:lang w:val="sr-Cyrl-CS"/>
        </w:rPr>
        <w:t>6</w:t>
      </w:r>
      <w:r w:rsidRPr="00A42164">
        <w:rPr>
          <w:rFonts w:ascii="Arial" w:hAnsi="Arial" w:cs="Arial"/>
          <w:iCs/>
        </w:rPr>
        <w:t>0 дана од дана отварања понуда.</w:t>
      </w:r>
    </w:p>
    <w:p w:rsidR="005043FE" w:rsidRPr="00A42164" w:rsidRDefault="005043FE" w:rsidP="00035AE8">
      <w:pPr>
        <w:jc w:val="both"/>
        <w:rPr>
          <w:rFonts w:ascii="Arial" w:hAnsi="Arial" w:cs="Arial"/>
          <w:iCs/>
        </w:rPr>
      </w:pPr>
      <w:r w:rsidRPr="00A42164">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5043FE" w:rsidRPr="00A42164" w:rsidRDefault="005043FE" w:rsidP="00035AE8">
      <w:pPr>
        <w:jc w:val="both"/>
        <w:rPr>
          <w:rFonts w:ascii="Arial" w:hAnsi="Arial" w:cs="Arial"/>
          <w:iCs/>
        </w:rPr>
      </w:pPr>
      <w:r w:rsidRPr="00A42164">
        <w:rPr>
          <w:rFonts w:ascii="Arial" w:hAnsi="Arial" w:cs="Arial"/>
          <w:iCs/>
        </w:rPr>
        <w:t>Понуђач који прихвати захтев за продужење рока важења понуде н</w:t>
      </w:r>
      <w:r w:rsidRPr="00A42164">
        <w:rPr>
          <w:rFonts w:ascii="Arial" w:hAnsi="Arial" w:cs="Arial"/>
          <w:iCs/>
          <w:lang w:val="sr-Cyrl-CS"/>
        </w:rPr>
        <w:t>е</w:t>
      </w:r>
      <w:r w:rsidRPr="00A42164">
        <w:rPr>
          <w:rFonts w:ascii="Arial" w:hAnsi="Arial" w:cs="Arial"/>
          <w:iCs/>
        </w:rPr>
        <w:t xml:space="preserve"> може мењати понуду.</w:t>
      </w:r>
    </w:p>
    <w:p w:rsidR="005043FE" w:rsidRDefault="005043FE" w:rsidP="00035AE8">
      <w:pPr>
        <w:jc w:val="both"/>
        <w:rPr>
          <w:rFonts w:ascii="Arial" w:hAnsi="Arial" w:cs="Arial"/>
          <w:b/>
          <w:bCs/>
          <w:i/>
          <w:iCs/>
          <w:lang w:val="sr-Cyrl-CS"/>
        </w:rPr>
      </w:pPr>
    </w:p>
    <w:p w:rsidR="00DA5A1F" w:rsidRDefault="00DA5A1F" w:rsidP="00035AE8">
      <w:pPr>
        <w:jc w:val="both"/>
        <w:rPr>
          <w:rFonts w:ascii="Arial" w:hAnsi="Arial" w:cs="Arial"/>
          <w:b/>
          <w:bCs/>
          <w:i/>
          <w:iCs/>
          <w:lang w:val="sr-Cyrl-CS"/>
        </w:rPr>
      </w:pPr>
    </w:p>
    <w:p w:rsidR="005043FE" w:rsidRPr="00A42164" w:rsidRDefault="005043FE" w:rsidP="00CA37F6">
      <w:pPr>
        <w:numPr>
          <w:ilvl w:val="0"/>
          <w:numId w:val="19"/>
        </w:numPr>
        <w:jc w:val="both"/>
        <w:rPr>
          <w:rFonts w:ascii="Arial" w:hAnsi="Arial" w:cs="Arial"/>
          <w:bCs/>
          <w:iCs/>
        </w:rPr>
      </w:pPr>
      <w:r w:rsidRPr="00A42164">
        <w:rPr>
          <w:rFonts w:ascii="Arial" w:hAnsi="Arial" w:cs="Arial"/>
          <w:b/>
          <w:bCs/>
          <w:i/>
          <w:iCs/>
        </w:rPr>
        <w:t>ВАЛУТА И НАЧИН НА КОЈИ МОРА ДА БУДЕ НАВЕДЕНА И ИЗРАЖЕНА ЦЕНА У ПОНУДИ</w:t>
      </w:r>
    </w:p>
    <w:p w:rsidR="005043FE" w:rsidRDefault="005043FE" w:rsidP="00035AE8">
      <w:pPr>
        <w:jc w:val="both"/>
        <w:rPr>
          <w:rFonts w:ascii="Arial" w:hAnsi="Arial" w:cs="Arial"/>
          <w:iCs/>
          <w:lang w:val="sr-Cyrl-CS"/>
        </w:rPr>
      </w:pPr>
      <w:r w:rsidRPr="00A42164">
        <w:rPr>
          <w:rFonts w:ascii="Arial" w:hAnsi="Arial" w:cs="Arial"/>
          <w:iCs/>
        </w:rPr>
        <w:t>Цена мора бити исказана у динарима, без пореза на додату вредност</w:t>
      </w:r>
      <w:r w:rsidRPr="00A42164">
        <w:rPr>
          <w:rFonts w:ascii="Arial" w:hAnsi="Arial" w:cs="Arial"/>
          <w:iCs/>
          <w:lang w:val="sr-Cyrl-CS"/>
        </w:rPr>
        <w:t>.</w:t>
      </w:r>
    </w:p>
    <w:p w:rsidR="003B18ED" w:rsidRPr="00A42164" w:rsidRDefault="003B18ED" w:rsidP="00035AE8">
      <w:pPr>
        <w:jc w:val="both"/>
        <w:rPr>
          <w:rFonts w:ascii="Arial" w:hAnsi="Arial" w:cs="Arial"/>
          <w:iCs/>
          <w:lang w:val="sr-Cyrl-CS"/>
        </w:rPr>
      </w:pPr>
      <w:r>
        <w:rPr>
          <w:rFonts w:ascii="Arial" w:hAnsi="Arial" w:cs="Arial"/>
          <w:iCs/>
          <w:lang w:val="sr-Cyrl-CS"/>
        </w:rPr>
        <w:t>За партију 2 цена мора бити исказана у динарима, са и без пореза на додату вредност.</w:t>
      </w:r>
    </w:p>
    <w:p w:rsidR="005043FE" w:rsidRPr="00A42164" w:rsidRDefault="005043FE" w:rsidP="00035AE8">
      <w:pPr>
        <w:jc w:val="both"/>
        <w:rPr>
          <w:rFonts w:ascii="Arial" w:hAnsi="Arial" w:cs="Arial"/>
          <w:iCs/>
          <w:lang w:val="sr-Cyrl-CS"/>
        </w:rPr>
      </w:pPr>
      <w:r w:rsidRPr="00A42164">
        <w:rPr>
          <w:rFonts w:ascii="Arial" w:hAnsi="Arial" w:cs="Arial"/>
          <w:iCs/>
        </w:rPr>
        <w:t>У цену је урачунат</w:t>
      </w:r>
      <w:r w:rsidRPr="00A42164">
        <w:rPr>
          <w:rFonts w:ascii="Arial" w:hAnsi="Arial" w:cs="Arial"/>
          <w:iCs/>
          <w:lang w:val="sr-Cyrl-CS"/>
        </w:rPr>
        <w:t xml:space="preserve">а цена </w:t>
      </w:r>
      <w:r w:rsidRPr="00A42164">
        <w:rPr>
          <w:rFonts w:ascii="Arial" w:hAnsi="Arial" w:cs="Arial"/>
          <w:iCs/>
        </w:rPr>
        <w:t>предмета јавне набавке</w:t>
      </w:r>
      <w:r w:rsidRPr="00A42164">
        <w:rPr>
          <w:rFonts w:ascii="Arial" w:hAnsi="Arial" w:cs="Arial"/>
          <w:iCs/>
          <w:lang w:val="sr-Cyrl-CS"/>
        </w:rPr>
        <w:t xml:space="preserve">. </w:t>
      </w:r>
      <w:r w:rsidRPr="00A42164">
        <w:rPr>
          <w:rFonts w:ascii="Arial" w:hAnsi="Arial" w:cs="Arial"/>
          <w:iCs/>
        </w:rPr>
        <w:t>Цена је фиксна и не може се мењати.</w:t>
      </w:r>
    </w:p>
    <w:p w:rsidR="005043FE" w:rsidRPr="00A42164" w:rsidRDefault="005043FE" w:rsidP="00035AE8">
      <w:pPr>
        <w:jc w:val="both"/>
        <w:rPr>
          <w:rFonts w:ascii="Arial" w:hAnsi="Arial" w:cs="Arial"/>
          <w:lang w:val="sr-Cyrl-CS"/>
        </w:rPr>
      </w:pPr>
      <w:r w:rsidRPr="00A42164">
        <w:rPr>
          <w:rFonts w:ascii="Arial" w:hAnsi="Arial" w:cs="Arial"/>
        </w:rPr>
        <w:t>Ако је у понуди исказана неуобичајено ниска цена, наручилац ће поступити у складу са чланом 92. Закона.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Наручилац може да одбије понуду због неуобичајено ниске цене.</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 xml:space="preserve">Неуобичајено ниска цена у смислу </w:t>
      </w:r>
      <w:r w:rsidRPr="00A42164">
        <w:rPr>
          <w:rFonts w:ascii="Arial" w:hAnsi="Arial" w:cs="Arial"/>
          <w:sz w:val="22"/>
          <w:szCs w:val="22"/>
          <w:lang w:val="ru-RU"/>
        </w:rPr>
        <w:t xml:space="preserve">Закона </w:t>
      </w:r>
      <w:r w:rsidRPr="00A42164">
        <w:rPr>
          <w:rFonts w:ascii="Arial" w:hAnsi="Arial" w:cs="Arial"/>
          <w:noProof/>
          <w:sz w:val="22"/>
          <w:szCs w:val="22"/>
          <w:lang w:val="sr-Cyrl-CS"/>
        </w:rPr>
        <w:t>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 xml:space="preserve">Наручилац је дужан да понуђачу у овом случају одреди примерен рок за одговор. </w:t>
      </w:r>
    </w:p>
    <w:p w:rsidR="005043FE"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Наручилац је дужан да по добијању образложења провери меродавне саставне елементе понуде из става 7.</w:t>
      </w:r>
    </w:p>
    <w:p w:rsidR="006529D4" w:rsidRDefault="006529D4" w:rsidP="00035AE8">
      <w:pPr>
        <w:pStyle w:val="Normal1"/>
        <w:shd w:val="clear" w:color="auto" w:fill="FFFFFF"/>
        <w:spacing w:before="0" w:beforeAutospacing="0" w:after="0" w:afterAutospacing="0"/>
        <w:jc w:val="both"/>
        <w:rPr>
          <w:rFonts w:ascii="Arial" w:hAnsi="Arial" w:cs="Arial"/>
          <w:noProof/>
          <w:sz w:val="22"/>
          <w:szCs w:val="22"/>
          <w:lang w:val="sr-Cyrl-CS"/>
        </w:rPr>
      </w:pPr>
    </w:p>
    <w:p w:rsidR="00DA5A1F" w:rsidRDefault="00DA5A1F" w:rsidP="00035AE8">
      <w:pPr>
        <w:pStyle w:val="Normal1"/>
        <w:shd w:val="clear" w:color="auto" w:fill="FFFFFF"/>
        <w:spacing w:before="0" w:beforeAutospacing="0" w:after="0" w:afterAutospacing="0"/>
        <w:jc w:val="both"/>
        <w:rPr>
          <w:rFonts w:ascii="Arial" w:hAnsi="Arial" w:cs="Arial"/>
          <w:noProof/>
          <w:sz w:val="22"/>
          <w:szCs w:val="22"/>
          <w:lang w:val="sr-Cyrl-CS"/>
        </w:rPr>
      </w:pPr>
    </w:p>
    <w:p w:rsidR="00DC4447" w:rsidRDefault="00DC4447" w:rsidP="00DC4447">
      <w:pPr>
        <w:ind w:firstLine="708"/>
        <w:jc w:val="both"/>
        <w:rPr>
          <w:rFonts w:ascii="Arial" w:hAnsi="Arial" w:cs="Arial"/>
          <w:b/>
          <w:lang w:val="sr-Cyrl-CS"/>
        </w:rPr>
      </w:pPr>
      <w:r>
        <w:rPr>
          <w:rFonts w:ascii="Arial" w:hAnsi="Arial" w:cs="Arial"/>
          <w:b/>
          <w:lang w:val="sr-Cyrl-CS"/>
        </w:rPr>
        <w:t>11.  ПОДАЦИ О ДРЖАВНОМ ОРГАНУ ИЛИ ОРГАНИЗАЦИЈИ,ОДНОСНО ОРГАНУ ИЛИ СЛУЖБИ ТЕРИТОРИЈАЛНЕ АУТОНОМИЈЕ ИЛИ ЛОКАЛНЕ САМОУПРАВЕ ГДЕ СЕ МОГУ БЛАГОВРЕМЕНО ДОБИТИ ИСПРАВНИ ПОДАЦИ О ПОРЕСКИМ ОБАВЕЗАМА,ЗАШТИТИ ЖИВОТНЕ СРЕДИНЕ,ЗАШТИТИ ПРИ ЗАПОШЉАВАЊУ,УСЛОВИМА РАДА И СЛИЧНО,А КОЈИ СУ ВЕЗАНИ ЗА ИЗВРШЕЊЕ УГОВОРА У ЈАВНОЈ НАБАВЦИ.</w:t>
      </w:r>
    </w:p>
    <w:p w:rsidR="00DC4447" w:rsidRDefault="00DC4447" w:rsidP="00DC4447">
      <w:pPr>
        <w:jc w:val="both"/>
        <w:rPr>
          <w:rFonts w:ascii="Arial" w:hAnsi="Arial" w:cs="Arial"/>
          <w:lang w:val="sr-Cyrl-CS"/>
        </w:rPr>
      </w:pPr>
      <w:r>
        <w:rPr>
          <w:rFonts w:ascii="Arial" w:hAnsi="Arial" w:cs="Arial"/>
          <w:b/>
          <w:lang w:val="sr-Cyrl-CS"/>
        </w:rPr>
        <w:t xml:space="preserve">-Пореске обавезе: </w:t>
      </w:r>
      <w:r>
        <w:rPr>
          <w:rFonts w:ascii="Arial" w:hAnsi="Arial" w:cs="Arial"/>
          <w:lang w:val="sr-Cyrl-CS"/>
        </w:rPr>
        <w:t>Пореска управа филијала Ивањица,улица Венијамина Маринковића 3;</w:t>
      </w:r>
    </w:p>
    <w:p w:rsidR="00DC4447" w:rsidRDefault="00DC4447" w:rsidP="00DC4447">
      <w:pPr>
        <w:jc w:val="both"/>
        <w:rPr>
          <w:rFonts w:ascii="Arial" w:hAnsi="Arial" w:cs="Arial"/>
          <w:lang w:val="sr-Cyrl-CS"/>
        </w:rPr>
      </w:pPr>
      <w:r w:rsidRPr="00250FFB">
        <w:rPr>
          <w:rFonts w:ascii="Arial" w:hAnsi="Arial" w:cs="Arial"/>
          <w:b/>
          <w:lang w:val="sr-Cyrl-CS"/>
        </w:rPr>
        <w:t>-Заштита животне средине</w:t>
      </w:r>
      <w:r>
        <w:rPr>
          <w:rFonts w:ascii="Arial" w:hAnsi="Arial" w:cs="Arial"/>
          <w:lang w:val="sr-Cyrl-CS"/>
        </w:rPr>
        <w:t>: Општина Ивањица,улица Венијамина Маринковића 1;</w:t>
      </w:r>
    </w:p>
    <w:p w:rsidR="00DC4447" w:rsidRDefault="00DC4447" w:rsidP="00DC4447">
      <w:pPr>
        <w:jc w:val="both"/>
        <w:rPr>
          <w:rFonts w:ascii="Arial" w:hAnsi="Arial" w:cs="Arial"/>
          <w:lang w:val="sr-Cyrl-CS"/>
        </w:rPr>
      </w:pPr>
      <w:r w:rsidRPr="00250FFB">
        <w:rPr>
          <w:rFonts w:ascii="Arial" w:hAnsi="Arial" w:cs="Arial"/>
          <w:b/>
          <w:lang w:val="sr-Cyrl-CS"/>
        </w:rPr>
        <w:t>-Заштита при запошљавању и условима рада</w:t>
      </w:r>
      <w:r>
        <w:rPr>
          <w:rFonts w:ascii="Arial" w:hAnsi="Arial" w:cs="Arial"/>
          <w:lang w:val="sr-Cyrl-CS"/>
        </w:rPr>
        <w:t>: Национална служба за запошљавање Ивањица,улица Вукадина Стојановића 5;</w:t>
      </w:r>
    </w:p>
    <w:p w:rsidR="0042512C" w:rsidRDefault="0042512C" w:rsidP="00DC4447">
      <w:pPr>
        <w:jc w:val="both"/>
        <w:rPr>
          <w:rFonts w:ascii="Arial" w:hAnsi="Arial" w:cs="Arial"/>
          <w:lang w:val="sr-Cyrl-CS"/>
        </w:rPr>
      </w:pPr>
    </w:p>
    <w:p w:rsidR="00DA5A1F" w:rsidRPr="00C00D4C" w:rsidRDefault="00DA5A1F" w:rsidP="00DC4447">
      <w:pPr>
        <w:jc w:val="both"/>
        <w:rPr>
          <w:rFonts w:ascii="Arial" w:hAnsi="Arial" w:cs="Arial"/>
          <w:lang w:val="sr-Cyrl-CS"/>
        </w:rPr>
      </w:pPr>
    </w:p>
    <w:p w:rsidR="00641255" w:rsidRPr="00C1714E" w:rsidRDefault="0042512C" w:rsidP="00641255">
      <w:pPr>
        <w:ind w:left="360"/>
        <w:jc w:val="both"/>
        <w:rPr>
          <w:rFonts w:ascii="Arial" w:hAnsi="Arial" w:cs="Arial"/>
          <w:bCs/>
          <w:iCs/>
        </w:rPr>
      </w:pPr>
      <w:r w:rsidRPr="0042512C">
        <w:rPr>
          <w:rFonts w:ascii="Arial" w:hAnsi="Arial" w:cs="Arial"/>
          <w:b/>
          <w:noProof/>
          <w:lang w:val="sr-Cyrl-CS"/>
        </w:rPr>
        <w:t>12.</w:t>
      </w:r>
      <w:r w:rsidR="00641255" w:rsidRPr="00C1714E">
        <w:rPr>
          <w:rFonts w:ascii="Arial" w:hAnsi="Arial" w:cs="Arial"/>
          <w:b/>
          <w:iCs/>
        </w:rPr>
        <w:t>ПОДАЦИ О ВРСТИ, САДРЖИНИ, НАЧИНУ ПОДНОШЕЊА, ВИСИНИ И РОКОВИМА ОБЕЗБЕЂЕЊА ИСПУЊЕЊА ОБАВЕЗА ПОНУЂАЧА</w:t>
      </w:r>
    </w:p>
    <w:p w:rsidR="00641255" w:rsidRPr="00C1714E" w:rsidRDefault="00641255" w:rsidP="00641255">
      <w:pPr>
        <w:tabs>
          <w:tab w:val="left" w:pos="720"/>
        </w:tabs>
        <w:jc w:val="both"/>
        <w:rPr>
          <w:rFonts w:ascii="Arial" w:hAnsi="Arial" w:cs="Arial"/>
          <w:lang w:val="sr-Cyrl-CS"/>
        </w:rPr>
      </w:pPr>
      <w:r w:rsidRPr="00C1714E">
        <w:rPr>
          <w:rFonts w:ascii="Arial" w:hAnsi="Arial" w:cs="Arial"/>
          <w:lang w:val="sr-Cyrl-CS"/>
        </w:rPr>
        <w:t xml:space="preserve">Понуђач је дужан да: </w:t>
      </w:r>
    </w:p>
    <w:p w:rsidR="00641255" w:rsidRDefault="00641255" w:rsidP="00641255">
      <w:pPr>
        <w:pStyle w:val="ListParagraph"/>
        <w:numPr>
          <w:ilvl w:val="0"/>
          <w:numId w:val="60"/>
        </w:numPr>
        <w:tabs>
          <w:tab w:val="left" w:pos="720"/>
        </w:tabs>
        <w:jc w:val="both"/>
        <w:rPr>
          <w:rFonts w:ascii="Arial" w:hAnsi="Arial" w:cs="Arial"/>
          <w:lang w:val="sr-Cyrl-CS"/>
        </w:rPr>
      </w:pPr>
      <w:r w:rsidRPr="00C1714E">
        <w:rPr>
          <w:rFonts w:ascii="Arial" w:hAnsi="Arial" w:cs="Arial"/>
          <w:lang w:val="sr-Cyrl-CS"/>
        </w:rPr>
        <w:t>преда Наручиоцу у тренутку закључења уговора</w:t>
      </w:r>
      <w:r w:rsidRPr="00C1714E">
        <w:rPr>
          <w:rFonts w:ascii="Arial" w:hAnsi="Arial" w:cs="Arial"/>
          <w:b/>
          <w:lang w:val="sr-Cyrl-CS"/>
        </w:rPr>
        <w:t xml:space="preserve"> оригинал бланко соло меницу</w:t>
      </w:r>
      <w:r w:rsidRPr="00C1714E">
        <w:rPr>
          <w:rFonts w:ascii="Arial" w:hAnsi="Arial" w:cs="Arial"/>
          <w:lang w:val="sr-Cyrl-CS"/>
        </w:rPr>
        <w:t xml:space="preserve"> са меничним овлашћењем и поднетим захтевом банци за регистрацију менице као средство обезбеђења за добро извршење посла</w:t>
      </w:r>
      <w:r>
        <w:rPr>
          <w:rFonts w:ascii="Arial" w:hAnsi="Arial" w:cs="Arial"/>
          <w:lang w:val="sr-Cyrl-CS"/>
        </w:rPr>
        <w:t>, као и картон депонованих потписа.</w:t>
      </w:r>
      <w:r w:rsidR="000A2B41">
        <w:rPr>
          <w:rFonts w:ascii="Arial" w:hAnsi="Arial" w:cs="Arial"/>
          <w:lang w:val="sr-Cyrl-CS"/>
        </w:rPr>
        <w:t xml:space="preserve"> (важи за </w:t>
      </w:r>
      <w:r w:rsidR="00576253">
        <w:rPr>
          <w:rFonts w:ascii="Arial" w:hAnsi="Arial" w:cs="Arial"/>
          <w:lang w:val="sr-Cyrl-CS"/>
        </w:rPr>
        <w:t>партије 1,2,3,4,5 и 6</w:t>
      </w:r>
      <w:r w:rsidR="000A2B41">
        <w:rPr>
          <w:rFonts w:ascii="Arial" w:hAnsi="Arial" w:cs="Arial"/>
          <w:lang w:val="sr-Cyrl-CS"/>
        </w:rPr>
        <w:t>);</w:t>
      </w:r>
    </w:p>
    <w:p w:rsidR="00641255" w:rsidRDefault="00641255" w:rsidP="00641255">
      <w:pPr>
        <w:pStyle w:val="ListParagraph"/>
        <w:tabs>
          <w:tab w:val="left" w:pos="720"/>
        </w:tabs>
        <w:ind w:left="0"/>
        <w:jc w:val="both"/>
        <w:rPr>
          <w:rFonts w:ascii="Arial" w:hAnsi="Arial" w:cs="Arial"/>
          <w:lang w:val="sr-Cyrl-CS"/>
        </w:rPr>
      </w:pPr>
      <w:r w:rsidRPr="00C1714E">
        <w:rPr>
          <w:rFonts w:ascii="Arial" w:hAnsi="Arial" w:cs="Arial"/>
          <w:lang w:val="sr-Cyrl-CS"/>
        </w:rPr>
        <w:t xml:space="preserve">У случају реализације меница ће гласити на износ од 5% од </w:t>
      </w:r>
      <w:r>
        <w:rPr>
          <w:rFonts w:ascii="Arial" w:hAnsi="Arial" w:cs="Arial"/>
          <w:lang w:val="sr-Cyrl-CS"/>
        </w:rPr>
        <w:t>уговорене вредности</w:t>
      </w:r>
      <w:r w:rsidRPr="00C1714E">
        <w:rPr>
          <w:rFonts w:ascii="Arial" w:hAnsi="Arial" w:cs="Arial"/>
          <w:lang w:val="sr-Cyrl-CS"/>
        </w:rPr>
        <w:t xml:space="preserve"> јавне набавке</w:t>
      </w:r>
      <w:r>
        <w:rPr>
          <w:rFonts w:ascii="Arial" w:hAnsi="Arial" w:cs="Arial"/>
          <w:lang w:val="sr-Cyrl-CS"/>
        </w:rPr>
        <w:t>.</w:t>
      </w:r>
      <w:r w:rsidR="005B7FE8">
        <w:rPr>
          <w:rFonts w:ascii="Arial" w:hAnsi="Arial" w:cs="Arial"/>
          <w:lang w:val="sr-Cyrl-CS"/>
        </w:rPr>
        <w:t xml:space="preserve"> Меница треба да буде издата са клаузулом без протеста.</w:t>
      </w:r>
    </w:p>
    <w:p w:rsidR="001A3AB9" w:rsidRPr="0084413C" w:rsidRDefault="0084413C" w:rsidP="0084413C">
      <w:pPr>
        <w:tabs>
          <w:tab w:val="left" w:pos="720"/>
        </w:tabs>
        <w:ind w:left="1080"/>
        <w:jc w:val="both"/>
        <w:rPr>
          <w:rFonts w:ascii="Arial" w:hAnsi="Arial" w:cs="Arial"/>
          <w:color w:val="FF0000"/>
          <w:lang w:val="sr-Cyrl-CS"/>
        </w:rPr>
      </w:pPr>
      <w:r>
        <w:rPr>
          <w:rFonts w:ascii="Arial" w:hAnsi="Arial" w:cs="Arial"/>
          <w:lang w:val="sr-Cyrl-CS"/>
        </w:rPr>
        <w:t>2)</w:t>
      </w:r>
      <w:r w:rsidR="00A543BE" w:rsidRPr="0084413C">
        <w:rPr>
          <w:rFonts w:ascii="Arial" w:hAnsi="Arial" w:cs="Arial"/>
          <w:lang w:val="sr-Cyrl-CS"/>
        </w:rPr>
        <w:t xml:space="preserve">преда наручиоцу у тренутку примопредаје радова </w:t>
      </w:r>
      <w:r w:rsidR="00811A91">
        <w:rPr>
          <w:rFonts w:ascii="Arial" w:hAnsi="Arial" w:cs="Arial"/>
          <w:b/>
          <w:lang w:val="sr-Cyrl-CS"/>
        </w:rPr>
        <w:t>оригинал</w:t>
      </w:r>
      <w:r w:rsidR="00A543BE" w:rsidRPr="0084413C">
        <w:rPr>
          <w:rFonts w:ascii="Arial" w:hAnsi="Arial" w:cs="Arial"/>
          <w:b/>
          <w:lang w:val="sr-Cyrl-CS"/>
        </w:rPr>
        <w:t xml:space="preserve"> бланко соло меницу</w:t>
      </w:r>
      <w:r w:rsidR="00A543BE" w:rsidRPr="0084413C">
        <w:rPr>
          <w:rFonts w:ascii="Arial" w:hAnsi="Arial" w:cs="Arial"/>
          <w:lang w:val="sr-Cyrl-CS"/>
        </w:rPr>
        <w:t xml:space="preserve"> са меничним овлашћењем и поднетим захтевом банци за регистрацију менице као средство обезбеђења за отклањање грешака у гарантном року, као и картон депонованих потписа.</w:t>
      </w:r>
      <w:r w:rsidRPr="0084413C">
        <w:rPr>
          <w:rFonts w:ascii="Arial" w:hAnsi="Arial" w:cs="Arial"/>
          <w:lang w:val="sr-Cyrl-CS"/>
        </w:rPr>
        <w:t xml:space="preserve"> (важи за партије </w:t>
      </w:r>
      <w:r w:rsidR="00811A91">
        <w:rPr>
          <w:rFonts w:ascii="Arial" w:hAnsi="Arial" w:cs="Arial"/>
          <w:lang w:val="sr-Cyrl-CS"/>
        </w:rPr>
        <w:t>2,3,4,5,</w:t>
      </w:r>
      <w:r w:rsidR="00576253">
        <w:rPr>
          <w:rFonts w:ascii="Arial" w:hAnsi="Arial" w:cs="Arial"/>
          <w:lang w:val="sr-Cyrl-CS"/>
        </w:rPr>
        <w:t xml:space="preserve"> 6</w:t>
      </w:r>
      <w:r w:rsidR="00811A91">
        <w:rPr>
          <w:rFonts w:ascii="Arial" w:hAnsi="Arial" w:cs="Arial"/>
          <w:lang w:val="sr-Cyrl-CS"/>
        </w:rPr>
        <w:t xml:space="preserve"> и 7</w:t>
      </w:r>
      <w:r w:rsidR="00B20142" w:rsidRPr="0084413C">
        <w:rPr>
          <w:rFonts w:ascii="Arial" w:hAnsi="Arial" w:cs="Arial"/>
          <w:lang w:val="sr-Cyrl-CS"/>
        </w:rPr>
        <w:t>);</w:t>
      </w:r>
    </w:p>
    <w:p w:rsidR="00A543BE" w:rsidRDefault="00A543BE" w:rsidP="00A543BE">
      <w:pPr>
        <w:tabs>
          <w:tab w:val="left" w:pos="720"/>
        </w:tabs>
        <w:jc w:val="both"/>
        <w:rPr>
          <w:rFonts w:ascii="Arial" w:hAnsi="Arial" w:cs="Arial"/>
          <w:lang w:val="sr-Cyrl-CS"/>
        </w:rPr>
      </w:pPr>
      <w:r>
        <w:rPr>
          <w:rFonts w:ascii="Arial" w:hAnsi="Arial" w:cs="Arial"/>
          <w:lang w:val="sr-Cyrl-CS"/>
        </w:rPr>
        <w:t>У случају реализације меница ће гласити на износ од 5% од уговорене вредности јавне набавке.</w:t>
      </w:r>
      <w:r w:rsidR="0084413C">
        <w:rPr>
          <w:rFonts w:ascii="Arial" w:hAnsi="Arial" w:cs="Arial"/>
          <w:lang w:val="sr-Cyrl-CS"/>
        </w:rPr>
        <w:t xml:space="preserve"> Меница треба да буде издата са клаузулом без протеста.</w:t>
      </w:r>
    </w:p>
    <w:p w:rsidR="00811A91" w:rsidRPr="00A543BE" w:rsidRDefault="00811A91" w:rsidP="00A543BE">
      <w:pPr>
        <w:tabs>
          <w:tab w:val="left" w:pos="720"/>
        </w:tabs>
        <w:jc w:val="both"/>
        <w:rPr>
          <w:rFonts w:ascii="Arial" w:hAnsi="Arial" w:cs="Arial"/>
          <w:lang w:val="sr-Cyrl-CS"/>
        </w:rPr>
      </w:pPr>
    </w:p>
    <w:p w:rsidR="00576253" w:rsidRDefault="00576253" w:rsidP="00576253">
      <w:pPr>
        <w:pStyle w:val="Normal1"/>
        <w:shd w:val="clear" w:color="auto" w:fill="FFFFFF"/>
        <w:spacing w:before="0" w:beforeAutospacing="0" w:after="0" w:afterAutospacing="0"/>
        <w:ind w:left="360"/>
        <w:jc w:val="both"/>
        <w:rPr>
          <w:rFonts w:ascii="Arial" w:hAnsi="Arial" w:cs="Arial"/>
          <w:noProof/>
          <w:sz w:val="22"/>
          <w:szCs w:val="22"/>
          <w:lang w:val="sr-Cyrl-CS"/>
        </w:rPr>
      </w:pPr>
      <w:r w:rsidRPr="00576253">
        <w:rPr>
          <w:rFonts w:ascii="Arial" w:hAnsi="Arial" w:cs="Arial"/>
          <w:b/>
          <w:noProof/>
          <w:sz w:val="22"/>
          <w:szCs w:val="22"/>
          <w:lang w:val="sr-Cyrl-CS"/>
        </w:rPr>
        <w:t>За партију 7:</w:t>
      </w:r>
      <w:r>
        <w:rPr>
          <w:rFonts w:ascii="Arial" w:hAnsi="Arial" w:cs="Arial"/>
          <w:noProof/>
          <w:sz w:val="22"/>
          <w:szCs w:val="22"/>
          <w:lang w:val="sr-Cyrl-CS"/>
        </w:rPr>
        <w:t xml:space="preserve"> Понуђач је дужан да у понуди у оригиналу достави следеће средство финансијског обезбеђења:</w:t>
      </w:r>
    </w:p>
    <w:p w:rsidR="00576253" w:rsidRDefault="00576253" w:rsidP="00576253">
      <w:pPr>
        <w:pStyle w:val="Normal1"/>
        <w:numPr>
          <w:ilvl w:val="0"/>
          <w:numId w:val="52"/>
        </w:numPr>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Писмо о намерама банке за издавање банкарске гаранције за добро изв</w:t>
      </w:r>
      <w:r w:rsidR="00811A91">
        <w:rPr>
          <w:rFonts w:ascii="Arial" w:hAnsi="Arial" w:cs="Arial"/>
          <w:noProof/>
          <w:sz w:val="22"/>
          <w:szCs w:val="22"/>
          <w:lang w:val="sr-Cyrl-CS"/>
        </w:rPr>
        <w:t>р</w:t>
      </w:r>
      <w:r>
        <w:rPr>
          <w:rFonts w:ascii="Arial" w:hAnsi="Arial" w:cs="Arial"/>
          <w:noProof/>
          <w:sz w:val="22"/>
          <w:szCs w:val="22"/>
          <w:lang w:val="sr-Cyrl-CS"/>
        </w:rPr>
        <w:t>шење посла;</w:t>
      </w:r>
    </w:p>
    <w:p w:rsidR="00576253" w:rsidRDefault="00576253" w:rsidP="00576253">
      <w:pPr>
        <w:pStyle w:val="Normal1"/>
        <w:shd w:val="clear" w:color="auto" w:fill="FFFFFF"/>
        <w:spacing w:before="0" w:beforeAutospacing="0" w:after="0" w:afterAutospacing="0"/>
        <w:ind w:left="720"/>
        <w:jc w:val="both"/>
        <w:rPr>
          <w:rFonts w:ascii="Arial" w:hAnsi="Arial" w:cs="Arial"/>
          <w:noProof/>
          <w:sz w:val="22"/>
          <w:szCs w:val="22"/>
          <w:lang w:val="sr-Cyrl-CS"/>
        </w:rPr>
      </w:pPr>
    </w:p>
    <w:p w:rsidR="00576253" w:rsidRPr="0042512C" w:rsidRDefault="00576253" w:rsidP="00576253">
      <w:pPr>
        <w:pStyle w:val="ListParagraph"/>
        <w:jc w:val="both"/>
        <w:rPr>
          <w:rFonts w:ascii="Arial" w:hAnsi="Arial" w:cs="Arial"/>
          <w:lang w:val="sr-Cyrl-CS"/>
        </w:rPr>
      </w:pPr>
      <w:r>
        <w:rPr>
          <w:rFonts w:ascii="Arial" w:hAnsi="Arial" w:cs="Arial"/>
          <w:lang w:val="sr-Cyrl-CS"/>
        </w:rPr>
        <w:t>Гаранција мора бити издата</w:t>
      </w:r>
      <w:r w:rsidRPr="0042512C">
        <w:rPr>
          <w:rFonts w:ascii="Arial" w:hAnsi="Arial" w:cs="Arial"/>
          <w:lang w:val="sr-Cyrl-CS"/>
        </w:rPr>
        <w:t xml:space="preserve"> у складу са обрасцима датим у прилогу и никакве измене нису дозвољене.</w:t>
      </w:r>
    </w:p>
    <w:p w:rsidR="00576253" w:rsidRPr="0042512C" w:rsidRDefault="00576253" w:rsidP="00576253">
      <w:pPr>
        <w:pStyle w:val="ListParagraph"/>
        <w:jc w:val="both"/>
        <w:rPr>
          <w:rFonts w:ascii="Arial" w:hAnsi="Arial" w:cs="Arial"/>
          <w:lang w:val="ru-RU"/>
        </w:rPr>
      </w:pPr>
      <w:r w:rsidRPr="0042512C">
        <w:rPr>
          <w:rFonts w:ascii="Arial" w:eastAsia="MS Mincho" w:hAnsi="Arial" w:cs="Arial"/>
          <w:lang w:val="sr-Cyrl-CS"/>
        </w:rPr>
        <w:t>Наручилац</w:t>
      </w:r>
      <w:r w:rsidRPr="0042512C">
        <w:rPr>
          <w:rFonts w:ascii="Arial" w:hAnsi="Arial" w:cs="Arial"/>
          <w:lang w:val="sr-Cyrl-CS"/>
        </w:rPr>
        <w:t>неће</w:t>
      </w:r>
      <w:r w:rsidRPr="0042512C">
        <w:rPr>
          <w:rFonts w:ascii="Arial" w:hAnsi="Arial" w:cs="Arial"/>
        </w:rPr>
        <w:t xml:space="preserve"> вратити понуђачу </w:t>
      </w:r>
      <w:r>
        <w:rPr>
          <w:rFonts w:ascii="Arial" w:hAnsi="Arial" w:cs="Arial"/>
          <w:lang w:val="sr-Cyrl-CS"/>
        </w:rPr>
        <w:t>гаранцију</w:t>
      </w:r>
      <w:r w:rsidRPr="0042512C">
        <w:rPr>
          <w:rFonts w:ascii="Arial" w:hAnsi="Arial" w:cs="Arial"/>
        </w:rPr>
        <w:t xml:space="preserve"> преистека рока трајања, осим ако је понуђач у </w:t>
      </w:r>
      <w:r w:rsidRPr="0042512C">
        <w:rPr>
          <w:rFonts w:ascii="Arial" w:hAnsi="Arial" w:cs="Arial"/>
          <w:lang w:val="sr-Cyrl-CS"/>
        </w:rPr>
        <w:t>целини</w:t>
      </w:r>
      <w:r w:rsidRPr="0042512C">
        <w:rPr>
          <w:rFonts w:ascii="Arial" w:hAnsi="Arial" w:cs="Arial"/>
        </w:rPr>
        <w:t xml:space="preserve"> испунио своју </w:t>
      </w:r>
      <w:r w:rsidRPr="0042512C">
        <w:rPr>
          <w:rFonts w:ascii="Arial" w:hAnsi="Arial" w:cs="Arial"/>
          <w:lang w:val="sr-Cyrl-CS"/>
        </w:rPr>
        <w:t xml:space="preserve">обезбеђену </w:t>
      </w:r>
      <w:r w:rsidRPr="0042512C">
        <w:rPr>
          <w:rFonts w:ascii="Arial" w:hAnsi="Arial" w:cs="Arial"/>
        </w:rPr>
        <w:t xml:space="preserve">обавезу.Ако се у току реализације уговора, на захтев </w:t>
      </w:r>
      <w:r w:rsidRPr="0042512C">
        <w:rPr>
          <w:rFonts w:ascii="Arial" w:eastAsia="MS Mincho" w:hAnsi="Arial" w:cs="Arial"/>
          <w:lang w:val="sr-Cyrl-CS"/>
        </w:rPr>
        <w:t>Наручиоца</w:t>
      </w:r>
      <w:r w:rsidRPr="0042512C">
        <w:rPr>
          <w:rFonts w:ascii="Arial" w:hAnsi="Arial" w:cs="Arial"/>
        </w:rPr>
        <w:t>, промене рокови заизвршење уговорене обавезе</w:t>
      </w:r>
      <w:r w:rsidRPr="0042512C">
        <w:rPr>
          <w:rFonts w:ascii="Arial" w:hAnsi="Arial" w:cs="Arial"/>
          <w:lang w:val="sr-Cyrl-CS"/>
        </w:rPr>
        <w:t>,</w:t>
      </w:r>
      <w:r w:rsidRPr="0042512C">
        <w:rPr>
          <w:rFonts w:ascii="Arial" w:hAnsi="Arial" w:cs="Arial"/>
        </w:rPr>
        <w:t xml:space="preserve"> мора се продужити важност банкарске гаранције</w:t>
      </w:r>
      <w:r w:rsidRPr="0042512C">
        <w:rPr>
          <w:rFonts w:ascii="Arial" w:hAnsi="Arial" w:cs="Arial"/>
          <w:lang w:val="ru-RU"/>
        </w:rPr>
        <w:t>.</w:t>
      </w:r>
    </w:p>
    <w:p w:rsidR="00576253" w:rsidRPr="0042512C" w:rsidRDefault="00576253" w:rsidP="00576253">
      <w:pPr>
        <w:pStyle w:val="ListParagraph"/>
        <w:jc w:val="both"/>
        <w:rPr>
          <w:rFonts w:ascii="Arial" w:hAnsi="Arial" w:cs="Arial"/>
          <w:b/>
          <w:lang w:val="sr-Cyrl-CS"/>
        </w:rPr>
      </w:pPr>
      <w:r w:rsidRPr="0042512C">
        <w:rPr>
          <w:rFonts w:ascii="Arial" w:hAnsi="Arial" w:cs="Arial"/>
          <w:b/>
          <w:lang w:val="sr-Cyrl-CS"/>
        </w:rPr>
        <w:t>Пи</w:t>
      </w:r>
      <w:r>
        <w:rPr>
          <w:rFonts w:ascii="Arial" w:hAnsi="Arial" w:cs="Arial"/>
          <w:b/>
          <w:lang w:val="sr-Cyrl-CS"/>
        </w:rPr>
        <w:t xml:space="preserve">сма о намерама банке и банкарска гаранција </w:t>
      </w:r>
      <w:r w:rsidRPr="0042512C">
        <w:rPr>
          <w:rFonts w:ascii="Arial" w:hAnsi="Arial" w:cs="Arial"/>
          <w:b/>
          <w:lang w:val="sr-Cyrl-CS"/>
        </w:rPr>
        <w:t xml:space="preserve">за добро извршење посла </w:t>
      </w:r>
      <w:r>
        <w:rPr>
          <w:rFonts w:ascii="Arial" w:hAnsi="Arial" w:cs="Arial"/>
          <w:b/>
          <w:lang w:val="sr-Cyrl-CS"/>
        </w:rPr>
        <w:t>потребно је да буду издата</w:t>
      </w:r>
      <w:r w:rsidRPr="0042512C">
        <w:rPr>
          <w:rFonts w:ascii="Arial" w:hAnsi="Arial" w:cs="Arial"/>
          <w:b/>
          <w:lang w:val="sr-Cyrl-CS"/>
        </w:rPr>
        <w:t xml:space="preserve"> са понуђеном ценом без ПДВ-а. </w:t>
      </w:r>
    </w:p>
    <w:p w:rsidR="00576253" w:rsidRDefault="00576253" w:rsidP="00576253">
      <w:pPr>
        <w:pStyle w:val="Normal1"/>
        <w:shd w:val="clear" w:color="auto" w:fill="FFFFFF"/>
        <w:spacing w:before="0" w:beforeAutospacing="0" w:after="0" w:afterAutospacing="0"/>
        <w:ind w:left="720"/>
        <w:jc w:val="both"/>
        <w:rPr>
          <w:rFonts w:ascii="Arial" w:hAnsi="Arial" w:cs="Arial"/>
          <w:noProof/>
          <w:sz w:val="22"/>
          <w:szCs w:val="22"/>
          <w:lang w:val="sr-Cyrl-CS"/>
        </w:rPr>
      </w:pPr>
    </w:p>
    <w:p w:rsidR="00576253" w:rsidRPr="000A29D5" w:rsidRDefault="00576253" w:rsidP="00576253">
      <w:pPr>
        <w:pStyle w:val="ListParagraph"/>
        <w:numPr>
          <w:ilvl w:val="0"/>
          <w:numId w:val="54"/>
        </w:numPr>
        <w:jc w:val="both"/>
        <w:outlineLvl w:val="0"/>
        <w:rPr>
          <w:rFonts w:ascii="Arial" w:hAnsi="Arial" w:cs="Arial"/>
          <w:b/>
          <w:bCs/>
          <w:u w:val="single"/>
          <w:lang w:val="sr-Cyrl-CS"/>
        </w:rPr>
      </w:pPr>
      <w:r w:rsidRPr="000A29D5">
        <w:rPr>
          <w:rFonts w:ascii="Arial" w:hAnsi="Arial" w:cs="Arial"/>
          <w:b/>
          <w:bCs/>
          <w:u w:val="single"/>
          <w:lang w:val="sr-Cyrl-CS"/>
        </w:rPr>
        <w:t>Банкарска г</w:t>
      </w:r>
      <w:r w:rsidRPr="000A29D5">
        <w:rPr>
          <w:rFonts w:ascii="Arial" w:hAnsi="Arial" w:cs="Arial"/>
          <w:b/>
          <w:bCs/>
          <w:u w:val="single"/>
        </w:rPr>
        <w:t xml:space="preserve">аранција </w:t>
      </w:r>
      <w:r w:rsidRPr="000A29D5">
        <w:rPr>
          <w:rFonts w:ascii="Arial" w:hAnsi="Arial" w:cs="Arial"/>
          <w:b/>
          <w:bCs/>
          <w:u w:val="single"/>
          <w:lang w:val="sr-Cyrl-CS"/>
        </w:rPr>
        <w:t>за добро извршење посла</w:t>
      </w:r>
    </w:p>
    <w:p w:rsidR="00576253" w:rsidRPr="00297C10" w:rsidRDefault="00576253" w:rsidP="00576253">
      <w:pPr>
        <w:jc w:val="both"/>
        <w:rPr>
          <w:rFonts w:ascii="Arial" w:hAnsi="Arial" w:cs="Arial"/>
          <w:lang w:val="sr-Cyrl-CS"/>
        </w:rPr>
      </w:pPr>
      <w:r w:rsidRPr="00297C10">
        <w:rPr>
          <w:rFonts w:ascii="Arial" w:hAnsi="Arial" w:cs="Arial"/>
        </w:rPr>
        <w:t xml:space="preserve">Понуђач је </w:t>
      </w:r>
      <w:r w:rsidRPr="00297C10">
        <w:rPr>
          <w:rFonts w:ascii="Arial" w:hAnsi="Arial" w:cs="Arial"/>
          <w:lang w:val="sr-Cyrl-CS"/>
        </w:rPr>
        <w:t xml:space="preserve">у </w:t>
      </w:r>
      <w:r w:rsidRPr="00297C10">
        <w:rPr>
          <w:rFonts w:ascii="Arial" w:hAnsi="Arial" w:cs="Arial"/>
        </w:rPr>
        <w:t>обавез</w:t>
      </w:r>
      <w:r w:rsidRPr="00297C10">
        <w:rPr>
          <w:rFonts w:ascii="Arial" w:hAnsi="Arial" w:cs="Arial"/>
          <w:lang w:val="sr-Cyrl-CS"/>
        </w:rPr>
        <w:t>и</w:t>
      </w:r>
      <w:r w:rsidRPr="00297C10">
        <w:rPr>
          <w:rFonts w:ascii="Arial" w:hAnsi="Arial" w:cs="Arial"/>
        </w:rPr>
        <w:t xml:space="preserve"> да достави</w:t>
      </w:r>
      <w:r>
        <w:rPr>
          <w:rFonts w:ascii="Arial" w:hAnsi="Arial" w:cs="Arial"/>
          <w:lang w:val="sr-Cyrl-RS"/>
        </w:rPr>
        <w:t xml:space="preserve"> </w:t>
      </w:r>
      <w:r w:rsidRPr="00297C10">
        <w:rPr>
          <w:rFonts w:ascii="Arial" w:hAnsi="Arial" w:cs="Arial"/>
        </w:rPr>
        <w:t>Писмо о намерама банке</w:t>
      </w:r>
      <w:r>
        <w:rPr>
          <w:rFonts w:ascii="Arial" w:hAnsi="Arial" w:cs="Arial"/>
          <w:lang w:val="sr-Cyrl-RS"/>
        </w:rPr>
        <w:t xml:space="preserve"> </w:t>
      </w:r>
      <w:r w:rsidRPr="00297C10">
        <w:rPr>
          <w:rFonts w:ascii="Arial" w:hAnsi="Arial" w:cs="Arial"/>
        </w:rPr>
        <w:t xml:space="preserve">за издавање </w:t>
      </w:r>
      <w:r w:rsidRPr="00297C10">
        <w:rPr>
          <w:rFonts w:ascii="Arial" w:hAnsi="Arial" w:cs="Arial"/>
          <w:lang w:val="sr-Cyrl-CS"/>
        </w:rPr>
        <w:t>безусловне</w:t>
      </w:r>
      <w:r>
        <w:rPr>
          <w:rFonts w:ascii="Arial" w:hAnsi="Arial" w:cs="Arial"/>
          <w:lang w:val="sr-Cyrl-CS"/>
        </w:rPr>
        <w:t xml:space="preserve"> </w:t>
      </w:r>
      <w:r w:rsidRPr="00297C10">
        <w:rPr>
          <w:rFonts w:ascii="Arial" w:hAnsi="Arial" w:cs="Arial"/>
          <w:lang w:val="sr-Cyrl-CS"/>
        </w:rPr>
        <w:t xml:space="preserve">и плативе на први позив банкарске гаранције за добро извршење посла, </w:t>
      </w:r>
      <w:r w:rsidRPr="00297C10">
        <w:rPr>
          <w:rFonts w:ascii="Arial" w:hAnsi="Arial" w:cs="Arial"/>
        </w:rPr>
        <w:t xml:space="preserve">у износу од </w:t>
      </w:r>
      <w:r>
        <w:rPr>
          <w:rFonts w:ascii="Arial" w:hAnsi="Arial" w:cs="Arial"/>
          <w:lang w:val="sr-Cyrl-CS"/>
        </w:rPr>
        <w:t>5</w:t>
      </w:r>
      <w:r w:rsidRPr="00297C10">
        <w:rPr>
          <w:rFonts w:ascii="Arial" w:hAnsi="Arial" w:cs="Arial"/>
        </w:rPr>
        <w:t xml:space="preserve">% од вредности </w:t>
      </w:r>
      <w:r w:rsidRPr="00297C10">
        <w:rPr>
          <w:rFonts w:ascii="Arial" w:hAnsi="Arial" w:cs="Arial"/>
          <w:lang w:val="sr-Cyrl-CS"/>
        </w:rPr>
        <w:t xml:space="preserve">уговора и </w:t>
      </w:r>
      <w:r w:rsidRPr="00297C10">
        <w:rPr>
          <w:rFonts w:ascii="Arial" w:hAnsi="Arial" w:cs="Arial"/>
        </w:rPr>
        <w:t xml:space="preserve">са роком важности </w:t>
      </w:r>
      <w:r w:rsidRPr="00297C10">
        <w:rPr>
          <w:rFonts w:ascii="Arial" w:hAnsi="Arial" w:cs="Arial"/>
          <w:lang w:val="sr-Cyrl-CS"/>
        </w:rPr>
        <w:t xml:space="preserve">најмање 5 (пет) дана дуже од дана истека рока за коначно извршење посла. Банкарска гаранција за добро извршење посла се доставља наручиоцу у року од </w:t>
      </w:r>
      <w:r>
        <w:rPr>
          <w:rFonts w:ascii="Arial" w:hAnsi="Arial" w:cs="Arial"/>
          <w:lang w:val="sr-Cyrl-CS"/>
        </w:rPr>
        <w:t>3 дана од дана увођења у посао</w:t>
      </w:r>
      <w:r w:rsidRPr="00297C10">
        <w:rPr>
          <w:rFonts w:ascii="Arial" w:hAnsi="Arial" w:cs="Arial"/>
          <w:lang w:val="sr-Cyrl-CS"/>
        </w:rPr>
        <w:t>. Ако се за време трајања уговора промене рокови за извршење уговорне обавезе, важност банкарске гаранције се мора продужити.</w:t>
      </w:r>
    </w:p>
    <w:p w:rsidR="00576253" w:rsidRPr="00297C10" w:rsidRDefault="00576253" w:rsidP="00576253">
      <w:pPr>
        <w:jc w:val="both"/>
        <w:rPr>
          <w:rFonts w:ascii="Arial" w:hAnsi="Arial" w:cs="Arial"/>
          <w:lang w:val="sr-Cyrl-CS"/>
        </w:rPr>
      </w:pPr>
    </w:p>
    <w:p w:rsidR="00576253" w:rsidRPr="00297C10" w:rsidRDefault="00576253" w:rsidP="00576253">
      <w:pPr>
        <w:jc w:val="both"/>
        <w:rPr>
          <w:rFonts w:ascii="Arial" w:hAnsi="Arial" w:cs="Arial"/>
          <w:lang w:val="sr-Cyrl-CS"/>
        </w:rPr>
      </w:pPr>
      <w:r w:rsidRPr="00297C10">
        <w:rPr>
          <w:rFonts w:ascii="Arial" w:hAnsi="Arial" w:cs="Arial"/>
          <w:lang w:val="sr-Cyrl-CS"/>
        </w:rPr>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576253" w:rsidRPr="00297C10" w:rsidRDefault="00576253" w:rsidP="00576253">
      <w:pPr>
        <w:jc w:val="both"/>
        <w:rPr>
          <w:rFonts w:ascii="Arial" w:hAnsi="Arial" w:cs="Arial"/>
          <w:lang w:val="sr-Cyrl-CS"/>
        </w:rPr>
      </w:pPr>
    </w:p>
    <w:p w:rsidR="00576253" w:rsidRPr="00297C10" w:rsidRDefault="00576253" w:rsidP="00576253">
      <w:pPr>
        <w:jc w:val="both"/>
        <w:rPr>
          <w:rFonts w:ascii="Arial" w:hAnsi="Arial" w:cs="Arial"/>
          <w:lang w:val="sr-Cyrl-CS"/>
        </w:rPr>
      </w:pPr>
      <w:r w:rsidRPr="00297C10">
        <w:rPr>
          <w:rFonts w:ascii="Arial" w:hAnsi="Arial" w:cs="Arial"/>
          <w:lang w:val="sr-Cyrl-CS"/>
        </w:rPr>
        <w:t>Понуђач може поднети гаранцију стране банке само ако је тој банци додељен кредитни рејтинг коме одговара најмање ниво кредитног квалиета 3 (инвестициони ранг).</w:t>
      </w:r>
    </w:p>
    <w:p w:rsidR="00576253" w:rsidRPr="00297C10" w:rsidRDefault="00576253" w:rsidP="00576253">
      <w:pPr>
        <w:jc w:val="both"/>
        <w:rPr>
          <w:rFonts w:ascii="Arial" w:hAnsi="Arial" w:cs="Arial"/>
          <w:lang w:val="sr-Cyrl-CS"/>
        </w:rPr>
      </w:pPr>
      <w:r w:rsidRPr="00297C10">
        <w:rPr>
          <w:rFonts w:ascii="Arial" w:hAnsi="Arial" w:cs="Arial"/>
          <w:lang w:val="sr-Cyrl-CS"/>
        </w:rPr>
        <w:t>Кредитни рејтинг из претходног става додељује рејтинг агенција која се налази на листи подобних агенција за рејтинг коју је у складу са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(European Securities and Markets Authorities – ESMA)</w:t>
      </w:r>
      <w:r w:rsidRPr="00297C10">
        <w:rPr>
          <w:rFonts w:ascii="Arial" w:hAnsi="Arial" w:cs="Arial"/>
        </w:rPr>
        <w:t>.</w:t>
      </w:r>
    </w:p>
    <w:p w:rsidR="00576253" w:rsidRPr="00297C10" w:rsidRDefault="00576253" w:rsidP="00576253">
      <w:pPr>
        <w:jc w:val="both"/>
        <w:rPr>
          <w:rFonts w:ascii="Arial" w:hAnsi="Arial" w:cs="Arial"/>
          <w:lang w:val="sr-Cyrl-CS"/>
        </w:rPr>
      </w:pPr>
    </w:p>
    <w:p w:rsidR="00576253" w:rsidRPr="00297C10" w:rsidRDefault="00576253" w:rsidP="00576253">
      <w:pPr>
        <w:jc w:val="both"/>
        <w:rPr>
          <w:rFonts w:ascii="Arial" w:hAnsi="Arial" w:cs="Arial"/>
          <w:lang w:val="ru-RU"/>
        </w:rPr>
      </w:pPr>
      <w:r w:rsidRPr="00297C10">
        <w:rPr>
          <w:rFonts w:ascii="Arial" w:hAnsi="Arial" w:cs="Arial"/>
          <w:bCs/>
          <w:lang w:val="ru-RU"/>
        </w:rPr>
        <w:t xml:space="preserve">Напред наведена банкарска гаранција и писмо о намерама банке уколико понуду заједнички подноси група понуђача, </w:t>
      </w:r>
      <w:r w:rsidRPr="00297C10">
        <w:rPr>
          <w:rFonts w:ascii="Arial" w:hAnsi="Arial" w:cs="Arial"/>
          <w:lang w:val="ru-RU"/>
        </w:rPr>
        <w:t>може да гласи на име било ког члана групе понуђача.</w:t>
      </w:r>
    </w:p>
    <w:p w:rsidR="00576253" w:rsidRPr="00297C10" w:rsidRDefault="00576253" w:rsidP="00576253">
      <w:pPr>
        <w:ind w:firstLine="709"/>
        <w:jc w:val="both"/>
        <w:rPr>
          <w:rFonts w:ascii="Arial" w:hAnsi="Arial" w:cs="Arial"/>
          <w:b/>
          <w:bCs/>
          <w:lang w:val="ru-RU"/>
        </w:rPr>
      </w:pPr>
    </w:p>
    <w:p w:rsidR="00576253" w:rsidRPr="00297C10" w:rsidRDefault="00576253" w:rsidP="00576253">
      <w:pPr>
        <w:ind w:firstLine="709"/>
        <w:jc w:val="both"/>
        <w:rPr>
          <w:rFonts w:ascii="Arial" w:hAnsi="Arial" w:cs="Arial"/>
          <w:b/>
          <w:bCs/>
          <w:lang w:val="ru-RU"/>
        </w:rPr>
      </w:pPr>
    </w:p>
    <w:p w:rsidR="00576253" w:rsidRPr="00297C10" w:rsidRDefault="00576253" w:rsidP="00576253">
      <w:pPr>
        <w:ind w:firstLine="709"/>
        <w:jc w:val="both"/>
        <w:rPr>
          <w:rFonts w:ascii="Arial" w:hAnsi="Arial" w:cs="Arial"/>
          <w:b/>
          <w:bCs/>
          <w:lang w:val="ru-RU"/>
        </w:rPr>
      </w:pPr>
    </w:p>
    <w:p w:rsidR="00576253" w:rsidRPr="00297C10" w:rsidRDefault="00576253" w:rsidP="00576253">
      <w:pPr>
        <w:ind w:firstLine="709"/>
        <w:jc w:val="both"/>
        <w:rPr>
          <w:rFonts w:ascii="Arial" w:hAnsi="Arial" w:cs="Arial"/>
          <w:b/>
          <w:bCs/>
          <w:lang w:val="ru-RU"/>
        </w:rPr>
      </w:pPr>
    </w:p>
    <w:p w:rsidR="00576253" w:rsidRPr="00297C10" w:rsidRDefault="00576253" w:rsidP="00576253">
      <w:pPr>
        <w:ind w:firstLine="709"/>
        <w:jc w:val="both"/>
        <w:rPr>
          <w:rFonts w:ascii="Arial" w:hAnsi="Arial" w:cs="Arial"/>
          <w:b/>
          <w:bCs/>
          <w:lang w:val="ru-RU"/>
        </w:rPr>
      </w:pPr>
    </w:p>
    <w:p w:rsidR="00576253" w:rsidRPr="00297C10" w:rsidRDefault="00576253" w:rsidP="00576253">
      <w:pPr>
        <w:ind w:firstLine="709"/>
        <w:jc w:val="both"/>
        <w:rPr>
          <w:rFonts w:ascii="Arial" w:hAnsi="Arial" w:cs="Arial"/>
          <w:b/>
          <w:bCs/>
          <w:lang w:val="ru-RU"/>
        </w:rPr>
      </w:pPr>
    </w:p>
    <w:p w:rsidR="00576253" w:rsidRPr="00297C10" w:rsidRDefault="00576253" w:rsidP="00576253">
      <w:pPr>
        <w:ind w:firstLine="709"/>
        <w:jc w:val="both"/>
        <w:rPr>
          <w:rFonts w:ascii="Arial" w:hAnsi="Arial" w:cs="Arial"/>
          <w:b/>
          <w:bCs/>
          <w:lang w:val="ru-RU"/>
        </w:rPr>
      </w:pPr>
    </w:p>
    <w:p w:rsidR="00576253" w:rsidRPr="00297C10" w:rsidRDefault="00576253" w:rsidP="00576253">
      <w:pPr>
        <w:ind w:firstLine="709"/>
        <w:jc w:val="both"/>
        <w:rPr>
          <w:rFonts w:ascii="Arial" w:hAnsi="Arial" w:cs="Arial"/>
          <w:b/>
          <w:bCs/>
          <w:lang w:val="ru-RU"/>
        </w:rPr>
      </w:pPr>
    </w:p>
    <w:p w:rsidR="00576253" w:rsidRPr="00297C10" w:rsidRDefault="00576253" w:rsidP="00576253">
      <w:pPr>
        <w:ind w:firstLine="709"/>
        <w:jc w:val="both"/>
        <w:rPr>
          <w:rFonts w:ascii="Arial" w:hAnsi="Arial" w:cs="Arial"/>
          <w:b/>
          <w:bCs/>
          <w:lang w:val="ru-RU"/>
        </w:rPr>
      </w:pPr>
    </w:p>
    <w:p w:rsidR="00576253" w:rsidRPr="00297C10" w:rsidRDefault="00576253" w:rsidP="00576253">
      <w:pPr>
        <w:ind w:firstLine="709"/>
        <w:jc w:val="both"/>
        <w:rPr>
          <w:rFonts w:ascii="Arial" w:hAnsi="Arial" w:cs="Arial"/>
          <w:b/>
          <w:bCs/>
          <w:lang w:val="ru-RU"/>
        </w:rPr>
      </w:pPr>
    </w:p>
    <w:p w:rsidR="00576253" w:rsidRDefault="00576253" w:rsidP="00576253">
      <w:pPr>
        <w:ind w:firstLine="709"/>
        <w:jc w:val="both"/>
        <w:rPr>
          <w:rFonts w:ascii="Arial" w:hAnsi="Arial" w:cs="Arial"/>
          <w:b/>
          <w:bCs/>
          <w:lang w:val="ru-RU"/>
        </w:rPr>
      </w:pPr>
    </w:p>
    <w:p w:rsidR="00576253" w:rsidRDefault="00576253" w:rsidP="00576253">
      <w:pPr>
        <w:ind w:firstLine="709"/>
        <w:jc w:val="both"/>
        <w:rPr>
          <w:rFonts w:ascii="Arial" w:hAnsi="Arial" w:cs="Arial"/>
          <w:b/>
          <w:bCs/>
          <w:lang w:val="ru-RU"/>
        </w:rPr>
      </w:pPr>
    </w:p>
    <w:p w:rsidR="00576253" w:rsidRDefault="00576253" w:rsidP="00576253">
      <w:pPr>
        <w:ind w:firstLine="709"/>
        <w:jc w:val="both"/>
        <w:rPr>
          <w:rFonts w:ascii="Arial" w:hAnsi="Arial" w:cs="Arial"/>
          <w:b/>
          <w:bCs/>
          <w:lang w:val="ru-RU"/>
        </w:rPr>
      </w:pPr>
    </w:p>
    <w:p w:rsidR="00576253" w:rsidRDefault="00576253" w:rsidP="00576253">
      <w:pPr>
        <w:ind w:firstLine="709"/>
        <w:jc w:val="both"/>
        <w:rPr>
          <w:rFonts w:ascii="Arial" w:hAnsi="Arial" w:cs="Arial"/>
          <w:b/>
          <w:bCs/>
          <w:lang w:val="ru-RU"/>
        </w:rPr>
      </w:pPr>
    </w:p>
    <w:p w:rsidR="00576253" w:rsidRDefault="00576253" w:rsidP="00576253">
      <w:pPr>
        <w:ind w:firstLine="709"/>
        <w:jc w:val="both"/>
        <w:rPr>
          <w:rFonts w:ascii="Arial" w:hAnsi="Arial" w:cs="Arial"/>
          <w:b/>
          <w:bCs/>
          <w:lang w:val="ru-RU"/>
        </w:rPr>
      </w:pPr>
    </w:p>
    <w:p w:rsidR="00576253" w:rsidRDefault="00576253" w:rsidP="00576253">
      <w:pPr>
        <w:ind w:firstLine="709"/>
        <w:jc w:val="both"/>
        <w:rPr>
          <w:rFonts w:ascii="Arial" w:hAnsi="Arial" w:cs="Arial"/>
          <w:b/>
          <w:bCs/>
          <w:lang w:val="ru-RU"/>
        </w:rPr>
      </w:pPr>
    </w:p>
    <w:p w:rsidR="00576253" w:rsidRDefault="00576253" w:rsidP="00576253">
      <w:pPr>
        <w:ind w:firstLine="709"/>
        <w:jc w:val="both"/>
        <w:rPr>
          <w:rFonts w:ascii="Arial" w:hAnsi="Arial" w:cs="Arial"/>
          <w:b/>
          <w:bCs/>
          <w:lang w:val="ru-RU"/>
        </w:rPr>
      </w:pPr>
    </w:p>
    <w:p w:rsidR="00576253" w:rsidRDefault="00576253" w:rsidP="00576253">
      <w:pPr>
        <w:ind w:firstLine="709"/>
        <w:jc w:val="both"/>
        <w:rPr>
          <w:rFonts w:ascii="Arial" w:hAnsi="Arial" w:cs="Arial"/>
          <w:b/>
          <w:bCs/>
          <w:lang w:val="ru-RU"/>
        </w:rPr>
      </w:pPr>
    </w:p>
    <w:p w:rsidR="00576253" w:rsidRDefault="00576253" w:rsidP="00576253">
      <w:pPr>
        <w:ind w:firstLine="709"/>
        <w:jc w:val="both"/>
        <w:rPr>
          <w:rFonts w:ascii="Arial" w:hAnsi="Arial" w:cs="Arial"/>
          <w:b/>
          <w:bCs/>
          <w:lang w:val="ru-RU"/>
        </w:rPr>
      </w:pPr>
    </w:p>
    <w:p w:rsidR="00576253" w:rsidRDefault="00576253" w:rsidP="00576253">
      <w:pPr>
        <w:ind w:firstLine="709"/>
        <w:jc w:val="both"/>
        <w:rPr>
          <w:rFonts w:ascii="Arial" w:hAnsi="Arial" w:cs="Arial"/>
          <w:b/>
          <w:bCs/>
          <w:lang w:val="ru-RU"/>
        </w:rPr>
      </w:pPr>
    </w:p>
    <w:p w:rsidR="00576253" w:rsidRDefault="00576253" w:rsidP="00576253">
      <w:pPr>
        <w:ind w:firstLine="709"/>
        <w:jc w:val="both"/>
        <w:rPr>
          <w:rFonts w:ascii="Arial" w:hAnsi="Arial" w:cs="Arial"/>
          <w:b/>
          <w:bCs/>
          <w:lang w:val="ru-RU"/>
        </w:rPr>
      </w:pPr>
    </w:p>
    <w:p w:rsidR="00576253" w:rsidRDefault="00576253" w:rsidP="00576253">
      <w:pPr>
        <w:ind w:firstLine="709"/>
        <w:jc w:val="both"/>
        <w:rPr>
          <w:rFonts w:ascii="Arial" w:hAnsi="Arial" w:cs="Arial"/>
          <w:b/>
          <w:bCs/>
          <w:lang w:val="ru-RU"/>
        </w:rPr>
      </w:pPr>
    </w:p>
    <w:p w:rsidR="00576253" w:rsidRDefault="00576253" w:rsidP="00576253">
      <w:pPr>
        <w:ind w:firstLine="709"/>
        <w:jc w:val="both"/>
        <w:rPr>
          <w:rFonts w:ascii="Arial" w:hAnsi="Arial" w:cs="Arial"/>
          <w:b/>
          <w:bCs/>
          <w:lang w:val="ru-RU"/>
        </w:rPr>
      </w:pPr>
    </w:p>
    <w:p w:rsidR="00576253" w:rsidRDefault="00576253" w:rsidP="00576253">
      <w:pPr>
        <w:ind w:firstLine="709"/>
        <w:jc w:val="both"/>
        <w:rPr>
          <w:rFonts w:ascii="Arial" w:hAnsi="Arial" w:cs="Arial"/>
          <w:b/>
          <w:bCs/>
          <w:lang w:val="ru-RU"/>
        </w:rPr>
      </w:pPr>
    </w:p>
    <w:p w:rsidR="00576253" w:rsidRDefault="00576253" w:rsidP="00576253">
      <w:pPr>
        <w:ind w:firstLine="709"/>
        <w:jc w:val="both"/>
        <w:rPr>
          <w:rFonts w:ascii="Arial" w:hAnsi="Arial" w:cs="Arial"/>
          <w:b/>
          <w:bCs/>
          <w:lang w:val="ru-RU"/>
        </w:rPr>
      </w:pPr>
    </w:p>
    <w:p w:rsidR="00576253" w:rsidRDefault="00576253" w:rsidP="00576253">
      <w:pPr>
        <w:ind w:firstLine="709"/>
        <w:jc w:val="both"/>
        <w:rPr>
          <w:rFonts w:ascii="Arial" w:hAnsi="Arial" w:cs="Arial"/>
          <w:b/>
          <w:bCs/>
          <w:lang w:val="ru-RU"/>
        </w:rPr>
      </w:pPr>
    </w:p>
    <w:p w:rsidR="00576253" w:rsidRPr="00297C10" w:rsidRDefault="00576253" w:rsidP="00576253">
      <w:pPr>
        <w:ind w:firstLine="709"/>
        <w:jc w:val="both"/>
        <w:rPr>
          <w:rFonts w:ascii="Arial" w:hAnsi="Arial" w:cs="Arial"/>
          <w:b/>
          <w:bCs/>
          <w:lang w:val="ru-RU"/>
        </w:rPr>
      </w:pPr>
    </w:p>
    <w:p w:rsidR="00576253" w:rsidRPr="00297C10" w:rsidRDefault="00576253" w:rsidP="00576253">
      <w:pPr>
        <w:ind w:firstLine="709"/>
        <w:jc w:val="both"/>
        <w:rPr>
          <w:rFonts w:ascii="Arial" w:hAnsi="Arial" w:cs="Arial"/>
          <w:b/>
          <w:bCs/>
          <w:lang w:val="ru-RU"/>
        </w:rPr>
      </w:pPr>
    </w:p>
    <w:p w:rsidR="00576253" w:rsidRPr="00297C10" w:rsidRDefault="00576253" w:rsidP="00576253">
      <w:pPr>
        <w:jc w:val="center"/>
        <w:rPr>
          <w:rFonts w:ascii="Arial" w:hAnsi="Arial" w:cs="Arial"/>
          <w:b/>
          <w:bCs/>
          <w:lang w:val="sr-Cyrl-CS"/>
        </w:rPr>
      </w:pPr>
      <w:r w:rsidRPr="00297C10">
        <w:rPr>
          <w:rFonts w:ascii="Arial" w:hAnsi="Arial" w:cs="Arial"/>
          <w:b/>
          <w:bCs/>
          <w:lang w:val="sr-Cyrl-CS"/>
        </w:rPr>
        <w:t>ОБРАЗАЦ ПИСМА О НАМЕРАМА БАНКЕ</w:t>
      </w:r>
    </w:p>
    <w:p w:rsidR="00576253" w:rsidRPr="00297C10" w:rsidRDefault="00576253" w:rsidP="00576253">
      <w:pPr>
        <w:jc w:val="center"/>
        <w:rPr>
          <w:rFonts w:ascii="Arial" w:hAnsi="Arial" w:cs="Arial"/>
          <w:b/>
          <w:bCs/>
          <w:lang w:val="sr-Cyrl-CS"/>
        </w:rPr>
      </w:pPr>
    </w:p>
    <w:p w:rsidR="00576253" w:rsidRPr="00297C10" w:rsidRDefault="00576253" w:rsidP="00576253">
      <w:pPr>
        <w:jc w:val="center"/>
        <w:rPr>
          <w:rFonts w:ascii="Arial" w:hAnsi="Arial" w:cs="Arial"/>
          <w:b/>
          <w:bCs/>
          <w:lang w:val="sr-Cyrl-CS"/>
        </w:rPr>
      </w:pPr>
    </w:p>
    <w:p w:rsidR="00576253" w:rsidRPr="00297C10" w:rsidRDefault="00576253" w:rsidP="00576253">
      <w:pPr>
        <w:jc w:val="center"/>
        <w:rPr>
          <w:rFonts w:ascii="Arial" w:hAnsi="Arial" w:cs="Arial"/>
          <w:b/>
          <w:bCs/>
          <w:lang w:val="sr-Cyrl-CS"/>
        </w:rPr>
      </w:pPr>
    </w:p>
    <w:p w:rsidR="00576253" w:rsidRPr="00297C10" w:rsidRDefault="00576253" w:rsidP="00576253">
      <w:pPr>
        <w:jc w:val="center"/>
        <w:rPr>
          <w:rFonts w:ascii="Arial" w:hAnsi="Arial" w:cs="Arial"/>
          <w:b/>
          <w:bCs/>
          <w:lang w:val="sr-Cyrl-CS"/>
        </w:rPr>
      </w:pPr>
    </w:p>
    <w:p w:rsidR="00576253" w:rsidRPr="00297C10" w:rsidRDefault="00576253" w:rsidP="00576253">
      <w:pPr>
        <w:jc w:val="center"/>
        <w:rPr>
          <w:rFonts w:ascii="Arial" w:hAnsi="Arial" w:cs="Arial"/>
          <w:b/>
          <w:bCs/>
          <w:lang w:val="sr-Cyrl-CS"/>
        </w:rPr>
      </w:pPr>
    </w:p>
    <w:p w:rsidR="00576253" w:rsidRPr="00297C10" w:rsidRDefault="00576253" w:rsidP="00576253">
      <w:pPr>
        <w:jc w:val="center"/>
        <w:rPr>
          <w:rFonts w:ascii="Arial" w:hAnsi="Arial" w:cs="Arial"/>
          <w:b/>
          <w:bCs/>
          <w:lang w:val="sr-Cyrl-CS"/>
        </w:rPr>
      </w:pPr>
      <w:r w:rsidRPr="00297C10">
        <w:rPr>
          <w:rFonts w:ascii="Arial" w:hAnsi="Arial" w:cs="Arial"/>
          <w:b/>
          <w:bCs/>
          <w:lang w:val="sr-Cyrl-CS"/>
        </w:rPr>
        <w:t>(меморандум банке)</w:t>
      </w:r>
    </w:p>
    <w:p w:rsidR="00576253" w:rsidRPr="00297C10" w:rsidRDefault="00576253" w:rsidP="00576253">
      <w:pPr>
        <w:jc w:val="center"/>
        <w:rPr>
          <w:rFonts w:ascii="Arial" w:hAnsi="Arial" w:cs="Arial"/>
          <w:b/>
          <w:bCs/>
          <w:lang w:val="sr-Cyrl-CS"/>
        </w:rPr>
      </w:pPr>
    </w:p>
    <w:p w:rsidR="00576253" w:rsidRPr="00297C10" w:rsidRDefault="00576253" w:rsidP="00576253">
      <w:pPr>
        <w:jc w:val="center"/>
        <w:rPr>
          <w:rFonts w:ascii="Arial" w:hAnsi="Arial" w:cs="Arial"/>
          <w:b/>
          <w:bCs/>
          <w:lang w:val="sr-Cyrl-CS"/>
        </w:rPr>
      </w:pPr>
    </w:p>
    <w:p w:rsidR="00576253" w:rsidRPr="00297C10" w:rsidRDefault="00576253" w:rsidP="00576253">
      <w:pPr>
        <w:jc w:val="both"/>
        <w:rPr>
          <w:rFonts w:ascii="Arial" w:hAnsi="Arial" w:cs="Arial"/>
          <w:b/>
          <w:bCs/>
          <w:lang w:val="sr-Cyrl-CS"/>
        </w:rPr>
      </w:pPr>
    </w:p>
    <w:p w:rsidR="00576253" w:rsidRPr="00297C10" w:rsidRDefault="00576253" w:rsidP="00576253">
      <w:pPr>
        <w:jc w:val="both"/>
        <w:rPr>
          <w:rFonts w:ascii="Arial" w:hAnsi="Arial" w:cs="Arial"/>
          <w:lang w:val="sr-Cyrl-CS"/>
        </w:rPr>
      </w:pPr>
    </w:p>
    <w:p w:rsidR="00576253" w:rsidRPr="00297C10" w:rsidRDefault="00576253" w:rsidP="00576253">
      <w:pPr>
        <w:jc w:val="both"/>
        <w:rPr>
          <w:rFonts w:ascii="Arial" w:hAnsi="Arial" w:cs="Arial"/>
          <w:lang w:val="sr-Cyrl-CS"/>
        </w:rPr>
      </w:pPr>
      <w:r w:rsidRPr="00297C10">
        <w:rPr>
          <w:rFonts w:ascii="Arial" w:hAnsi="Arial" w:cs="Arial"/>
          <w:lang w:val="sr-Cyrl-CS"/>
        </w:rPr>
        <w:t xml:space="preserve">Ми ____________________________________(назив банке) се обавезујемо да ћемо, _________________________________(назив и адреса понуђача) коме буде додељен уговор у отвореном поступку јавне набавке радова број: ЈНВВ </w:t>
      </w:r>
      <w:r>
        <w:rPr>
          <w:rFonts w:ascii="Arial" w:hAnsi="Arial" w:cs="Arial"/>
          <w:lang w:val="sr-Cyrl-CS"/>
        </w:rPr>
        <w:t>5/2017</w:t>
      </w:r>
    </w:p>
    <w:p w:rsidR="00576253" w:rsidRPr="00297C10" w:rsidRDefault="00576253" w:rsidP="00576253">
      <w:pPr>
        <w:jc w:val="center"/>
        <w:rPr>
          <w:rFonts w:ascii="Arial" w:hAnsi="Arial" w:cs="Arial"/>
          <w:lang w:val="sr-Cyrl-CS"/>
        </w:rPr>
      </w:pPr>
    </w:p>
    <w:p w:rsidR="00576253" w:rsidRPr="00297C10" w:rsidRDefault="00576253" w:rsidP="00576253">
      <w:pPr>
        <w:jc w:val="center"/>
        <w:rPr>
          <w:rFonts w:ascii="Arial" w:hAnsi="Arial" w:cs="Arial"/>
          <w:lang w:val="sr-Cyrl-CS"/>
        </w:rPr>
      </w:pPr>
    </w:p>
    <w:p w:rsidR="00576253" w:rsidRPr="00297C10" w:rsidRDefault="00576253" w:rsidP="00576253">
      <w:pPr>
        <w:jc w:val="center"/>
        <w:rPr>
          <w:rFonts w:ascii="Arial" w:hAnsi="Arial" w:cs="Arial"/>
          <w:lang w:val="sr-Cyrl-CS"/>
        </w:rPr>
      </w:pPr>
    </w:p>
    <w:p w:rsidR="00576253" w:rsidRDefault="00576253" w:rsidP="00576253">
      <w:pPr>
        <w:jc w:val="center"/>
        <w:rPr>
          <w:rFonts w:ascii="Arial" w:hAnsi="Arial" w:cs="Arial"/>
          <w:b/>
          <w:lang w:val="sr-Cyrl-CS"/>
        </w:rPr>
      </w:pPr>
      <w:r>
        <w:rPr>
          <w:rFonts w:ascii="Arial" w:hAnsi="Arial" w:cs="Arial"/>
          <w:b/>
          <w:lang w:val="sr-Cyrl-CS"/>
        </w:rPr>
        <w:t>НАБАВКА РАДОВА ОДРЖАВАЊУ КОЛОВОЗА И ОБЈЕКТА ОПШТИНСКИХ И НЕКАТЕГОРИСАНИХ ПУТЕВА</w:t>
      </w:r>
    </w:p>
    <w:p w:rsidR="00576253" w:rsidRPr="005E230C" w:rsidRDefault="00576253" w:rsidP="00576253">
      <w:pPr>
        <w:jc w:val="center"/>
        <w:rPr>
          <w:rFonts w:ascii="Arial" w:hAnsi="Arial" w:cs="Arial"/>
          <w:b/>
          <w:lang w:val="sr-Cyrl-CS"/>
        </w:rPr>
      </w:pPr>
      <w:r w:rsidRPr="00297C10">
        <w:rPr>
          <w:rFonts w:ascii="Arial" w:hAnsi="Arial" w:cs="Arial"/>
          <w:b/>
          <w:lang w:val="ru-RU"/>
        </w:rPr>
        <w:t xml:space="preserve">БР. ЈНВВ </w:t>
      </w:r>
      <w:r>
        <w:rPr>
          <w:rFonts w:ascii="Arial" w:hAnsi="Arial" w:cs="Arial"/>
          <w:b/>
          <w:lang w:val="ru-RU"/>
        </w:rPr>
        <w:t>5/2017</w:t>
      </w:r>
    </w:p>
    <w:p w:rsidR="00576253" w:rsidRPr="00297C10" w:rsidRDefault="00576253" w:rsidP="00576253">
      <w:pPr>
        <w:jc w:val="both"/>
        <w:rPr>
          <w:rFonts w:ascii="Arial" w:hAnsi="Arial" w:cs="Arial"/>
          <w:b/>
          <w:caps/>
          <w:lang w:val="ru-RU"/>
        </w:rPr>
      </w:pPr>
    </w:p>
    <w:p w:rsidR="00576253" w:rsidRPr="00297C10" w:rsidRDefault="00576253" w:rsidP="00576253">
      <w:pPr>
        <w:jc w:val="both"/>
        <w:rPr>
          <w:rFonts w:ascii="Arial" w:hAnsi="Arial" w:cs="Arial"/>
          <w:b/>
          <w:caps/>
          <w:lang w:val="ru-RU"/>
        </w:rPr>
      </w:pPr>
    </w:p>
    <w:p w:rsidR="00576253" w:rsidRPr="00297C10" w:rsidRDefault="00576253" w:rsidP="00576253">
      <w:pPr>
        <w:jc w:val="both"/>
        <w:rPr>
          <w:rFonts w:ascii="Arial" w:hAnsi="Arial" w:cs="Arial"/>
          <w:lang w:val="sr-Cyrl-CS"/>
        </w:rPr>
      </w:pPr>
    </w:p>
    <w:p w:rsidR="00576253" w:rsidRPr="00297C10" w:rsidRDefault="00576253" w:rsidP="00576253">
      <w:pPr>
        <w:jc w:val="both"/>
        <w:rPr>
          <w:rFonts w:ascii="Arial" w:hAnsi="Arial" w:cs="Arial"/>
          <w:lang w:val="sr-Cyrl-CS"/>
        </w:rPr>
      </w:pPr>
    </w:p>
    <w:p w:rsidR="00576253" w:rsidRPr="00297C10" w:rsidRDefault="00576253" w:rsidP="00576253">
      <w:pPr>
        <w:jc w:val="both"/>
        <w:rPr>
          <w:rFonts w:ascii="Arial" w:hAnsi="Arial" w:cs="Arial"/>
          <w:lang w:val="sr-Cyrl-CS"/>
        </w:rPr>
      </w:pPr>
      <w:r w:rsidRPr="00297C10">
        <w:rPr>
          <w:rFonts w:ascii="Arial" w:hAnsi="Arial" w:cs="Arial"/>
          <w:lang w:val="sr-Cyrl-CS"/>
        </w:rPr>
        <w:t>издати банкарску гаранцију за добро извршење посла, а у складу са обрасцем гаранције која је саставни део ове Конкурсне документације.</w:t>
      </w:r>
    </w:p>
    <w:p w:rsidR="00576253" w:rsidRPr="00297C10" w:rsidRDefault="00576253" w:rsidP="00576253">
      <w:pPr>
        <w:jc w:val="both"/>
        <w:rPr>
          <w:rFonts w:ascii="Arial" w:hAnsi="Arial" w:cs="Arial"/>
          <w:lang w:val="sr-Cyrl-CS"/>
        </w:rPr>
      </w:pPr>
    </w:p>
    <w:p w:rsidR="00576253" w:rsidRPr="00297C10" w:rsidRDefault="00576253" w:rsidP="00576253">
      <w:pPr>
        <w:jc w:val="both"/>
        <w:rPr>
          <w:rFonts w:ascii="Arial" w:hAnsi="Arial" w:cs="Arial"/>
          <w:lang w:val="sr-Cyrl-CS"/>
        </w:rPr>
      </w:pPr>
    </w:p>
    <w:p w:rsidR="00576253" w:rsidRPr="00297C10" w:rsidRDefault="00576253" w:rsidP="00576253">
      <w:pPr>
        <w:jc w:val="both"/>
        <w:rPr>
          <w:rFonts w:ascii="Arial" w:hAnsi="Arial" w:cs="Arial"/>
          <w:lang w:val="sr-Cyrl-CS"/>
        </w:rPr>
      </w:pPr>
    </w:p>
    <w:p w:rsidR="00576253" w:rsidRPr="00297C10" w:rsidRDefault="00576253" w:rsidP="00576253">
      <w:pPr>
        <w:jc w:val="both"/>
        <w:rPr>
          <w:rFonts w:ascii="Arial" w:hAnsi="Arial" w:cs="Arial"/>
          <w:lang w:val="sr-Cyrl-CS"/>
        </w:rPr>
      </w:pPr>
    </w:p>
    <w:p w:rsidR="00576253" w:rsidRPr="00297C10" w:rsidRDefault="00576253" w:rsidP="00576253">
      <w:pPr>
        <w:jc w:val="both"/>
        <w:rPr>
          <w:rFonts w:ascii="Arial" w:hAnsi="Arial" w:cs="Arial"/>
          <w:lang w:val="sr-Cyrl-CS"/>
        </w:rPr>
      </w:pPr>
    </w:p>
    <w:p w:rsidR="00576253" w:rsidRPr="00297C10" w:rsidRDefault="00576253" w:rsidP="00576253">
      <w:pPr>
        <w:jc w:val="both"/>
        <w:rPr>
          <w:rFonts w:ascii="Arial" w:hAnsi="Arial" w:cs="Arial"/>
        </w:rPr>
      </w:pPr>
    </w:p>
    <w:p w:rsidR="00576253" w:rsidRPr="00297C10" w:rsidRDefault="00576253" w:rsidP="00576253">
      <w:pPr>
        <w:jc w:val="both"/>
        <w:rPr>
          <w:rFonts w:ascii="Arial" w:hAnsi="Arial" w:cs="Arial"/>
        </w:rPr>
      </w:pPr>
    </w:p>
    <w:p w:rsidR="00576253" w:rsidRPr="00297C10" w:rsidRDefault="00576253" w:rsidP="00576253">
      <w:pPr>
        <w:jc w:val="both"/>
        <w:rPr>
          <w:rFonts w:ascii="Arial" w:hAnsi="Arial" w:cs="Arial"/>
          <w:lang w:val="sr-Cyrl-CS"/>
        </w:rPr>
      </w:pPr>
    </w:p>
    <w:p w:rsidR="00576253" w:rsidRPr="00297C10" w:rsidRDefault="00576253" w:rsidP="00576253">
      <w:pPr>
        <w:tabs>
          <w:tab w:val="left" w:pos="3600"/>
        </w:tabs>
        <w:jc w:val="center"/>
        <w:rPr>
          <w:rFonts w:ascii="Arial" w:hAnsi="Arial" w:cs="Arial"/>
          <w:b/>
          <w:bCs/>
          <w:lang w:val="sr-Cyrl-CS"/>
        </w:rPr>
      </w:pPr>
    </w:p>
    <w:tbl>
      <w:tblPr>
        <w:tblW w:w="9252" w:type="dxa"/>
        <w:tblCellMar>
          <w:left w:w="70" w:type="dxa"/>
          <w:right w:w="70" w:type="dxa"/>
        </w:tblCellMar>
        <w:tblLook w:val="0000" w:firstRow="0" w:lastRow="0" w:firstColumn="0" w:lastColumn="0" w:noHBand="0" w:noVBand="0"/>
      </w:tblPr>
      <w:tblGrid>
        <w:gridCol w:w="2905"/>
        <w:gridCol w:w="1440"/>
        <w:gridCol w:w="1821"/>
        <w:gridCol w:w="3086"/>
      </w:tblGrid>
      <w:tr w:rsidR="00576253" w:rsidRPr="00297C10" w:rsidTr="00B32414">
        <w:tc>
          <w:tcPr>
            <w:tcW w:w="2905" w:type="dxa"/>
            <w:shd w:val="clear" w:color="auto" w:fill="auto"/>
          </w:tcPr>
          <w:p w:rsidR="00576253" w:rsidRPr="00297C10" w:rsidRDefault="00576253" w:rsidP="00B32414">
            <w:pPr>
              <w:pStyle w:val="Header"/>
              <w:jc w:val="center"/>
              <w:rPr>
                <w:rFonts w:ascii="Arial" w:hAnsi="Arial" w:cs="Arial"/>
                <w:sz w:val="22"/>
                <w:szCs w:val="22"/>
                <w:lang w:val="sr-Cyrl-CS"/>
              </w:rPr>
            </w:pPr>
            <w:r w:rsidRPr="00297C10">
              <w:rPr>
                <w:rFonts w:ascii="Arial" w:hAnsi="Arial" w:cs="Arial"/>
                <w:sz w:val="22"/>
                <w:szCs w:val="22"/>
                <w:lang w:val="sr-Cyrl-CS"/>
              </w:rPr>
              <w:t xml:space="preserve">Банка Гарант </w:t>
            </w:r>
          </w:p>
        </w:tc>
        <w:tc>
          <w:tcPr>
            <w:tcW w:w="1440" w:type="dxa"/>
            <w:shd w:val="clear" w:color="auto" w:fill="auto"/>
          </w:tcPr>
          <w:p w:rsidR="00576253" w:rsidRPr="00297C10" w:rsidRDefault="00576253" w:rsidP="00B32414">
            <w:pPr>
              <w:pStyle w:val="Header"/>
              <w:jc w:val="both"/>
              <w:rPr>
                <w:rFonts w:ascii="Arial" w:hAnsi="Arial" w:cs="Arial"/>
                <w:sz w:val="22"/>
                <w:szCs w:val="22"/>
                <w:lang w:val="sr-Cyrl-CS"/>
              </w:rPr>
            </w:pPr>
          </w:p>
        </w:tc>
        <w:tc>
          <w:tcPr>
            <w:tcW w:w="1821" w:type="dxa"/>
            <w:shd w:val="clear" w:color="auto" w:fill="auto"/>
          </w:tcPr>
          <w:p w:rsidR="00576253" w:rsidRPr="00297C10" w:rsidRDefault="00576253" w:rsidP="00B32414">
            <w:pPr>
              <w:pStyle w:val="Header"/>
              <w:jc w:val="center"/>
              <w:rPr>
                <w:rFonts w:ascii="Arial" w:hAnsi="Arial" w:cs="Arial"/>
                <w:sz w:val="22"/>
                <w:szCs w:val="22"/>
                <w:lang w:val="sr-Cyrl-CS"/>
              </w:rPr>
            </w:pPr>
          </w:p>
        </w:tc>
        <w:tc>
          <w:tcPr>
            <w:tcW w:w="3086" w:type="dxa"/>
            <w:shd w:val="clear" w:color="auto" w:fill="auto"/>
          </w:tcPr>
          <w:p w:rsidR="00576253" w:rsidRPr="00297C10" w:rsidRDefault="00576253" w:rsidP="00B32414">
            <w:pPr>
              <w:pStyle w:val="Header"/>
              <w:snapToGrid w:val="0"/>
              <w:jc w:val="center"/>
              <w:rPr>
                <w:rFonts w:ascii="Arial" w:hAnsi="Arial" w:cs="Arial"/>
                <w:sz w:val="22"/>
                <w:szCs w:val="22"/>
                <w:lang w:val="sr-Cyrl-CS"/>
              </w:rPr>
            </w:pPr>
            <w:r w:rsidRPr="00297C10">
              <w:rPr>
                <w:rFonts w:ascii="Arial" w:hAnsi="Arial" w:cs="Arial"/>
                <w:sz w:val="22"/>
                <w:szCs w:val="22"/>
                <w:lang w:val="sr-Cyrl-CS"/>
              </w:rPr>
              <w:t>Датум и место издавања</w:t>
            </w:r>
          </w:p>
        </w:tc>
      </w:tr>
      <w:tr w:rsidR="00576253" w:rsidRPr="00297C10" w:rsidTr="00B32414">
        <w:tc>
          <w:tcPr>
            <w:tcW w:w="2905" w:type="dxa"/>
            <w:tcBorders>
              <w:bottom w:val="single" w:sz="4" w:space="0" w:color="auto"/>
            </w:tcBorders>
            <w:shd w:val="clear" w:color="auto" w:fill="auto"/>
          </w:tcPr>
          <w:p w:rsidR="00576253" w:rsidRPr="00297C10" w:rsidRDefault="00576253" w:rsidP="00B32414">
            <w:pPr>
              <w:pStyle w:val="Header"/>
              <w:jc w:val="both"/>
              <w:rPr>
                <w:rFonts w:ascii="Arial" w:hAnsi="Arial" w:cs="Arial"/>
                <w:sz w:val="22"/>
                <w:szCs w:val="22"/>
                <w:lang w:val="sr-Cyrl-CS"/>
              </w:rPr>
            </w:pPr>
          </w:p>
          <w:p w:rsidR="00576253" w:rsidRPr="00297C10" w:rsidRDefault="00576253" w:rsidP="00B32414">
            <w:pPr>
              <w:pStyle w:val="Header"/>
              <w:jc w:val="both"/>
              <w:rPr>
                <w:rFonts w:ascii="Arial" w:hAnsi="Arial" w:cs="Arial"/>
                <w:sz w:val="22"/>
                <w:szCs w:val="22"/>
                <w:lang w:val="sr-Cyrl-CS"/>
              </w:rPr>
            </w:pPr>
          </w:p>
        </w:tc>
        <w:tc>
          <w:tcPr>
            <w:tcW w:w="1440" w:type="dxa"/>
            <w:shd w:val="clear" w:color="auto" w:fill="auto"/>
          </w:tcPr>
          <w:p w:rsidR="00576253" w:rsidRPr="00297C10" w:rsidRDefault="00576253" w:rsidP="00B32414">
            <w:pPr>
              <w:pStyle w:val="Header"/>
              <w:jc w:val="both"/>
              <w:rPr>
                <w:rFonts w:ascii="Arial" w:hAnsi="Arial" w:cs="Arial"/>
                <w:sz w:val="22"/>
                <w:szCs w:val="22"/>
                <w:lang w:val="sr-Cyrl-CS"/>
              </w:rPr>
            </w:pPr>
          </w:p>
        </w:tc>
        <w:tc>
          <w:tcPr>
            <w:tcW w:w="1821" w:type="dxa"/>
            <w:shd w:val="clear" w:color="auto" w:fill="auto"/>
          </w:tcPr>
          <w:p w:rsidR="00576253" w:rsidRPr="00297C10" w:rsidRDefault="00576253" w:rsidP="00B32414">
            <w:pPr>
              <w:pStyle w:val="Header"/>
              <w:jc w:val="center"/>
              <w:rPr>
                <w:rFonts w:ascii="Arial" w:hAnsi="Arial" w:cs="Arial"/>
                <w:sz w:val="22"/>
                <w:szCs w:val="22"/>
                <w:lang w:val="sr-Cyrl-CS"/>
              </w:rPr>
            </w:pPr>
          </w:p>
        </w:tc>
        <w:tc>
          <w:tcPr>
            <w:tcW w:w="3086" w:type="dxa"/>
            <w:tcBorders>
              <w:bottom w:val="single" w:sz="4" w:space="0" w:color="auto"/>
            </w:tcBorders>
            <w:shd w:val="clear" w:color="auto" w:fill="auto"/>
          </w:tcPr>
          <w:p w:rsidR="00576253" w:rsidRPr="00297C10" w:rsidRDefault="00576253" w:rsidP="00B32414">
            <w:pPr>
              <w:pStyle w:val="Header"/>
              <w:snapToGrid w:val="0"/>
              <w:jc w:val="center"/>
              <w:rPr>
                <w:rFonts w:ascii="Arial" w:hAnsi="Arial" w:cs="Arial"/>
                <w:sz w:val="22"/>
                <w:szCs w:val="22"/>
                <w:lang w:val="sr-Cyrl-CS"/>
              </w:rPr>
            </w:pPr>
          </w:p>
        </w:tc>
      </w:tr>
      <w:tr w:rsidR="00576253" w:rsidRPr="00297C10" w:rsidTr="00B32414">
        <w:tc>
          <w:tcPr>
            <w:tcW w:w="2905" w:type="dxa"/>
            <w:tcBorders>
              <w:top w:val="single" w:sz="4" w:space="0" w:color="auto"/>
            </w:tcBorders>
            <w:shd w:val="clear" w:color="auto" w:fill="auto"/>
          </w:tcPr>
          <w:p w:rsidR="00576253" w:rsidRPr="00297C10" w:rsidRDefault="00576253" w:rsidP="00B32414">
            <w:pPr>
              <w:pStyle w:val="Header"/>
              <w:jc w:val="both"/>
              <w:rPr>
                <w:rFonts w:ascii="Arial" w:hAnsi="Arial" w:cs="Arial"/>
                <w:sz w:val="22"/>
                <w:szCs w:val="22"/>
                <w:lang w:val="sr-Cyrl-CS"/>
              </w:rPr>
            </w:pPr>
          </w:p>
        </w:tc>
        <w:tc>
          <w:tcPr>
            <w:tcW w:w="3261" w:type="dxa"/>
            <w:gridSpan w:val="2"/>
            <w:shd w:val="clear" w:color="auto" w:fill="auto"/>
          </w:tcPr>
          <w:p w:rsidR="00576253" w:rsidRPr="00297C10" w:rsidRDefault="00576253" w:rsidP="00B32414">
            <w:pPr>
              <w:pStyle w:val="Header"/>
              <w:jc w:val="center"/>
              <w:rPr>
                <w:rFonts w:ascii="Arial" w:hAnsi="Arial" w:cs="Arial"/>
                <w:sz w:val="22"/>
                <w:szCs w:val="22"/>
                <w:lang w:val="sr-Cyrl-CS"/>
              </w:rPr>
            </w:pPr>
          </w:p>
          <w:p w:rsidR="00576253" w:rsidRPr="00297C10" w:rsidRDefault="00576253" w:rsidP="00B32414">
            <w:pPr>
              <w:pStyle w:val="Header"/>
              <w:jc w:val="center"/>
              <w:rPr>
                <w:rFonts w:ascii="Arial" w:hAnsi="Arial" w:cs="Arial"/>
                <w:sz w:val="22"/>
                <w:szCs w:val="22"/>
                <w:lang w:val="sr-Cyrl-CS"/>
              </w:rPr>
            </w:pPr>
          </w:p>
          <w:p w:rsidR="00576253" w:rsidRPr="00297C10" w:rsidRDefault="00576253" w:rsidP="00B32414">
            <w:pPr>
              <w:pStyle w:val="Header"/>
              <w:jc w:val="center"/>
              <w:rPr>
                <w:rFonts w:ascii="Arial" w:hAnsi="Arial" w:cs="Arial"/>
                <w:sz w:val="22"/>
                <w:szCs w:val="22"/>
                <w:lang w:val="sr-Cyrl-CS"/>
              </w:rPr>
            </w:pPr>
            <w:r w:rsidRPr="00297C10">
              <w:rPr>
                <w:rFonts w:ascii="Arial" w:hAnsi="Arial" w:cs="Arial"/>
                <w:sz w:val="22"/>
                <w:szCs w:val="22"/>
                <w:lang w:val="sr-Cyrl-CS"/>
              </w:rPr>
              <w:t>Печат и потпис</w:t>
            </w:r>
          </w:p>
        </w:tc>
        <w:tc>
          <w:tcPr>
            <w:tcW w:w="3086" w:type="dxa"/>
            <w:tcBorders>
              <w:top w:val="single" w:sz="4" w:space="0" w:color="auto"/>
            </w:tcBorders>
            <w:shd w:val="clear" w:color="auto" w:fill="auto"/>
          </w:tcPr>
          <w:p w:rsidR="00576253" w:rsidRPr="00297C10" w:rsidRDefault="00576253" w:rsidP="00B32414">
            <w:pPr>
              <w:pStyle w:val="Header"/>
              <w:snapToGrid w:val="0"/>
              <w:jc w:val="center"/>
              <w:rPr>
                <w:rFonts w:ascii="Arial" w:hAnsi="Arial" w:cs="Arial"/>
                <w:sz w:val="22"/>
                <w:szCs w:val="22"/>
                <w:lang w:val="sr-Cyrl-CS"/>
              </w:rPr>
            </w:pPr>
          </w:p>
        </w:tc>
      </w:tr>
      <w:tr w:rsidR="00576253" w:rsidRPr="00297C10" w:rsidTr="00B32414">
        <w:tc>
          <w:tcPr>
            <w:tcW w:w="2905" w:type="dxa"/>
            <w:shd w:val="clear" w:color="auto" w:fill="auto"/>
          </w:tcPr>
          <w:p w:rsidR="00576253" w:rsidRPr="00297C10" w:rsidRDefault="00576253" w:rsidP="00B32414">
            <w:pPr>
              <w:pStyle w:val="Header"/>
              <w:jc w:val="both"/>
              <w:rPr>
                <w:rFonts w:ascii="Arial" w:hAnsi="Arial" w:cs="Arial"/>
                <w:sz w:val="22"/>
                <w:szCs w:val="22"/>
                <w:lang w:val="sr-Cyrl-CS"/>
              </w:rPr>
            </w:pPr>
          </w:p>
        </w:tc>
        <w:tc>
          <w:tcPr>
            <w:tcW w:w="3261" w:type="dxa"/>
            <w:gridSpan w:val="2"/>
            <w:tcBorders>
              <w:bottom w:val="single" w:sz="4" w:space="0" w:color="auto"/>
            </w:tcBorders>
            <w:shd w:val="clear" w:color="auto" w:fill="auto"/>
          </w:tcPr>
          <w:p w:rsidR="00576253" w:rsidRPr="00297C10" w:rsidRDefault="00576253" w:rsidP="00B32414">
            <w:pPr>
              <w:pStyle w:val="Header"/>
              <w:jc w:val="center"/>
              <w:rPr>
                <w:rFonts w:ascii="Arial" w:hAnsi="Arial" w:cs="Arial"/>
                <w:sz w:val="22"/>
                <w:szCs w:val="22"/>
                <w:lang w:val="sr-Cyrl-CS"/>
              </w:rPr>
            </w:pPr>
          </w:p>
          <w:p w:rsidR="00576253" w:rsidRPr="00297C10" w:rsidRDefault="00576253" w:rsidP="00B32414">
            <w:pPr>
              <w:pStyle w:val="Header"/>
              <w:jc w:val="center"/>
              <w:rPr>
                <w:rFonts w:ascii="Arial" w:hAnsi="Arial" w:cs="Arial"/>
                <w:sz w:val="22"/>
                <w:szCs w:val="22"/>
                <w:lang w:val="sr-Cyrl-CS"/>
              </w:rPr>
            </w:pPr>
          </w:p>
        </w:tc>
        <w:tc>
          <w:tcPr>
            <w:tcW w:w="3086" w:type="dxa"/>
            <w:shd w:val="clear" w:color="auto" w:fill="auto"/>
          </w:tcPr>
          <w:p w:rsidR="00576253" w:rsidRPr="00297C10" w:rsidRDefault="00576253" w:rsidP="00B32414">
            <w:pPr>
              <w:pStyle w:val="Header"/>
              <w:snapToGrid w:val="0"/>
              <w:jc w:val="center"/>
              <w:rPr>
                <w:rFonts w:ascii="Arial" w:hAnsi="Arial" w:cs="Arial"/>
                <w:sz w:val="22"/>
                <w:szCs w:val="22"/>
                <w:lang w:val="sr-Cyrl-CS"/>
              </w:rPr>
            </w:pPr>
          </w:p>
        </w:tc>
      </w:tr>
    </w:tbl>
    <w:p w:rsidR="00576253" w:rsidRPr="00297C10" w:rsidRDefault="00576253" w:rsidP="00576253">
      <w:pPr>
        <w:jc w:val="center"/>
        <w:rPr>
          <w:rFonts w:ascii="Arial" w:hAnsi="Arial" w:cs="Arial"/>
          <w:b/>
          <w:bCs/>
        </w:rPr>
      </w:pPr>
    </w:p>
    <w:p w:rsidR="00576253" w:rsidRPr="00297C10" w:rsidRDefault="00576253" w:rsidP="00576253">
      <w:pPr>
        <w:jc w:val="center"/>
        <w:rPr>
          <w:rFonts w:ascii="Arial" w:hAnsi="Arial" w:cs="Arial"/>
          <w:b/>
          <w:bCs/>
        </w:rPr>
      </w:pPr>
    </w:p>
    <w:p w:rsidR="00576253" w:rsidRPr="00297C10" w:rsidRDefault="00576253" w:rsidP="00576253">
      <w:pPr>
        <w:jc w:val="center"/>
        <w:rPr>
          <w:rFonts w:ascii="Arial" w:hAnsi="Arial" w:cs="Arial"/>
          <w:b/>
          <w:bCs/>
          <w:lang w:val="en-US"/>
        </w:rPr>
      </w:pPr>
    </w:p>
    <w:p w:rsidR="00576253" w:rsidRPr="00297C10" w:rsidRDefault="00576253" w:rsidP="00576253">
      <w:pPr>
        <w:jc w:val="center"/>
        <w:rPr>
          <w:rFonts w:ascii="Arial" w:hAnsi="Arial" w:cs="Arial"/>
          <w:b/>
          <w:bCs/>
          <w:lang w:val="en-US"/>
        </w:rPr>
      </w:pPr>
    </w:p>
    <w:p w:rsidR="00576253" w:rsidRPr="00297C10" w:rsidRDefault="00576253" w:rsidP="00576253">
      <w:pPr>
        <w:jc w:val="center"/>
        <w:rPr>
          <w:rFonts w:ascii="Arial" w:hAnsi="Arial" w:cs="Arial"/>
          <w:b/>
          <w:bCs/>
          <w:lang w:val="en-US"/>
        </w:rPr>
      </w:pPr>
    </w:p>
    <w:p w:rsidR="00576253" w:rsidRPr="00297C10" w:rsidRDefault="00576253" w:rsidP="00576253">
      <w:pPr>
        <w:jc w:val="center"/>
        <w:rPr>
          <w:rFonts w:ascii="Arial" w:hAnsi="Arial" w:cs="Arial"/>
          <w:b/>
          <w:bCs/>
          <w:lang w:val="en-US"/>
        </w:rPr>
      </w:pPr>
    </w:p>
    <w:p w:rsidR="00576253" w:rsidRPr="00297C10" w:rsidRDefault="00576253" w:rsidP="00576253">
      <w:pPr>
        <w:jc w:val="center"/>
        <w:rPr>
          <w:rFonts w:ascii="Arial" w:hAnsi="Arial" w:cs="Arial"/>
          <w:b/>
          <w:bCs/>
          <w:lang w:val="en-US"/>
        </w:rPr>
      </w:pPr>
    </w:p>
    <w:p w:rsidR="00576253" w:rsidRPr="00297C10" w:rsidRDefault="00576253" w:rsidP="00576253">
      <w:pPr>
        <w:jc w:val="center"/>
        <w:rPr>
          <w:rFonts w:ascii="Arial" w:hAnsi="Arial" w:cs="Arial"/>
          <w:b/>
          <w:bCs/>
          <w:lang w:val="en-US"/>
        </w:rPr>
      </w:pPr>
    </w:p>
    <w:p w:rsidR="00576253" w:rsidRPr="00297C10" w:rsidRDefault="00576253" w:rsidP="00576253">
      <w:pPr>
        <w:jc w:val="center"/>
        <w:rPr>
          <w:rFonts w:ascii="Arial" w:hAnsi="Arial" w:cs="Arial"/>
          <w:b/>
          <w:bCs/>
          <w:lang w:val="en-US"/>
        </w:rPr>
      </w:pPr>
    </w:p>
    <w:p w:rsidR="00576253" w:rsidRPr="00297C10" w:rsidRDefault="00576253" w:rsidP="00576253">
      <w:pPr>
        <w:jc w:val="center"/>
        <w:rPr>
          <w:rFonts w:ascii="Arial" w:hAnsi="Arial" w:cs="Arial"/>
          <w:b/>
          <w:bCs/>
          <w:lang w:val="en-US"/>
        </w:rPr>
      </w:pPr>
    </w:p>
    <w:p w:rsidR="00576253" w:rsidRPr="00297C10" w:rsidRDefault="00576253" w:rsidP="00576253">
      <w:pPr>
        <w:jc w:val="center"/>
        <w:rPr>
          <w:rFonts w:ascii="Arial" w:hAnsi="Arial" w:cs="Arial"/>
          <w:b/>
          <w:bCs/>
          <w:lang w:val="en-US"/>
        </w:rPr>
      </w:pPr>
    </w:p>
    <w:p w:rsidR="00576253" w:rsidRPr="00297C10" w:rsidRDefault="00576253" w:rsidP="00576253">
      <w:pPr>
        <w:jc w:val="center"/>
        <w:rPr>
          <w:rFonts w:ascii="Arial" w:hAnsi="Arial" w:cs="Arial"/>
          <w:b/>
          <w:bCs/>
          <w:lang w:val="sr-Cyrl-CS"/>
        </w:rPr>
      </w:pPr>
    </w:p>
    <w:p w:rsidR="00576253" w:rsidRPr="00297C10" w:rsidRDefault="00576253" w:rsidP="00576253">
      <w:pPr>
        <w:jc w:val="center"/>
        <w:rPr>
          <w:rFonts w:ascii="Arial" w:hAnsi="Arial" w:cs="Arial"/>
          <w:b/>
          <w:bCs/>
          <w:lang w:val="sr-Cyrl-CS"/>
        </w:rPr>
      </w:pPr>
    </w:p>
    <w:p w:rsidR="00576253" w:rsidRDefault="00576253" w:rsidP="00576253">
      <w:pPr>
        <w:jc w:val="center"/>
        <w:rPr>
          <w:rFonts w:ascii="Arial" w:hAnsi="Arial" w:cs="Arial"/>
          <w:b/>
          <w:bCs/>
          <w:lang w:val="sr-Cyrl-CS"/>
        </w:rPr>
      </w:pPr>
    </w:p>
    <w:p w:rsidR="00576253" w:rsidRDefault="00576253" w:rsidP="00576253">
      <w:pPr>
        <w:jc w:val="center"/>
        <w:rPr>
          <w:rFonts w:ascii="Arial" w:hAnsi="Arial" w:cs="Arial"/>
          <w:b/>
          <w:bCs/>
          <w:lang w:val="sr-Cyrl-CS"/>
        </w:rPr>
      </w:pPr>
    </w:p>
    <w:p w:rsidR="00576253" w:rsidRDefault="00576253" w:rsidP="00576253">
      <w:pPr>
        <w:jc w:val="center"/>
        <w:rPr>
          <w:rFonts w:ascii="Arial" w:hAnsi="Arial" w:cs="Arial"/>
          <w:b/>
          <w:bCs/>
          <w:lang w:val="sr-Cyrl-CS"/>
        </w:rPr>
      </w:pPr>
    </w:p>
    <w:p w:rsidR="00576253" w:rsidRPr="00297C10" w:rsidRDefault="00576253" w:rsidP="00576253">
      <w:pPr>
        <w:jc w:val="center"/>
        <w:rPr>
          <w:rFonts w:ascii="Arial" w:hAnsi="Arial" w:cs="Arial"/>
          <w:b/>
          <w:bCs/>
          <w:lang w:val="sr-Cyrl-CS"/>
        </w:rPr>
      </w:pPr>
    </w:p>
    <w:p w:rsidR="00576253" w:rsidRPr="00297C10" w:rsidRDefault="00576253" w:rsidP="00576253">
      <w:pPr>
        <w:jc w:val="center"/>
        <w:rPr>
          <w:rFonts w:ascii="Arial" w:hAnsi="Arial" w:cs="Arial"/>
          <w:b/>
          <w:bCs/>
          <w:lang w:val="sr-Cyrl-CS"/>
        </w:rPr>
      </w:pPr>
      <w:r w:rsidRPr="00297C10">
        <w:rPr>
          <w:rFonts w:ascii="Arial" w:hAnsi="Arial" w:cs="Arial"/>
          <w:b/>
          <w:bCs/>
          <w:lang w:val="sr-Cyrl-CS"/>
        </w:rPr>
        <w:t>ОБРАЗАЦ БАНКАРСКЕ ГАРАНЦИЈЕ ЗА ДОБРО ИЗВРШЕЊЕ ПОСЛА – НА ПРВИ ПОЗИВ</w:t>
      </w:r>
    </w:p>
    <w:p w:rsidR="00576253" w:rsidRPr="00297C10" w:rsidRDefault="00576253" w:rsidP="00576253">
      <w:pPr>
        <w:jc w:val="center"/>
        <w:rPr>
          <w:rFonts w:ascii="Arial" w:hAnsi="Arial" w:cs="Arial"/>
          <w:b/>
          <w:bCs/>
          <w:lang w:val="sr-Cyrl-CS"/>
        </w:rPr>
      </w:pPr>
    </w:p>
    <w:p w:rsidR="00576253" w:rsidRPr="00297C10" w:rsidRDefault="00576253" w:rsidP="00576253">
      <w:pPr>
        <w:jc w:val="center"/>
        <w:rPr>
          <w:rFonts w:ascii="Arial" w:hAnsi="Arial" w:cs="Arial"/>
          <w:b/>
          <w:bCs/>
          <w:lang w:val="sr-Cyrl-CS"/>
        </w:rPr>
      </w:pPr>
    </w:p>
    <w:p w:rsidR="00576253" w:rsidRPr="00297C10" w:rsidRDefault="00576253" w:rsidP="00576253">
      <w:pPr>
        <w:jc w:val="center"/>
        <w:rPr>
          <w:rFonts w:ascii="Arial" w:hAnsi="Arial" w:cs="Arial"/>
          <w:b/>
          <w:bCs/>
          <w:lang w:val="sr-Cyrl-CS"/>
        </w:rPr>
      </w:pPr>
    </w:p>
    <w:p w:rsidR="00576253" w:rsidRPr="00297C10" w:rsidRDefault="00576253" w:rsidP="00576253">
      <w:pPr>
        <w:jc w:val="center"/>
        <w:rPr>
          <w:rFonts w:ascii="Arial" w:hAnsi="Arial" w:cs="Arial"/>
          <w:b/>
          <w:bCs/>
          <w:lang w:val="sr-Cyrl-CS"/>
        </w:rPr>
      </w:pPr>
    </w:p>
    <w:p w:rsidR="00576253" w:rsidRPr="00297C10" w:rsidRDefault="00576253" w:rsidP="00576253">
      <w:pPr>
        <w:jc w:val="center"/>
        <w:rPr>
          <w:rFonts w:ascii="Arial" w:hAnsi="Arial" w:cs="Arial"/>
          <w:b/>
          <w:bCs/>
          <w:lang w:val="sr-Cyrl-CS"/>
        </w:rPr>
      </w:pPr>
    </w:p>
    <w:p w:rsidR="00576253" w:rsidRPr="00297C10" w:rsidRDefault="00576253" w:rsidP="00576253">
      <w:pPr>
        <w:jc w:val="center"/>
        <w:rPr>
          <w:rFonts w:ascii="Arial" w:hAnsi="Arial" w:cs="Arial"/>
          <w:b/>
          <w:bCs/>
          <w:lang w:val="sr-Cyrl-CS"/>
        </w:rPr>
      </w:pPr>
      <w:r w:rsidRPr="00297C10">
        <w:rPr>
          <w:rFonts w:ascii="Arial" w:hAnsi="Arial" w:cs="Arial"/>
          <w:b/>
          <w:bCs/>
          <w:lang w:val="sr-Cyrl-CS"/>
        </w:rPr>
        <w:t>(меморандум банке)</w:t>
      </w:r>
    </w:p>
    <w:p w:rsidR="00576253" w:rsidRPr="00297C10" w:rsidRDefault="00576253" w:rsidP="00576253">
      <w:pPr>
        <w:jc w:val="both"/>
        <w:rPr>
          <w:rFonts w:ascii="Arial" w:hAnsi="Arial" w:cs="Arial"/>
          <w:i/>
          <w:iCs/>
          <w:lang w:val="sr-Cyrl-CS"/>
        </w:rPr>
      </w:pPr>
    </w:p>
    <w:p w:rsidR="00576253" w:rsidRPr="00297C10" w:rsidRDefault="00576253" w:rsidP="00576253">
      <w:pPr>
        <w:jc w:val="both"/>
        <w:rPr>
          <w:rFonts w:ascii="Arial" w:hAnsi="Arial" w:cs="Arial"/>
          <w:i/>
          <w:iCs/>
          <w:lang w:val="sr-Cyrl-CS"/>
        </w:rPr>
      </w:pPr>
    </w:p>
    <w:p w:rsidR="00576253" w:rsidRPr="00297C10" w:rsidRDefault="00576253" w:rsidP="00576253">
      <w:pPr>
        <w:jc w:val="both"/>
        <w:rPr>
          <w:rFonts w:ascii="Arial" w:hAnsi="Arial" w:cs="Arial"/>
          <w:i/>
          <w:iCs/>
          <w:lang w:val="sr-Cyrl-CS"/>
        </w:rPr>
      </w:pPr>
    </w:p>
    <w:p w:rsidR="00576253" w:rsidRPr="00297C10" w:rsidRDefault="00576253" w:rsidP="00576253">
      <w:pPr>
        <w:jc w:val="both"/>
        <w:rPr>
          <w:rFonts w:ascii="Arial" w:hAnsi="Arial" w:cs="Arial"/>
          <w:i/>
          <w:iCs/>
          <w:lang w:val="sr-Cyrl-CS"/>
        </w:rPr>
      </w:pPr>
    </w:p>
    <w:p w:rsidR="00576253" w:rsidRPr="00297C10" w:rsidRDefault="00576253" w:rsidP="00576253">
      <w:pPr>
        <w:jc w:val="both"/>
        <w:rPr>
          <w:rFonts w:ascii="Arial" w:hAnsi="Arial" w:cs="Arial"/>
          <w:i/>
          <w:iCs/>
          <w:lang w:val="sr-Cyrl-CS"/>
        </w:rPr>
      </w:pPr>
    </w:p>
    <w:p w:rsidR="00576253" w:rsidRPr="00297C10" w:rsidRDefault="00576253" w:rsidP="00576253">
      <w:pPr>
        <w:jc w:val="both"/>
        <w:rPr>
          <w:rFonts w:ascii="Arial" w:hAnsi="Arial" w:cs="Arial"/>
          <w:i/>
          <w:iCs/>
          <w:lang w:val="sr-Cyrl-CS"/>
        </w:rPr>
      </w:pPr>
    </w:p>
    <w:p w:rsidR="00576253" w:rsidRPr="00297C10" w:rsidRDefault="00576253" w:rsidP="00576253">
      <w:pPr>
        <w:jc w:val="both"/>
        <w:rPr>
          <w:rFonts w:ascii="Arial" w:hAnsi="Arial" w:cs="Arial"/>
          <w:i/>
          <w:iCs/>
          <w:lang w:val="sr-Cyrl-CS"/>
        </w:rPr>
      </w:pPr>
      <w:r w:rsidRPr="00297C10">
        <w:rPr>
          <w:rFonts w:ascii="Arial" w:hAnsi="Arial" w:cs="Arial"/>
          <w:i/>
          <w:iCs/>
          <w:lang w:val="sr-Cyrl-CS"/>
        </w:rPr>
        <w:t xml:space="preserve">Назив и адреса банке </w:t>
      </w:r>
    </w:p>
    <w:p w:rsidR="00576253" w:rsidRPr="00297C10" w:rsidRDefault="00576253" w:rsidP="00576253">
      <w:pPr>
        <w:jc w:val="both"/>
        <w:rPr>
          <w:rFonts w:ascii="Arial" w:hAnsi="Arial" w:cs="Arial"/>
          <w:lang w:val="sr-Cyrl-CS"/>
        </w:rPr>
      </w:pPr>
      <w:r w:rsidRPr="00297C10">
        <w:rPr>
          <w:rFonts w:ascii="Arial" w:hAnsi="Arial" w:cs="Arial"/>
          <w:i/>
          <w:iCs/>
          <w:lang w:val="sr-Cyrl-CS"/>
        </w:rPr>
        <w:t>Која издаје гаранцију</w:t>
      </w:r>
      <w:r w:rsidRPr="00297C10">
        <w:rPr>
          <w:rFonts w:ascii="Arial" w:hAnsi="Arial" w:cs="Arial"/>
          <w:lang w:val="sr-Cyrl-CS"/>
        </w:rPr>
        <w:t>:......................................................................................................................</w:t>
      </w:r>
    </w:p>
    <w:p w:rsidR="00576253" w:rsidRPr="00297C10" w:rsidRDefault="00576253" w:rsidP="00576253">
      <w:pPr>
        <w:jc w:val="both"/>
        <w:rPr>
          <w:rFonts w:ascii="Arial" w:hAnsi="Arial" w:cs="Arial"/>
          <w:b/>
          <w:bCs/>
          <w:lang w:val="sr-Cyrl-CS"/>
        </w:rPr>
      </w:pPr>
    </w:p>
    <w:p w:rsidR="00576253" w:rsidRPr="00297C10" w:rsidRDefault="00576253" w:rsidP="00576253">
      <w:pPr>
        <w:rPr>
          <w:rFonts w:ascii="Arial" w:hAnsi="Arial" w:cs="Arial"/>
          <w:lang w:val="sr-Cyrl-CS"/>
        </w:rPr>
      </w:pPr>
      <w:r w:rsidRPr="00297C10">
        <w:rPr>
          <w:rFonts w:ascii="Arial" w:hAnsi="Arial" w:cs="Arial"/>
          <w:i/>
          <w:iCs/>
          <w:lang w:val="sr-Cyrl-CS"/>
        </w:rPr>
        <w:t>Назив и адреса Извођача</w:t>
      </w:r>
      <w:r w:rsidRPr="00297C10">
        <w:rPr>
          <w:rFonts w:ascii="Arial" w:hAnsi="Arial" w:cs="Arial"/>
          <w:lang w:val="sr-Cyrl-CS"/>
        </w:rPr>
        <w:t>:..............................................................................................................</w:t>
      </w:r>
    </w:p>
    <w:p w:rsidR="00576253" w:rsidRPr="00297C10" w:rsidRDefault="00576253" w:rsidP="00576253">
      <w:pPr>
        <w:rPr>
          <w:rFonts w:ascii="Arial" w:hAnsi="Arial" w:cs="Arial"/>
          <w:shd w:val="clear" w:color="auto" w:fill="FF0000"/>
          <w:lang w:val="sr-Cyrl-CS"/>
        </w:rPr>
      </w:pPr>
    </w:p>
    <w:p w:rsidR="00576253" w:rsidRPr="00297C10" w:rsidRDefault="00576253" w:rsidP="00576253">
      <w:pPr>
        <w:jc w:val="both"/>
        <w:rPr>
          <w:rFonts w:ascii="Arial" w:hAnsi="Arial" w:cs="Arial"/>
          <w:lang w:val="ru-RU"/>
        </w:rPr>
      </w:pPr>
      <w:r w:rsidRPr="00297C10">
        <w:rPr>
          <w:rFonts w:ascii="Arial" w:hAnsi="Arial" w:cs="Arial"/>
          <w:lang w:val="sr-Cyrl-CS"/>
        </w:rPr>
        <w:t xml:space="preserve">Назив и адреса </w:t>
      </w:r>
      <w:r w:rsidRPr="00297C10">
        <w:rPr>
          <w:rFonts w:ascii="Arial" w:hAnsi="Arial" w:cs="Arial"/>
          <w:b/>
          <w:lang w:val="sr-Cyrl-CS"/>
        </w:rPr>
        <w:t xml:space="preserve">Корисника гаранције: </w:t>
      </w:r>
      <w:r w:rsidR="001E60F9">
        <w:rPr>
          <w:rFonts w:ascii="Arial" w:hAnsi="Arial" w:cs="Arial"/>
          <w:b/>
          <w:lang w:val="sr-Cyrl-CS"/>
        </w:rPr>
        <w:t>Општина</w:t>
      </w:r>
      <w:r w:rsidRPr="00297C10">
        <w:rPr>
          <w:rFonts w:ascii="Arial" w:hAnsi="Arial" w:cs="Arial"/>
          <w:b/>
          <w:lang w:val="sr-Cyrl-CS"/>
        </w:rPr>
        <w:t xml:space="preserve"> Ивањица,  Улица </w:t>
      </w:r>
      <w:r>
        <w:rPr>
          <w:rFonts w:ascii="Arial" w:hAnsi="Arial" w:cs="Arial"/>
          <w:b/>
          <w:lang w:val="sr-Cyrl-CS"/>
        </w:rPr>
        <w:t>Венијамина Маринковића 1</w:t>
      </w:r>
      <w:r w:rsidRPr="00297C10">
        <w:rPr>
          <w:rFonts w:ascii="Arial" w:hAnsi="Arial" w:cs="Arial"/>
          <w:b/>
          <w:lang w:val="sr-Cyrl-CS"/>
        </w:rPr>
        <w:t xml:space="preserve">, 32250 Ивањица, </w:t>
      </w:r>
      <w:r w:rsidRPr="00297C10">
        <w:rPr>
          <w:rFonts w:ascii="Arial" w:hAnsi="Arial" w:cs="Arial"/>
          <w:b/>
          <w:bCs/>
          <w:lang w:val="ru-RU"/>
        </w:rPr>
        <w:t xml:space="preserve">(МБ </w:t>
      </w:r>
      <w:r>
        <w:rPr>
          <w:rFonts w:ascii="Arial" w:hAnsi="Arial" w:cs="Arial"/>
          <w:b/>
          <w:bCs/>
          <w:lang w:val="ru-RU"/>
        </w:rPr>
        <w:t>07112242</w:t>
      </w:r>
      <w:r w:rsidRPr="00297C10">
        <w:rPr>
          <w:rFonts w:ascii="Arial" w:hAnsi="Arial" w:cs="Arial"/>
          <w:b/>
          <w:bCs/>
          <w:lang w:val="ru-RU"/>
        </w:rPr>
        <w:t>; ПИБ</w:t>
      </w:r>
      <w:r>
        <w:rPr>
          <w:rFonts w:ascii="Arial" w:hAnsi="Arial" w:cs="Arial"/>
          <w:b/>
          <w:bCs/>
          <w:lang w:val="ru-RU"/>
        </w:rPr>
        <w:t xml:space="preserve"> 101886934</w:t>
      </w:r>
      <w:r w:rsidRPr="00297C10">
        <w:rPr>
          <w:rFonts w:ascii="Arial" w:hAnsi="Arial" w:cs="Arial"/>
          <w:b/>
          <w:bCs/>
          <w:lang w:val="ru-RU"/>
        </w:rPr>
        <w:t xml:space="preserve">; текући рачун </w:t>
      </w:r>
      <w:r>
        <w:rPr>
          <w:rFonts w:ascii="Arial" w:hAnsi="Arial" w:cs="Arial"/>
          <w:b/>
          <w:bCs/>
          <w:lang w:val="ru-RU"/>
        </w:rPr>
        <w:t>840-94640-30</w:t>
      </w:r>
      <w:r w:rsidRPr="00297C10">
        <w:rPr>
          <w:rFonts w:ascii="Arial" w:hAnsi="Arial" w:cs="Arial"/>
          <w:b/>
          <w:bCs/>
          <w:lang w:val="ru-RU"/>
        </w:rPr>
        <w:t>)</w:t>
      </w:r>
    </w:p>
    <w:p w:rsidR="00576253" w:rsidRPr="00297C10" w:rsidRDefault="00576253" w:rsidP="00576253">
      <w:pPr>
        <w:jc w:val="both"/>
        <w:rPr>
          <w:rFonts w:ascii="Arial" w:hAnsi="Arial" w:cs="Arial"/>
          <w:lang w:val="sr-Cyrl-CS"/>
        </w:rPr>
      </w:pPr>
      <w:r w:rsidRPr="00297C10">
        <w:rPr>
          <w:rFonts w:ascii="Arial" w:hAnsi="Arial" w:cs="Arial"/>
          <w:lang w:val="sr-Cyrl-CS"/>
        </w:rPr>
        <w:t>(који се Уговором дефинише као Наручилац, у даљем тексту: Наручилац)</w:t>
      </w:r>
    </w:p>
    <w:p w:rsidR="00576253" w:rsidRPr="00297C10" w:rsidRDefault="00576253" w:rsidP="00576253">
      <w:pPr>
        <w:jc w:val="center"/>
        <w:rPr>
          <w:rFonts w:ascii="Arial" w:hAnsi="Arial" w:cs="Arial"/>
          <w:lang w:val="sr-Cyrl-CS"/>
        </w:rPr>
      </w:pPr>
    </w:p>
    <w:p w:rsidR="00576253" w:rsidRPr="00297C10" w:rsidRDefault="00576253" w:rsidP="00576253">
      <w:pPr>
        <w:jc w:val="center"/>
        <w:rPr>
          <w:rFonts w:ascii="Arial" w:hAnsi="Arial" w:cs="Arial"/>
          <w:lang w:val="sr-Cyrl-CS"/>
        </w:rPr>
      </w:pPr>
      <w:r w:rsidRPr="00297C10">
        <w:rPr>
          <w:rFonts w:ascii="Arial" w:hAnsi="Arial" w:cs="Arial"/>
          <w:lang w:val="sr-Cyrl-CS"/>
        </w:rPr>
        <w:t>Гаранција за добро извршење посла бр............................</w:t>
      </w:r>
    </w:p>
    <w:p w:rsidR="00576253" w:rsidRPr="00297C10" w:rsidRDefault="00576253" w:rsidP="00576253">
      <w:pPr>
        <w:jc w:val="center"/>
        <w:rPr>
          <w:rFonts w:ascii="Arial" w:hAnsi="Arial" w:cs="Arial"/>
          <w:lang w:val="sr-Cyrl-CS"/>
        </w:rPr>
      </w:pPr>
    </w:p>
    <w:p w:rsidR="00576253" w:rsidRPr="00297C10" w:rsidRDefault="00576253" w:rsidP="00576253">
      <w:pPr>
        <w:jc w:val="center"/>
        <w:rPr>
          <w:rFonts w:ascii="Arial" w:hAnsi="Arial" w:cs="Arial"/>
          <w:lang w:val="sr-Cyrl-CS"/>
        </w:rPr>
      </w:pPr>
      <w:r w:rsidRPr="00297C10">
        <w:rPr>
          <w:rFonts w:ascii="Arial" w:hAnsi="Arial" w:cs="Arial"/>
          <w:lang w:val="sr-Cyrl-CS"/>
        </w:rPr>
        <w:t>Уговор бр............................................</w:t>
      </w:r>
    </w:p>
    <w:p w:rsidR="00576253" w:rsidRPr="00297C10" w:rsidRDefault="00576253" w:rsidP="00576253">
      <w:pPr>
        <w:jc w:val="center"/>
        <w:rPr>
          <w:rFonts w:ascii="Arial" w:hAnsi="Arial" w:cs="Arial"/>
          <w:b/>
          <w:lang w:val="sr-Cyrl-CS"/>
        </w:rPr>
      </w:pPr>
    </w:p>
    <w:p w:rsidR="00576253" w:rsidRPr="00297C10" w:rsidRDefault="00576253" w:rsidP="00576253">
      <w:pPr>
        <w:jc w:val="center"/>
        <w:rPr>
          <w:rFonts w:ascii="Arial" w:hAnsi="Arial" w:cs="Arial"/>
          <w:b/>
          <w:lang w:val="sr-Cyrl-CS"/>
        </w:rPr>
      </w:pPr>
    </w:p>
    <w:p w:rsidR="00576253" w:rsidRPr="00297C10" w:rsidRDefault="00576253" w:rsidP="00576253">
      <w:pPr>
        <w:jc w:val="center"/>
        <w:rPr>
          <w:rFonts w:ascii="Arial" w:hAnsi="Arial" w:cs="Arial"/>
          <w:b/>
          <w:lang w:val="sr-Cyrl-CS"/>
        </w:rPr>
      </w:pPr>
      <w:r w:rsidRPr="00297C10">
        <w:rPr>
          <w:rFonts w:ascii="Arial" w:hAnsi="Arial" w:cs="Arial"/>
          <w:b/>
          <w:lang w:val="sr-Cyrl-CS"/>
        </w:rPr>
        <w:t xml:space="preserve">НАЗИВ УГОВОРА: </w:t>
      </w:r>
    </w:p>
    <w:p w:rsidR="00576253" w:rsidRPr="00297C10" w:rsidRDefault="00576253" w:rsidP="00576253">
      <w:pPr>
        <w:jc w:val="center"/>
        <w:rPr>
          <w:rFonts w:ascii="Arial" w:hAnsi="Arial" w:cs="Arial"/>
          <w:b/>
          <w:lang w:val="sr-Cyrl-CS"/>
        </w:rPr>
      </w:pPr>
    </w:p>
    <w:p w:rsidR="00576253" w:rsidRPr="00297C10" w:rsidRDefault="00576253" w:rsidP="00576253">
      <w:pPr>
        <w:jc w:val="center"/>
        <w:rPr>
          <w:rFonts w:ascii="Arial" w:hAnsi="Arial" w:cs="Arial"/>
          <w:b/>
          <w:lang w:val="sr-Cyrl-CS"/>
        </w:rPr>
      </w:pPr>
    </w:p>
    <w:p w:rsidR="00576253" w:rsidRDefault="00576253" w:rsidP="00576253">
      <w:pPr>
        <w:jc w:val="center"/>
        <w:rPr>
          <w:rFonts w:ascii="Arial" w:hAnsi="Arial" w:cs="Arial"/>
          <w:b/>
          <w:lang w:val="sr-Cyrl-CS"/>
        </w:rPr>
      </w:pPr>
      <w:r>
        <w:rPr>
          <w:rFonts w:ascii="Arial" w:hAnsi="Arial" w:cs="Arial"/>
          <w:b/>
          <w:lang w:val="sr-Cyrl-CS"/>
        </w:rPr>
        <w:t>НАБАВКА РАДОВА НА ОДРЖАВАЊУ КОЛОВОЗА И ОБЈЕКАТА ОПШТИНСКИХ И НЕКАТЕГОРСАНИХ ПУТЕВА</w:t>
      </w:r>
    </w:p>
    <w:p w:rsidR="00576253" w:rsidRDefault="00576253" w:rsidP="00576253">
      <w:pPr>
        <w:jc w:val="center"/>
        <w:rPr>
          <w:rFonts w:ascii="Arial" w:hAnsi="Arial" w:cs="Arial"/>
          <w:b/>
          <w:lang w:val="ru-RU"/>
        </w:rPr>
      </w:pPr>
      <w:r w:rsidRPr="00297C10">
        <w:rPr>
          <w:rFonts w:ascii="Arial" w:hAnsi="Arial" w:cs="Arial"/>
          <w:b/>
          <w:lang w:val="ru-RU"/>
        </w:rPr>
        <w:t xml:space="preserve">БР. ЈНВВ </w:t>
      </w:r>
      <w:r>
        <w:rPr>
          <w:rFonts w:ascii="Arial" w:hAnsi="Arial" w:cs="Arial"/>
          <w:b/>
          <w:lang w:val="ru-RU"/>
        </w:rPr>
        <w:t>5/2017</w:t>
      </w:r>
    </w:p>
    <w:p w:rsidR="00576253" w:rsidRDefault="00576253" w:rsidP="00576253">
      <w:pPr>
        <w:jc w:val="center"/>
        <w:rPr>
          <w:rFonts w:ascii="Arial" w:hAnsi="Arial" w:cs="Arial"/>
          <w:b/>
          <w:lang w:val="ru-RU"/>
        </w:rPr>
      </w:pPr>
    </w:p>
    <w:p w:rsidR="00576253" w:rsidRPr="005E230C" w:rsidRDefault="00576253" w:rsidP="00576253">
      <w:pPr>
        <w:jc w:val="center"/>
        <w:rPr>
          <w:rFonts w:ascii="Arial" w:hAnsi="Arial" w:cs="Arial"/>
          <w:b/>
          <w:lang w:val="sr-Cyrl-CS"/>
        </w:rPr>
      </w:pPr>
    </w:p>
    <w:p w:rsidR="00576253" w:rsidRPr="00297C10" w:rsidRDefault="00576253" w:rsidP="00576253">
      <w:pPr>
        <w:jc w:val="both"/>
        <w:rPr>
          <w:rFonts w:ascii="Arial" w:hAnsi="Arial" w:cs="Arial"/>
          <w:lang w:val="sr-Cyrl-CS"/>
        </w:rPr>
      </w:pPr>
    </w:p>
    <w:p w:rsidR="00576253" w:rsidRPr="00297C10" w:rsidRDefault="00576253" w:rsidP="00576253">
      <w:pPr>
        <w:jc w:val="both"/>
        <w:rPr>
          <w:rFonts w:ascii="Arial" w:hAnsi="Arial" w:cs="Arial"/>
          <w:lang w:val="sr-Cyrl-CS"/>
        </w:rPr>
      </w:pPr>
      <w:r w:rsidRPr="00297C10">
        <w:rPr>
          <w:rFonts w:ascii="Arial" w:hAnsi="Arial" w:cs="Arial"/>
          <w:lang w:val="sr-Cyrl-CS"/>
        </w:rPr>
        <w:t>издати банкарску гаранцију за добро извршење посла, а у складу са обрасцем гаранције која је саставни део ове Конкурсне документације.</w:t>
      </w:r>
    </w:p>
    <w:p w:rsidR="00576253" w:rsidRPr="00297C10" w:rsidRDefault="00576253" w:rsidP="00576253">
      <w:pPr>
        <w:pStyle w:val="Header"/>
        <w:jc w:val="both"/>
        <w:rPr>
          <w:rFonts w:ascii="Arial" w:hAnsi="Arial" w:cs="Arial"/>
          <w:sz w:val="22"/>
          <w:szCs w:val="22"/>
          <w:lang w:val="sr-Cyrl-CS"/>
        </w:rPr>
      </w:pPr>
      <w:r w:rsidRPr="00297C10">
        <w:rPr>
          <w:rFonts w:ascii="Arial" w:hAnsi="Arial" w:cs="Arial"/>
          <w:sz w:val="22"/>
          <w:szCs w:val="22"/>
          <w:lang w:val="en-GB"/>
        </w:rPr>
        <w:t>O</w:t>
      </w:r>
      <w:r w:rsidRPr="00297C10">
        <w:rPr>
          <w:rFonts w:ascii="Arial" w:hAnsi="Arial" w:cs="Arial"/>
          <w:sz w:val="22"/>
          <w:szCs w:val="22"/>
          <w:lang w:val="sr-Cyrl-CS"/>
        </w:rPr>
        <w:t xml:space="preserve">бзиром да се ______________________________ </w:t>
      </w:r>
      <w:r w:rsidRPr="00297C10">
        <w:rPr>
          <w:rFonts w:ascii="Arial" w:hAnsi="Arial" w:cs="Arial"/>
          <w:i/>
          <w:iCs/>
          <w:sz w:val="22"/>
          <w:szCs w:val="22"/>
          <w:lang w:val="sr-Cyrl-CS"/>
        </w:rPr>
        <w:t>[уписати назив и адресу Извођача радова]</w:t>
      </w:r>
      <w:r w:rsidRPr="00297C10">
        <w:rPr>
          <w:rFonts w:ascii="Arial" w:hAnsi="Arial" w:cs="Arial"/>
          <w:sz w:val="22"/>
          <w:szCs w:val="22"/>
          <w:lang w:val="sr-Cyrl-CS"/>
        </w:rPr>
        <w:t xml:space="preserve"> (у даљем тексту: Извођач) обавезао, да по Уговору бр. ___________ </w:t>
      </w:r>
      <w:r w:rsidRPr="00297C10">
        <w:rPr>
          <w:rFonts w:ascii="Arial" w:hAnsi="Arial" w:cs="Arial"/>
          <w:i/>
          <w:iCs/>
          <w:sz w:val="22"/>
          <w:szCs w:val="22"/>
          <w:lang w:val="sr-Cyrl-CS"/>
        </w:rPr>
        <w:t>[уписати број Уговора]</w:t>
      </w:r>
      <w:r w:rsidRPr="00297C10">
        <w:rPr>
          <w:rFonts w:ascii="Arial" w:hAnsi="Arial" w:cs="Arial"/>
          <w:sz w:val="22"/>
          <w:szCs w:val="22"/>
          <w:lang w:val="sr-Cyrl-CS"/>
        </w:rPr>
        <w:t xml:space="preserve"> од _____________ </w:t>
      </w:r>
      <w:r w:rsidRPr="00297C10">
        <w:rPr>
          <w:rFonts w:ascii="Arial" w:hAnsi="Arial" w:cs="Arial"/>
          <w:i/>
          <w:iCs/>
          <w:sz w:val="22"/>
          <w:szCs w:val="22"/>
          <w:lang w:val="sr-Cyrl-CS"/>
        </w:rPr>
        <w:t>[уписати датум Уговора]</w:t>
      </w:r>
      <w:r w:rsidRPr="00297C10">
        <w:rPr>
          <w:rFonts w:ascii="Arial" w:hAnsi="Arial" w:cs="Arial"/>
          <w:sz w:val="22"/>
          <w:szCs w:val="22"/>
          <w:lang w:val="sr-Cyrl-CS"/>
        </w:rPr>
        <w:t xml:space="preserve"> изведе радове </w:t>
      </w:r>
      <w:r>
        <w:rPr>
          <w:rFonts w:ascii="Arial" w:hAnsi="Arial" w:cs="Arial"/>
          <w:sz w:val="22"/>
          <w:szCs w:val="22"/>
          <w:lang w:val="sr-Cyrl-CS"/>
        </w:rPr>
        <w:t>на одржавању коловоза и објеката општинских и некатегорисаних путева</w:t>
      </w:r>
      <w:r w:rsidRPr="00297C10">
        <w:rPr>
          <w:rFonts w:ascii="Arial" w:hAnsi="Arial" w:cs="Arial"/>
          <w:sz w:val="22"/>
          <w:szCs w:val="22"/>
          <w:lang w:val="sr-Cyrl-CS"/>
        </w:rPr>
        <w:t xml:space="preserve">, (у даљем тексту: Уговор) и обзиром да сте ви условили у поменутом Уговору да Извођач треба да вам достави Банкарску гаранцију издату од реномиране банке у износу од </w:t>
      </w:r>
      <w:r>
        <w:rPr>
          <w:rFonts w:ascii="Arial" w:hAnsi="Arial" w:cs="Arial"/>
          <w:sz w:val="22"/>
          <w:szCs w:val="22"/>
          <w:lang w:val="sr-Cyrl-CS"/>
        </w:rPr>
        <w:t>5</w:t>
      </w:r>
      <w:r w:rsidRPr="00297C10">
        <w:rPr>
          <w:rFonts w:ascii="Arial" w:hAnsi="Arial" w:cs="Arial"/>
          <w:sz w:val="22"/>
          <w:szCs w:val="22"/>
          <w:lang w:val="sr-Cyrl-CS"/>
        </w:rPr>
        <w:t>% од вредности Уговора, који је тамо наведен као обезбеђење за усклађеност са његовим обавезама у складу са Уговором, и обзиром да смо ми пристали да Извођачу издамо такву Банкарску гаранцију;</w:t>
      </w:r>
    </w:p>
    <w:p w:rsidR="00576253" w:rsidRPr="00297C10" w:rsidRDefault="00576253" w:rsidP="00576253">
      <w:pPr>
        <w:jc w:val="both"/>
        <w:rPr>
          <w:rFonts w:ascii="Arial" w:hAnsi="Arial" w:cs="Arial"/>
          <w:lang w:val="sr-Cyrl-CS"/>
        </w:rPr>
      </w:pPr>
      <w:r w:rsidRPr="00297C10">
        <w:rPr>
          <w:rFonts w:ascii="Arial" w:hAnsi="Arial" w:cs="Arial"/>
          <w:lang w:val="sr-Cyrl-CS"/>
        </w:rPr>
        <w:t xml:space="preserve">Овим потврђујемо да смо ми Гарант и да према Вама, у име Извођача, сносимо обавезу до укупног износа од ___________ </w:t>
      </w:r>
      <w:r w:rsidRPr="00297C10">
        <w:rPr>
          <w:rFonts w:ascii="Arial" w:hAnsi="Arial" w:cs="Arial"/>
          <w:i/>
          <w:iCs/>
          <w:lang w:val="sr-Cyrl-CS"/>
        </w:rPr>
        <w:t xml:space="preserve">[уписати износ Гаранције] _____________________________ [уписати износ словима], </w:t>
      </w:r>
      <w:r w:rsidRPr="00297C10">
        <w:rPr>
          <w:rFonts w:ascii="Arial" w:hAnsi="Arial" w:cs="Arial"/>
          <w:lang w:val="sr-Cyrl-CS"/>
        </w:rPr>
        <w:t xml:space="preserve">који је платив у врсти и односу валута у којима је платива Уговорена вредност радова и обавезујемо се да по пријему вашег првог писменог позива безусловно, без примедби и спора, исплатимо било који износ или износе који нису већи од _______________ </w:t>
      </w:r>
      <w:r w:rsidRPr="00297C10">
        <w:rPr>
          <w:rFonts w:ascii="Arial" w:hAnsi="Arial" w:cs="Arial"/>
          <w:i/>
          <w:iCs/>
          <w:lang w:val="sr-Cyrl-CS"/>
        </w:rPr>
        <w:t>[уписати износ гаранције]</w:t>
      </w:r>
      <w:r w:rsidRPr="00297C10">
        <w:rPr>
          <w:rFonts w:ascii="Arial" w:hAnsi="Arial" w:cs="Arial"/>
          <w:lang w:val="sr-Cyrl-CS"/>
        </w:rPr>
        <w:t>, као што је горе наведено, без потребе да доказујете или дајете основе или разлоге за ваш позив и износ наведен у њему.</w:t>
      </w:r>
    </w:p>
    <w:p w:rsidR="00576253" w:rsidRPr="00297C10" w:rsidRDefault="00576253" w:rsidP="00576253">
      <w:pPr>
        <w:jc w:val="both"/>
        <w:rPr>
          <w:rFonts w:ascii="Arial" w:hAnsi="Arial" w:cs="Arial"/>
          <w:lang w:val="sr-Cyrl-CS"/>
        </w:rPr>
      </w:pPr>
      <w:r w:rsidRPr="00297C10">
        <w:rPr>
          <w:rFonts w:ascii="Arial" w:hAnsi="Arial" w:cs="Arial"/>
          <w:lang w:val="sr-Cyrl-CS"/>
        </w:rPr>
        <w:t>Овим се одричемо неопходности да наведено дуговање потражујете од Извођача пре него што нама доставите такав позив.</w:t>
      </w:r>
    </w:p>
    <w:p w:rsidR="00576253" w:rsidRPr="00297C10" w:rsidRDefault="00576253" w:rsidP="00576253">
      <w:pPr>
        <w:jc w:val="both"/>
        <w:rPr>
          <w:rFonts w:ascii="Arial" w:hAnsi="Arial" w:cs="Arial"/>
          <w:lang w:val="sr-Cyrl-CS"/>
        </w:rPr>
      </w:pPr>
      <w:r w:rsidRPr="00297C10">
        <w:rPr>
          <w:rFonts w:ascii="Arial" w:hAnsi="Arial" w:cs="Arial"/>
          <w:lang w:val="sr-Cyrl-CS"/>
        </w:rPr>
        <w:t xml:space="preserve">Ми даље прихватамо да нас никаква промена или допуна или друга измена услова Уговора или Радова које треба тиме извести или било којих уговорних докумената која могу бити сачињена </w:t>
      </w:r>
      <w:r w:rsidRPr="00297C10">
        <w:rPr>
          <w:rFonts w:ascii="Arial" w:hAnsi="Arial" w:cs="Arial"/>
          <w:lang w:val="sr-Cyrl-CS"/>
        </w:rPr>
        <w:lastRenderedPageBreak/>
        <w:t>између Вас и Извођача неће ни на који начин ослободити од било које обавезе по овој Гаранцији, и ми се овим одричемо потребе да нас обавестите о свакој таквој промени, допуни или измени.</w:t>
      </w:r>
    </w:p>
    <w:p w:rsidR="00576253" w:rsidRPr="00297C10" w:rsidRDefault="00576253" w:rsidP="00576253">
      <w:pPr>
        <w:jc w:val="both"/>
        <w:rPr>
          <w:rFonts w:ascii="Arial" w:hAnsi="Arial" w:cs="Arial"/>
          <w:lang w:val="sr-Cyrl-CS"/>
        </w:rPr>
      </w:pPr>
      <w:r w:rsidRPr="00297C10">
        <w:rPr>
          <w:rFonts w:ascii="Arial" w:hAnsi="Arial" w:cs="Arial"/>
          <w:lang w:val="sr-Cyrl-CS"/>
        </w:rPr>
        <w:t xml:space="preserve">Сваки позив за плаћање мора да нам се достави до ____________ </w:t>
      </w:r>
      <w:r w:rsidRPr="00297C10">
        <w:rPr>
          <w:rFonts w:ascii="Arial" w:hAnsi="Arial" w:cs="Arial"/>
          <w:i/>
          <w:iCs/>
          <w:lang w:val="sr-Cyrl-CS"/>
        </w:rPr>
        <w:t>[уписати датум најмање 5 (пет) дана дуже од дана истека рока за коначно извршење посла]</w:t>
      </w:r>
      <w:r w:rsidRPr="00297C10">
        <w:rPr>
          <w:rFonts w:ascii="Arial" w:hAnsi="Arial" w:cs="Arial"/>
          <w:lang w:val="sr-Cyrl-CS"/>
        </w:rPr>
        <w:t xml:space="preserve"> (датум истека), када ова Гаранција престаје да важи и враћа се нама.</w:t>
      </w:r>
    </w:p>
    <w:p w:rsidR="00576253" w:rsidRPr="00297C10" w:rsidRDefault="00576253" w:rsidP="00576253">
      <w:pPr>
        <w:jc w:val="both"/>
        <w:rPr>
          <w:rFonts w:ascii="Arial" w:hAnsi="Arial" w:cs="Arial"/>
          <w:lang w:val="sr-Cyrl-CS"/>
        </w:rPr>
      </w:pPr>
    </w:p>
    <w:p w:rsidR="00576253" w:rsidRPr="00297C10" w:rsidRDefault="00576253" w:rsidP="00576253">
      <w:pPr>
        <w:jc w:val="both"/>
        <w:rPr>
          <w:rFonts w:ascii="Arial" w:hAnsi="Arial" w:cs="Arial"/>
          <w:lang w:val="sr-Cyrl-CS"/>
        </w:rPr>
      </w:pPr>
    </w:p>
    <w:p w:rsidR="00576253" w:rsidRPr="00297C10" w:rsidRDefault="00576253" w:rsidP="00576253">
      <w:pPr>
        <w:jc w:val="both"/>
        <w:rPr>
          <w:rFonts w:ascii="Arial" w:hAnsi="Arial" w:cs="Arial"/>
          <w:lang w:val="sr-Cyrl-CS"/>
        </w:rPr>
      </w:pPr>
    </w:p>
    <w:p w:rsidR="00576253" w:rsidRPr="00297C10" w:rsidRDefault="00576253" w:rsidP="00576253">
      <w:pPr>
        <w:jc w:val="both"/>
        <w:rPr>
          <w:rFonts w:ascii="Arial" w:hAnsi="Arial" w:cs="Arial"/>
          <w:lang w:val="sr-Cyrl-CS"/>
        </w:rPr>
      </w:pPr>
    </w:p>
    <w:p w:rsidR="00576253" w:rsidRPr="00297C10" w:rsidRDefault="00576253" w:rsidP="00576253">
      <w:pPr>
        <w:jc w:val="both"/>
        <w:rPr>
          <w:rFonts w:ascii="Arial" w:hAnsi="Arial" w:cs="Arial"/>
          <w:lang w:val="sr-Cyrl-CS"/>
        </w:rPr>
      </w:pPr>
    </w:p>
    <w:p w:rsidR="00576253" w:rsidRPr="00297C10" w:rsidRDefault="00576253" w:rsidP="00576253">
      <w:pPr>
        <w:jc w:val="both"/>
        <w:rPr>
          <w:rFonts w:ascii="Arial" w:hAnsi="Arial" w:cs="Arial"/>
          <w:lang w:val="sr-Cyrl-CS"/>
        </w:rPr>
      </w:pPr>
    </w:p>
    <w:p w:rsidR="00576253" w:rsidRPr="00297C10" w:rsidRDefault="00576253" w:rsidP="00576253">
      <w:pPr>
        <w:jc w:val="both"/>
        <w:rPr>
          <w:rFonts w:ascii="Arial" w:hAnsi="Arial" w:cs="Arial"/>
          <w:lang w:val="sr-Cyrl-CS"/>
        </w:rPr>
      </w:pPr>
    </w:p>
    <w:p w:rsidR="00576253" w:rsidRPr="00297C10" w:rsidRDefault="00576253" w:rsidP="00576253">
      <w:pPr>
        <w:jc w:val="both"/>
        <w:rPr>
          <w:rFonts w:ascii="Arial" w:hAnsi="Arial" w:cs="Arial"/>
          <w:lang w:val="sr-Cyrl-CS"/>
        </w:rPr>
      </w:pPr>
    </w:p>
    <w:p w:rsidR="00576253" w:rsidRPr="00297C10" w:rsidRDefault="00576253" w:rsidP="00576253">
      <w:pPr>
        <w:jc w:val="both"/>
        <w:rPr>
          <w:rFonts w:ascii="Arial" w:hAnsi="Arial" w:cs="Arial"/>
          <w:lang w:val="sr-Cyrl-CS"/>
        </w:rPr>
      </w:pPr>
    </w:p>
    <w:p w:rsidR="00576253" w:rsidRPr="00297C10" w:rsidRDefault="00576253" w:rsidP="00576253">
      <w:pPr>
        <w:jc w:val="both"/>
        <w:rPr>
          <w:rFonts w:ascii="Arial" w:hAnsi="Arial" w:cs="Arial"/>
          <w:lang w:val="sr-Cyrl-CS"/>
        </w:rPr>
      </w:pPr>
    </w:p>
    <w:p w:rsidR="00576253" w:rsidRPr="00297C10" w:rsidRDefault="00576253" w:rsidP="00576253">
      <w:pPr>
        <w:jc w:val="both"/>
        <w:rPr>
          <w:rFonts w:ascii="Arial" w:hAnsi="Arial" w:cs="Arial"/>
          <w:lang w:val="sr-Cyrl-CS"/>
        </w:rPr>
      </w:pPr>
    </w:p>
    <w:p w:rsidR="00576253" w:rsidRPr="00297C10" w:rsidRDefault="00576253" w:rsidP="00576253">
      <w:pPr>
        <w:jc w:val="both"/>
        <w:rPr>
          <w:rFonts w:ascii="Arial" w:hAnsi="Arial" w:cs="Arial"/>
          <w:lang w:val="sr-Cyrl-CS"/>
        </w:rPr>
      </w:pPr>
    </w:p>
    <w:tbl>
      <w:tblPr>
        <w:tblW w:w="9252" w:type="dxa"/>
        <w:tblCellMar>
          <w:left w:w="70" w:type="dxa"/>
          <w:right w:w="70" w:type="dxa"/>
        </w:tblCellMar>
        <w:tblLook w:val="0000" w:firstRow="0" w:lastRow="0" w:firstColumn="0" w:lastColumn="0" w:noHBand="0" w:noVBand="0"/>
      </w:tblPr>
      <w:tblGrid>
        <w:gridCol w:w="2905"/>
        <w:gridCol w:w="1440"/>
        <w:gridCol w:w="1821"/>
        <w:gridCol w:w="3086"/>
      </w:tblGrid>
      <w:tr w:rsidR="00576253" w:rsidRPr="00297C10" w:rsidTr="00B32414">
        <w:tc>
          <w:tcPr>
            <w:tcW w:w="2905" w:type="dxa"/>
            <w:shd w:val="clear" w:color="auto" w:fill="auto"/>
          </w:tcPr>
          <w:p w:rsidR="00576253" w:rsidRPr="00297C10" w:rsidRDefault="00576253" w:rsidP="00B32414">
            <w:pPr>
              <w:pStyle w:val="Header"/>
              <w:jc w:val="center"/>
              <w:rPr>
                <w:rFonts w:ascii="Arial" w:hAnsi="Arial" w:cs="Arial"/>
                <w:sz w:val="22"/>
                <w:szCs w:val="22"/>
                <w:lang w:val="sr-Cyrl-CS"/>
              </w:rPr>
            </w:pPr>
            <w:r w:rsidRPr="00297C10">
              <w:rPr>
                <w:rFonts w:ascii="Arial" w:hAnsi="Arial" w:cs="Arial"/>
                <w:sz w:val="22"/>
                <w:szCs w:val="22"/>
                <w:lang w:val="sr-Cyrl-CS"/>
              </w:rPr>
              <w:t xml:space="preserve">Банка Гарант </w:t>
            </w:r>
          </w:p>
        </w:tc>
        <w:tc>
          <w:tcPr>
            <w:tcW w:w="1440" w:type="dxa"/>
            <w:shd w:val="clear" w:color="auto" w:fill="auto"/>
          </w:tcPr>
          <w:p w:rsidR="00576253" w:rsidRPr="00297C10" w:rsidRDefault="00576253" w:rsidP="00B32414">
            <w:pPr>
              <w:pStyle w:val="Header"/>
              <w:jc w:val="both"/>
              <w:rPr>
                <w:rFonts w:ascii="Arial" w:hAnsi="Arial" w:cs="Arial"/>
                <w:sz w:val="22"/>
                <w:szCs w:val="22"/>
                <w:lang w:val="sr-Cyrl-CS"/>
              </w:rPr>
            </w:pPr>
          </w:p>
        </w:tc>
        <w:tc>
          <w:tcPr>
            <w:tcW w:w="1821" w:type="dxa"/>
            <w:shd w:val="clear" w:color="auto" w:fill="auto"/>
          </w:tcPr>
          <w:p w:rsidR="00576253" w:rsidRPr="00297C10" w:rsidRDefault="00576253" w:rsidP="00B32414">
            <w:pPr>
              <w:pStyle w:val="Header"/>
              <w:jc w:val="center"/>
              <w:rPr>
                <w:rFonts w:ascii="Arial" w:hAnsi="Arial" w:cs="Arial"/>
                <w:sz w:val="22"/>
                <w:szCs w:val="22"/>
                <w:lang w:val="sr-Cyrl-CS"/>
              </w:rPr>
            </w:pPr>
          </w:p>
        </w:tc>
        <w:tc>
          <w:tcPr>
            <w:tcW w:w="3086" w:type="dxa"/>
            <w:shd w:val="clear" w:color="auto" w:fill="auto"/>
          </w:tcPr>
          <w:p w:rsidR="00576253" w:rsidRPr="00297C10" w:rsidRDefault="00576253" w:rsidP="00B32414">
            <w:pPr>
              <w:pStyle w:val="Header"/>
              <w:snapToGrid w:val="0"/>
              <w:jc w:val="center"/>
              <w:rPr>
                <w:rFonts w:ascii="Arial" w:hAnsi="Arial" w:cs="Arial"/>
                <w:sz w:val="22"/>
                <w:szCs w:val="22"/>
                <w:lang w:val="sr-Cyrl-CS"/>
              </w:rPr>
            </w:pPr>
            <w:r w:rsidRPr="00297C10">
              <w:rPr>
                <w:rFonts w:ascii="Arial" w:hAnsi="Arial" w:cs="Arial"/>
                <w:sz w:val="22"/>
                <w:szCs w:val="22"/>
                <w:lang w:val="sr-Cyrl-CS"/>
              </w:rPr>
              <w:t>Датум и место издавања</w:t>
            </w:r>
          </w:p>
        </w:tc>
      </w:tr>
      <w:tr w:rsidR="00576253" w:rsidRPr="00297C10" w:rsidTr="00B32414">
        <w:tc>
          <w:tcPr>
            <w:tcW w:w="2905" w:type="dxa"/>
            <w:tcBorders>
              <w:bottom w:val="single" w:sz="4" w:space="0" w:color="auto"/>
            </w:tcBorders>
            <w:shd w:val="clear" w:color="auto" w:fill="auto"/>
          </w:tcPr>
          <w:p w:rsidR="00576253" w:rsidRPr="00297C10" w:rsidRDefault="00576253" w:rsidP="00B32414">
            <w:pPr>
              <w:pStyle w:val="Header"/>
              <w:jc w:val="both"/>
              <w:rPr>
                <w:rFonts w:ascii="Arial" w:hAnsi="Arial" w:cs="Arial"/>
                <w:sz w:val="22"/>
                <w:szCs w:val="22"/>
                <w:lang w:val="sr-Cyrl-CS"/>
              </w:rPr>
            </w:pPr>
          </w:p>
          <w:p w:rsidR="00576253" w:rsidRPr="00297C10" w:rsidRDefault="00576253" w:rsidP="00B32414">
            <w:pPr>
              <w:pStyle w:val="Header"/>
              <w:jc w:val="both"/>
              <w:rPr>
                <w:rFonts w:ascii="Arial" w:hAnsi="Arial" w:cs="Arial"/>
                <w:sz w:val="22"/>
                <w:szCs w:val="22"/>
                <w:lang w:val="sr-Cyrl-CS"/>
              </w:rPr>
            </w:pPr>
          </w:p>
        </w:tc>
        <w:tc>
          <w:tcPr>
            <w:tcW w:w="1440" w:type="dxa"/>
            <w:shd w:val="clear" w:color="auto" w:fill="auto"/>
          </w:tcPr>
          <w:p w:rsidR="00576253" w:rsidRPr="00297C10" w:rsidRDefault="00576253" w:rsidP="00B32414">
            <w:pPr>
              <w:pStyle w:val="Header"/>
              <w:jc w:val="both"/>
              <w:rPr>
                <w:rFonts w:ascii="Arial" w:hAnsi="Arial" w:cs="Arial"/>
                <w:sz w:val="22"/>
                <w:szCs w:val="22"/>
                <w:lang w:val="sr-Cyrl-CS"/>
              </w:rPr>
            </w:pPr>
          </w:p>
        </w:tc>
        <w:tc>
          <w:tcPr>
            <w:tcW w:w="1821" w:type="dxa"/>
            <w:shd w:val="clear" w:color="auto" w:fill="auto"/>
          </w:tcPr>
          <w:p w:rsidR="00576253" w:rsidRPr="00297C10" w:rsidRDefault="00576253" w:rsidP="00B32414">
            <w:pPr>
              <w:pStyle w:val="Header"/>
              <w:jc w:val="center"/>
              <w:rPr>
                <w:rFonts w:ascii="Arial" w:hAnsi="Arial" w:cs="Arial"/>
                <w:sz w:val="22"/>
                <w:szCs w:val="22"/>
                <w:lang w:val="sr-Cyrl-CS"/>
              </w:rPr>
            </w:pPr>
          </w:p>
        </w:tc>
        <w:tc>
          <w:tcPr>
            <w:tcW w:w="3086" w:type="dxa"/>
            <w:tcBorders>
              <w:bottom w:val="single" w:sz="4" w:space="0" w:color="auto"/>
            </w:tcBorders>
            <w:shd w:val="clear" w:color="auto" w:fill="auto"/>
          </w:tcPr>
          <w:p w:rsidR="00576253" w:rsidRPr="00297C10" w:rsidRDefault="00576253" w:rsidP="00B32414">
            <w:pPr>
              <w:pStyle w:val="Header"/>
              <w:snapToGrid w:val="0"/>
              <w:jc w:val="center"/>
              <w:rPr>
                <w:rFonts w:ascii="Arial" w:hAnsi="Arial" w:cs="Arial"/>
                <w:sz w:val="22"/>
                <w:szCs w:val="22"/>
                <w:lang w:val="sr-Cyrl-CS"/>
              </w:rPr>
            </w:pPr>
          </w:p>
        </w:tc>
      </w:tr>
      <w:tr w:rsidR="00576253" w:rsidRPr="00297C10" w:rsidTr="00B32414">
        <w:tc>
          <w:tcPr>
            <w:tcW w:w="2905" w:type="dxa"/>
            <w:tcBorders>
              <w:top w:val="single" w:sz="4" w:space="0" w:color="auto"/>
            </w:tcBorders>
            <w:shd w:val="clear" w:color="auto" w:fill="auto"/>
          </w:tcPr>
          <w:p w:rsidR="00576253" w:rsidRPr="00297C10" w:rsidRDefault="00576253" w:rsidP="00B32414">
            <w:pPr>
              <w:pStyle w:val="Header"/>
              <w:jc w:val="both"/>
              <w:rPr>
                <w:rFonts w:ascii="Arial" w:hAnsi="Arial" w:cs="Arial"/>
                <w:sz w:val="22"/>
                <w:szCs w:val="22"/>
                <w:lang w:val="sr-Cyrl-CS"/>
              </w:rPr>
            </w:pPr>
          </w:p>
        </w:tc>
        <w:tc>
          <w:tcPr>
            <w:tcW w:w="3261" w:type="dxa"/>
            <w:gridSpan w:val="2"/>
            <w:shd w:val="clear" w:color="auto" w:fill="auto"/>
          </w:tcPr>
          <w:p w:rsidR="00576253" w:rsidRPr="00297C10" w:rsidRDefault="00576253" w:rsidP="00B32414">
            <w:pPr>
              <w:pStyle w:val="Header"/>
              <w:jc w:val="center"/>
              <w:rPr>
                <w:rFonts w:ascii="Arial" w:hAnsi="Arial" w:cs="Arial"/>
                <w:sz w:val="22"/>
                <w:szCs w:val="22"/>
                <w:lang w:val="sr-Cyrl-CS"/>
              </w:rPr>
            </w:pPr>
          </w:p>
          <w:p w:rsidR="00576253" w:rsidRPr="00297C10" w:rsidRDefault="00576253" w:rsidP="00B32414">
            <w:pPr>
              <w:pStyle w:val="Header"/>
              <w:jc w:val="center"/>
              <w:rPr>
                <w:rFonts w:ascii="Arial" w:hAnsi="Arial" w:cs="Arial"/>
                <w:sz w:val="22"/>
                <w:szCs w:val="22"/>
                <w:lang w:val="sr-Cyrl-CS"/>
              </w:rPr>
            </w:pPr>
          </w:p>
          <w:p w:rsidR="00576253" w:rsidRPr="00297C10" w:rsidRDefault="00576253" w:rsidP="00B32414">
            <w:pPr>
              <w:pStyle w:val="Header"/>
              <w:jc w:val="center"/>
              <w:rPr>
                <w:rFonts w:ascii="Arial" w:hAnsi="Arial" w:cs="Arial"/>
                <w:sz w:val="22"/>
                <w:szCs w:val="22"/>
                <w:lang w:val="sr-Cyrl-CS"/>
              </w:rPr>
            </w:pPr>
            <w:r w:rsidRPr="00297C10">
              <w:rPr>
                <w:rFonts w:ascii="Arial" w:hAnsi="Arial" w:cs="Arial"/>
                <w:sz w:val="22"/>
                <w:szCs w:val="22"/>
                <w:lang w:val="sr-Cyrl-CS"/>
              </w:rPr>
              <w:t>Печат и потпис</w:t>
            </w:r>
          </w:p>
        </w:tc>
        <w:tc>
          <w:tcPr>
            <w:tcW w:w="3086" w:type="dxa"/>
            <w:tcBorders>
              <w:top w:val="single" w:sz="4" w:space="0" w:color="auto"/>
            </w:tcBorders>
            <w:shd w:val="clear" w:color="auto" w:fill="auto"/>
          </w:tcPr>
          <w:p w:rsidR="00576253" w:rsidRPr="00297C10" w:rsidRDefault="00576253" w:rsidP="00B32414">
            <w:pPr>
              <w:pStyle w:val="Header"/>
              <w:snapToGrid w:val="0"/>
              <w:jc w:val="center"/>
              <w:rPr>
                <w:rFonts w:ascii="Arial" w:hAnsi="Arial" w:cs="Arial"/>
                <w:sz w:val="22"/>
                <w:szCs w:val="22"/>
                <w:lang w:val="sr-Cyrl-CS"/>
              </w:rPr>
            </w:pPr>
          </w:p>
        </w:tc>
      </w:tr>
      <w:tr w:rsidR="00576253" w:rsidRPr="00297C10" w:rsidTr="00B32414">
        <w:tc>
          <w:tcPr>
            <w:tcW w:w="2905" w:type="dxa"/>
            <w:shd w:val="clear" w:color="auto" w:fill="auto"/>
          </w:tcPr>
          <w:p w:rsidR="00576253" w:rsidRPr="00297C10" w:rsidRDefault="00576253" w:rsidP="00B32414">
            <w:pPr>
              <w:pStyle w:val="Header"/>
              <w:jc w:val="both"/>
              <w:rPr>
                <w:rFonts w:ascii="Arial" w:hAnsi="Arial" w:cs="Arial"/>
                <w:sz w:val="22"/>
                <w:szCs w:val="22"/>
                <w:lang w:val="sr-Cyrl-CS"/>
              </w:rPr>
            </w:pPr>
          </w:p>
        </w:tc>
        <w:tc>
          <w:tcPr>
            <w:tcW w:w="3261" w:type="dxa"/>
            <w:gridSpan w:val="2"/>
            <w:tcBorders>
              <w:bottom w:val="single" w:sz="4" w:space="0" w:color="auto"/>
            </w:tcBorders>
            <w:shd w:val="clear" w:color="auto" w:fill="auto"/>
          </w:tcPr>
          <w:p w:rsidR="00576253" w:rsidRPr="00297C10" w:rsidRDefault="00576253" w:rsidP="00B32414">
            <w:pPr>
              <w:pStyle w:val="Header"/>
              <w:jc w:val="center"/>
              <w:rPr>
                <w:rFonts w:ascii="Arial" w:hAnsi="Arial" w:cs="Arial"/>
                <w:sz w:val="22"/>
                <w:szCs w:val="22"/>
                <w:lang w:val="sr-Cyrl-CS"/>
              </w:rPr>
            </w:pPr>
          </w:p>
          <w:p w:rsidR="00576253" w:rsidRPr="00297C10" w:rsidRDefault="00576253" w:rsidP="00B32414">
            <w:pPr>
              <w:pStyle w:val="Header"/>
              <w:jc w:val="center"/>
              <w:rPr>
                <w:rFonts w:ascii="Arial" w:hAnsi="Arial" w:cs="Arial"/>
                <w:sz w:val="22"/>
                <w:szCs w:val="22"/>
                <w:lang w:val="sr-Cyrl-CS"/>
              </w:rPr>
            </w:pPr>
          </w:p>
        </w:tc>
        <w:tc>
          <w:tcPr>
            <w:tcW w:w="3086" w:type="dxa"/>
            <w:shd w:val="clear" w:color="auto" w:fill="auto"/>
          </w:tcPr>
          <w:p w:rsidR="00576253" w:rsidRPr="00297C10" w:rsidRDefault="00576253" w:rsidP="00B32414">
            <w:pPr>
              <w:pStyle w:val="Header"/>
              <w:snapToGrid w:val="0"/>
              <w:jc w:val="center"/>
              <w:rPr>
                <w:rFonts w:ascii="Arial" w:hAnsi="Arial" w:cs="Arial"/>
                <w:sz w:val="22"/>
                <w:szCs w:val="22"/>
                <w:lang w:val="sr-Cyrl-CS"/>
              </w:rPr>
            </w:pPr>
          </w:p>
        </w:tc>
      </w:tr>
    </w:tbl>
    <w:p w:rsidR="0042512C" w:rsidRDefault="0042512C"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8C6383" w:rsidRDefault="008C638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8C6383" w:rsidRDefault="008C638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76253" w:rsidRDefault="0057625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043FE" w:rsidRPr="00A42164" w:rsidRDefault="0042512C" w:rsidP="00DC4447">
      <w:pPr>
        <w:ind w:left="360"/>
        <w:rPr>
          <w:rFonts w:ascii="Arial" w:hAnsi="Arial" w:cs="Arial"/>
          <w:bCs/>
          <w:iCs/>
        </w:rPr>
      </w:pPr>
      <w:r>
        <w:rPr>
          <w:rFonts w:ascii="Arial" w:hAnsi="Arial" w:cs="Arial"/>
          <w:b/>
          <w:bCs/>
          <w:i/>
          <w:lang w:val="sr-Cyrl-CS"/>
        </w:rPr>
        <w:lastRenderedPageBreak/>
        <w:t>13</w:t>
      </w:r>
      <w:r w:rsidR="00DC4447">
        <w:rPr>
          <w:rFonts w:ascii="Arial" w:hAnsi="Arial" w:cs="Arial"/>
          <w:b/>
          <w:bCs/>
          <w:i/>
          <w:lang w:val="sr-Cyrl-CS"/>
        </w:rPr>
        <w:t>.</w:t>
      </w:r>
      <w:r w:rsidR="005043FE" w:rsidRPr="00A42164">
        <w:rPr>
          <w:rFonts w:ascii="Arial" w:hAnsi="Arial" w:cs="Arial"/>
          <w:b/>
          <w:bCs/>
          <w:i/>
        </w:rPr>
        <w:t xml:space="preserve">ЗАШТИТА ПОВЕРЉИВОСТИ ПОДАТАКА КОЈЕ НАРУЧИЛАЦ СТАВЉА ПОНУЂАЧИМА НА РАСПОЛАГАЊЕ, УКЉУЧУЈУЋИ И ЊИХОВЕ ПОДИЗВОЂАЧЕ </w:t>
      </w:r>
    </w:p>
    <w:p w:rsidR="005043FE" w:rsidRPr="00A42164" w:rsidRDefault="005043FE" w:rsidP="00035AE8">
      <w:pPr>
        <w:jc w:val="both"/>
        <w:rPr>
          <w:rFonts w:ascii="Arial" w:hAnsi="Arial" w:cs="Arial"/>
          <w:lang w:val="sr-Cyrl-CS"/>
        </w:rPr>
      </w:pPr>
      <w:r w:rsidRPr="00A42164">
        <w:rPr>
          <w:rFonts w:ascii="Arial" w:hAnsi="Arial" w:cs="Arial"/>
        </w:rPr>
        <w:t>Предметна набавка не садржи поверљиве информације које наручилац ставља на располагање.</w:t>
      </w:r>
    </w:p>
    <w:p w:rsidR="005043FE" w:rsidRPr="00A42164" w:rsidRDefault="005043FE" w:rsidP="000630C7">
      <w:pPr>
        <w:rPr>
          <w:rFonts w:ascii="Arial" w:hAnsi="Arial" w:cs="Arial"/>
          <w:b/>
          <w:i/>
          <w:lang w:val="sr-Cyrl-CS"/>
        </w:rPr>
      </w:pPr>
    </w:p>
    <w:p w:rsidR="005043FE" w:rsidRPr="00A42164" w:rsidRDefault="0042512C" w:rsidP="00DC4447">
      <w:pPr>
        <w:ind w:left="360"/>
        <w:rPr>
          <w:rFonts w:ascii="Arial" w:hAnsi="Arial" w:cs="Arial"/>
          <w:bCs/>
          <w:iCs/>
        </w:rPr>
      </w:pPr>
      <w:r>
        <w:rPr>
          <w:rFonts w:ascii="Arial" w:hAnsi="Arial" w:cs="Arial"/>
          <w:b/>
          <w:bCs/>
          <w:lang w:val="sr-Cyrl-CS"/>
        </w:rPr>
        <w:t>14</w:t>
      </w:r>
      <w:r w:rsidR="00DC4447">
        <w:rPr>
          <w:rFonts w:ascii="Arial" w:hAnsi="Arial" w:cs="Arial"/>
          <w:b/>
          <w:bCs/>
          <w:lang w:val="sr-Cyrl-CS"/>
        </w:rPr>
        <w:t>.</w:t>
      </w:r>
      <w:r w:rsidR="005043FE" w:rsidRPr="00A42164">
        <w:rPr>
          <w:rFonts w:ascii="Arial" w:hAnsi="Arial" w:cs="Arial"/>
          <w:b/>
          <w:bCs/>
        </w:rPr>
        <w:t>ДОДАТНЕ ИНФОРМАЦИЈЕ ИЛИ ПОЈАШЊЕЊА У ВЕЗИ СА ПРИПРЕМАЊЕМ ПОНУДЕ</w:t>
      </w:r>
    </w:p>
    <w:p w:rsidR="005043FE" w:rsidRPr="00A42164" w:rsidRDefault="005043FE" w:rsidP="00DC4447">
      <w:pPr>
        <w:jc w:val="both"/>
        <w:rPr>
          <w:rFonts w:ascii="Arial" w:hAnsi="Arial" w:cs="Arial"/>
          <w:lang w:val="sr-Cyrl-CS"/>
        </w:rPr>
      </w:pPr>
      <w:r w:rsidRPr="00A42164">
        <w:rPr>
          <w:rFonts w:ascii="Arial" w:hAnsi="Arial" w:cs="Arial"/>
        </w:rPr>
        <w:t>Заинтересовано лице може, у писаном облику</w:t>
      </w:r>
      <w:r w:rsidRPr="00A42164">
        <w:rPr>
          <w:rFonts w:ascii="Arial" w:hAnsi="Arial" w:cs="Arial"/>
          <w:lang w:val="sr-Cyrl-CS"/>
        </w:rPr>
        <w:t xml:space="preserve">: </w:t>
      </w:r>
      <w:r w:rsidRPr="00A42164">
        <w:rPr>
          <w:rFonts w:ascii="Arial" w:hAnsi="Arial" w:cs="Arial"/>
          <w:i/>
        </w:rPr>
        <w:t>путем поште</w:t>
      </w:r>
      <w:r w:rsidRPr="00A42164">
        <w:rPr>
          <w:rFonts w:ascii="Arial" w:hAnsi="Arial" w:cs="Arial"/>
          <w:i/>
          <w:lang w:val="sr-Cyrl-CS"/>
        </w:rPr>
        <w:t xml:space="preserve"> на адресу наручиоца: улица </w:t>
      </w:r>
      <w:r w:rsidR="00287D6D">
        <w:rPr>
          <w:rFonts w:ascii="Arial" w:hAnsi="Arial" w:cs="Arial"/>
          <w:i/>
          <w:lang w:val="sr-Cyrl-RS"/>
        </w:rPr>
        <w:t>Венијамина Маринковића 1</w:t>
      </w:r>
      <w:r w:rsidRPr="00A42164">
        <w:rPr>
          <w:rFonts w:ascii="Arial" w:hAnsi="Arial" w:cs="Arial"/>
          <w:i/>
          <w:lang w:val="sr-Cyrl-CS"/>
        </w:rPr>
        <w:t xml:space="preserve">,32250 Ивањица; </w:t>
      </w:r>
      <w:r w:rsidRPr="00A42164">
        <w:rPr>
          <w:rFonts w:ascii="Arial" w:hAnsi="Arial" w:cs="Arial"/>
          <w:i/>
        </w:rPr>
        <w:t>електронске поште</w:t>
      </w:r>
      <w:r w:rsidRPr="00A42164">
        <w:rPr>
          <w:rFonts w:ascii="Arial" w:hAnsi="Arial" w:cs="Arial"/>
          <w:i/>
          <w:lang w:val="sr-Cyrl-CS"/>
        </w:rPr>
        <w:t xml:space="preserve"> на </w:t>
      </w:r>
      <w:r w:rsidRPr="00A42164">
        <w:rPr>
          <w:rFonts w:ascii="Arial" w:hAnsi="Arial" w:cs="Arial"/>
          <w:i/>
          <w:iCs/>
          <w:lang w:val="en-US"/>
        </w:rPr>
        <w:t>e</w:t>
      </w:r>
      <w:r w:rsidRPr="00A42164">
        <w:rPr>
          <w:rFonts w:ascii="Arial" w:hAnsi="Arial" w:cs="Arial"/>
          <w:i/>
          <w:iCs/>
          <w:lang w:val="ru-RU"/>
        </w:rPr>
        <w:t>-</w:t>
      </w:r>
      <w:r w:rsidRPr="00A42164">
        <w:rPr>
          <w:rFonts w:ascii="Arial" w:hAnsi="Arial" w:cs="Arial"/>
          <w:i/>
          <w:iCs/>
          <w:lang w:val="en-US"/>
        </w:rPr>
        <w:t xml:space="preserve">mail: </w:t>
      </w:r>
      <w:hyperlink r:id="rId22" w:history="1">
        <w:r w:rsidR="00287D6D" w:rsidRPr="00513E84">
          <w:rPr>
            <w:rStyle w:val="Hyperlink"/>
            <w:rFonts w:ascii="Arial" w:hAnsi="Arial" w:cs="Arial"/>
            <w:i/>
            <w:iCs/>
            <w:lang w:val="en-US"/>
          </w:rPr>
          <w:t>mara.karaklajic@ivanjica.gov.rs</w:t>
        </w:r>
      </w:hyperlink>
      <w:r w:rsidR="00287D6D">
        <w:rPr>
          <w:rStyle w:val="Hyperlink"/>
          <w:rFonts w:ascii="Arial" w:hAnsi="Arial" w:cs="Arial"/>
          <w:i/>
          <w:iCs/>
          <w:lang w:val="en-US"/>
        </w:rPr>
        <w:t xml:space="preserve"> </w:t>
      </w:r>
      <w:r w:rsidRPr="00A42164">
        <w:rPr>
          <w:rFonts w:ascii="Arial" w:hAnsi="Arial" w:cs="Arial"/>
          <w:i/>
          <w:iCs/>
          <w:lang w:val="sr-Cyrl-CS"/>
        </w:rPr>
        <w:t>и</w:t>
      </w:r>
      <w:r w:rsidRPr="00A42164">
        <w:rPr>
          <w:rFonts w:ascii="Arial" w:hAnsi="Arial" w:cs="Arial"/>
          <w:i/>
        </w:rPr>
        <w:t>ли факсом</w:t>
      </w:r>
      <w:r w:rsidR="00287D6D">
        <w:rPr>
          <w:rFonts w:ascii="Arial" w:hAnsi="Arial" w:cs="Arial"/>
          <w:i/>
          <w:lang w:val="sr-Cyrl-CS"/>
        </w:rPr>
        <w:t xml:space="preserve"> на број: 032 66</w:t>
      </w:r>
      <w:r w:rsidR="00287D6D">
        <w:rPr>
          <w:rFonts w:ascii="Arial" w:hAnsi="Arial" w:cs="Arial"/>
          <w:i/>
          <w:lang w:val="en-US"/>
        </w:rPr>
        <w:t>1</w:t>
      </w:r>
      <w:r w:rsidR="00287D6D">
        <w:rPr>
          <w:rFonts w:ascii="Arial" w:hAnsi="Arial" w:cs="Arial"/>
          <w:i/>
          <w:lang w:val="sr-Cyrl-CS"/>
        </w:rPr>
        <w:t xml:space="preserve"> </w:t>
      </w:r>
      <w:r w:rsidR="00287D6D">
        <w:rPr>
          <w:rFonts w:ascii="Arial" w:hAnsi="Arial" w:cs="Arial"/>
          <w:i/>
          <w:lang w:val="en-US"/>
        </w:rPr>
        <w:t>821</w:t>
      </w:r>
      <w:r w:rsidRPr="00A42164">
        <w:rPr>
          <w:rFonts w:ascii="Arial" w:hAnsi="Arial" w:cs="Arial"/>
          <w:i/>
          <w:lang w:val="sr-Cyrl-CS"/>
        </w:rPr>
        <w:t xml:space="preserve"> </w:t>
      </w:r>
      <w:r w:rsidRPr="00A42164">
        <w:rPr>
          <w:rFonts w:ascii="Arial" w:hAnsi="Arial" w:cs="Arial"/>
        </w:rPr>
        <w:t xml:space="preserve">тражити од наручиоца додатне информације или појашњења у вези са припремањем понуде, </w:t>
      </w:r>
      <w:r w:rsidR="00DC4447">
        <w:rPr>
          <w:rFonts w:ascii="Arial" w:hAnsi="Arial" w:cs="Arial"/>
          <w:lang w:val="sr-Cyrl-CS"/>
        </w:rPr>
        <w:t xml:space="preserve">при чему може да укаже наручиоцу и на евентуално уочене недостатке и неправилности у конкурсној документацији, </w:t>
      </w:r>
      <w:r w:rsidRPr="00A42164">
        <w:rPr>
          <w:rFonts w:ascii="Arial" w:hAnsi="Arial" w:cs="Arial"/>
        </w:rPr>
        <w:t xml:space="preserve">најкасније 5 дана пре истека рока за подношење понуде. </w:t>
      </w:r>
    </w:p>
    <w:p w:rsidR="005043FE" w:rsidRPr="00DC4447" w:rsidRDefault="00DC4447" w:rsidP="00DC4447">
      <w:pPr>
        <w:jc w:val="both"/>
        <w:rPr>
          <w:rFonts w:ascii="Arial" w:hAnsi="Arial" w:cs="Arial"/>
          <w:lang w:val="sr-Cyrl-CS"/>
        </w:rPr>
      </w:pPr>
      <w:r>
        <w:rPr>
          <w:rFonts w:ascii="Arial" w:hAnsi="Arial" w:cs="Arial"/>
          <w:lang w:val="sr-Cyrl-CS"/>
        </w:rPr>
        <w:t>У случају из претходног става наручилац је дужан да у року од 3 дана од дана пријема захтева, одговор објави на Порталу јавних набавки и на својој интернет страници.</w:t>
      </w:r>
    </w:p>
    <w:p w:rsidR="005043FE" w:rsidRPr="00A42164" w:rsidRDefault="005043FE" w:rsidP="00DC4447">
      <w:pPr>
        <w:jc w:val="both"/>
        <w:rPr>
          <w:rFonts w:ascii="Arial" w:hAnsi="Arial" w:cs="Arial"/>
          <w:lang w:val="sr-Cyrl-CS"/>
        </w:rPr>
      </w:pPr>
    </w:p>
    <w:p w:rsidR="005043FE" w:rsidRPr="00A42164" w:rsidRDefault="005043FE" w:rsidP="00DC4447">
      <w:pPr>
        <w:jc w:val="both"/>
        <w:rPr>
          <w:rFonts w:ascii="Arial" w:hAnsi="Arial" w:cs="Arial"/>
          <w:lang w:val="sr-Cyrl-CS"/>
        </w:rPr>
      </w:pPr>
      <w:r w:rsidRPr="00A42164">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183FC2">
        <w:rPr>
          <w:rFonts w:ascii="Arial" w:hAnsi="Arial" w:cs="Arial"/>
          <w:lang w:val="sr-Cyrl-CS"/>
        </w:rPr>
        <w:t xml:space="preserve"> (и указивањем на евентуално уочене недостатке и неправилности у конкурсној документацији)</w:t>
      </w:r>
      <w:r w:rsidRPr="00A42164">
        <w:rPr>
          <w:rFonts w:ascii="Arial" w:hAnsi="Arial" w:cs="Arial"/>
        </w:rPr>
        <w:t>,</w:t>
      </w:r>
      <w:r w:rsidRPr="00A42164">
        <w:rPr>
          <w:rFonts w:ascii="Arial" w:eastAsia="TimesNewRomanPS-BoldMT" w:hAnsi="Arial" w:cs="Arial"/>
          <w:b/>
          <w:bCs/>
          <w:lang w:val="sr-Cyrl-CS"/>
        </w:rPr>
        <w:t xml:space="preserve">ЈНВВ број </w:t>
      </w:r>
      <w:r w:rsidR="00287D6D">
        <w:rPr>
          <w:rFonts w:ascii="Arial" w:hAnsi="Arial" w:cs="Arial"/>
          <w:b/>
          <w:lang w:val="en-US"/>
        </w:rPr>
        <w:t>5/2017</w:t>
      </w:r>
      <w:r w:rsidRPr="00A42164">
        <w:rPr>
          <w:rFonts w:ascii="Arial" w:eastAsia="TimesNewRomanPS-BoldMT" w:hAnsi="Arial" w:cs="Arial"/>
          <w:b/>
          <w:bCs/>
          <w:lang w:val="sr-Cyrl-CS"/>
        </w:rPr>
        <w:t>.</w:t>
      </w:r>
      <w:r w:rsidRPr="00A42164">
        <w:rPr>
          <w:rFonts w:ascii="Arial" w:hAnsi="Arial" w:cs="Arial"/>
          <w:lang w:val="ru-RU"/>
        </w:rPr>
        <w:t>”</w:t>
      </w:r>
      <w:r w:rsidRPr="00A42164">
        <w:rPr>
          <w:rFonts w:ascii="Arial" w:hAnsi="Arial" w:cs="Arial"/>
        </w:rPr>
        <w:t>.</w:t>
      </w:r>
    </w:p>
    <w:p w:rsidR="005043FE" w:rsidRPr="00A42164" w:rsidRDefault="005043FE" w:rsidP="00DC4447">
      <w:pPr>
        <w:jc w:val="both"/>
        <w:rPr>
          <w:rFonts w:ascii="Arial" w:hAnsi="Arial" w:cs="Arial"/>
          <w:lang w:val="sr-Cyrl-CS"/>
        </w:rPr>
      </w:pPr>
      <w:r w:rsidRPr="00A42164">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043FE" w:rsidRPr="00A42164" w:rsidRDefault="005043FE" w:rsidP="00DC4447">
      <w:pPr>
        <w:jc w:val="both"/>
        <w:rPr>
          <w:rFonts w:ascii="Arial" w:hAnsi="Arial" w:cs="Arial"/>
          <w:lang w:val="sr-Cyrl-CS"/>
        </w:rPr>
      </w:pPr>
      <w:r w:rsidRPr="00A42164">
        <w:rPr>
          <w:rFonts w:ascii="Arial" w:hAnsi="Arial" w:cs="Arial"/>
        </w:rPr>
        <w:t>По истеку рока предвиђеног за подношење понуда н</w:t>
      </w:r>
      <w:r w:rsidRPr="00A42164">
        <w:rPr>
          <w:rFonts w:ascii="Arial" w:hAnsi="Arial" w:cs="Arial"/>
          <w:lang w:val="sr-Cyrl-CS"/>
        </w:rPr>
        <w:t>а</w:t>
      </w:r>
      <w:r w:rsidRPr="00A42164">
        <w:rPr>
          <w:rFonts w:ascii="Arial" w:hAnsi="Arial" w:cs="Arial"/>
        </w:rPr>
        <w:t xml:space="preserve">ручилац не може да мења нити да допуњује конкурсну документацију. </w:t>
      </w:r>
    </w:p>
    <w:p w:rsidR="005043FE" w:rsidRPr="00A42164" w:rsidRDefault="005043FE" w:rsidP="00DC4447">
      <w:pPr>
        <w:jc w:val="both"/>
        <w:rPr>
          <w:rFonts w:ascii="Arial" w:hAnsi="Arial" w:cs="Arial"/>
          <w:lang w:val="sr-Cyrl-CS"/>
        </w:rPr>
      </w:pPr>
      <w:r w:rsidRPr="00A42164">
        <w:rPr>
          <w:rFonts w:ascii="Arial" w:hAnsi="Arial" w:cs="Arial"/>
        </w:rPr>
        <w:t xml:space="preserve">Тражење додатних информација или појашњења у вези са припремањем понуде телефоном није дозвољено. </w:t>
      </w:r>
    </w:p>
    <w:p w:rsidR="005043FE" w:rsidRPr="00A42164" w:rsidRDefault="005043FE" w:rsidP="00DC4447">
      <w:pPr>
        <w:jc w:val="both"/>
        <w:rPr>
          <w:rFonts w:ascii="Arial" w:hAnsi="Arial" w:cs="Arial"/>
          <w:bCs/>
          <w:lang w:val="sr-Cyrl-CS"/>
        </w:rPr>
      </w:pPr>
      <w:r w:rsidRPr="00A42164">
        <w:rPr>
          <w:rFonts w:ascii="Arial" w:hAnsi="Arial" w:cs="Arial"/>
          <w:bCs/>
        </w:rPr>
        <w:t>Комуникација у поступку јавне набавке врши се искључиво на начин одређен чланом 20. Закона.</w:t>
      </w:r>
    </w:p>
    <w:p w:rsidR="005043FE" w:rsidRPr="00A42164" w:rsidRDefault="005043FE" w:rsidP="00DC4447">
      <w:pPr>
        <w:jc w:val="both"/>
        <w:rPr>
          <w:rFonts w:ascii="Arial" w:hAnsi="Arial" w:cs="Arial"/>
          <w:lang w:val="sr-Cyrl-CS"/>
        </w:rPr>
      </w:pPr>
      <w:r w:rsidRPr="00A42164">
        <w:rPr>
          <w:rFonts w:ascii="Arial" w:hAnsi="Arial" w:cs="Arial"/>
          <w:lang w:val="sr-Cyrl-CS"/>
        </w:rPr>
        <w:t>Комуникација у вези са додатним информацијама, појашњењима и одговорима врши се путем средстава комуникације које је широко доступно, тако да не ограничава могућносту учешћа заинтересованих лица у поступку јавне набавке.</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чувању документације у складу са прописима којима се уређује област документарне грађе и архива.</w:t>
      </w:r>
    </w:p>
    <w:p w:rsidR="005043FE" w:rsidRPr="00A42164" w:rsidRDefault="005043FE" w:rsidP="00183FC2">
      <w:pPr>
        <w:jc w:val="both"/>
        <w:rPr>
          <w:rFonts w:ascii="Arial" w:hAnsi="Arial" w:cs="Arial"/>
          <w:lang w:val="sr-Cyrl-CS"/>
        </w:rPr>
      </w:pPr>
      <w:r w:rsidRPr="00A42164">
        <w:rPr>
          <w:rFonts w:ascii="Arial" w:hAnsi="Arial" w:cs="Arial"/>
          <w:lang w:val="sr-Cyrl-CS"/>
        </w:rPr>
        <w:t>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w:t>
      </w:r>
    </w:p>
    <w:p w:rsidR="005043FE" w:rsidRPr="00A42164" w:rsidRDefault="005043FE" w:rsidP="00183FC2">
      <w:pPr>
        <w:jc w:val="both"/>
        <w:rPr>
          <w:rFonts w:ascii="Arial" w:eastAsia="MS Mincho" w:hAnsi="Arial" w:cs="Arial"/>
          <w:lang w:val="sr-Cyrl-CS"/>
        </w:rPr>
      </w:pPr>
      <w:r w:rsidRPr="00A42164">
        <w:rPr>
          <w:rFonts w:ascii="Arial" w:hAnsi="Arial" w:cs="Arial"/>
          <w:lang w:val="sr-Cyrl-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043FE" w:rsidRPr="00A42164" w:rsidRDefault="005043FE" w:rsidP="000630C7">
      <w:pPr>
        <w:rPr>
          <w:rFonts w:ascii="Arial" w:hAnsi="Arial" w:cs="Arial"/>
          <w:bCs/>
          <w:lang w:val="sr-Cyrl-CS"/>
        </w:rPr>
      </w:pPr>
    </w:p>
    <w:p w:rsidR="005043FE" w:rsidRPr="00A42164" w:rsidRDefault="00D3286F" w:rsidP="00183FC2">
      <w:pPr>
        <w:ind w:left="360"/>
        <w:rPr>
          <w:rFonts w:ascii="Arial" w:hAnsi="Arial" w:cs="Arial"/>
          <w:bCs/>
          <w:iCs/>
        </w:rPr>
      </w:pPr>
      <w:r>
        <w:rPr>
          <w:rFonts w:ascii="Arial" w:hAnsi="Arial" w:cs="Arial"/>
          <w:b/>
          <w:bCs/>
          <w:lang w:val="sr-Cyrl-CS"/>
        </w:rPr>
        <w:t>15</w:t>
      </w:r>
      <w:r w:rsidR="00183FC2">
        <w:rPr>
          <w:rFonts w:ascii="Arial" w:hAnsi="Arial" w:cs="Arial"/>
          <w:b/>
          <w:bCs/>
          <w:lang w:val="sr-Cyrl-CS"/>
        </w:rPr>
        <w:t>.</w:t>
      </w:r>
      <w:r w:rsidR="005043FE" w:rsidRPr="00A42164">
        <w:rPr>
          <w:rFonts w:ascii="Arial" w:hAnsi="Arial" w:cs="Arial"/>
          <w:b/>
          <w:bCs/>
        </w:rPr>
        <w:t xml:space="preserve">ДОДАТНА ОБЈАШЊЕЊА ОД ПОНУЂАЧА ПОСЛЕ ОТВАРАЊА ПОНУДА И КОНТРОЛА КОД ПОНУЂАЧА ОДНОСНО ЊЕГОВОГ ПОДИЗВОЂАЧА </w:t>
      </w:r>
    </w:p>
    <w:p w:rsidR="005043FE" w:rsidRPr="00A42164" w:rsidRDefault="005043FE" w:rsidP="00183FC2">
      <w:pPr>
        <w:jc w:val="both"/>
        <w:rPr>
          <w:rFonts w:ascii="Arial" w:hAnsi="Arial" w:cs="Arial"/>
          <w:lang w:val="sr-Cyrl-CS"/>
        </w:rPr>
      </w:pPr>
      <w:r w:rsidRPr="00A42164">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5043FE" w:rsidRPr="00A42164" w:rsidRDefault="005043FE" w:rsidP="00183FC2">
      <w:pPr>
        <w:tabs>
          <w:tab w:val="left" w:pos="-135"/>
          <w:tab w:val="left" w:pos="0"/>
          <w:tab w:val="left" w:pos="120"/>
        </w:tabs>
        <w:jc w:val="both"/>
        <w:rPr>
          <w:rFonts w:ascii="Arial" w:eastAsia="TimesNewRomanPSMT" w:hAnsi="Arial" w:cs="Arial"/>
          <w:bCs/>
          <w:lang w:val="sr-Cyrl-CS"/>
        </w:rPr>
      </w:pPr>
      <w:r w:rsidRPr="00A42164">
        <w:rPr>
          <w:rFonts w:ascii="Arial" w:eastAsia="TimesNewRomanPSMT" w:hAnsi="Arial" w:cs="Arial"/>
          <w:bCs/>
        </w:rPr>
        <w:t>Уколико наручилац оцени да су потребна додатна објашњења или је потребно извршити</w:t>
      </w:r>
      <w:r w:rsidRPr="00A42164">
        <w:rPr>
          <w:rFonts w:ascii="Arial" w:hAnsi="Arial" w:cs="Arial"/>
        </w:rPr>
        <w:t xml:space="preserve"> контролу (увид) код понуђача, односно његовог подизвођача</w:t>
      </w:r>
      <w:r w:rsidRPr="00A42164">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043FE" w:rsidRPr="00A42164" w:rsidRDefault="005043FE" w:rsidP="00183FC2">
      <w:pPr>
        <w:tabs>
          <w:tab w:val="left" w:pos="-135"/>
          <w:tab w:val="left" w:pos="0"/>
          <w:tab w:val="left" w:pos="120"/>
        </w:tabs>
        <w:jc w:val="both"/>
        <w:rPr>
          <w:rFonts w:ascii="Arial" w:hAnsi="Arial" w:cs="Arial"/>
          <w:lang w:val="sr-Cyrl-CS"/>
        </w:rPr>
      </w:pPr>
      <w:r w:rsidRPr="00A42164">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043FE" w:rsidRPr="00A42164" w:rsidRDefault="005043FE" w:rsidP="00183FC2">
      <w:pPr>
        <w:tabs>
          <w:tab w:val="left" w:pos="-135"/>
          <w:tab w:val="left" w:pos="0"/>
          <w:tab w:val="left" w:pos="120"/>
        </w:tabs>
        <w:jc w:val="both"/>
        <w:rPr>
          <w:rFonts w:ascii="Arial" w:hAnsi="Arial" w:cs="Arial"/>
        </w:rPr>
      </w:pPr>
      <w:r w:rsidRPr="00A42164">
        <w:rPr>
          <w:rFonts w:ascii="Arial" w:hAnsi="Arial" w:cs="Arial"/>
        </w:rPr>
        <w:t>У случају разлике између јединичне и укупне цене, меродавна је јединична цена.</w:t>
      </w:r>
    </w:p>
    <w:p w:rsidR="005043FE" w:rsidRPr="00A42164" w:rsidRDefault="005043FE" w:rsidP="00183FC2">
      <w:pPr>
        <w:jc w:val="both"/>
        <w:rPr>
          <w:rFonts w:ascii="Arial" w:hAnsi="Arial" w:cs="Arial"/>
          <w:lang w:val="sr-Cyrl-CS"/>
        </w:rPr>
      </w:pPr>
      <w:r w:rsidRPr="00A42164">
        <w:rPr>
          <w:rFonts w:ascii="Arial" w:hAnsi="Arial" w:cs="Arial"/>
        </w:rPr>
        <w:t>Ако се понуђач не сагласи са исправком рачунских грешака, наручил</w:t>
      </w:r>
      <w:r w:rsidRPr="00A42164">
        <w:rPr>
          <w:rFonts w:ascii="Arial" w:hAnsi="Arial" w:cs="Arial"/>
          <w:lang w:val="sr-Cyrl-CS"/>
        </w:rPr>
        <w:t>а</w:t>
      </w:r>
      <w:r w:rsidRPr="00A42164">
        <w:rPr>
          <w:rFonts w:ascii="Arial" w:hAnsi="Arial" w:cs="Arial"/>
        </w:rPr>
        <w:t xml:space="preserve">ц ће његову понуду одбити као неприхватљиву. </w:t>
      </w:r>
    </w:p>
    <w:p w:rsidR="005043FE" w:rsidRPr="00A42164" w:rsidRDefault="00D3286F" w:rsidP="00DA1926">
      <w:pPr>
        <w:ind w:left="360"/>
        <w:rPr>
          <w:rFonts w:ascii="Arial" w:hAnsi="Arial" w:cs="Arial"/>
          <w:bCs/>
          <w:iCs/>
        </w:rPr>
      </w:pPr>
      <w:r>
        <w:rPr>
          <w:rFonts w:ascii="Arial" w:hAnsi="Arial" w:cs="Arial"/>
          <w:b/>
          <w:bCs/>
          <w:lang w:val="sr-Cyrl-CS"/>
        </w:rPr>
        <w:lastRenderedPageBreak/>
        <w:t>16</w:t>
      </w:r>
      <w:r w:rsidR="00DA1926">
        <w:rPr>
          <w:rFonts w:ascii="Arial" w:hAnsi="Arial" w:cs="Arial"/>
          <w:b/>
          <w:bCs/>
          <w:lang w:val="sr-Cyrl-CS"/>
        </w:rPr>
        <w:t>.</w:t>
      </w:r>
      <w:r w:rsidR="005043FE" w:rsidRPr="00A42164">
        <w:rPr>
          <w:rFonts w:ascii="Arial" w:hAnsi="Arial" w:cs="Arial"/>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043FE" w:rsidRDefault="005043FE" w:rsidP="00DA1926">
      <w:pPr>
        <w:jc w:val="both"/>
        <w:rPr>
          <w:rFonts w:ascii="Arial" w:hAnsi="Arial" w:cs="Arial"/>
          <w:b/>
          <w:lang w:val="ru-RU"/>
        </w:rPr>
      </w:pPr>
      <w:r w:rsidRPr="00A42164">
        <w:rPr>
          <w:rFonts w:ascii="Arial" w:hAnsi="Arial" w:cs="Arial"/>
          <w:lang w:val="ru-RU"/>
        </w:rPr>
        <w:t>Сходно одредбама члана 85. став 1</w:t>
      </w:r>
      <w:r w:rsidR="006F2E39">
        <w:rPr>
          <w:rFonts w:ascii="Arial" w:hAnsi="Arial" w:cs="Arial"/>
          <w:lang w:val="ru-RU"/>
        </w:rPr>
        <w:t>.</w:t>
      </w:r>
      <w:r w:rsidRPr="00A42164">
        <w:rPr>
          <w:rFonts w:ascii="Arial" w:hAnsi="Arial" w:cs="Arial"/>
          <w:lang w:val="ru-RU"/>
        </w:rPr>
        <w:t xml:space="preserve"> тачка 2. Закона о јавним набавкама, критеријум за доделу уговора је </w:t>
      </w:r>
      <w:r w:rsidRPr="00A42164">
        <w:rPr>
          <w:rFonts w:ascii="Arial" w:hAnsi="Arial" w:cs="Arial"/>
          <w:b/>
          <w:lang w:val="ru-RU"/>
        </w:rPr>
        <w:t>најнижа понуђена цена.</w:t>
      </w:r>
    </w:p>
    <w:p w:rsidR="006F2E39" w:rsidRPr="00A42164" w:rsidRDefault="006F2E39" w:rsidP="00DA1926">
      <w:pPr>
        <w:jc w:val="both"/>
        <w:rPr>
          <w:rFonts w:ascii="Arial" w:hAnsi="Arial" w:cs="Arial"/>
          <w:b/>
          <w:lang w:val="ru-RU"/>
        </w:rPr>
      </w:pPr>
      <w:r>
        <w:rPr>
          <w:rFonts w:ascii="Arial" w:hAnsi="Arial" w:cs="Arial"/>
          <w:b/>
          <w:lang w:val="ru-RU"/>
        </w:rPr>
        <w:t>Свака партија се цени посебно.</w:t>
      </w:r>
    </w:p>
    <w:p w:rsidR="005043FE" w:rsidRPr="00A42164" w:rsidRDefault="005043FE" w:rsidP="00DA1926">
      <w:pPr>
        <w:jc w:val="both"/>
        <w:rPr>
          <w:rFonts w:ascii="Arial" w:hAnsi="Arial" w:cs="Arial"/>
          <w:lang w:val="ru-RU"/>
        </w:rPr>
      </w:pPr>
      <w:r w:rsidRPr="00A42164">
        <w:rPr>
          <w:rFonts w:ascii="Arial" w:hAnsi="Arial" w:cs="Arial"/>
          <w:lang w:val="ru-RU"/>
        </w:rPr>
        <w:t>Понуђач са најниже понуђеном ценом добија релативан значај од 100 пондера. Остали понуђачи се рангирају по основу следеће формуле:</w:t>
      </w:r>
    </w:p>
    <w:p w:rsidR="005043FE" w:rsidRPr="00A42164" w:rsidRDefault="005043FE" w:rsidP="006F2E39">
      <w:pPr>
        <w:ind w:firstLine="709"/>
        <w:rPr>
          <w:rFonts w:ascii="Arial" w:hAnsi="Arial" w:cs="Arial"/>
          <w:lang w:val="ru-RU"/>
        </w:rPr>
      </w:pPr>
    </w:p>
    <w:tbl>
      <w:tblPr>
        <w:tblW w:w="0" w:type="auto"/>
        <w:jc w:val="center"/>
        <w:tblInd w:w="-1407" w:type="dxa"/>
        <w:tblLook w:val="04A0" w:firstRow="1" w:lastRow="0" w:firstColumn="1" w:lastColumn="0" w:noHBand="0" w:noVBand="1"/>
      </w:tblPr>
      <w:tblGrid>
        <w:gridCol w:w="3514"/>
        <w:gridCol w:w="6162"/>
      </w:tblGrid>
      <w:tr w:rsidR="005043FE" w:rsidRPr="00A42164" w:rsidTr="007E0C3C">
        <w:trPr>
          <w:jc w:val="center"/>
        </w:trPr>
        <w:tc>
          <w:tcPr>
            <w:tcW w:w="3514" w:type="dxa"/>
            <w:tcBorders>
              <w:bottom w:val="single" w:sz="4" w:space="0" w:color="auto"/>
            </w:tcBorders>
          </w:tcPr>
          <w:p w:rsidR="005043FE" w:rsidRPr="00A42164" w:rsidRDefault="005043FE" w:rsidP="006F2E39">
            <w:pPr>
              <w:rPr>
                <w:rFonts w:ascii="Arial" w:hAnsi="Arial" w:cs="Arial"/>
                <w:lang w:val="ru-RU"/>
              </w:rPr>
            </w:pPr>
            <w:r w:rsidRPr="00A42164">
              <w:rPr>
                <w:rFonts w:ascii="Arial" w:hAnsi="Arial" w:cs="Arial"/>
                <w:lang w:val="ru-RU"/>
              </w:rPr>
              <w:t>Најнижа понуђена цена</w:t>
            </w:r>
          </w:p>
        </w:tc>
        <w:tc>
          <w:tcPr>
            <w:tcW w:w="6162" w:type="dxa"/>
            <w:vMerge w:val="restart"/>
            <w:vAlign w:val="center"/>
          </w:tcPr>
          <w:p w:rsidR="005043FE" w:rsidRPr="00A42164" w:rsidRDefault="005043FE" w:rsidP="006F2E39">
            <w:pPr>
              <w:rPr>
                <w:rFonts w:ascii="Arial" w:hAnsi="Arial" w:cs="Arial"/>
                <w:lang w:val="ru-RU"/>
              </w:rPr>
            </w:pPr>
            <w:r w:rsidRPr="00A42164">
              <w:rPr>
                <w:rFonts w:ascii="Arial" w:hAnsi="Arial" w:cs="Arial"/>
              </w:rPr>
              <w:t>x</w:t>
            </w:r>
            <w:r w:rsidRPr="00A42164">
              <w:rPr>
                <w:rFonts w:ascii="Arial" w:hAnsi="Arial" w:cs="Arial"/>
                <w:lang w:val="ru-RU"/>
              </w:rPr>
              <w:t xml:space="preserve">  100  = број пондера који остварује вреднована понуда</w:t>
            </w:r>
          </w:p>
        </w:tc>
      </w:tr>
      <w:tr w:rsidR="005043FE" w:rsidRPr="00A42164" w:rsidTr="007E0C3C">
        <w:trPr>
          <w:trHeight w:val="70"/>
          <w:jc w:val="center"/>
        </w:trPr>
        <w:tc>
          <w:tcPr>
            <w:tcW w:w="3514" w:type="dxa"/>
            <w:tcBorders>
              <w:top w:val="single" w:sz="4" w:space="0" w:color="auto"/>
            </w:tcBorders>
            <w:vAlign w:val="center"/>
          </w:tcPr>
          <w:p w:rsidR="005043FE" w:rsidRPr="00A42164" w:rsidRDefault="005043FE" w:rsidP="006F2E39">
            <w:pPr>
              <w:rPr>
                <w:rFonts w:ascii="Arial" w:hAnsi="Arial" w:cs="Arial"/>
                <w:lang w:val="ru-RU"/>
              </w:rPr>
            </w:pPr>
            <w:r w:rsidRPr="00A42164">
              <w:rPr>
                <w:rFonts w:ascii="Arial" w:hAnsi="Arial" w:cs="Arial"/>
                <w:lang w:val="ru-RU"/>
              </w:rPr>
              <w:t>Понуђена цена која се вреднује</w:t>
            </w:r>
          </w:p>
        </w:tc>
        <w:tc>
          <w:tcPr>
            <w:tcW w:w="6162" w:type="dxa"/>
            <w:vMerge/>
          </w:tcPr>
          <w:p w:rsidR="005043FE" w:rsidRPr="00A42164" w:rsidRDefault="005043FE" w:rsidP="006F2E39">
            <w:pPr>
              <w:rPr>
                <w:rFonts w:ascii="Arial" w:hAnsi="Arial" w:cs="Arial"/>
                <w:lang w:val="ru-RU"/>
              </w:rPr>
            </w:pPr>
          </w:p>
        </w:tc>
      </w:tr>
    </w:tbl>
    <w:p w:rsidR="005043FE" w:rsidRPr="00A42164" w:rsidRDefault="005043FE" w:rsidP="006F2E39">
      <w:pPr>
        <w:ind w:firstLine="709"/>
        <w:rPr>
          <w:rFonts w:ascii="Arial" w:hAnsi="Arial" w:cs="Arial"/>
          <w:lang w:val="ru-RU"/>
        </w:rPr>
      </w:pPr>
    </w:p>
    <w:p w:rsidR="005043FE" w:rsidRPr="00A42164" w:rsidRDefault="00D3286F" w:rsidP="00DA1926">
      <w:pPr>
        <w:ind w:left="360"/>
        <w:rPr>
          <w:rFonts w:ascii="Arial" w:hAnsi="Arial" w:cs="Arial"/>
          <w:bCs/>
          <w:iCs/>
        </w:rPr>
      </w:pPr>
      <w:r>
        <w:rPr>
          <w:rFonts w:ascii="Arial" w:hAnsi="Arial" w:cs="Arial"/>
          <w:b/>
          <w:bCs/>
          <w:lang w:val="sr-Cyrl-CS"/>
        </w:rPr>
        <w:t>17</w:t>
      </w:r>
      <w:r w:rsidR="00DA1926">
        <w:rPr>
          <w:rFonts w:ascii="Arial" w:hAnsi="Arial" w:cs="Arial"/>
          <w:b/>
          <w:bCs/>
          <w:lang w:val="sr-Cyrl-CS"/>
        </w:rPr>
        <w:t>.</w:t>
      </w:r>
      <w:r w:rsidR="005043FE" w:rsidRPr="00A42164">
        <w:rPr>
          <w:rFonts w:ascii="Arial" w:hAnsi="Arial" w:cs="Arial"/>
          <w:b/>
          <w:bCs/>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12481E" w:rsidRDefault="005043FE" w:rsidP="00DA1926">
      <w:pPr>
        <w:jc w:val="both"/>
        <w:rPr>
          <w:rFonts w:ascii="Arial" w:hAnsi="Arial" w:cs="Arial"/>
          <w:lang w:val="sr-Cyrl-CS"/>
        </w:rPr>
      </w:pPr>
      <w:r w:rsidRPr="00A42164">
        <w:rPr>
          <w:rFonts w:ascii="Arial" w:hAnsi="Arial" w:cs="Arial"/>
          <w:lang w:val="ru-RU"/>
        </w:rPr>
        <w:t xml:space="preserve">У случају да се додела уговора не може извршити из разлога што постоје две или више </w:t>
      </w:r>
      <w:r w:rsidR="006F2E39">
        <w:rPr>
          <w:rFonts w:ascii="Arial" w:hAnsi="Arial" w:cs="Arial"/>
          <w:lang w:val="ru-RU"/>
        </w:rPr>
        <w:t xml:space="preserve">понуда са истим бројем пондера,односно са најниже понуђеном ценом </w:t>
      </w:r>
      <w:r w:rsidRPr="00A42164">
        <w:rPr>
          <w:rFonts w:ascii="Arial" w:hAnsi="Arial" w:cs="Arial"/>
          <w:lang w:val="ru-RU"/>
        </w:rPr>
        <w:t>наручилац ће доделу уговора извршити оном понуђа</w:t>
      </w:r>
      <w:r w:rsidR="006F2E39">
        <w:rPr>
          <w:rFonts w:ascii="Arial" w:hAnsi="Arial" w:cs="Arial"/>
          <w:lang w:val="ru-RU"/>
        </w:rPr>
        <w:t xml:space="preserve">чу који </w:t>
      </w:r>
      <w:r w:rsidR="00593BEF">
        <w:rPr>
          <w:rFonts w:ascii="Arial" w:hAnsi="Arial" w:cs="Arial"/>
          <w:lang w:val="ru-RU"/>
        </w:rPr>
        <w:t xml:space="preserve">понуди </w:t>
      </w:r>
      <w:r w:rsidR="00211C95">
        <w:rPr>
          <w:rFonts w:ascii="Arial" w:hAnsi="Arial" w:cs="Arial"/>
          <w:lang w:val="ru-RU"/>
        </w:rPr>
        <w:t>дужи рок важења понуде</w:t>
      </w:r>
      <w:r w:rsidR="00593BEF">
        <w:rPr>
          <w:rFonts w:ascii="Arial" w:hAnsi="Arial" w:cs="Arial"/>
          <w:lang w:val="ru-RU"/>
        </w:rPr>
        <w:t>.</w:t>
      </w:r>
    </w:p>
    <w:p w:rsidR="0012481E" w:rsidRPr="0012481E" w:rsidRDefault="0012481E" w:rsidP="006F2E39">
      <w:pPr>
        <w:rPr>
          <w:rFonts w:ascii="Arial" w:hAnsi="Arial" w:cs="Arial"/>
          <w:lang w:val="sr-Cyrl-CS"/>
        </w:rPr>
      </w:pPr>
    </w:p>
    <w:p w:rsidR="005043FE" w:rsidRPr="00A42164" w:rsidRDefault="00D3286F" w:rsidP="00DA1926">
      <w:pPr>
        <w:ind w:left="360"/>
        <w:rPr>
          <w:rFonts w:ascii="Arial" w:hAnsi="Arial" w:cs="Arial"/>
          <w:bCs/>
          <w:iCs/>
        </w:rPr>
      </w:pPr>
      <w:r>
        <w:rPr>
          <w:rFonts w:ascii="Arial" w:hAnsi="Arial" w:cs="Arial"/>
          <w:b/>
          <w:bCs/>
          <w:lang w:val="sr-Cyrl-CS"/>
        </w:rPr>
        <w:t>18</w:t>
      </w:r>
      <w:r w:rsidR="00DA1926">
        <w:rPr>
          <w:rFonts w:ascii="Arial" w:hAnsi="Arial" w:cs="Arial"/>
          <w:b/>
          <w:bCs/>
          <w:lang w:val="sr-Cyrl-CS"/>
        </w:rPr>
        <w:t>.</w:t>
      </w:r>
      <w:r w:rsidR="005043FE" w:rsidRPr="00A42164">
        <w:rPr>
          <w:rFonts w:ascii="Arial" w:hAnsi="Arial" w:cs="Arial"/>
          <w:b/>
          <w:bCs/>
        </w:rPr>
        <w:t>ПОШТОВАЊЕ ОБАВЕЗА КОЈЕ ПРОИЗИЛАЗЕ ИЗ ВАЖЕЋИХ ПРОПИСА</w:t>
      </w:r>
    </w:p>
    <w:p w:rsidR="005043FE" w:rsidRPr="00A42164" w:rsidRDefault="005043FE" w:rsidP="00DA1926">
      <w:pPr>
        <w:jc w:val="both"/>
        <w:rPr>
          <w:rFonts w:ascii="Arial" w:hAnsi="Arial" w:cs="Arial"/>
        </w:rPr>
      </w:pPr>
      <w:r w:rsidRPr="00A42164">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DA1926">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rPr>
        <w:t xml:space="preserve">.(Образац изјаве, дат је у </w:t>
      </w:r>
      <w:r w:rsidR="00DA1926">
        <w:rPr>
          <w:rFonts w:ascii="Arial" w:hAnsi="Arial" w:cs="Arial"/>
        </w:rPr>
        <w:t>конкурсн</w:t>
      </w:r>
      <w:r w:rsidR="00DA1926">
        <w:rPr>
          <w:rFonts w:ascii="Arial" w:hAnsi="Arial" w:cs="Arial"/>
          <w:lang w:val="sr-Cyrl-CS"/>
        </w:rPr>
        <w:t>ој</w:t>
      </w:r>
      <w:r w:rsidR="00DA1926">
        <w:rPr>
          <w:rFonts w:ascii="Arial" w:hAnsi="Arial" w:cs="Arial"/>
        </w:rPr>
        <w:t xml:space="preserve"> документациј</w:t>
      </w:r>
      <w:r w:rsidR="00DA1926">
        <w:rPr>
          <w:rFonts w:ascii="Arial" w:hAnsi="Arial" w:cs="Arial"/>
          <w:lang w:val="sr-Cyrl-CS"/>
        </w:rPr>
        <w:t>и</w:t>
      </w:r>
      <w:r w:rsidRPr="00A42164">
        <w:rPr>
          <w:rFonts w:ascii="Arial" w:hAnsi="Arial" w:cs="Arial"/>
        </w:rPr>
        <w:t>)</w:t>
      </w:r>
      <w:r w:rsidRPr="00A42164">
        <w:rPr>
          <w:rFonts w:ascii="Arial" w:hAnsi="Arial" w:cs="Arial"/>
          <w:lang w:val="sr-Cyrl-CS"/>
        </w:rPr>
        <w:t>.</w:t>
      </w:r>
    </w:p>
    <w:p w:rsidR="005043FE" w:rsidRPr="00A42164" w:rsidRDefault="005043FE" w:rsidP="006F2E39">
      <w:pPr>
        <w:rPr>
          <w:rFonts w:ascii="Arial" w:hAnsi="Arial" w:cs="Arial"/>
          <w:lang w:val="sr-Cyrl-CS"/>
        </w:rPr>
      </w:pPr>
    </w:p>
    <w:p w:rsidR="005043FE" w:rsidRPr="00A42164" w:rsidRDefault="00593BEF" w:rsidP="00DA1926">
      <w:pPr>
        <w:ind w:left="360"/>
        <w:rPr>
          <w:rFonts w:ascii="Arial" w:hAnsi="Arial" w:cs="Arial"/>
          <w:bCs/>
          <w:iCs/>
        </w:rPr>
      </w:pPr>
      <w:r>
        <w:rPr>
          <w:rFonts w:ascii="Arial" w:hAnsi="Arial" w:cs="Arial"/>
          <w:b/>
          <w:lang w:val="sr-Cyrl-CS"/>
        </w:rPr>
        <w:t>19</w:t>
      </w:r>
      <w:r w:rsidR="00DA1926">
        <w:rPr>
          <w:rFonts w:ascii="Arial" w:hAnsi="Arial" w:cs="Arial"/>
          <w:b/>
          <w:lang w:val="sr-Cyrl-CS"/>
        </w:rPr>
        <w:t>.</w:t>
      </w:r>
      <w:r w:rsidR="005043FE" w:rsidRPr="00A42164">
        <w:rPr>
          <w:rFonts w:ascii="Arial" w:hAnsi="Arial" w:cs="Arial"/>
          <w:b/>
        </w:rPr>
        <w:t>КОРИШЋЕЊЕ ПАТЕНТА И ОДГОВОРНОСТ ЗА ПОВРЕДУ ЗАШТИЋЕНИХ ПРАВА ИНТЕЛЕКТУАЛНЕ СВОЈИНЕ ТРЕЋИХ ЛИЦА</w:t>
      </w:r>
    </w:p>
    <w:p w:rsidR="005043FE" w:rsidRPr="00A42164" w:rsidRDefault="005043FE" w:rsidP="00DA1926">
      <w:pPr>
        <w:jc w:val="both"/>
        <w:rPr>
          <w:rFonts w:ascii="Arial" w:hAnsi="Arial" w:cs="Arial"/>
          <w:b/>
        </w:rPr>
      </w:pPr>
      <w:r w:rsidRPr="00A42164">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5043FE" w:rsidRPr="00A42164" w:rsidRDefault="005043FE" w:rsidP="006F2E39">
      <w:pPr>
        <w:rPr>
          <w:rFonts w:ascii="Arial" w:hAnsi="Arial" w:cs="Arial"/>
          <w:b/>
          <w:lang w:val="sr-Cyrl-CS"/>
        </w:rPr>
      </w:pPr>
    </w:p>
    <w:p w:rsidR="005043FE" w:rsidRPr="00A42164" w:rsidRDefault="00593BEF" w:rsidP="00DA1926">
      <w:pPr>
        <w:ind w:left="360"/>
        <w:rPr>
          <w:rFonts w:ascii="Arial" w:hAnsi="Arial" w:cs="Arial"/>
          <w:bCs/>
          <w:iCs/>
        </w:rPr>
      </w:pPr>
      <w:r>
        <w:rPr>
          <w:rFonts w:ascii="Arial" w:hAnsi="Arial" w:cs="Arial"/>
          <w:b/>
          <w:bCs/>
          <w:lang w:val="sr-Cyrl-CS"/>
        </w:rPr>
        <w:t>20</w:t>
      </w:r>
      <w:r w:rsidR="00DA1926">
        <w:rPr>
          <w:rFonts w:ascii="Arial" w:hAnsi="Arial" w:cs="Arial"/>
          <w:b/>
          <w:bCs/>
          <w:lang w:val="sr-Cyrl-CS"/>
        </w:rPr>
        <w:t>.</w:t>
      </w:r>
      <w:r w:rsidR="005043FE" w:rsidRPr="00A42164">
        <w:rPr>
          <w:rFonts w:ascii="Arial" w:hAnsi="Arial" w:cs="Arial"/>
          <w:b/>
          <w:bCs/>
        </w:rPr>
        <w:t>НАЧИН И РОК ЗА ПОДНОШЕЊЕ ЗАХТЕВА ЗА ЗАШТИТУ ПРАВА ПОНУЂАЧА</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F50437" w:rsidRDefault="00F50437" w:rsidP="00F50437">
      <w:pPr>
        <w:jc w:val="both"/>
        <w:rPr>
          <w:rFonts w:ascii="Arial" w:hAnsi="Arial" w:cs="Arial"/>
          <w:lang w:val="sr-Cyrl-CS"/>
        </w:rPr>
      </w:pPr>
      <w:r>
        <w:rPr>
          <w:rFonts w:ascii="Arial" w:hAnsi="Arial" w:cs="Arial"/>
          <w:lang w:val="sr-Cyrl-CS"/>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мејл: </w:t>
      </w:r>
      <w:hyperlink r:id="rId23" w:history="1">
        <w:r w:rsidR="00D71E47" w:rsidRPr="00513E84">
          <w:rPr>
            <w:rStyle w:val="Hyperlink"/>
            <w:rFonts w:ascii="Arial" w:hAnsi="Arial" w:cs="Arial"/>
            <w:lang w:val="en-US"/>
          </w:rPr>
          <w:t>mara.karaklajic@ivanjica.gov.rs</w:t>
        </w:r>
      </w:hyperlink>
      <w:r w:rsidR="00D71E47">
        <w:rPr>
          <w:rFonts w:ascii="Arial" w:hAnsi="Arial" w:cs="Arial"/>
          <w:lang w:val="sr-Cyrl-CS"/>
        </w:rPr>
        <w:t>, факсом на број: 032/66</w:t>
      </w:r>
      <w:r w:rsidR="00D71E47">
        <w:rPr>
          <w:rFonts w:ascii="Arial" w:hAnsi="Arial" w:cs="Arial"/>
          <w:lang w:val="en-US"/>
        </w:rPr>
        <w:t>1</w:t>
      </w:r>
      <w:r w:rsidR="00D71E47">
        <w:rPr>
          <w:rFonts w:ascii="Arial" w:hAnsi="Arial" w:cs="Arial"/>
          <w:lang w:val="sr-Cyrl-CS"/>
        </w:rPr>
        <w:t>-</w:t>
      </w:r>
      <w:r w:rsidR="00D71E47">
        <w:rPr>
          <w:rFonts w:ascii="Arial" w:hAnsi="Arial" w:cs="Arial"/>
          <w:lang w:val="en-US"/>
        </w:rPr>
        <w:t>821</w:t>
      </w:r>
      <w:r>
        <w:rPr>
          <w:rFonts w:ascii="Arial" w:hAnsi="Arial" w:cs="Arial"/>
          <w:lang w:val="sr-Cyrl-CS"/>
        </w:rPr>
        <w:t xml:space="preserve"> или препорученом пошиљком са повратницом.</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понуде.</w:t>
      </w:r>
    </w:p>
    <w:p w:rsidR="00F50437" w:rsidRDefault="00F50437" w:rsidP="00F50437">
      <w:pPr>
        <w:jc w:val="both"/>
        <w:rPr>
          <w:rFonts w:ascii="Arial" w:hAnsi="Arial" w:cs="Arial"/>
          <w:lang w:val="sr-Cyrl-CS"/>
        </w:rPr>
      </w:pPr>
      <w:r>
        <w:rPr>
          <w:rFonts w:ascii="Arial" w:hAnsi="Arial" w:cs="Arial"/>
          <w:lang w:val="sr-Cyrl-CS"/>
        </w:rPr>
        <w:t>После доношења одлуке о додели уговора и одлуке о обустави поступка јавне набавке, рок за подношење захтева за заштиту права је десет дана од дана објављивања одлуке на Порталу јавних набавки.</w:t>
      </w:r>
    </w:p>
    <w:p w:rsidR="00F50437" w:rsidRDefault="00F50437" w:rsidP="00F50437">
      <w:pPr>
        <w:jc w:val="both"/>
        <w:rPr>
          <w:rFonts w:ascii="Arial" w:hAnsi="Arial" w:cs="Arial"/>
          <w:lang w:val="sr-Cyrl-CS"/>
        </w:rPr>
      </w:pPr>
      <w:r>
        <w:rPr>
          <w:rFonts w:ascii="Arial" w:hAnsi="Arial" w:cs="Arial"/>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а подносилац захтева га није поднео пре истека тог рока.</w:t>
      </w:r>
    </w:p>
    <w:p w:rsidR="00F50437" w:rsidRDefault="00F50437" w:rsidP="00F50437">
      <w:pPr>
        <w:jc w:val="both"/>
        <w:rPr>
          <w:rFonts w:ascii="Arial" w:hAnsi="Arial" w:cs="Arial"/>
          <w:lang w:val="sr-Cyrl-CS"/>
        </w:rPr>
      </w:pPr>
      <w:r>
        <w:rPr>
          <w:rFonts w:ascii="Arial" w:hAnsi="Arial" w:cs="Arial"/>
          <w:lang w:val="sr-Cyrl-CS"/>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50437" w:rsidRDefault="00F50437" w:rsidP="00F50437">
      <w:pPr>
        <w:jc w:val="both"/>
        <w:rPr>
          <w:rFonts w:ascii="Arial" w:hAnsi="Arial" w:cs="Arial"/>
          <w:lang w:val="sr-Cyrl-CS"/>
        </w:rPr>
      </w:pPr>
      <w:r>
        <w:rPr>
          <w:rFonts w:ascii="Arial" w:hAnsi="Arial" w:cs="Arial"/>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 које садржи податке из Прилога 3Љ уз Закон о јавним набавкама.</w:t>
      </w:r>
    </w:p>
    <w:p w:rsidR="00F50437" w:rsidRDefault="00F50437" w:rsidP="00F50437">
      <w:pPr>
        <w:jc w:val="both"/>
        <w:rPr>
          <w:rFonts w:ascii="Arial" w:hAnsi="Arial" w:cs="Arial"/>
          <w:lang w:val="sr-Cyrl-CS"/>
        </w:rPr>
      </w:pPr>
      <w:r>
        <w:rPr>
          <w:rFonts w:ascii="Arial" w:hAnsi="Arial" w:cs="Arial"/>
          <w:lang w:val="sr-Cyrl-CS"/>
        </w:rPr>
        <w:t xml:space="preserve">Подносилац захтева за заштиту права је дужан да на рачун буџета Републике </w:t>
      </w:r>
      <w:r w:rsidR="00804ADB">
        <w:rPr>
          <w:rFonts w:ascii="Arial" w:hAnsi="Arial" w:cs="Arial"/>
          <w:lang w:val="sr-Cyrl-CS"/>
        </w:rPr>
        <w:t>Србије уплати таксу у износу од:</w:t>
      </w:r>
    </w:p>
    <w:p w:rsidR="00804ADB" w:rsidRDefault="00804ADB" w:rsidP="00CA37F6">
      <w:pPr>
        <w:pStyle w:val="ListParagraph"/>
        <w:numPr>
          <w:ilvl w:val="0"/>
          <w:numId w:val="50"/>
        </w:numPr>
        <w:jc w:val="both"/>
        <w:rPr>
          <w:rFonts w:ascii="Arial" w:hAnsi="Arial" w:cs="Arial"/>
          <w:lang w:val="sr-Cyrl-CS"/>
        </w:rPr>
      </w:pPr>
      <w:r>
        <w:rPr>
          <w:rFonts w:ascii="Arial" w:hAnsi="Arial" w:cs="Arial"/>
          <w:lang w:val="sr-Cyrl-CS"/>
        </w:rPr>
        <w:t>120.000,00 динара ако се захтев за заштиту права подноси пре отварања понуда;</w:t>
      </w:r>
    </w:p>
    <w:p w:rsidR="00804ADB" w:rsidRDefault="00804ADB" w:rsidP="00CA37F6">
      <w:pPr>
        <w:pStyle w:val="ListParagraph"/>
        <w:numPr>
          <w:ilvl w:val="0"/>
          <w:numId w:val="50"/>
        </w:numPr>
        <w:jc w:val="both"/>
        <w:rPr>
          <w:rFonts w:ascii="Arial" w:hAnsi="Arial" w:cs="Arial"/>
          <w:lang w:val="sr-Cyrl-CS"/>
        </w:rPr>
      </w:pPr>
      <w:r>
        <w:rPr>
          <w:rFonts w:ascii="Arial" w:hAnsi="Arial" w:cs="Arial"/>
          <w:lang w:val="sr-Cyrl-CS"/>
        </w:rPr>
        <w:t>120.000,00 динара ако се захтев за заштиту права подноси након отварања понуда;</w:t>
      </w:r>
    </w:p>
    <w:p w:rsidR="00F50437" w:rsidRDefault="00F50437" w:rsidP="00F50437">
      <w:pPr>
        <w:jc w:val="both"/>
        <w:rPr>
          <w:rFonts w:ascii="Arial" w:hAnsi="Arial" w:cs="Arial"/>
          <w:lang w:val="sr-Cyrl-CS"/>
        </w:rPr>
      </w:pPr>
      <w:r>
        <w:rPr>
          <w:rFonts w:ascii="Arial" w:hAnsi="Arial" w:cs="Arial"/>
          <w:lang w:val="sr-Cyrl-CS"/>
        </w:rPr>
        <w:t>Број рачуна: 840-30678845-06;</w:t>
      </w:r>
    </w:p>
    <w:p w:rsidR="00F50437" w:rsidRDefault="00F50437" w:rsidP="00F50437">
      <w:pPr>
        <w:jc w:val="both"/>
        <w:rPr>
          <w:rFonts w:ascii="Arial" w:hAnsi="Arial" w:cs="Arial"/>
          <w:lang w:val="sr-Cyrl-CS"/>
        </w:rPr>
      </w:pPr>
      <w:r>
        <w:rPr>
          <w:rFonts w:ascii="Arial" w:hAnsi="Arial" w:cs="Arial"/>
          <w:lang w:val="sr-Cyrl-CS"/>
        </w:rPr>
        <w:t>Позив на број: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Сврха плаћања: ЗЗП, Назив наручиоца,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Корисник: Буџет Републике Србије.</w:t>
      </w:r>
    </w:p>
    <w:p w:rsidR="00F50437" w:rsidRDefault="00F50437" w:rsidP="00F50437">
      <w:pPr>
        <w:jc w:val="both"/>
        <w:rPr>
          <w:rFonts w:ascii="Arial" w:hAnsi="Arial" w:cs="Arial"/>
          <w:lang w:val="sr-Cyrl-CS"/>
        </w:rPr>
      </w:pPr>
    </w:p>
    <w:p w:rsidR="00F50437" w:rsidRDefault="00F50437" w:rsidP="00F50437">
      <w:pPr>
        <w:jc w:val="both"/>
        <w:rPr>
          <w:rFonts w:ascii="Arial" w:hAnsi="Arial" w:cs="Arial"/>
          <w:lang w:val="sr-Cyrl-CS"/>
        </w:rPr>
      </w:pPr>
      <w:r>
        <w:rPr>
          <w:rFonts w:ascii="Arial" w:hAnsi="Arial" w:cs="Arial"/>
          <w:lang w:val="sr-Cyrl-CS"/>
        </w:rPr>
        <w:t>Поступак заштите права у поступцима јавних набавки прописан је чланом 138 до 167.Закона о јавним набавкама.</w:t>
      </w:r>
    </w:p>
    <w:p w:rsidR="005043FE" w:rsidRPr="00A42164" w:rsidRDefault="005043FE" w:rsidP="006F2E39">
      <w:pPr>
        <w:rPr>
          <w:rFonts w:ascii="Arial" w:hAnsi="Arial" w:cs="Arial"/>
          <w:lang w:val="sr-Cyrl-CS"/>
        </w:rPr>
      </w:pPr>
    </w:p>
    <w:p w:rsidR="005043FE" w:rsidRPr="00A42164" w:rsidRDefault="00593BEF" w:rsidP="00F50437">
      <w:pPr>
        <w:ind w:left="360"/>
        <w:rPr>
          <w:rFonts w:ascii="Arial" w:hAnsi="Arial" w:cs="Arial"/>
          <w:bCs/>
          <w:iCs/>
        </w:rPr>
      </w:pPr>
      <w:r>
        <w:rPr>
          <w:rFonts w:ascii="Arial" w:hAnsi="Arial" w:cs="Arial"/>
          <w:b/>
          <w:bCs/>
          <w:lang w:val="sr-Cyrl-CS"/>
        </w:rPr>
        <w:t>21</w:t>
      </w:r>
      <w:r w:rsidR="00F50437">
        <w:rPr>
          <w:rFonts w:ascii="Arial" w:hAnsi="Arial" w:cs="Arial"/>
          <w:b/>
          <w:bCs/>
          <w:lang w:val="sr-Cyrl-CS"/>
        </w:rPr>
        <w:t>.</w:t>
      </w:r>
      <w:r w:rsidR="005043FE" w:rsidRPr="00A42164">
        <w:rPr>
          <w:rFonts w:ascii="Arial" w:hAnsi="Arial" w:cs="Arial"/>
          <w:b/>
          <w:bCs/>
          <w:lang w:val="sr-Cyrl-CS"/>
        </w:rPr>
        <w:t>Д</w:t>
      </w:r>
      <w:r w:rsidR="005043FE" w:rsidRPr="00A42164">
        <w:rPr>
          <w:rFonts w:ascii="Arial" w:hAnsi="Arial" w:cs="Arial"/>
          <w:b/>
          <w:bCs/>
        </w:rPr>
        <w:t xml:space="preserve">ОНОШЕЊЕ ОДЛУКЕ О </w:t>
      </w:r>
      <w:r w:rsidR="005043FE" w:rsidRPr="00A42164">
        <w:rPr>
          <w:rFonts w:ascii="Arial" w:hAnsi="Arial" w:cs="Arial"/>
          <w:b/>
          <w:bCs/>
          <w:lang w:val="sr-Cyrl-CS"/>
        </w:rPr>
        <w:t>ДОДЕЛИ УГОВОРА</w:t>
      </w:r>
    </w:p>
    <w:p w:rsidR="00804ADB" w:rsidRDefault="005043FE" w:rsidP="00F50437">
      <w:pPr>
        <w:jc w:val="both"/>
        <w:rPr>
          <w:rFonts w:ascii="Arial" w:hAnsi="Arial" w:cs="Arial"/>
          <w:lang w:val="sr-Cyrl-CS"/>
        </w:rPr>
      </w:pPr>
      <w:r w:rsidRPr="00A42164">
        <w:rPr>
          <w:rFonts w:ascii="Arial" w:hAnsi="Arial" w:cs="Arial"/>
          <w:lang w:val="sr-Cyrl-CS"/>
        </w:rPr>
        <w:t>На основу извештаја о стручној оцени понуда, Наручилац ће донети одлуку о додели уговора у року од 25 дана од дана јавног отварања понуда. Одлука о доде</w:t>
      </w:r>
      <w:r w:rsidR="00804ADB">
        <w:rPr>
          <w:rFonts w:ascii="Arial" w:hAnsi="Arial" w:cs="Arial"/>
          <w:lang w:val="sr-Cyrl-CS"/>
        </w:rPr>
        <w:t>ли уговора мора бити обр</w:t>
      </w:r>
      <w:r w:rsidRPr="00A42164">
        <w:rPr>
          <w:rFonts w:ascii="Arial" w:hAnsi="Arial" w:cs="Arial"/>
          <w:lang w:val="sr-Cyrl-CS"/>
        </w:rPr>
        <w:t>азложена и мора да садржи нарочито податке из извештаја о стручној оцени понуда,</w:t>
      </w:r>
      <w:r w:rsidR="00804ADB">
        <w:rPr>
          <w:rFonts w:ascii="Arial" w:hAnsi="Arial" w:cs="Arial"/>
          <w:lang w:val="sr-Cyrl-CS"/>
        </w:rPr>
        <w:t xml:space="preserve"> и упутство о правном средству.</w:t>
      </w:r>
    </w:p>
    <w:p w:rsidR="00FF69AF" w:rsidRDefault="00FF69AF" w:rsidP="00F50437">
      <w:pPr>
        <w:jc w:val="both"/>
        <w:rPr>
          <w:rFonts w:ascii="Arial" w:hAnsi="Arial" w:cs="Arial"/>
          <w:lang w:val="sr-Cyrl-CS"/>
        </w:rPr>
      </w:pPr>
      <w:r>
        <w:rPr>
          <w:rFonts w:ascii="Arial" w:hAnsi="Arial" w:cs="Arial"/>
          <w:lang w:val="sr-Cyrl-CS"/>
        </w:rPr>
        <w:t>Наручилац је дужан да одлуку о додели уговора објави на Порталу јавних набавки и на својој интернет страници у року од 3 дана од дана доношења.</w:t>
      </w:r>
    </w:p>
    <w:p w:rsidR="005043FE" w:rsidRPr="00A42164" w:rsidRDefault="00FF69AF" w:rsidP="00F50437">
      <w:pPr>
        <w:jc w:val="both"/>
        <w:rPr>
          <w:rFonts w:ascii="Arial" w:hAnsi="Arial" w:cs="Arial"/>
          <w:lang w:val="sr-Cyrl-CS"/>
        </w:rPr>
      </w:pPr>
      <w:r>
        <w:rPr>
          <w:rFonts w:ascii="Arial" w:hAnsi="Arial" w:cs="Arial"/>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слућају одлука се у изворном облику доставља Управи за јавне набавке и Државној Ревизорској Институцији.</w:t>
      </w:r>
    </w:p>
    <w:p w:rsidR="005043FE" w:rsidRPr="00A42164" w:rsidRDefault="005043FE" w:rsidP="006F2E39">
      <w:pPr>
        <w:rPr>
          <w:rFonts w:ascii="Arial" w:hAnsi="Arial" w:cs="Arial"/>
          <w:lang w:val="sr-Cyrl-CS"/>
        </w:rPr>
      </w:pPr>
    </w:p>
    <w:p w:rsidR="005043FE" w:rsidRPr="00A42164" w:rsidRDefault="00593BEF" w:rsidP="00F50437">
      <w:pPr>
        <w:ind w:left="360"/>
        <w:rPr>
          <w:rFonts w:ascii="Arial" w:hAnsi="Arial" w:cs="Arial"/>
          <w:bCs/>
          <w:iCs/>
        </w:rPr>
      </w:pPr>
      <w:r>
        <w:rPr>
          <w:rFonts w:ascii="Arial" w:hAnsi="Arial" w:cs="Arial"/>
          <w:b/>
          <w:lang w:val="sr-Cyrl-CS"/>
        </w:rPr>
        <w:t>22</w:t>
      </w:r>
      <w:r w:rsidR="00F50437">
        <w:rPr>
          <w:rFonts w:ascii="Arial" w:hAnsi="Arial" w:cs="Arial"/>
          <w:b/>
          <w:lang w:val="sr-Cyrl-CS"/>
        </w:rPr>
        <w:t>.</w:t>
      </w:r>
      <w:r w:rsidR="005043FE" w:rsidRPr="00A42164">
        <w:rPr>
          <w:rFonts w:ascii="Arial" w:hAnsi="Arial" w:cs="Arial"/>
          <w:b/>
        </w:rPr>
        <w:t>РОК У КОЈЕМ ЋЕ УГОВОР БИТИ ЗАКЉУЧЕН</w:t>
      </w:r>
    </w:p>
    <w:p w:rsidR="0073589A" w:rsidRPr="00640FDA" w:rsidRDefault="0073589A" w:rsidP="0073589A">
      <w:pPr>
        <w:jc w:val="both"/>
        <w:rPr>
          <w:rFonts w:ascii="Arial" w:hAnsi="Arial" w:cs="Arial"/>
          <w:lang w:val="sr-Cyrl-CS"/>
        </w:rPr>
      </w:pPr>
      <w:r>
        <w:rPr>
          <w:rFonts w:ascii="Arial" w:hAnsi="Arial" w:cs="Arial"/>
          <w:lang w:val="sr-Cyrl-CS"/>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73589A" w:rsidRPr="00DF2056" w:rsidRDefault="0073589A" w:rsidP="0073589A">
      <w:pPr>
        <w:jc w:val="both"/>
        <w:rPr>
          <w:rFonts w:ascii="Arial" w:hAnsi="Arial" w:cs="Arial"/>
          <w:lang w:val="sr-Cyrl-CS"/>
        </w:rPr>
      </w:pPr>
    </w:p>
    <w:p w:rsidR="0073589A" w:rsidRPr="00DF2056" w:rsidRDefault="0073589A" w:rsidP="0073589A">
      <w:pPr>
        <w:rPr>
          <w:rFonts w:ascii="Arial" w:hAnsi="Arial" w:cs="Arial"/>
          <w:lang w:val="sr-Cyrl-CS"/>
        </w:rPr>
      </w:pPr>
      <w:r w:rsidRPr="00DF2056">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73589A" w:rsidRPr="00DF2056" w:rsidRDefault="0073589A" w:rsidP="0073589A">
      <w:pPr>
        <w:rPr>
          <w:rFonts w:ascii="Arial" w:hAnsi="Arial" w:cs="Arial"/>
          <w:b/>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наручилац не достави потписан уговор понуђачу у року од 8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593BEF" w:rsidP="00804ADB">
      <w:pPr>
        <w:ind w:left="360"/>
        <w:rPr>
          <w:rFonts w:ascii="Arial" w:hAnsi="Arial" w:cs="Arial"/>
          <w:bCs/>
          <w:iCs/>
        </w:rPr>
      </w:pPr>
      <w:r>
        <w:rPr>
          <w:rFonts w:ascii="Arial" w:hAnsi="Arial" w:cs="Arial"/>
          <w:b/>
          <w:bCs/>
          <w:lang w:val="sr-Cyrl-CS"/>
        </w:rPr>
        <w:t>23</w:t>
      </w:r>
      <w:r w:rsidR="00804ADB">
        <w:rPr>
          <w:rFonts w:ascii="Arial" w:hAnsi="Arial" w:cs="Arial"/>
          <w:b/>
          <w:bCs/>
          <w:lang w:val="sr-Cyrl-CS"/>
        </w:rPr>
        <w:t>.</w:t>
      </w:r>
      <w:r w:rsidR="005043FE" w:rsidRPr="00A42164">
        <w:rPr>
          <w:rFonts w:ascii="Arial" w:hAnsi="Arial" w:cs="Arial"/>
          <w:b/>
          <w:bCs/>
          <w:lang w:val="sr-Cyrl-CS"/>
        </w:rPr>
        <w:t>ЗАШТИТА ПОДАТАКА И ДОКУМЕНТАЦИЈЕ</w:t>
      </w:r>
    </w:p>
    <w:p w:rsidR="005043FE" w:rsidRPr="00A42164" w:rsidRDefault="005043FE" w:rsidP="00804ADB">
      <w:pPr>
        <w:tabs>
          <w:tab w:val="left" w:pos="720"/>
        </w:tabs>
        <w:jc w:val="both"/>
        <w:rPr>
          <w:rFonts w:ascii="Arial" w:hAnsi="Arial" w:cs="Arial"/>
          <w:lang w:val="sr-Cyrl-CS"/>
        </w:rPr>
      </w:pPr>
      <w:r w:rsidRPr="00A42164">
        <w:rPr>
          <w:rFonts w:ascii="Arial" w:hAnsi="Arial" w:cs="Arial"/>
          <w:lang w:val="sr-Cyrl-CS"/>
        </w:rPr>
        <w:t>Наручилац ће као поверљиве третирати оне документе у понуђеној документацији који у горњем десном углу великим словима имају исписано “</w:t>
      </w:r>
      <w:r w:rsidRPr="00A42164">
        <w:rPr>
          <w:rFonts w:ascii="Arial" w:hAnsi="Arial" w:cs="Arial"/>
          <w:b/>
          <w:lang w:val="sr-Cyrl-CS"/>
        </w:rPr>
        <w:t>ПОВЕРЉИВО</w:t>
      </w:r>
      <w:r w:rsidRPr="00A42164">
        <w:rPr>
          <w:rFonts w:ascii="Arial" w:hAnsi="Arial" w:cs="Arial"/>
          <w:lang w:val="sr-Cyrl-CS"/>
        </w:rPr>
        <w:t>”, а испод тога потпис лица које је потписало понуду. Ако се поверљивим сматра само одређени податак у документу, поверљив део мора бити подвучен црвено, а у истом реду уз десну ивицу мора бити исписано “</w:t>
      </w:r>
      <w:r w:rsidRPr="00A42164">
        <w:rPr>
          <w:rFonts w:ascii="Arial" w:hAnsi="Arial" w:cs="Arial"/>
          <w:b/>
          <w:lang w:val="sr-Cyrl-CS"/>
        </w:rPr>
        <w:t>ПОВЕРЉИВО</w:t>
      </w:r>
      <w:r w:rsidRPr="00A42164">
        <w:rPr>
          <w:rFonts w:ascii="Arial" w:hAnsi="Arial" w:cs="Arial"/>
          <w:lang w:val="sr-Cyrl-CS"/>
        </w:rPr>
        <w:t>”.</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Наручилац не одговара за поверљивост података који нису означени на наведени начин. Ако се као поверљиви означе подаци који не одговарају наведеним условима, Наручилац ће позвати понуђача да уклони ознаку поверљивости, понуђач ће то учинити тако што ће његов заступник изнад ознаке поверљивости написати “</w:t>
      </w:r>
      <w:r w:rsidRPr="00A42164">
        <w:rPr>
          <w:rFonts w:ascii="Arial" w:hAnsi="Arial" w:cs="Arial"/>
          <w:b/>
          <w:lang w:val="sr-Cyrl-CS"/>
        </w:rPr>
        <w:t>ОПОЗИВ</w:t>
      </w:r>
      <w:r w:rsidRPr="00A42164">
        <w:rPr>
          <w:rFonts w:ascii="Arial" w:hAnsi="Arial" w:cs="Arial"/>
          <w:lang w:val="sr-Cyrl-CS"/>
        </w:rPr>
        <w:t>”, уписати датум и време и потписати се. Ако понуђач у року који одреди Наручилац не опозове поверљивост документа, наручилац ће понуду у целини одбити.</w:t>
      </w:r>
    </w:p>
    <w:p w:rsidR="005043FE" w:rsidRPr="00A42164" w:rsidRDefault="005043FE" w:rsidP="0073589A">
      <w:pPr>
        <w:tabs>
          <w:tab w:val="left" w:pos="720"/>
        </w:tabs>
        <w:jc w:val="both"/>
        <w:rPr>
          <w:rFonts w:ascii="Arial" w:hAnsi="Arial" w:cs="Arial"/>
          <w:lang w:val="sr-Cyrl-CS"/>
        </w:rPr>
      </w:pPr>
      <w:r w:rsidRPr="00A42164">
        <w:rPr>
          <w:rFonts w:ascii="Arial" w:eastAsia="MS Mincho" w:hAnsi="Arial" w:cs="Arial"/>
          <w:lang w:val="sr-Cyrl-CS"/>
        </w:rPr>
        <w:t>Наручилац</w:t>
      </w:r>
      <w:r w:rsidRPr="00A42164">
        <w:rPr>
          <w:rFonts w:ascii="Arial" w:hAnsi="Arial" w:cs="Arial"/>
          <w:lang w:val="sr-Cyrl-CS"/>
        </w:rPr>
        <w:t xml:space="preserve"> је дужан:</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lastRenderedPageBreak/>
        <w:t>да чува као поверљиве све податке о понуђачима садржане у понуди које је као такве, у складу са законом, понуђач означио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одбије давање информације која би значила повреду поверљивости података добијених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пословну тајну имена заинтересованих лица, понуђача, као и податке о поднетим понудама, до отварања понуда.</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Поверљивом се неће сматрати докази о испуњености обавезних услова, цена и други подаци из понуде који су од значаја за примену елемената критеријума и рангирање понуде.</w:t>
      </w:r>
    </w:p>
    <w:p w:rsidR="005043FE" w:rsidRPr="00A42164" w:rsidRDefault="005043FE" w:rsidP="006F2E39">
      <w:pPr>
        <w:tabs>
          <w:tab w:val="left" w:pos="720"/>
        </w:tabs>
        <w:ind w:firstLine="709"/>
        <w:rPr>
          <w:rFonts w:ascii="Arial" w:hAnsi="Arial" w:cs="Arial"/>
          <w:b/>
          <w:bCs/>
          <w:lang w:val="sr-Cyrl-CS"/>
        </w:rPr>
      </w:pPr>
    </w:p>
    <w:p w:rsidR="005043FE" w:rsidRPr="00A42164" w:rsidRDefault="00593BEF" w:rsidP="0073589A">
      <w:pPr>
        <w:ind w:left="360"/>
        <w:rPr>
          <w:rFonts w:ascii="Arial" w:hAnsi="Arial" w:cs="Arial"/>
          <w:bCs/>
          <w:iCs/>
        </w:rPr>
      </w:pPr>
      <w:r>
        <w:rPr>
          <w:rFonts w:ascii="Arial" w:hAnsi="Arial" w:cs="Arial"/>
          <w:b/>
          <w:bCs/>
          <w:lang w:val="sr-Cyrl-CS"/>
        </w:rPr>
        <w:t>24</w:t>
      </w:r>
      <w:r w:rsidR="0073589A">
        <w:rPr>
          <w:rFonts w:ascii="Arial" w:hAnsi="Arial" w:cs="Arial"/>
          <w:b/>
          <w:bCs/>
          <w:lang w:val="sr-Cyrl-CS"/>
        </w:rPr>
        <w:t>.</w:t>
      </w:r>
      <w:r w:rsidR="005043FE" w:rsidRPr="00A42164">
        <w:rPr>
          <w:rFonts w:ascii="Arial" w:hAnsi="Arial" w:cs="Arial"/>
          <w:b/>
          <w:bCs/>
          <w:lang w:val="sr-Cyrl-CS"/>
        </w:rPr>
        <w:t>БИТНИ НЕДОСТАЦИ ПОНУДЕ</w:t>
      </w:r>
    </w:p>
    <w:p w:rsidR="005043FE" w:rsidRPr="00A42164" w:rsidRDefault="005043FE" w:rsidP="0073589A">
      <w:pPr>
        <w:jc w:val="both"/>
        <w:rPr>
          <w:rFonts w:ascii="Arial" w:eastAsia="BookAntiqua" w:hAnsi="Arial" w:cs="Arial"/>
          <w:lang w:val="ru-RU"/>
        </w:rPr>
      </w:pPr>
      <w:r w:rsidRPr="00A42164">
        <w:rPr>
          <w:rFonts w:ascii="Arial" w:eastAsia="BookAntiqua" w:hAnsi="Arial" w:cs="Arial"/>
          <w:lang w:val="ru-RU"/>
        </w:rPr>
        <w:t>Наручилац ће одбити понуду ако:</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Понуђач не докаже да испуњава обавезне услове за учешће</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Понуђач не докаже да испуњава додатне услове</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Понуђач није доставио тражено средство обезбеђења</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Ако је понуђени рок важења понуде краћи од прописаног</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5043FE" w:rsidRPr="00A42164" w:rsidRDefault="005043FE" w:rsidP="0073589A">
      <w:pPr>
        <w:jc w:val="both"/>
        <w:rPr>
          <w:rFonts w:ascii="Arial" w:hAnsi="Arial" w:cs="Arial"/>
          <w:lang w:val="sr-Cyrl-CS"/>
        </w:rPr>
      </w:pPr>
      <w:r w:rsidRPr="00A42164">
        <w:rPr>
          <w:rFonts w:ascii="Arial" w:hAnsi="Arial" w:cs="Arial"/>
          <w:lang w:val="sr-Cyrl-CS"/>
        </w:rPr>
        <w:t>Неблаговремена понуда је понуда која је примљена од стране Наручиоца по истеку рока одређеног у позиву за подношење понуде, односно није предата Наручиоцу у року одређеном у позиву. Све неблаговремено поднете понуде биће по окончању поступка отварања понуда, враћене неотворене понуђачима,саназнаком да су поднете неблаговремено.</w:t>
      </w:r>
    </w:p>
    <w:p w:rsidR="005043FE" w:rsidRPr="00A42164" w:rsidRDefault="005043FE" w:rsidP="0073589A">
      <w:pPr>
        <w:jc w:val="both"/>
        <w:rPr>
          <w:rFonts w:ascii="Arial" w:hAnsi="Arial" w:cs="Arial"/>
          <w:lang w:val="sr-Cyrl-CS"/>
        </w:rPr>
      </w:pPr>
      <w:r w:rsidRPr="00A42164">
        <w:rPr>
          <w:rFonts w:ascii="Arial" w:hAnsi="Arial" w:cs="Arial"/>
          <w:lang w:val="sr-Cyrl-CS"/>
        </w:rPr>
        <w:t>Одговарајућа понуда је понуда која је благовремена и за коју је утврђено да потпуно испуњава све техничке спецификације.</w:t>
      </w:r>
    </w:p>
    <w:p w:rsidR="005043FE" w:rsidRPr="00A42164" w:rsidRDefault="005043FE" w:rsidP="0073589A">
      <w:pPr>
        <w:jc w:val="both"/>
        <w:rPr>
          <w:rFonts w:ascii="Arial" w:hAnsi="Arial" w:cs="Arial"/>
          <w:lang w:val="sr-Cyrl-CS"/>
        </w:rPr>
      </w:pPr>
      <w:r w:rsidRPr="00A42164">
        <w:rPr>
          <w:rFonts w:ascii="Arial" w:hAnsi="Arial" w:cs="Arial"/>
          <w:lang w:val="sr-Cyrl-CS"/>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50095C" w:rsidRPr="00A42164" w:rsidRDefault="0050095C" w:rsidP="006F2E39">
      <w:pPr>
        <w:rPr>
          <w:rFonts w:ascii="Arial" w:hAnsi="Arial" w:cs="Arial"/>
          <w:lang w:val="sr-Cyrl-CS"/>
        </w:rPr>
      </w:pPr>
    </w:p>
    <w:p w:rsidR="005043FE" w:rsidRPr="00A42164" w:rsidRDefault="00593BEF" w:rsidP="0073589A">
      <w:pPr>
        <w:ind w:left="360"/>
        <w:rPr>
          <w:rFonts w:ascii="Arial" w:hAnsi="Arial" w:cs="Arial"/>
          <w:bCs/>
          <w:iCs/>
        </w:rPr>
      </w:pPr>
      <w:r>
        <w:rPr>
          <w:rFonts w:ascii="Arial" w:hAnsi="Arial" w:cs="Arial"/>
          <w:b/>
          <w:bCs/>
          <w:lang w:val="sr-Cyrl-CS"/>
        </w:rPr>
        <w:t>25</w:t>
      </w:r>
      <w:r w:rsidR="0073589A">
        <w:rPr>
          <w:rFonts w:ascii="Arial" w:hAnsi="Arial" w:cs="Arial"/>
          <w:b/>
          <w:bCs/>
          <w:lang w:val="sr-Cyrl-CS"/>
        </w:rPr>
        <w:t>.</w:t>
      </w:r>
      <w:r w:rsidR="005043FE" w:rsidRPr="00A42164">
        <w:rPr>
          <w:rFonts w:ascii="Arial" w:hAnsi="Arial" w:cs="Arial"/>
          <w:b/>
          <w:bCs/>
          <w:lang w:val="sr-Cyrl-CS"/>
        </w:rPr>
        <w:t>НЕГАТИВНЕ РЕФЕРЕНЦЕ</w:t>
      </w: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да је понуђач у претходне 3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 xml:space="preserve"> у поступку јавне набавке:</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Поступао супротно забрани из члана 23. и 25. Закона </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Учинио повреду конкуренције</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Одбио да достави доказе и средства обезбеђења на шта се у понуди обавезао.</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w:t>
      </w:r>
    </w:p>
    <w:p w:rsidR="0073589A" w:rsidRPr="00DF2056" w:rsidRDefault="0073589A" w:rsidP="0073589A">
      <w:pPr>
        <w:pStyle w:val="Header"/>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из претходна два става може бити:</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Правноснажна судска одлука или коначна одлука другог надлежног органа</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Исправа о реализованом средству обезбеђења испуњења обавеза у поступку јавне набавке или испуњења уговорних обавеза</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Исправа о наплаћеној уговорној казни </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Рекламације потрошача односно корисника ако нису отклоњене у уговореном року</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Извештај надзорног органа о изведеним радовима који нису у складу са пројектом, односно уговором</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о ангажовању на извршењу уговора о јавној набавци лица која нису означена у понуди као подизвођач, односно чланови групе понуђача</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Други одговарајући доказ п</w:t>
      </w:r>
      <w:r>
        <w:rPr>
          <w:rFonts w:ascii="Arial" w:eastAsia="MS Mincho" w:hAnsi="Arial" w:cs="Arial"/>
          <w:sz w:val="22"/>
          <w:szCs w:val="22"/>
          <w:lang w:val="sr-Cyrl-CS"/>
        </w:rPr>
        <w:t>римерен предмету јавне набавке</w:t>
      </w:r>
      <w:r w:rsidRPr="00DF2056">
        <w:rPr>
          <w:rFonts w:ascii="Arial" w:eastAsia="MS Mincho" w:hAnsi="Arial" w:cs="Arial"/>
          <w:sz w:val="22"/>
          <w:szCs w:val="22"/>
          <w:lang w:val="sr-Cyrl-CS"/>
        </w:rPr>
        <w:t>, који се односи на испуњење обавеза у ранијим поступцима јавне набавке или по раније закљученим уговорима о јавним набавкама.</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lastRenderedPageBreak/>
        <w:t>Наручилац може одбити понуду ако поседује као доказ правноснажну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истоврсан.</w:t>
      </w:r>
    </w:p>
    <w:p w:rsidR="005043FE" w:rsidRDefault="005043FE" w:rsidP="006F2E39">
      <w:pPr>
        <w:rPr>
          <w:rFonts w:ascii="Arial" w:hAnsi="Arial" w:cs="Arial"/>
          <w:lang w:val="sr-Cyrl-RS"/>
        </w:rPr>
      </w:pPr>
    </w:p>
    <w:p w:rsidR="00B32414" w:rsidRPr="00B32414" w:rsidRDefault="00B32414" w:rsidP="006F2E39">
      <w:pPr>
        <w:rPr>
          <w:rFonts w:ascii="Arial" w:hAnsi="Arial" w:cs="Arial"/>
          <w:lang w:val="sr-Cyrl-RS"/>
        </w:rPr>
      </w:pPr>
    </w:p>
    <w:p w:rsidR="005043FE" w:rsidRPr="00A42164" w:rsidRDefault="00F21195" w:rsidP="0073589A">
      <w:pPr>
        <w:ind w:left="360"/>
        <w:rPr>
          <w:rFonts w:ascii="Arial" w:hAnsi="Arial" w:cs="Arial"/>
          <w:bCs/>
          <w:iCs/>
        </w:rPr>
      </w:pPr>
      <w:r>
        <w:rPr>
          <w:rFonts w:ascii="Arial" w:hAnsi="Arial" w:cs="Arial"/>
          <w:b/>
          <w:bCs/>
          <w:lang w:val="sr-Cyrl-CS"/>
        </w:rPr>
        <w:t>26</w:t>
      </w:r>
      <w:r w:rsidR="0073589A">
        <w:rPr>
          <w:rFonts w:ascii="Arial" w:hAnsi="Arial" w:cs="Arial"/>
          <w:b/>
          <w:bCs/>
          <w:lang w:val="sr-Cyrl-CS"/>
        </w:rPr>
        <w:t>.</w:t>
      </w:r>
      <w:r w:rsidR="005043FE" w:rsidRPr="00A42164">
        <w:rPr>
          <w:rFonts w:ascii="Arial" w:hAnsi="Arial" w:cs="Arial"/>
          <w:b/>
          <w:bCs/>
        </w:rPr>
        <w:t>ОБУСТАВЉАЊЕ ПОСТУПКА ЈАВНЕ НАБАВКЕ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w:t>
      </w:r>
      <w:r>
        <w:rPr>
          <w:rFonts w:ascii="Arial" w:hAnsi="Arial" w:cs="Arial"/>
          <w:noProof/>
          <w:sz w:val="22"/>
          <w:szCs w:val="22"/>
          <w:lang w:val="sr-Cyrl-CS"/>
        </w:rPr>
        <w:t>у да се започети поступак окончаили</w:t>
      </w:r>
      <w:r w:rsidRPr="00DF2056">
        <w:rPr>
          <w:rFonts w:ascii="Arial" w:hAnsi="Arial" w:cs="Arial"/>
          <w:noProof/>
          <w:sz w:val="22"/>
          <w:szCs w:val="22"/>
          <w:lang w:val="sr-Cyrl-CS"/>
        </w:rPr>
        <w:t xml:space="preserve">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своју одлуку о обустави поступка јавне набавке писмено образложи, посебно наводећи разлоге обуставе поступка</w:t>
      </w:r>
      <w:r>
        <w:rPr>
          <w:rFonts w:ascii="Arial" w:hAnsi="Arial" w:cs="Arial"/>
          <w:noProof/>
          <w:sz w:val="22"/>
          <w:szCs w:val="22"/>
          <w:lang w:val="sr-Cyrl-CS"/>
        </w:rPr>
        <w:t xml:space="preserve"> и упутство о правном средству</w:t>
      </w:r>
      <w:r w:rsidRPr="00DF2056">
        <w:rPr>
          <w:rFonts w:ascii="Arial" w:hAnsi="Arial" w:cs="Arial"/>
          <w:noProof/>
          <w:sz w:val="22"/>
          <w:szCs w:val="22"/>
          <w:lang w:val="sr-Cyrl-CS"/>
        </w:rPr>
        <w:t xml:space="preserve"> и да је </w:t>
      </w:r>
      <w:r>
        <w:rPr>
          <w:rFonts w:ascii="Arial" w:hAnsi="Arial" w:cs="Arial"/>
          <w:noProof/>
          <w:sz w:val="22"/>
          <w:szCs w:val="22"/>
          <w:lang w:val="sr-Cyrl-CS"/>
        </w:rPr>
        <w:t xml:space="preserve">објави на Порталу јавних набавки и на својој интернет страници </w:t>
      </w:r>
      <w:r w:rsidRPr="00DF2056">
        <w:rPr>
          <w:rFonts w:ascii="Arial" w:hAnsi="Arial" w:cs="Arial"/>
          <w:noProof/>
          <w:sz w:val="22"/>
          <w:szCs w:val="22"/>
          <w:lang w:val="sr-Cyrl-CS"/>
        </w:rPr>
        <w:t>у року од три дана од дана доношења одлуке.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у року од 5 (пет) дана од дана коначности одлуке о обустави поступка јавне набавке, објави обавештење о обустави поступка јавне набавке које садржи податке из Прилога 3К.</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Наручилац је дужан да у одлуци о обустави поступка јавне набавке одлучи о трошковима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Коначна одлука о обустави поступка представља извршни наслов за трошкове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случају одлука се у изворном облику доставља Управи за јавне набавке и Државној Ревизорској институцији.</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Default="005043FE"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en-U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lang w:val="sr-Cyrl-CS"/>
        </w:rPr>
        <w:lastRenderedPageBreak/>
        <w:t>ОБРАЗАЦ ПОНУДЕ</w:t>
      </w:r>
    </w:p>
    <w:p w:rsidR="005043FE" w:rsidRPr="00A42164" w:rsidRDefault="005043FE" w:rsidP="006F2E39">
      <w:pPr>
        <w:ind w:left="720"/>
        <w:rPr>
          <w:rFonts w:ascii="Arial" w:eastAsia="TimesNewRomanPSMT" w:hAnsi="Arial" w:cs="Arial"/>
          <w:b/>
          <w:lang w:val="sr-Cyrl-CS"/>
        </w:rPr>
      </w:pPr>
    </w:p>
    <w:p w:rsidR="005043FE" w:rsidRPr="008C6383" w:rsidRDefault="005043FE" w:rsidP="008C6383">
      <w:pPr>
        <w:jc w:val="both"/>
        <w:rPr>
          <w:rFonts w:ascii="Arial" w:hAnsi="Arial" w:cs="Arial"/>
          <w:b/>
          <w:i/>
          <w:iCs/>
        </w:rPr>
      </w:pPr>
      <w:r w:rsidRPr="008C6383">
        <w:rPr>
          <w:rFonts w:ascii="Arial" w:hAnsi="Arial" w:cs="Arial"/>
          <w:b/>
          <w:iCs/>
        </w:rPr>
        <w:t xml:space="preserve">Понуда бр ___________ од ___________ за </w:t>
      </w:r>
      <w:r w:rsidRPr="008C6383">
        <w:rPr>
          <w:rFonts w:ascii="Arial" w:hAnsi="Arial" w:cs="Arial"/>
          <w:b/>
          <w:iCs/>
          <w:lang w:val="sr-Cyrl-CS"/>
        </w:rPr>
        <w:t xml:space="preserve">јавну набавку </w:t>
      </w:r>
      <w:r w:rsidR="008C6383" w:rsidRPr="008C6383">
        <w:rPr>
          <w:rFonts w:ascii="Arial" w:hAnsi="Arial" w:cs="Arial"/>
          <w:b/>
          <w:lang w:val="sr-Cyrl-CS"/>
        </w:rPr>
        <w:t xml:space="preserve">радова на </w:t>
      </w:r>
      <w:r w:rsidR="00FE6810">
        <w:rPr>
          <w:rFonts w:ascii="Arial" w:hAnsi="Arial" w:cs="Arial"/>
          <w:b/>
          <w:lang w:val="sr-Cyrl-RS"/>
        </w:rPr>
        <w:t>одржавању коловоза и објеката општинских и некатегорисаних путева</w:t>
      </w:r>
      <w:r w:rsidR="00211C95" w:rsidRPr="008C6383">
        <w:rPr>
          <w:rFonts w:ascii="Arial" w:hAnsi="Arial" w:cs="Arial"/>
          <w:b/>
          <w:iCs/>
          <w:lang w:val="sr-Cyrl-CS"/>
        </w:rPr>
        <w:t xml:space="preserve">, </w:t>
      </w:r>
      <w:r w:rsidRPr="008C6383">
        <w:rPr>
          <w:rFonts w:ascii="Arial" w:hAnsi="Arial" w:cs="Arial"/>
          <w:b/>
          <w:lang w:val="sr-Cyrl-CS"/>
        </w:rPr>
        <w:t xml:space="preserve">ЈНВВ број </w:t>
      </w:r>
      <w:r w:rsidR="00FE6810">
        <w:rPr>
          <w:rFonts w:ascii="Arial" w:hAnsi="Arial" w:cs="Arial"/>
          <w:b/>
          <w:lang w:val="ru-RU"/>
        </w:rPr>
        <w:t>5/2017</w:t>
      </w:r>
      <w:r w:rsidR="006F2E39" w:rsidRPr="008C6383">
        <w:rPr>
          <w:rFonts w:ascii="Arial" w:hAnsi="Arial" w:cs="Arial"/>
          <w:b/>
          <w:lang w:val="ru-RU"/>
        </w:rPr>
        <w:t>.</w:t>
      </w:r>
    </w:p>
    <w:p w:rsidR="005043FE" w:rsidRPr="00A42164" w:rsidRDefault="005043FE" w:rsidP="006F2E39">
      <w:pPr>
        <w:ind w:firstLine="709"/>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E449B5">
      <w:pPr>
        <w:jc w:val="center"/>
        <w:rPr>
          <w:rFonts w:ascii="Arial" w:hAnsi="Arial" w:cs="Arial"/>
          <w:lang w:val="sr-Cyrl-CS"/>
        </w:rPr>
      </w:pPr>
    </w:p>
    <w:p w:rsidR="005043FE" w:rsidRPr="00A42164" w:rsidRDefault="005043FE" w:rsidP="00E449B5">
      <w:pPr>
        <w:jc w:val="center"/>
        <w:rPr>
          <w:rFonts w:ascii="Arial" w:hAnsi="Arial" w:cs="Arial"/>
          <w:b/>
          <w:lang w:val="sr-Cyrl-CS"/>
        </w:rPr>
      </w:pPr>
      <w:r w:rsidRPr="00A42164">
        <w:rPr>
          <w:rFonts w:ascii="Arial" w:hAnsi="Arial" w:cs="Arial"/>
          <w:b/>
          <w:lang w:val="sr-Cyrl-CS"/>
        </w:rPr>
        <w:t>ПОНУДА СЕ ПОДНОСИ:</w:t>
      </w:r>
    </w:p>
    <w:p w:rsidR="005043FE" w:rsidRPr="00A42164" w:rsidRDefault="005043FE" w:rsidP="00E449B5">
      <w:pPr>
        <w:jc w:val="center"/>
        <w:rPr>
          <w:rFonts w:ascii="Arial" w:hAnsi="Arial" w:cs="Arial"/>
          <w:sz w:val="24"/>
          <w:szCs w:val="24"/>
          <w:lang w:val="sr-Cyrl-CS"/>
        </w:rPr>
      </w:pPr>
      <w:r w:rsidRPr="00A42164">
        <w:rPr>
          <w:rFonts w:ascii="Arial" w:hAnsi="Arial" w:cs="Arial"/>
          <w:i/>
          <w:iCs/>
          <w:lang w:val="ru-RU"/>
        </w:rPr>
        <w:t>(заокружити начин подношења понуде)</w:t>
      </w:r>
    </w:p>
    <w:p w:rsidR="005043FE" w:rsidRPr="00A42164" w:rsidRDefault="005043FE" w:rsidP="006F2E39">
      <w:pPr>
        <w:rPr>
          <w:rFonts w:ascii="Arial" w:hAnsi="Arial" w:cs="Arial"/>
          <w:b/>
          <w:lang w:val="sr-Cyrl-CS"/>
        </w:rPr>
      </w:pPr>
    </w:p>
    <w:p w:rsidR="005043FE" w:rsidRPr="00A42164" w:rsidRDefault="005043FE" w:rsidP="006F2E39">
      <w:pPr>
        <w:rPr>
          <w:rFonts w:ascii="Arial" w:hAnsi="Arial" w:cs="Arial"/>
          <w:b/>
          <w:lang w:val="sr-Cyrl-CS"/>
        </w:rPr>
      </w:pPr>
    </w:p>
    <w:p w:rsidR="005043FE" w:rsidRPr="00A42164" w:rsidRDefault="005043FE" w:rsidP="00CA37F6">
      <w:pPr>
        <w:numPr>
          <w:ilvl w:val="0"/>
          <w:numId w:val="32"/>
        </w:numPr>
        <w:ind w:left="4111" w:hanging="425"/>
        <w:rPr>
          <w:rFonts w:ascii="Arial" w:hAnsi="Arial" w:cs="Arial"/>
          <w:b/>
          <w:lang w:val="sr-Cyrl-CS"/>
        </w:rPr>
      </w:pPr>
      <w:r w:rsidRPr="00A42164">
        <w:rPr>
          <w:rFonts w:ascii="Arial" w:hAnsi="Arial" w:cs="Arial"/>
          <w:b/>
          <w:lang w:val="sr-Cyrl-CS"/>
        </w:rPr>
        <w:t>САМОСТАЛНО</w:t>
      </w:r>
    </w:p>
    <w:p w:rsidR="005043FE" w:rsidRPr="00A42164" w:rsidRDefault="005043FE" w:rsidP="006F2E39">
      <w:pPr>
        <w:ind w:left="4111"/>
        <w:rPr>
          <w:rFonts w:ascii="Arial" w:hAnsi="Arial" w:cs="Arial"/>
          <w:b/>
          <w:lang w:val="sr-Cyrl-CS"/>
        </w:rPr>
      </w:pPr>
    </w:p>
    <w:p w:rsidR="005043FE" w:rsidRPr="00A42164" w:rsidRDefault="005043FE" w:rsidP="00CA37F6">
      <w:pPr>
        <w:numPr>
          <w:ilvl w:val="0"/>
          <w:numId w:val="32"/>
        </w:numPr>
        <w:ind w:left="4111" w:hanging="425"/>
        <w:rPr>
          <w:rFonts w:ascii="Arial" w:hAnsi="Arial" w:cs="Arial"/>
          <w:b/>
          <w:lang w:val="sr-Cyrl-CS"/>
        </w:rPr>
      </w:pPr>
      <w:r w:rsidRPr="00A42164">
        <w:rPr>
          <w:rFonts w:ascii="Arial" w:hAnsi="Arial" w:cs="Arial"/>
          <w:b/>
          <w:lang w:val="sr-Cyrl-CS"/>
        </w:rPr>
        <w:t>СА ПОДИЗВОЂАЧЕМ</w:t>
      </w:r>
    </w:p>
    <w:p w:rsidR="005043FE" w:rsidRPr="00A42164" w:rsidRDefault="005043FE" w:rsidP="006F2E39">
      <w:pPr>
        <w:pStyle w:val="ListParagraph"/>
        <w:rPr>
          <w:rFonts w:ascii="Arial" w:hAnsi="Arial" w:cs="Arial"/>
          <w:b/>
          <w:lang w:val="sr-Cyrl-CS"/>
        </w:rPr>
      </w:pPr>
    </w:p>
    <w:p w:rsidR="005043FE" w:rsidRPr="00A42164" w:rsidRDefault="005043FE" w:rsidP="00CA37F6">
      <w:pPr>
        <w:numPr>
          <w:ilvl w:val="0"/>
          <w:numId w:val="32"/>
        </w:numPr>
        <w:ind w:left="4111" w:hanging="425"/>
        <w:rPr>
          <w:rFonts w:ascii="Arial" w:hAnsi="Arial" w:cs="Arial"/>
          <w:b/>
          <w:lang w:val="sr-Cyrl-CS"/>
        </w:rPr>
      </w:pPr>
      <w:r w:rsidRPr="00A42164">
        <w:rPr>
          <w:rFonts w:ascii="Arial" w:hAnsi="Arial" w:cs="Arial"/>
          <w:b/>
          <w:lang w:val="sr-Cyrl-CS"/>
        </w:rPr>
        <w:t>КАО ЗАЈЕДНИЧКА ПОНУДА</w:t>
      </w: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12481E">
      <w:pPr>
        <w:rPr>
          <w:rFonts w:ascii="Arial" w:hAnsi="Arial" w:cs="Arial"/>
          <w:sz w:val="24"/>
          <w:szCs w:val="24"/>
          <w:lang w:val="sr-Cyrl-CS"/>
        </w:rPr>
      </w:pPr>
    </w:p>
    <w:p w:rsidR="005043FE" w:rsidRPr="00A42164" w:rsidRDefault="005043FE" w:rsidP="00CA37F6">
      <w:pPr>
        <w:pStyle w:val="Heading2"/>
        <w:numPr>
          <w:ilvl w:val="0"/>
          <w:numId w:val="33"/>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САМОСТАЛНА ПОНУДА - ОПШТИ ПОДАЦИ О ПОНУЂАЧУ</w:t>
      </w:r>
    </w:p>
    <w:p w:rsidR="005043FE" w:rsidRPr="00A42164" w:rsidRDefault="005043FE" w:rsidP="006F2E39">
      <w:pPr>
        <w:rPr>
          <w:rFonts w:ascii="Arial" w:hAnsi="Arial" w:cs="Arial"/>
          <w:lang w:val="sr-Cyrl-CS" w:eastAsia="ar-SA"/>
        </w:rPr>
      </w:pPr>
    </w:p>
    <w:p w:rsidR="005043FE" w:rsidRDefault="005043FE" w:rsidP="008C6383">
      <w:pPr>
        <w:jc w:val="both"/>
        <w:rPr>
          <w:rFonts w:ascii="Arial" w:hAnsi="Arial" w:cs="Arial"/>
          <w:b/>
          <w:lang w:val="ru-RU"/>
        </w:rPr>
      </w:pPr>
      <w:r w:rsidRPr="008C6383">
        <w:rPr>
          <w:rFonts w:ascii="Arial" w:hAnsi="Arial" w:cs="Arial"/>
          <w:b/>
          <w:iCs/>
        </w:rPr>
        <w:t xml:space="preserve">Понуда бр ___________ од ___________ за </w:t>
      </w:r>
      <w:r w:rsidRPr="008C6383">
        <w:rPr>
          <w:rFonts w:ascii="Arial" w:hAnsi="Arial" w:cs="Arial"/>
          <w:b/>
          <w:iCs/>
          <w:lang w:val="sr-Cyrl-CS"/>
        </w:rPr>
        <w:t xml:space="preserve">јавну набавку </w:t>
      </w:r>
      <w:r w:rsidR="008C6383" w:rsidRPr="008C6383">
        <w:rPr>
          <w:rFonts w:ascii="Arial" w:hAnsi="Arial" w:cs="Arial"/>
          <w:b/>
          <w:lang w:val="sr-Cyrl-CS"/>
        </w:rPr>
        <w:t xml:space="preserve">радова на </w:t>
      </w:r>
      <w:r w:rsidR="00FE6810">
        <w:rPr>
          <w:rFonts w:ascii="Arial" w:hAnsi="Arial" w:cs="Arial"/>
          <w:b/>
          <w:lang w:val="sr-Cyrl-CS"/>
        </w:rPr>
        <w:t>одржавању коловоза и објеката општинских и некатегорисаних путева</w:t>
      </w:r>
      <w:r w:rsidR="007E5E37" w:rsidRPr="008C6383">
        <w:rPr>
          <w:rFonts w:ascii="Arial" w:hAnsi="Arial" w:cs="Arial"/>
          <w:b/>
          <w:iCs/>
          <w:lang w:val="sr-Cyrl-CS"/>
        </w:rPr>
        <w:t>,</w:t>
      </w:r>
      <w:r w:rsidRPr="008C6383">
        <w:rPr>
          <w:rFonts w:ascii="Arial" w:hAnsi="Arial" w:cs="Arial"/>
          <w:b/>
          <w:lang w:val="sr-Cyrl-CS"/>
        </w:rPr>
        <w:t xml:space="preserve"> ЈНВВ број </w:t>
      </w:r>
      <w:r w:rsidR="00FE6810">
        <w:rPr>
          <w:rFonts w:ascii="Arial" w:hAnsi="Arial" w:cs="Arial"/>
          <w:b/>
          <w:lang w:val="ru-RU"/>
        </w:rPr>
        <w:t>5/2017</w:t>
      </w:r>
      <w:r w:rsidR="006F2E39" w:rsidRPr="008C6383">
        <w:rPr>
          <w:rFonts w:ascii="Arial" w:hAnsi="Arial" w:cs="Arial"/>
          <w:b/>
          <w:lang w:val="ru-RU"/>
        </w:rPr>
        <w:t>.</w:t>
      </w:r>
    </w:p>
    <w:p w:rsidR="00FE6810" w:rsidRPr="008C6383" w:rsidRDefault="00FE6810" w:rsidP="008C6383">
      <w:pPr>
        <w:jc w:val="both"/>
        <w:rPr>
          <w:rFonts w:ascii="Arial" w:hAnsi="Arial" w:cs="Arial"/>
          <w:b/>
          <w:lang w:val="en-US"/>
        </w:rPr>
      </w:pPr>
    </w:p>
    <w:p w:rsidR="00FE6810" w:rsidRPr="00FE6810" w:rsidRDefault="00FE6810" w:rsidP="00FE6810">
      <w:pPr>
        <w:rPr>
          <w:rFonts w:ascii="Arial" w:hAnsi="Arial" w:cs="Arial"/>
          <w:lang w:val="sr-Cyrl-CS"/>
        </w:rPr>
      </w:pPr>
      <w:r w:rsidRPr="00FE6810">
        <w:rPr>
          <w:rFonts w:ascii="Arial" w:hAnsi="Arial" w:cs="Arial"/>
          <w:b/>
          <w:lang w:val="sr-Cyrl-CS"/>
        </w:rPr>
        <w:t>Партија 1:</w:t>
      </w:r>
      <w:r w:rsidRPr="00FE6810">
        <w:rPr>
          <w:rFonts w:ascii="Arial" w:hAnsi="Arial" w:cs="Arial"/>
          <w:lang w:val="sr-Cyrl-CS"/>
        </w:rPr>
        <w:t xml:space="preserve"> Набавка материјала за извођење радова на општинским и некатегорисаним путевима;</w:t>
      </w:r>
    </w:p>
    <w:p w:rsidR="00FE6810" w:rsidRPr="00FE6810" w:rsidRDefault="00FE6810" w:rsidP="00FE6810">
      <w:pPr>
        <w:rPr>
          <w:rFonts w:ascii="Arial" w:hAnsi="Arial" w:cs="Arial"/>
          <w:lang w:val="sr-Cyrl-CS"/>
        </w:rPr>
      </w:pPr>
      <w:r w:rsidRPr="00FE6810">
        <w:rPr>
          <w:rFonts w:ascii="Arial" w:hAnsi="Arial" w:cs="Arial"/>
          <w:b/>
          <w:lang w:val="sr-Cyrl-CS"/>
        </w:rPr>
        <w:t>Партија 2:</w:t>
      </w:r>
      <w:r w:rsidRPr="00FE6810">
        <w:rPr>
          <w:rFonts w:ascii="Arial" w:hAnsi="Arial" w:cs="Arial"/>
          <w:lang w:val="sr-Cyrl-CS"/>
        </w:rPr>
        <w:t xml:space="preserve"> Радови на коловозима општинских и некатегорисаних путева, МЗ Брусник, МЗ Остатија, МЗ Девићи, МЗ Придворица, МЗ Средња река;</w:t>
      </w:r>
    </w:p>
    <w:p w:rsidR="00FE6810" w:rsidRPr="00FE6810" w:rsidRDefault="00FE6810" w:rsidP="00FE6810">
      <w:pPr>
        <w:rPr>
          <w:rFonts w:ascii="Arial" w:hAnsi="Arial" w:cs="Arial"/>
          <w:lang w:val="sr-Cyrl-CS"/>
        </w:rPr>
      </w:pPr>
      <w:r w:rsidRPr="00FE6810">
        <w:rPr>
          <w:rFonts w:ascii="Arial" w:hAnsi="Arial" w:cs="Arial"/>
          <w:b/>
          <w:lang w:val="sr-Cyrl-CS"/>
        </w:rPr>
        <w:t>Партија 3:</w:t>
      </w:r>
      <w:r w:rsidRPr="00FE6810">
        <w:rPr>
          <w:rFonts w:ascii="Arial" w:hAnsi="Arial" w:cs="Arial"/>
          <w:lang w:val="sr-Cyrl-CS"/>
        </w:rPr>
        <w:t xml:space="preserve"> Радови на коловозима општинских и некатегорисаних путева,  МЗ Међуречје, МЗ Братљево, МЗ Ковиље, МЗ Ерчеге;</w:t>
      </w:r>
    </w:p>
    <w:p w:rsidR="00FE6810" w:rsidRPr="00FE6810" w:rsidRDefault="00FE6810" w:rsidP="00FE6810">
      <w:pPr>
        <w:rPr>
          <w:rFonts w:ascii="Arial" w:hAnsi="Arial" w:cs="Arial"/>
          <w:lang w:val="sr-Cyrl-CS"/>
        </w:rPr>
      </w:pPr>
      <w:r w:rsidRPr="00FE6810">
        <w:rPr>
          <w:rFonts w:ascii="Arial" w:hAnsi="Arial" w:cs="Arial"/>
          <w:b/>
          <w:lang w:val="sr-Cyrl-CS"/>
        </w:rPr>
        <w:t>Партија 4:</w:t>
      </w:r>
      <w:r w:rsidRPr="00FE6810">
        <w:rPr>
          <w:rFonts w:ascii="Arial" w:hAnsi="Arial" w:cs="Arial"/>
          <w:lang w:val="sr-Cyrl-CS"/>
        </w:rPr>
        <w:t xml:space="preserve"> Радови на коловозима општинских и некатегорисаних путева, МЗ Кушићи, МЗ Опаљеник, МЗ Брезова, МЗ Мочиоци;</w:t>
      </w:r>
    </w:p>
    <w:p w:rsidR="00FE6810" w:rsidRPr="00FE6810" w:rsidRDefault="00FE6810" w:rsidP="00FE6810">
      <w:pPr>
        <w:rPr>
          <w:rFonts w:ascii="Arial" w:hAnsi="Arial" w:cs="Arial"/>
          <w:lang w:val="sr-Cyrl-CS"/>
        </w:rPr>
      </w:pPr>
      <w:r w:rsidRPr="00FE6810">
        <w:rPr>
          <w:rFonts w:ascii="Arial" w:hAnsi="Arial" w:cs="Arial"/>
          <w:b/>
          <w:lang w:val="sr-Cyrl-CS"/>
        </w:rPr>
        <w:t>Партија 5:</w:t>
      </w:r>
      <w:r w:rsidRPr="00FE6810">
        <w:rPr>
          <w:rFonts w:ascii="Arial" w:hAnsi="Arial" w:cs="Arial"/>
          <w:lang w:val="sr-Cyrl-CS"/>
        </w:rPr>
        <w:t xml:space="preserve"> Радови на коловозима општинских и некатегорисаних путева, МЗ Ивањица, МЗ Буковица, МЗ Прилике, МЗ Лиса, МЗ Луке, МЗ Осоница;</w:t>
      </w:r>
    </w:p>
    <w:p w:rsidR="00FE6810" w:rsidRPr="00FE6810" w:rsidRDefault="00FE6810" w:rsidP="00FE6810">
      <w:pPr>
        <w:rPr>
          <w:rFonts w:ascii="Arial" w:hAnsi="Arial" w:cs="Arial"/>
          <w:lang w:val="sr-Cyrl-CS"/>
        </w:rPr>
      </w:pPr>
      <w:r w:rsidRPr="00FE6810">
        <w:rPr>
          <w:rFonts w:ascii="Arial" w:hAnsi="Arial" w:cs="Arial"/>
          <w:b/>
          <w:lang w:val="sr-Cyrl-CS"/>
        </w:rPr>
        <w:t>Партија 6:</w:t>
      </w:r>
      <w:r w:rsidRPr="00FE6810">
        <w:rPr>
          <w:rFonts w:ascii="Arial" w:hAnsi="Arial" w:cs="Arial"/>
          <w:lang w:val="sr-Cyrl-CS"/>
        </w:rPr>
        <w:t xml:space="preserve"> Радови на сигнализацији и опреми општинских и некатегорисаних путева;</w:t>
      </w:r>
    </w:p>
    <w:p w:rsidR="00FE6810" w:rsidRPr="00FE6810" w:rsidRDefault="00FE6810" w:rsidP="00FE6810">
      <w:pPr>
        <w:rPr>
          <w:rFonts w:ascii="Arial" w:hAnsi="Arial" w:cs="Arial"/>
          <w:lang w:val="sr-Cyrl-CS"/>
        </w:rPr>
      </w:pPr>
      <w:r w:rsidRPr="00FE6810">
        <w:rPr>
          <w:rFonts w:ascii="Arial" w:hAnsi="Arial" w:cs="Arial"/>
          <w:b/>
          <w:lang w:val="sr-Cyrl-CS"/>
        </w:rPr>
        <w:t>Партија 7:</w:t>
      </w:r>
      <w:r w:rsidRPr="00FE6810">
        <w:rPr>
          <w:rFonts w:ascii="Arial" w:hAnsi="Arial" w:cs="Arial"/>
          <w:lang w:val="sr-Cyrl-CS"/>
        </w:rPr>
        <w:t xml:space="preserve"> Радови на одржавању асфалтних коловоза и објеката општинских и некатегорисаних путева;</w:t>
      </w:r>
    </w:p>
    <w:p w:rsidR="005043FE" w:rsidRPr="00A42164" w:rsidRDefault="005043FE" w:rsidP="00FE6810">
      <w:pPr>
        <w:suppressAutoHyphens/>
        <w:jc w:val="center"/>
        <w:rPr>
          <w:rFonts w:ascii="Arial" w:hAnsi="Arial" w:cs="Arial"/>
          <w:i/>
          <w:lang w:val="sr-Cyrl-CS"/>
        </w:rPr>
      </w:pPr>
      <w:r w:rsidRPr="00A42164">
        <w:rPr>
          <w:rFonts w:ascii="Arial" w:hAnsi="Arial" w:cs="Arial"/>
          <w:i/>
          <w:lang w:val="sr-Cyrl-CS"/>
        </w:rPr>
        <w:t>(</w:t>
      </w:r>
      <w:r w:rsidRPr="00A42164">
        <w:rPr>
          <w:rFonts w:ascii="Arial" w:hAnsi="Arial" w:cs="Arial"/>
          <w:i/>
        </w:rPr>
        <w:t xml:space="preserve">Заокружити број партије за коју се </w:t>
      </w:r>
      <w:r w:rsidR="006F2E39">
        <w:rPr>
          <w:rFonts w:ascii="Arial" w:hAnsi="Arial" w:cs="Arial"/>
          <w:i/>
          <w:lang w:val="sr-Cyrl-CS"/>
        </w:rPr>
        <w:t>подноси понуда</w:t>
      </w:r>
      <w:r w:rsidRPr="00A42164">
        <w:rPr>
          <w:rFonts w:ascii="Arial" w:hAnsi="Arial" w:cs="Arial"/>
          <w:i/>
          <w:lang w:val="sr-Cyrl-CS"/>
        </w:rPr>
        <w:t>)</w:t>
      </w:r>
    </w:p>
    <w:p w:rsidR="005043FE" w:rsidRPr="00A42164" w:rsidRDefault="005043FE" w:rsidP="006F2E39">
      <w:pPr>
        <w:suppressAutoHyphens/>
        <w:rPr>
          <w:rFonts w:ascii="Arial" w:hAnsi="Arial" w:cs="Arial"/>
          <w:i/>
          <w:lang w:val="sr-Cyrl-CS"/>
        </w:rPr>
      </w:pPr>
    </w:p>
    <w:p w:rsidR="005043FE" w:rsidRPr="00A42164" w:rsidRDefault="005043FE" w:rsidP="006F2E39">
      <w:pPr>
        <w:suppressAutoHyphens/>
        <w:rPr>
          <w:rFonts w:ascii="Arial" w:hAnsi="Arial" w:cs="Arial"/>
          <w:i/>
          <w:lang w:val="sr-Cyrl-CS"/>
        </w:rPr>
      </w:pPr>
    </w:p>
    <w:p w:rsidR="005043FE" w:rsidRPr="00A42164" w:rsidRDefault="005043FE" w:rsidP="006F2E39">
      <w:pPr>
        <w:rPr>
          <w:rFonts w:ascii="Arial" w:hAnsi="Arial" w:cs="Arial"/>
          <w:lang w:val="sr-Cyrl-CS"/>
        </w:rPr>
      </w:pPr>
    </w:p>
    <w:p w:rsidR="005043FE" w:rsidRPr="00A42164" w:rsidRDefault="005043FE" w:rsidP="006F2E39">
      <w:pPr>
        <w:ind w:firstLine="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821"/>
        <w:gridCol w:w="1417"/>
        <w:gridCol w:w="3510"/>
      </w:tblGrid>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4927"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Default="005043FE" w:rsidP="006F2E39">
      <w:pPr>
        <w:ind w:firstLine="709"/>
        <w:rPr>
          <w:rFonts w:ascii="Arial" w:hAnsi="Arial" w:cs="Arial"/>
          <w:sz w:val="24"/>
          <w:szCs w:val="24"/>
          <w:lang w:val="sr-Cyrl-RS"/>
        </w:rPr>
      </w:pPr>
    </w:p>
    <w:p w:rsidR="00FE6810" w:rsidRDefault="00FE6810" w:rsidP="006F2E39">
      <w:pPr>
        <w:ind w:firstLine="709"/>
        <w:rPr>
          <w:rFonts w:ascii="Arial" w:hAnsi="Arial" w:cs="Arial"/>
          <w:sz w:val="24"/>
          <w:szCs w:val="24"/>
          <w:lang w:val="sr-Cyrl-RS"/>
        </w:rPr>
      </w:pPr>
    </w:p>
    <w:p w:rsidR="00FE6810" w:rsidRDefault="00FE6810" w:rsidP="006F2E39">
      <w:pPr>
        <w:ind w:firstLine="709"/>
        <w:rPr>
          <w:rFonts w:ascii="Arial" w:hAnsi="Arial" w:cs="Arial"/>
          <w:sz w:val="24"/>
          <w:szCs w:val="24"/>
          <w:lang w:val="sr-Cyrl-RS"/>
        </w:rPr>
      </w:pPr>
    </w:p>
    <w:p w:rsidR="00FE6810" w:rsidRDefault="00FE6810" w:rsidP="006F2E39">
      <w:pPr>
        <w:ind w:firstLine="709"/>
        <w:rPr>
          <w:rFonts w:ascii="Arial" w:hAnsi="Arial" w:cs="Arial"/>
          <w:sz w:val="24"/>
          <w:szCs w:val="24"/>
          <w:lang w:val="sr-Cyrl-RS"/>
        </w:rPr>
      </w:pPr>
    </w:p>
    <w:p w:rsidR="00FE6810" w:rsidRDefault="00FE6810" w:rsidP="006F2E39">
      <w:pPr>
        <w:ind w:firstLine="709"/>
        <w:rPr>
          <w:rFonts w:ascii="Arial" w:hAnsi="Arial" w:cs="Arial"/>
          <w:sz w:val="24"/>
          <w:szCs w:val="24"/>
          <w:lang w:val="sr-Cyrl-RS"/>
        </w:rPr>
      </w:pPr>
    </w:p>
    <w:p w:rsidR="00FE6810" w:rsidRDefault="00FE6810" w:rsidP="006F2E39">
      <w:pPr>
        <w:ind w:firstLine="709"/>
        <w:rPr>
          <w:rFonts w:ascii="Arial" w:hAnsi="Arial" w:cs="Arial"/>
          <w:sz w:val="24"/>
          <w:szCs w:val="24"/>
          <w:lang w:val="sr-Cyrl-RS"/>
        </w:rPr>
      </w:pPr>
    </w:p>
    <w:p w:rsidR="00FE6810" w:rsidRPr="00FE6810" w:rsidRDefault="00FE6810" w:rsidP="006F2E39">
      <w:pPr>
        <w:ind w:firstLine="709"/>
        <w:rPr>
          <w:rFonts w:ascii="Arial" w:hAnsi="Arial" w:cs="Arial"/>
          <w:sz w:val="24"/>
          <w:szCs w:val="24"/>
          <w:lang w:val="sr-Cyrl-RS"/>
        </w:rPr>
      </w:pPr>
    </w:p>
    <w:p w:rsidR="005043FE" w:rsidRPr="00A42164" w:rsidRDefault="005043FE" w:rsidP="00CA37F6">
      <w:pPr>
        <w:pStyle w:val="Heading2"/>
        <w:numPr>
          <w:ilvl w:val="0"/>
          <w:numId w:val="33"/>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ПОНУДА СА ПОДИЗВОЂАЧЕМ - ОПШТИ ПОДАЦИ О ПОНУЂАЧУ</w:t>
      </w:r>
    </w:p>
    <w:p w:rsidR="00C16FAD" w:rsidRDefault="005043FE" w:rsidP="00C16FAD">
      <w:pPr>
        <w:jc w:val="both"/>
        <w:rPr>
          <w:rFonts w:ascii="Arial" w:hAnsi="Arial" w:cs="Arial"/>
          <w:b/>
          <w:lang w:val="ru-RU"/>
        </w:rPr>
      </w:pPr>
      <w:r w:rsidRPr="00A42164">
        <w:rPr>
          <w:rFonts w:ascii="Arial" w:hAnsi="Arial" w:cs="Arial"/>
          <w:b/>
          <w:iCs/>
        </w:rPr>
        <w:t xml:space="preserve">Понуда бр ___________ од ___________ </w:t>
      </w:r>
      <w:r w:rsidR="00C16FAD" w:rsidRPr="008C6383">
        <w:rPr>
          <w:rFonts w:ascii="Arial" w:hAnsi="Arial" w:cs="Arial"/>
          <w:b/>
          <w:iCs/>
        </w:rPr>
        <w:t xml:space="preserve">за </w:t>
      </w:r>
      <w:r w:rsidR="00C16FAD" w:rsidRPr="008C6383">
        <w:rPr>
          <w:rFonts w:ascii="Arial" w:hAnsi="Arial" w:cs="Arial"/>
          <w:b/>
          <w:iCs/>
          <w:lang w:val="sr-Cyrl-CS"/>
        </w:rPr>
        <w:t xml:space="preserve">јавну набавку </w:t>
      </w:r>
      <w:r w:rsidR="00C16FAD" w:rsidRPr="008C6383">
        <w:rPr>
          <w:rFonts w:ascii="Arial" w:hAnsi="Arial" w:cs="Arial"/>
          <w:b/>
          <w:lang w:val="sr-Cyrl-CS"/>
        </w:rPr>
        <w:t xml:space="preserve">радова на </w:t>
      </w:r>
      <w:r w:rsidR="00FE6810">
        <w:rPr>
          <w:rFonts w:ascii="Arial" w:hAnsi="Arial" w:cs="Arial"/>
          <w:b/>
          <w:lang w:val="sr-Cyrl-CS"/>
        </w:rPr>
        <w:t>одржавању коловоза и објеката општинских и некатегорисаних путева</w:t>
      </w:r>
      <w:r w:rsidR="00C16FAD" w:rsidRPr="008C6383">
        <w:rPr>
          <w:rFonts w:ascii="Arial" w:hAnsi="Arial" w:cs="Arial"/>
          <w:b/>
          <w:iCs/>
          <w:lang w:val="sr-Cyrl-CS"/>
        </w:rPr>
        <w:t>,</w:t>
      </w:r>
      <w:r w:rsidR="00C16FAD" w:rsidRPr="008C6383">
        <w:rPr>
          <w:rFonts w:ascii="Arial" w:hAnsi="Arial" w:cs="Arial"/>
          <w:b/>
          <w:lang w:val="sr-Cyrl-CS"/>
        </w:rPr>
        <w:t xml:space="preserve"> ЈНВВ број </w:t>
      </w:r>
      <w:r w:rsidR="00FE6810">
        <w:rPr>
          <w:rFonts w:ascii="Arial" w:hAnsi="Arial" w:cs="Arial"/>
          <w:b/>
          <w:lang w:val="ru-RU"/>
        </w:rPr>
        <w:t>5/2017</w:t>
      </w:r>
      <w:r w:rsidR="00C16FAD" w:rsidRPr="008C6383">
        <w:rPr>
          <w:rFonts w:ascii="Arial" w:hAnsi="Arial" w:cs="Arial"/>
          <w:b/>
          <w:lang w:val="ru-RU"/>
        </w:rPr>
        <w:t>.</w:t>
      </w:r>
    </w:p>
    <w:p w:rsidR="00FE6810" w:rsidRPr="008C6383" w:rsidRDefault="00FE6810" w:rsidP="00C16FAD">
      <w:pPr>
        <w:jc w:val="both"/>
        <w:rPr>
          <w:rFonts w:ascii="Arial" w:hAnsi="Arial" w:cs="Arial"/>
          <w:b/>
          <w:lang w:val="en-US"/>
        </w:rPr>
      </w:pPr>
    </w:p>
    <w:p w:rsidR="00FE6810" w:rsidRPr="00FE6810" w:rsidRDefault="00FE6810" w:rsidP="00FE6810">
      <w:pPr>
        <w:rPr>
          <w:rFonts w:ascii="Arial" w:hAnsi="Arial" w:cs="Arial"/>
          <w:lang w:val="sr-Cyrl-CS"/>
        </w:rPr>
      </w:pPr>
      <w:r w:rsidRPr="00FE6810">
        <w:rPr>
          <w:rFonts w:ascii="Arial" w:hAnsi="Arial" w:cs="Arial"/>
          <w:b/>
          <w:lang w:val="sr-Cyrl-CS"/>
        </w:rPr>
        <w:t>Партија 1:</w:t>
      </w:r>
      <w:r w:rsidRPr="00FE6810">
        <w:rPr>
          <w:rFonts w:ascii="Arial" w:hAnsi="Arial" w:cs="Arial"/>
          <w:lang w:val="sr-Cyrl-CS"/>
        </w:rPr>
        <w:t xml:space="preserve"> Набавка материјала за извођење радова на општинским и некатегорисаним путевима;</w:t>
      </w:r>
    </w:p>
    <w:p w:rsidR="00FE6810" w:rsidRPr="00FE6810" w:rsidRDefault="00FE6810" w:rsidP="00FE6810">
      <w:pPr>
        <w:rPr>
          <w:rFonts w:ascii="Arial" w:hAnsi="Arial" w:cs="Arial"/>
          <w:lang w:val="sr-Cyrl-CS"/>
        </w:rPr>
      </w:pPr>
      <w:r w:rsidRPr="00FE6810">
        <w:rPr>
          <w:rFonts w:ascii="Arial" w:hAnsi="Arial" w:cs="Arial"/>
          <w:b/>
          <w:lang w:val="sr-Cyrl-CS"/>
        </w:rPr>
        <w:t>Партија 2:</w:t>
      </w:r>
      <w:r w:rsidRPr="00FE6810">
        <w:rPr>
          <w:rFonts w:ascii="Arial" w:hAnsi="Arial" w:cs="Arial"/>
          <w:lang w:val="sr-Cyrl-CS"/>
        </w:rPr>
        <w:t xml:space="preserve"> Радови на коловозима општинских и некатегорисаних путева, МЗ Брусник, МЗ Остатија, МЗ Девићи, МЗ Придворица, МЗ Средња река;</w:t>
      </w:r>
    </w:p>
    <w:p w:rsidR="00FE6810" w:rsidRPr="00FE6810" w:rsidRDefault="00FE6810" w:rsidP="00FE6810">
      <w:pPr>
        <w:rPr>
          <w:rFonts w:ascii="Arial" w:hAnsi="Arial" w:cs="Arial"/>
          <w:lang w:val="sr-Cyrl-CS"/>
        </w:rPr>
      </w:pPr>
      <w:r w:rsidRPr="00FE6810">
        <w:rPr>
          <w:rFonts w:ascii="Arial" w:hAnsi="Arial" w:cs="Arial"/>
          <w:b/>
          <w:lang w:val="sr-Cyrl-CS"/>
        </w:rPr>
        <w:t>Партија 3:</w:t>
      </w:r>
      <w:r w:rsidRPr="00FE6810">
        <w:rPr>
          <w:rFonts w:ascii="Arial" w:hAnsi="Arial" w:cs="Arial"/>
          <w:lang w:val="sr-Cyrl-CS"/>
        </w:rPr>
        <w:t xml:space="preserve"> Радови на коловозима општинских и некатегорисаних путева,  МЗ Међуречје, МЗ Братљево, МЗ Ковиље, МЗ Ерчеге;</w:t>
      </w:r>
    </w:p>
    <w:p w:rsidR="00FE6810" w:rsidRPr="00FE6810" w:rsidRDefault="00FE6810" w:rsidP="00FE6810">
      <w:pPr>
        <w:rPr>
          <w:rFonts w:ascii="Arial" w:hAnsi="Arial" w:cs="Arial"/>
          <w:lang w:val="sr-Cyrl-CS"/>
        </w:rPr>
      </w:pPr>
      <w:r w:rsidRPr="00FE6810">
        <w:rPr>
          <w:rFonts w:ascii="Arial" w:hAnsi="Arial" w:cs="Arial"/>
          <w:b/>
          <w:lang w:val="sr-Cyrl-CS"/>
        </w:rPr>
        <w:t>Партија 4:</w:t>
      </w:r>
      <w:r w:rsidRPr="00FE6810">
        <w:rPr>
          <w:rFonts w:ascii="Arial" w:hAnsi="Arial" w:cs="Arial"/>
          <w:lang w:val="sr-Cyrl-CS"/>
        </w:rPr>
        <w:t xml:space="preserve"> Радови на коловозима општинских и некатегорисаних путева, МЗ Кушићи, МЗ Опаљеник, МЗ Брезова, МЗ Мочиоци;</w:t>
      </w:r>
    </w:p>
    <w:p w:rsidR="00FE6810" w:rsidRPr="00FE6810" w:rsidRDefault="00FE6810" w:rsidP="00FE6810">
      <w:pPr>
        <w:rPr>
          <w:rFonts w:ascii="Arial" w:hAnsi="Arial" w:cs="Arial"/>
          <w:lang w:val="sr-Cyrl-CS"/>
        </w:rPr>
      </w:pPr>
      <w:r w:rsidRPr="00FE6810">
        <w:rPr>
          <w:rFonts w:ascii="Arial" w:hAnsi="Arial" w:cs="Arial"/>
          <w:b/>
          <w:lang w:val="sr-Cyrl-CS"/>
        </w:rPr>
        <w:t>Партија 5:</w:t>
      </w:r>
      <w:r w:rsidRPr="00FE6810">
        <w:rPr>
          <w:rFonts w:ascii="Arial" w:hAnsi="Arial" w:cs="Arial"/>
          <w:lang w:val="sr-Cyrl-CS"/>
        </w:rPr>
        <w:t xml:space="preserve"> Радови на коловозима општинских и некатегорисаних путева, МЗ Ивањица, МЗ Буковица, МЗ Прилике, МЗ Лиса, МЗ Луке, МЗ Осоница;</w:t>
      </w:r>
    </w:p>
    <w:p w:rsidR="00FE6810" w:rsidRPr="00FE6810" w:rsidRDefault="00FE6810" w:rsidP="00FE6810">
      <w:pPr>
        <w:rPr>
          <w:rFonts w:ascii="Arial" w:hAnsi="Arial" w:cs="Arial"/>
          <w:lang w:val="sr-Cyrl-CS"/>
        </w:rPr>
      </w:pPr>
      <w:r w:rsidRPr="00FE6810">
        <w:rPr>
          <w:rFonts w:ascii="Arial" w:hAnsi="Arial" w:cs="Arial"/>
          <w:b/>
          <w:lang w:val="sr-Cyrl-CS"/>
        </w:rPr>
        <w:t>Партија 6:</w:t>
      </w:r>
      <w:r w:rsidRPr="00FE6810">
        <w:rPr>
          <w:rFonts w:ascii="Arial" w:hAnsi="Arial" w:cs="Arial"/>
          <w:lang w:val="sr-Cyrl-CS"/>
        </w:rPr>
        <w:t xml:space="preserve"> Радови на сигнализацији и опреми општинских и некатегорисаних путева;</w:t>
      </w:r>
    </w:p>
    <w:p w:rsidR="00FE6810" w:rsidRPr="00FE6810" w:rsidRDefault="00FE6810" w:rsidP="00FE6810">
      <w:pPr>
        <w:rPr>
          <w:rFonts w:ascii="Arial" w:hAnsi="Arial" w:cs="Arial"/>
          <w:lang w:val="sr-Cyrl-CS"/>
        </w:rPr>
      </w:pPr>
      <w:r w:rsidRPr="00FE6810">
        <w:rPr>
          <w:rFonts w:ascii="Arial" w:hAnsi="Arial" w:cs="Arial"/>
          <w:b/>
          <w:lang w:val="sr-Cyrl-CS"/>
        </w:rPr>
        <w:t>Партија 7:</w:t>
      </w:r>
      <w:r w:rsidRPr="00FE6810">
        <w:rPr>
          <w:rFonts w:ascii="Arial" w:hAnsi="Arial" w:cs="Arial"/>
          <w:lang w:val="sr-Cyrl-CS"/>
        </w:rPr>
        <w:t xml:space="preserve"> Радови на одржавању асфалтних коловоза и објеката општинских и некатегорисаних путева;</w:t>
      </w:r>
    </w:p>
    <w:p w:rsidR="00C16FAD" w:rsidRDefault="00C16FAD" w:rsidP="00FE6810">
      <w:pPr>
        <w:suppressAutoHyphens/>
        <w:jc w:val="center"/>
        <w:rPr>
          <w:rFonts w:ascii="Arial" w:hAnsi="Arial" w:cs="Arial"/>
          <w:i/>
          <w:lang w:val="sr-Cyrl-CS"/>
        </w:rPr>
      </w:pPr>
      <w:r w:rsidRPr="00A42164">
        <w:rPr>
          <w:rFonts w:ascii="Arial" w:hAnsi="Arial" w:cs="Arial"/>
          <w:i/>
          <w:lang w:val="sr-Cyrl-CS"/>
        </w:rPr>
        <w:t>(</w:t>
      </w:r>
      <w:r w:rsidRPr="00A42164">
        <w:rPr>
          <w:rFonts w:ascii="Arial" w:hAnsi="Arial" w:cs="Arial"/>
          <w:i/>
        </w:rPr>
        <w:t xml:space="preserve">Заокружити број партије за коју се </w:t>
      </w:r>
      <w:r>
        <w:rPr>
          <w:rFonts w:ascii="Arial" w:hAnsi="Arial" w:cs="Arial"/>
          <w:i/>
          <w:lang w:val="sr-Cyrl-CS"/>
        </w:rPr>
        <w:t>подноси понуда)</w:t>
      </w:r>
    </w:p>
    <w:p w:rsidR="00FE6810" w:rsidRPr="00617B03" w:rsidRDefault="00FE6810" w:rsidP="00C16FAD">
      <w:pPr>
        <w:suppressAutoHyphens/>
        <w:rPr>
          <w:rFonts w:ascii="Arial" w:hAnsi="Arial" w:cs="Arial"/>
          <w:i/>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ПОДИЗВОЂАЧ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понуду са подизвођачем</w:t>
      </w:r>
    </w:p>
    <w:p w:rsidR="005043FE" w:rsidRPr="008D4E7B"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подизвођача</w:t>
      </w:r>
    </w:p>
    <w:p w:rsidR="005043FE" w:rsidRPr="00A42164" w:rsidRDefault="005043FE" w:rsidP="00CA37F6">
      <w:pPr>
        <w:pStyle w:val="Heading2"/>
        <w:numPr>
          <w:ilvl w:val="0"/>
          <w:numId w:val="33"/>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ЗАЈЕДНИЧКА ПОНУДА - ОПШТИ ПОДАЦИ О ПОНУЂАЧУ</w:t>
      </w:r>
    </w:p>
    <w:p w:rsidR="00FE6810" w:rsidRDefault="005043FE" w:rsidP="00C16FAD">
      <w:pPr>
        <w:jc w:val="both"/>
        <w:rPr>
          <w:rFonts w:ascii="Arial" w:hAnsi="Arial" w:cs="Arial"/>
          <w:b/>
          <w:lang w:val="ru-RU"/>
        </w:rPr>
      </w:pPr>
      <w:r w:rsidRPr="00A42164">
        <w:rPr>
          <w:rFonts w:ascii="Arial" w:hAnsi="Arial" w:cs="Arial"/>
          <w:b/>
          <w:iCs/>
        </w:rPr>
        <w:t xml:space="preserve">Понуда бр ___________ од ___________ </w:t>
      </w:r>
      <w:r w:rsidR="00C16FAD" w:rsidRPr="008C6383">
        <w:rPr>
          <w:rFonts w:ascii="Arial" w:hAnsi="Arial" w:cs="Arial"/>
          <w:b/>
          <w:iCs/>
        </w:rPr>
        <w:t xml:space="preserve">за </w:t>
      </w:r>
      <w:r w:rsidR="00C16FAD" w:rsidRPr="008C6383">
        <w:rPr>
          <w:rFonts w:ascii="Arial" w:hAnsi="Arial" w:cs="Arial"/>
          <w:b/>
          <w:iCs/>
          <w:lang w:val="sr-Cyrl-CS"/>
        </w:rPr>
        <w:t xml:space="preserve">јавну набавку </w:t>
      </w:r>
      <w:r w:rsidR="00C16FAD" w:rsidRPr="008C6383">
        <w:rPr>
          <w:rFonts w:ascii="Arial" w:hAnsi="Arial" w:cs="Arial"/>
          <w:b/>
          <w:lang w:val="sr-Cyrl-CS"/>
        </w:rPr>
        <w:t xml:space="preserve">радова на </w:t>
      </w:r>
      <w:r w:rsidR="00FE6810">
        <w:rPr>
          <w:rFonts w:ascii="Arial" w:hAnsi="Arial" w:cs="Arial"/>
          <w:b/>
          <w:lang w:val="sr-Cyrl-CS"/>
        </w:rPr>
        <w:t>одржавању коловоза и објеката општинских и некатегорисаних путева</w:t>
      </w:r>
      <w:r w:rsidR="00C16FAD" w:rsidRPr="008C6383">
        <w:rPr>
          <w:rFonts w:ascii="Arial" w:hAnsi="Arial" w:cs="Arial"/>
          <w:b/>
          <w:iCs/>
          <w:lang w:val="sr-Cyrl-CS"/>
        </w:rPr>
        <w:t>,</w:t>
      </w:r>
      <w:r w:rsidR="00C16FAD" w:rsidRPr="008C6383">
        <w:rPr>
          <w:rFonts w:ascii="Arial" w:hAnsi="Arial" w:cs="Arial"/>
          <w:b/>
          <w:lang w:val="sr-Cyrl-CS"/>
        </w:rPr>
        <w:t xml:space="preserve"> ЈНВВ број </w:t>
      </w:r>
      <w:r w:rsidR="00FE6810">
        <w:rPr>
          <w:rFonts w:ascii="Arial" w:hAnsi="Arial" w:cs="Arial"/>
          <w:b/>
          <w:lang w:val="ru-RU"/>
        </w:rPr>
        <w:t>5/2017</w:t>
      </w:r>
    </w:p>
    <w:p w:rsidR="00FE6810" w:rsidRDefault="00FE6810" w:rsidP="00C16FAD">
      <w:pPr>
        <w:jc w:val="both"/>
        <w:rPr>
          <w:rFonts w:ascii="Arial" w:hAnsi="Arial" w:cs="Arial"/>
          <w:b/>
          <w:lang w:val="ru-RU"/>
        </w:rPr>
      </w:pPr>
    </w:p>
    <w:p w:rsidR="00FE6810" w:rsidRPr="00FE6810" w:rsidRDefault="00FE6810" w:rsidP="00FE6810">
      <w:pPr>
        <w:rPr>
          <w:rFonts w:ascii="Arial" w:hAnsi="Arial" w:cs="Arial"/>
          <w:lang w:val="sr-Cyrl-CS"/>
        </w:rPr>
      </w:pPr>
      <w:r w:rsidRPr="00FE6810">
        <w:rPr>
          <w:rFonts w:ascii="Arial" w:hAnsi="Arial" w:cs="Arial"/>
          <w:b/>
          <w:lang w:val="sr-Cyrl-CS"/>
        </w:rPr>
        <w:t>Партија 1:</w:t>
      </w:r>
      <w:r w:rsidRPr="00FE6810">
        <w:rPr>
          <w:rFonts w:ascii="Arial" w:hAnsi="Arial" w:cs="Arial"/>
          <w:lang w:val="sr-Cyrl-CS"/>
        </w:rPr>
        <w:t xml:space="preserve"> Набавка материјала за извођење радова на општинским и некатегорисаним путевима;</w:t>
      </w:r>
    </w:p>
    <w:p w:rsidR="00FE6810" w:rsidRPr="00FE6810" w:rsidRDefault="00FE6810" w:rsidP="00FE6810">
      <w:pPr>
        <w:rPr>
          <w:rFonts w:ascii="Arial" w:hAnsi="Arial" w:cs="Arial"/>
          <w:lang w:val="sr-Cyrl-CS"/>
        </w:rPr>
      </w:pPr>
      <w:r w:rsidRPr="00FE6810">
        <w:rPr>
          <w:rFonts w:ascii="Arial" w:hAnsi="Arial" w:cs="Arial"/>
          <w:b/>
          <w:lang w:val="sr-Cyrl-CS"/>
        </w:rPr>
        <w:t>Партија 2:</w:t>
      </w:r>
      <w:r w:rsidRPr="00FE6810">
        <w:rPr>
          <w:rFonts w:ascii="Arial" w:hAnsi="Arial" w:cs="Arial"/>
          <w:lang w:val="sr-Cyrl-CS"/>
        </w:rPr>
        <w:t xml:space="preserve"> Радови на коловозима општинских и некатегорисаних путева, МЗ Брусник, МЗ Остатија, МЗ Девићи, МЗ Придворица, МЗ Средња река;</w:t>
      </w:r>
    </w:p>
    <w:p w:rsidR="00FE6810" w:rsidRPr="00FE6810" w:rsidRDefault="00FE6810" w:rsidP="00FE6810">
      <w:pPr>
        <w:rPr>
          <w:rFonts w:ascii="Arial" w:hAnsi="Arial" w:cs="Arial"/>
          <w:lang w:val="sr-Cyrl-CS"/>
        </w:rPr>
      </w:pPr>
      <w:r w:rsidRPr="00FE6810">
        <w:rPr>
          <w:rFonts w:ascii="Arial" w:hAnsi="Arial" w:cs="Arial"/>
          <w:b/>
          <w:lang w:val="sr-Cyrl-CS"/>
        </w:rPr>
        <w:t>Партија 3:</w:t>
      </w:r>
      <w:r w:rsidRPr="00FE6810">
        <w:rPr>
          <w:rFonts w:ascii="Arial" w:hAnsi="Arial" w:cs="Arial"/>
          <w:lang w:val="sr-Cyrl-CS"/>
        </w:rPr>
        <w:t xml:space="preserve"> Радови на коловозима општинских и некатегорисаних путева,  МЗ Међуречје, МЗ Братљево, МЗ Ковиље, МЗ Ерчеге;</w:t>
      </w:r>
    </w:p>
    <w:p w:rsidR="00FE6810" w:rsidRPr="00FE6810" w:rsidRDefault="00FE6810" w:rsidP="00FE6810">
      <w:pPr>
        <w:rPr>
          <w:rFonts w:ascii="Arial" w:hAnsi="Arial" w:cs="Arial"/>
          <w:lang w:val="sr-Cyrl-CS"/>
        </w:rPr>
      </w:pPr>
      <w:r w:rsidRPr="00FE6810">
        <w:rPr>
          <w:rFonts w:ascii="Arial" w:hAnsi="Arial" w:cs="Arial"/>
          <w:b/>
          <w:lang w:val="sr-Cyrl-CS"/>
        </w:rPr>
        <w:t>Партија 4:</w:t>
      </w:r>
      <w:r w:rsidRPr="00FE6810">
        <w:rPr>
          <w:rFonts w:ascii="Arial" w:hAnsi="Arial" w:cs="Arial"/>
          <w:lang w:val="sr-Cyrl-CS"/>
        </w:rPr>
        <w:t xml:space="preserve"> Радови на коловозима општинских и некатегорисаних путева, МЗ Кушићи, МЗ Опаљеник, МЗ Брезова, МЗ Мочиоци;</w:t>
      </w:r>
    </w:p>
    <w:p w:rsidR="00FE6810" w:rsidRPr="00FE6810" w:rsidRDefault="00FE6810" w:rsidP="00FE6810">
      <w:pPr>
        <w:rPr>
          <w:rFonts w:ascii="Arial" w:hAnsi="Arial" w:cs="Arial"/>
          <w:lang w:val="sr-Cyrl-CS"/>
        </w:rPr>
      </w:pPr>
      <w:r w:rsidRPr="00FE6810">
        <w:rPr>
          <w:rFonts w:ascii="Arial" w:hAnsi="Arial" w:cs="Arial"/>
          <w:b/>
          <w:lang w:val="sr-Cyrl-CS"/>
        </w:rPr>
        <w:t>Партија 5:</w:t>
      </w:r>
      <w:r w:rsidRPr="00FE6810">
        <w:rPr>
          <w:rFonts w:ascii="Arial" w:hAnsi="Arial" w:cs="Arial"/>
          <w:lang w:val="sr-Cyrl-CS"/>
        </w:rPr>
        <w:t xml:space="preserve"> Радови на коловозима општинских и некатегорисаних путева, МЗ Ивањица, МЗ Буковица, МЗ Прилике, МЗ Лиса, МЗ Луке, МЗ Осоница;</w:t>
      </w:r>
    </w:p>
    <w:p w:rsidR="00FE6810" w:rsidRPr="00FE6810" w:rsidRDefault="00FE6810" w:rsidP="00FE6810">
      <w:pPr>
        <w:rPr>
          <w:rFonts w:ascii="Arial" w:hAnsi="Arial" w:cs="Arial"/>
          <w:lang w:val="sr-Cyrl-CS"/>
        </w:rPr>
      </w:pPr>
      <w:r w:rsidRPr="00FE6810">
        <w:rPr>
          <w:rFonts w:ascii="Arial" w:hAnsi="Arial" w:cs="Arial"/>
          <w:b/>
          <w:lang w:val="sr-Cyrl-CS"/>
        </w:rPr>
        <w:t>Партија 6:</w:t>
      </w:r>
      <w:r w:rsidRPr="00FE6810">
        <w:rPr>
          <w:rFonts w:ascii="Arial" w:hAnsi="Arial" w:cs="Arial"/>
          <w:lang w:val="sr-Cyrl-CS"/>
        </w:rPr>
        <w:t xml:space="preserve"> Радови на сигнализацији и опреми општинских и некатегорисаних путева;</w:t>
      </w:r>
    </w:p>
    <w:p w:rsidR="00FE6810" w:rsidRPr="00FE6810" w:rsidRDefault="00FE6810" w:rsidP="00FE6810">
      <w:pPr>
        <w:rPr>
          <w:rFonts w:ascii="Arial" w:hAnsi="Arial" w:cs="Arial"/>
          <w:lang w:val="sr-Cyrl-CS"/>
        </w:rPr>
      </w:pPr>
      <w:r w:rsidRPr="00FE6810">
        <w:rPr>
          <w:rFonts w:ascii="Arial" w:hAnsi="Arial" w:cs="Arial"/>
          <w:b/>
          <w:lang w:val="sr-Cyrl-CS"/>
        </w:rPr>
        <w:t>Партија 7:</w:t>
      </w:r>
      <w:r w:rsidRPr="00FE6810">
        <w:rPr>
          <w:rFonts w:ascii="Arial" w:hAnsi="Arial" w:cs="Arial"/>
          <w:lang w:val="sr-Cyrl-CS"/>
        </w:rPr>
        <w:t xml:space="preserve"> Радови на одржавању асфалтних коловоза и објеката општинских и некатегорисаних путева;</w:t>
      </w:r>
    </w:p>
    <w:p w:rsidR="00C16FAD" w:rsidRDefault="00C16FAD" w:rsidP="00FE6810">
      <w:pPr>
        <w:suppressAutoHyphens/>
        <w:jc w:val="center"/>
        <w:rPr>
          <w:rFonts w:ascii="Arial" w:hAnsi="Arial" w:cs="Arial"/>
          <w:i/>
          <w:lang w:val="sr-Cyrl-CS"/>
        </w:rPr>
      </w:pPr>
      <w:r w:rsidRPr="00A42164">
        <w:rPr>
          <w:rFonts w:ascii="Arial" w:hAnsi="Arial" w:cs="Arial"/>
          <w:i/>
          <w:lang w:val="sr-Cyrl-CS"/>
        </w:rPr>
        <w:t>(</w:t>
      </w:r>
      <w:r w:rsidRPr="00A42164">
        <w:rPr>
          <w:rFonts w:ascii="Arial" w:hAnsi="Arial" w:cs="Arial"/>
          <w:i/>
        </w:rPr>
        <w:t>Заокружити број партије за коју се конкурише</w:t>
      </w:r>
      <w:r w:rsidRPr="00A42164">
        <w:rPr>
          <w:rFonts w:ascii="Arial" w:hAnsi="Arial" w:cs="Arial"/>
          <w:i/>
          <w:lang w:val="sr-Cyrl-CS"/>
        </w:rPr>
        <w:t>)</w:t>
      </w:r>
    </w:p>
    <w:p w:rsidR="00FE6810" w:rsidRPr="00A42164" w:rsidRDefault="00FE6810" w:rsidP="00C16FAD">
      <w:pPr>
        <w:suppressAutoHyphens/>
        <w:rPr>
          <w:rFonts w:ascii="Arial" w:hAnsi="Arial" w:cs="Arial"/>
          <w:i/>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заједничку понуду</w:t>
      </w:r>
    </w:p>
    <w:p w:rsidR="005043FE" w:rsidRPr="008D1C24"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чланова групе</w:t>
      </w:r>
    </w:p>
    <w:p w:rsidR="005043FE" w:rsidRPr="00A42164" w:rsidRDefault="005043FE" w:rsidP="00617B03">
      <w:pPr>
        <w:suppressAutoHyphens/>
        <w:jc w:val="center"/>
        <w:rPr>
          <w:rFonts w:ascii="Arial" w:hAnsi="Arial" w:cs="Arial"/>
          <w:b/>
          <w:sz w:val="36"/>
          <w:szCs w:val="36"/>
          <w:lang w:val="sr-Cyrl-CS"/>
        </w:rPr>
      </w:pPr>
      <w:r w:rsidRPr="00A42164">
        <w:rPr>
          <w:rFonts w:ascii="Arial" w:hAnsi="Arial" w:cs="Arial"/>
          <w:b/>
          <w:sz w:val="36"/>
          <w:szCs w:val="36"/>
          <w:lang w:val="sr-Cyrl-CS"/>
        </w:rPr>
        <w:lastRenderedPageBreak/>
        <w:t>- ПАРТИЈА 1 -</w:t>
      </w:r>
    </w:p>
    <w:p w:rsidR="005043FE" w:rsidRPr="00A42164" w:rsidRDefault="005043FE" w:rsidP="00617B03">
      <w:pPr>
        <w:pStyle w:val="Heading2"/>
        <w:ind w:left="0" w:firstLine="0"/>
        <w:rPr>
          <w:rFonts w:ascii="Arial" w:hAnsi="Arial" w:cs="Arial"/>
          <w:b/>
          <w:bCs/>
          <w:i w:val="0"/>
          <w:iCs w:val="0"/>
          <w:sz w:val="22"/>
          <w:szCs w:val="22"/>
        </w:rPr>
      </w:pPr>
    </w:p>
    <w:p w:rsidR="005043FE" w:rsidRPr="00A42164" w:rsidRDefault="005043FE" w:rsidP="00617B03">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5043FE" w:rsidRPr="00A42164" w:rsidRDefault="005043FE" w:rsidP="006F2E39">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509"/>
        <w:gridCol w:w="617"/>
        <w:gridCol w:w="92"/>
        <w:gridCol w:w="142"/>
        <w:gridCol w:w="790"/>
        <w:gridCol w:w="92"/>
        <w:gridCol w:w="3528"/>
        <w:gridCol w:w="92"/>
        <w:gridCol w:w="34"/>
      </w:tblGrid>
      <w:tr w:rsidR="005043FE" w:rsidRPr="00A42164" w:rsidTr="007E0C3C">
        <w:trPr>
          <w:gridAfter w:val="2"/>
          <w:wAfter w:w="126" w:type="dxa"/>
          <w:trHeight w:val="284"/>
        </w:trPr>
        <w:tc>
          <w:tcPr>
            <w:tcW w:w="2978" w:type="dxa"/>
          </w:tcPr>
          <w:p w:rsidR="005043FE" w:rsidRPr="00A42164" w:rsidRDefault="005043FE" w:rsidP="006F2E39">
            <w:pPr>
              <w:rPr>
                <w:rFonts w:ascii="Arial" w:hAnsi="Arial" w:cs="Arial"/>
                <w:b/>
                <w:lang w:val="sr-Cyrl-CS"/>
              </w:rPr>
            </w:pPr>
            <w:r w:rsidRPr="00A42164">
              <w:rPr>
                <w:rFonts w:ascii="Arial" w:hAnsi="Arial" w:cs="Arial"/>
                <w:b/>
                <w:lang w:val="sr-Cyrl-CS"/>
              </w:rPr>
              <w:t>Назив јавне набавке</w:t>
            </w:r>
          </w:p>
        </w:tc>
        <w:tc>
          <w:tcPr>
            <w:tcW w:w="6770" w:type="dxa"/>
            <w:gridSpan w:val="7"/>
            <w:vAlign w:val="center"/>
          </w:tcPr>
          <w:p w:rsidR="005043FE" w:rsidRPr="00A42164" w:rsidRDefault="005043FE" w:rsidP="00FE6810">
            <w:pPr>
              <w:rPr>
                <w:rFonts w:ascii="Arial" w:hAnsi="Arial" w:cs="Arial"/>
                <w:lang w:val="sr-Cyrl-CS"/>
              </w:rPr>
            </w:pPr>
            <w:r w:rsidRPr="00A42164">
              <w:rPr>
                <w:rFonts w:ascii="Arial" w:hAnsi="Arial" w:cs="Arial"/>
                <w:lang w:val="sr-Cyrl-CS"/>
              </w:rPr>
              <w:t xml:space="preserve">Јавна набавка број </w:t>
            </w:r>
            <w:r w:rsidR="00FE6810">
              <w:rPr>
                <w:rFonts w:ascii="Arial" w:hAnsi="Arial" w:cs="Arial"/>
                <w:lang w:val="ru-RU"/>
              </w:rPr>
              <w:t>5/2017</w:t>
            </w:r>
            <w:r w:rsidR="008D4E7B">
              <w:rPr>
                <w:rFonts w:ascii="Arial" w:hAnsi="Arial" w:cs="Arial"/>
                <w:lang w:val="sr-Cyrl-CS"/>
              </w:rPr>
              <w:t xml:space="preserve">: </w:t>
            </w:r>
            <w:r w:rsidR="00C16FAD" w:rsidRPr="00C16FAD">
              <w:rPr>
                <w:rFonts w:ascii="Arial" w:hAnsi="Arial" w:cs="Arial"/>
              </w:rPr>
              <w:t xml:space="preserve">Набавка радова </w:t>
            </w:r>
            <w:r w:rsidR="00C16FAD" w:rsidRPr="00C16FAD">
              <w:rPr>
                <w:rFonts w:ascii="Arial" w:hAnsi="Arial" w:cs="Arial"/>
                <w:lang w:val="sr-Cyrl-CS"/>
              </w:rPr>
              <w:t xml:space="preserve">на </w:t>
            </w:r>
            <w:r w:rsidR="00FE6810">
              <w:rPr>
                <w:rFonts w:ascii="Arial" w:hAnsi="Arial" w:cs="Arial"/>
                <w:lang w:val="sr-Cyrl-CS"/>
              </w:rPr>
              <w:t>одржавању коловоза и објеката општинских и некатегорисаних путева;</w:t>
            </w:r>
          </w:p>
        </w:tc>
      </w:tr>
      <w:tr w:rsidR="005043FE" w:rsidRPr="00A42164" w:rsidTr="007E0C3C">
        <w:trPr>
          <w:gridAfter w:val="2"/>
          <w:wAfter w:w="126" w:type="dxa"/>
          <w:trHeight w:val="284"/>
        </w:trPr>
        <w:tc>
          <w:tcPr>
            <w:tcW w:w="2978" w:type="dxa"/>
            <w:vAlign w:val="center"/>
          </w:tcPr>
          <w:p w:rsidR="005043FE" w:rsidRPr="00A42164" w:rsidRDefault="005043FE" w:rsidP="006F2E39">
            <w:pPr>
              <w:rPr>
                <w:rFonts w:ascii="Arial" w:hAnsi="Arial" w:cs="Arial"/>
                <w:lang w:val="sr-Cyrl-CS"/>
              </w:rPr>
            </w:pPr>
          </w:p>
        </w:tc>
        <w:tc>
          <w:tcPr>
            <w:tcW w:w="6770" w:type="dxa"/>
            <w:gridSpan w:val="7"/>
            <w:vAlign w:val="center"/>
          </w:tcPr>
          <w:p w:rsidR="005043FE" w:rsidRPr="00A42164" w:rsidRDefault="005043FE" w:rsidP="006F2E39">
            <w:pPr>
              <w:ind w:firstLine="720"/>
              <w:rPr>
                <w:rFonts w:ascii="Arial" w:hAnsi="Arial" w:cs="Arial"/>
                <w:lang w:val="sr-Cyrl-CS"/>
              </w:rPr>
            </w:pPr>
          </w:p>
        </w:tc>
      </w:tr>
      <w:tr w:rsidR="005043FE" w:rsidRPr="00A42164" w:rsidTr="007E0C3C">
        <w:trPr>
          <w:gridAfter w:val="2"/>
          <w:wAfter w:w="126" w:type="dxa"/>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Предмет јавне набавке</w:t>
            </w:r>
          </w:p>
        </w:tc>
        <w:tc>
          <w:tcPr>
            <w:tcW w:w="6770" w:type="dxa"/>
            <w:gridSpan w:val="7"/>
            <w:vAlign w:val="center"/>
          </w:tcPr>
          <w:p w:rsidR="005043FE" w:rsidRPr="00A42164" w:rsidRDefault="005043FE" w:rsidP="006F2E39">
            <w:pPr>
              <w:ind w:firstLine="34"/>
              <w:rPr>
                <w:rFonts w:ascii="Arial" w:hAnsi="Arial" w:cs="Arial"/>
                <w:lang w:val="sr-Cyrl-CS"/>
              </w:rPr>
            </w:pPr>
            <w:r w:rsidRPr="00A42164">
              <w:rPr>
                <w:rFonts w:ascii="Arial" w:hAnsi="Arial" w:cs="Arial"/>
                <w:lang w:val="sr-Cyrl-CS"/>
              </w:rPr>
              <w:t>ПАРТИЈА 1</w:t>
            </w:r>
          </w:p>
        </w:tc>
      </w:tr>
      <w:tr w:rsidR="005043FE" w:rsidRPr="00A42164" w:rsidTr="007E0C3C">
        <w:trPr>
          <w:gridAfter w:val="2"/>
          <w:wAfter w:w="126" w:type="dxa"/>
          <w:trHeight w:val="284"/>
        </w:trPr>
        <w:tc>
          <w:tcPr>
            <w:tcW w:w="2978" w:type="dxa"/>
            <w:vAlign w:val="center"/>
          </w:tcPr>
          <w:p w:rsidR="005043FE" w:rsidRPr="00A42164" w:rsidRDefault="005043FE" w:rsidP="006F2E39">
            <w:pPr>
              <w:rPr>
                <w:rFonts w:ascii="Arial" w:hAnsi="Arial" w:cs="Arial"/>
                <w:b/>
                <w:lang w:val="sr-Cyrl-CS"/>
              </w:rPr>
            </w:pPr>
          </w:p>
        </w:tc>
        <w:tc>
          <w:tcPr>
            <w:tcW w:w="6770" w:type="dxa"/>
            <w:gridSpan w:val="7"/>
            <w:vAlign w:val="center"/>
          </w:tcPr>
          <w:p w:rsidR="005043FE" w:rsidRPr="00C16FAD" w:rsidRDefault="00FE6810" w:rsidP="00A06C86">
            <w:pPr>
              <w:pStyle w:val="ListParagraph"/>
              <w:rPr>
                <w:rFonts w:ascii="Arial" w:hAnsi="Arial" w:cs="Arial"/>
                <w:lang w:val="sr-Cyrl-CS"/>
              </w:rPr>
            </w:pPr>
            <w:r>
              <w:rPr>
                <w:rFonts w:ascii="Arial" w:hAnsi="Arial" w:cs="Arial"/>
                <w:lang w:val="sr-Cyrl-CS"/>
              </w:rPr>
              <w:t>Набавка материјала за извођење радова на општинским и некатегорисаним путевима;</w:t>
            </w:r>
          </w:p>
        </w:tc>
      </w:tr>
      <w:tr w:rsidR="005043FE" w:rsidRPr="00A42164" w:rsidTr="007E0C3C">
        <w:trPr>
          <w:gridAfter w:val="2"/>
          <w:wAfter w:w="126" w:type="dxa"/>
          <w:trHeight w:val="284"/>
        </w:trPr>
        <w:tc>
          <w:tcPr>
            <w:tcW w:w="2978" w:type="dxa"/>
            <w:vAlign w:val="center"/>
          </w:tcPr>
          <w:p w:rsidR="005043FE" w:rsidRPr="00A42164" w:rsidRDefault="005043FE" w:rsidP="006F2E39">
            <w:pPr>
              <w:rPr>
                <w:rFonts w:ascii="Arial" w:hAnsi="Arial" w:cs="Arial"/>
                <w:b/>
                <w:lang w:val="sr-Cyrl-CS"/>
              </w:rPr>
            </w:pPr>
          </w:p>
        </w:tc>
        <w:tc>
          <w:tcPr>
            <w:tcW w:w="2126" w:type="dxa"/>
            <w:gridSpan w:val="2"/>
            <w:vAlign w:val="center"/>
          </w:tcPr>
          <w:p w:rsidR="005043FE" w:rsidRPr="00A42164" w:rsidRDefault="005043FE" w:rsidP="006F2E39">
            <w:pPr>
              <w:rPr>
                <w:rFonts w:ascii="Arial" w:hAnsi="Arial" w:cs="Arial"/>
                <w:lang w:val="sr-Cyrl-CS"/>
              </w:rPr>
            </w:pPr>
          </w:p>
        </w:tc>
        <w:tc>
          <w:tcPr>
            <w:tcW w:w="1024" w:type="dxa"/>
            <w:gridSpan w:val="3"/>
            <w:vAlign w:val="center"/>
          </w:tcPr>
          <w:p w:rsidR="005043FE" w:rsidRPr="00A42164" w:rsidRDefault="005043FE" w:rsidP="006F2E39">
            <w:pPr>
              <w:rPr>
                <w:rFonts w:ascii="Arial" w:hAnsi="Arial" w:cs="Arial"/>
                <w:lang w:val="sr-Cyrl-CS"/>
              </w:rPr>
            </w:pPr>
          </w:p>
        </w:tc>
        <w:tc>
          <w:tcPr>
            <w:tcW w:w="3620" w:type="dxa"/>
            <w:gridSpan w:val="2"/>
            <w:vAlign w:val="center"/>
          </w:tcPr>
          <w:p w:rsidR="005043FE" w:rsidRPr="00A42164" w:rsidRDefault="005043FE" w:rsidP="006F2E39">
            <w:pPr>
              <w:rPr>
                <w:rFonts w:ascii="Arial" w:hAnsi="Arial" w:cs="Arial"/>
                <w:i/>
                <w:lang w:val="sr-Cyrl-CS"/>
              </w:rPr>
            </w:pPr>
          </w:p>
        </w:tc>
      </w:tr>
      <w:tr w:rsidR="00FE6810" w:rsidRPr="00A42164" w:rsidTr="00FE6810">
        <w:trPr>
          <w:gridAfter w:val="1"/>
          <w:wAfter w:w="34" w:type="dxa"/>
          <w:trHeight w:val="284"/>
        </w:trPr>
        <w:tc>
          <w:tcPr>
            <w:tcW w:w="2978" w:type="dxa"/>
            <w:vAlign w:val="center"/>
          </w:tcPr>
          <w:p w:rsidR="00FE6810" w:rsidRPr="00A42164" w:rsidRDefault="00FE6810" w:rsidP="00EF5513">
            <w:pPr>
              <w:rPr>
                <w:rFonts w:ascii="Arial" w:hAnsi="Arial" w:cs="Arial"/>
                <w:b/>
                <w:lang w:val="sr-Cyrl-CS"/>
              </w:rPr>
            </w:pPr>
            <w:r w:rsidRPr="00A42164">
              <w:rPr>
                <w:rFonts w:ascii="Arial" w:hAnsi="Arial" w:cs="Arial"/>
                <w:b/>
                <w:lang w:val="sr-Cyrl-CS"/>
              </w:rPr>
              <w:t>Цена</w:t>
            </w:r>
          </w:p>
        </w:tc>
        <w:tc>
          <w:tcPr>
            <w:tcW w:w="2218" w:type="dxa"/>
            <w:gridSpan w:val="3"/>
            <w:tcBorders>
              <w:bottom w:val="single" w:sz="4" w:space="0" w:color="auto"/>
            </w:tcBorders>
            <w:vAlign w:val="center"/>
          </w:tcPr>
          <w:p w:rsidR="00FE6810" w:rsidRPr="00A42164" w:rsidRDefault="00FE6810" w:rsidP="00EF5513">
            <w:pPr>
              <w:rPr>
                <w:rFonts w:ascii="Arial" w:hAnsi="Arial" w:cs="Arial"/>
                <w:lang w:val="sr-Cyrl-CS"/>
              </w:rPr>
            </w:pPr>
          </w:p>
        </w:tc>
        <w:tc>
          <w:tcPr>
            <w:tcW w:w="1024" w:type="dxa"/>
            <w:gridSpan w:val="3"/>
            <w:vAlign w:val="center"/>
          </w:tcPr>
          <w:p w:rsidR="00FE6810" w:rsidRPr="00A42164" w:rsidRDefault="00FE6810" w:rsidP="00EF5513">
            <w:pPr>
              <w:rPr>
                <w:rFonts w:ascii="Arial" w:hAnsi="Arial" w:cs="Arial"/>
                <w:lang w:val="sr-Cyrl-CS"/>
              </w:rPr>
            </w:pPr>
            <w:r w:rsidRPr="00A42164">
              <w:rPr>
                <w:rFonts w:ascii="Arial" w:hAnsi="Arial" w:cs="Arial"/>
                <w:lang w:val="sr-Cyrl-CS"/>
              </w:rPr>
              <w:t>динара</w:t>
            </w:r>
          </w:p>
        </w:tc>
        <w:tc>
          <w:tcPr>
            <w:tcW w:w="3620" w:type="dxa"/>
            <w:gridSpan w:val="2"/>
            <w:vAlign w:val="center"/>
          </w:tcPr>
          <w:p w:rsidR="00FE6810" w:rsidRPr="00A42164" w:rsidRDefault="00FE6810" w:rsidP="00EF5513">
            <w:pPr>
              <w:rPr>
                <w:rFonts w:ascii="Arial" w:hAnsi="Arial" w:cs="Arial"/>
                <w:i/>
                <w:lang w:val="sr-Cyrl-CS"/>
              </w:rPr>
            </w:pPr>
            <w:r w:rsidRPr="00A42164">
              <w:rPr>
                <w:rFonts w:ascii="Arial" w:hAnsi="Arial" w:cs="Arial"/>
                <w:i/>
                <w:lang w:val="sr-Cyrl-CS"/>
              </w:rPr>
              <w:t>(цена без ПДВ-а)</w:t>
            </w:r>
          </w:p>
        </w:tc>
      </w:tr>
      <w:tr w:rsidR="00FE6810" w:rsidRPr="00A42164" w:rsidTr="00FE6810">
        <w:trPr>
          <w:gridAfter w:val="1"/>
          <w:wAfter w:w="34" w:type="dxa"/>
          <w:trHeight w:val="284"/>
        </w:trPr>
        <w:tc>
          <w:tcPr>
            <w:tcW w:w="2978" w:type="dxa"/>
            <w:vAlign w:val="center"/>
          </w:tcPr>
          <w:p w:rsidR="00FE6810" w:rsidRPr="00A42164" w:rsidRDefault="00FE6810" w:rsidP="00EF5513">
            <w:pPr>
              <w:rPr>
                <w:rFonts w:ascii="Arial" w:hAnsi="Arial" w:cs="Arial"/>
                <w:b/>
                <w:lang w:val="sr-Cyrl-CS"/>
              </w:rPr>
            </w:pPr>
          </w:p>
          <w:p w:rsidR="00FE6810" w:rsidRPr="00A42164" w:rsidRDefault="00FE6810" w:rsidP="00EF5513">
            <w:pPr>
              <w:rPr>
                <w:rFonts w:ascii="Arial" w:hAnsi="Arial" w:cs="Arial"/>
                <w:b/>
                <w:lang w:val="sr-Cyrl-CS"/>
              </w:rPr>
            </w:pPr>
          </w:p>
        </w:tc>
        <w:tc>
          <w:tcPr>
            <w:tcW w:w="2218" w:type="dxa"/>
            <w:gridSpan w:val="3"/>
            <w:tcBorders>
              <w:top w:val="single" w:sz="4" w:space="0" w:color="auto"/>
            </w:tcBorders>
            <w:vAlign w:val="center"/>
          </w:tcPr>
          <w:p w:rsidR="00FE6810" w:rsidRPr="00A42164" w:rsidRDefault="00FE6810" w:rsidP="00EF5513">
            <w:pPr>
              <w:rPr>
                <w:rFonts w:ascii="Arial" w:hAnsi="Arial" w:cs="Arial"/>
                <w:lang w:val="sr-Cyrl-CS"/>
              </w:rPr>
            </w:pPr>
            <w:r>
              <w:rPr>
                <w:rFonts w:ascii="Arial" w:hAnsi="Arial" w:cs="Arial"/>
                <w:lang w:val="sr-Cyrl-CS"/>
              </w:rPr>
              <w:t>________________</w:t>
            </w:r>
          </w:p>
        </w:tc>
        <w:tc>
          <w:tcPr>
            <w:tcW w:w="1024" w:type="dxa"/>
            <w:gridSpan w:val="3"/>
            <w:vAlign w:val="center"/>
          </w:tcPr>
          <w:p w:rsidR="00FE6810" w:rsidRPr="00A42164" w:rsidRDefault="00FE6810" w:rsidP="00EF5513">
            <w:pPr>
              <w:rPr>
                <w:rFonts w:ascii="Arial" w:hAnsi="Arial" w:cs="Arial"/>
                <w:lang w:val="sr-Cyrl-CS"/>
              </w:rPr>
            </w:pPr>
            <w:r>
              <w:rPr>
                <w:rFonts w:ascii="Arial" w:hAnsi="Arial" w:cs="Arial"/>
                <w:lang w:val="sr-Cyrl-CS"/>
              </w:rPr>
              <w:t>динара</w:t>
            </w:r>
          </w:p>
        </w:tc>
        <w:tc>
          <w:tcPr>
            <w:tcW w:w="3620" w:type="dxa"/>
            <w:gridSpan w:val="2"/>
            <w:vAlign w:val="center"/>
          </w:tcPr>
          <w:p w:rsidR="00FE6810" w:rsidRPr="00A42164" w:rsidRDefault="00FE6810" w:rsidP="00EF5513">
            <w:pPr>
              <w:rPr>
                <w:rFonts w:ascii="Arial" w:hAnsi="Arial" w:cs="Arial"/>
                <w:i/>
                <w:lang w:val="sr-Cyrl-CS"/>
              </w:rPr>
            </w:pPr>
            <w:r>
              <w:rPr>
                <w:rFonts w:ascii="Arial" w:hAnsi="Arial" w:cs="Arial"/>
                <w:i/>
                <w:lang w:val="sr-Cyrl-CS"/>
              </w:rPr>
              <w:t>(ПДВ)</w:t>
            </w:r>
          </w:p>
        </w:tc>
      </w:tr>
      <w:tr w:rsidR="00FE6810" w:rsidRPr="00A42164" w:rsidTr="00FE6810">
        <w:trPr>
          <w:gridAfter w:val="1"/>
          <w:wAfter w:w="34" w:type="dxa"/>
          <w:trHeight w:val="284"/>
        </w:trPr>
        <w:tc>
          <w:tcPr>
            <w:tcW w:w="2978" w:type="dxa"/>
            <w:vAlign w:val="center"/>
          </w:tcPr>
          <w:p w:rsidR="00FE6810" w:rsidRDefault="00FE6810" w:rsidP="00EF5513">
            <w:pPr>
              <w:rPr>
                <w:rFonts w:ascii="Arial" w:hAnsi="Arial" w:cs="Arial"/>
                <w:b/>
                <w:lang w:val="sr-Cyrl-CS"/>
              </w:rPr>
            </w:pPr>
          </w:p>
          <w:p w:rsidR="00FE6810" w:rsidRDefault="00FE6810" w:rsidP="00EF5513">
            <w:pPr>
              <w:rPr>
                <w:rFonts w:ascii="Arial" w:hAnsi="Arial" w:cs="Arial"/>
                <w:b/>
                <w:lang w:val="sr-Cyrl-CS"/>
              </w:rPr>
            </w:pPr>
          </w:p>
          <w:p w:rsidR="00FE6810" w:rsidRDefault="00FE6810" w:rsidP="00EF5513">
            <w:pPr>
              <w:rPr>
                <w:rFonts w:ascii="Arial" w:hAnsi="Arial" w:cs="Arial"/>
                <w:b/>
                <w:lang w:val="sr-Cyrl-CS"/>
              </w:rPr>
            </w:pPr>
          </w:p>
          <w:p w:rsidR="00FE6810" w:rsidRDefault="00FE6810" w:rsidP="00EF5513">
            <w:pPr>
              <w:rPr>
                <w:rFonts w:ascii="Arial" w:hAnsi="Arial" w:cs="Arial"/>
                <w:b/>
                <w:lang w:val="sr-Cyrl-CS"/>
              </w:rPr>
            </w:pPr>
          </w:p>
          <w:p w:rsidR="00FE6810" w:rsidRPr="00A42164" w:rsidRDefault="00FE6810" w:rsidP="00EF5513">
            <w:pPr>
              <w:rPr>
                <w:rFonts w:ascii="Arial" w:hAnsi="Arial" w:cs="Arial"/>
                <w:b/>
                <w:lang w:val="sr-Cyrl-CS"/>
              </w:rPr>
            </w:pPr>
            <w:r w:rsidRPr="00A42164">
              <w:rPr>
                <w:rFonts w:ascii="Arial" w:hAnsi="Arial" w:cs="Arial"/>
                <w:b/>
                <w:lang w:val="sr-Cyrl-CS"/>
              </w:rPr>
              <w:t>Начин плаћања</w:t>
            </w:r>
          </w:p>
        </w:tc>
        <w:tc>
          <w:tcPr>
            <w:tcW w:w="2218" w:type="dxa"/>
            <w:gridSpan w:val="3"/>
            <w:vAlign w:val="center"/>
          </w:tcPr>
          <w:p w:rsidR="00FE6810" w:rsidRDefault="00FE6810" w:rsidP="00EF5513">
            <w:pPr>
              <w:rPr>
                <w:rFonts w:ascii="Arial" w:hAnsi="Arial" w:cs="Arial"/>
                <w:lang w:val="sr-Cyrl-CS"/>
              </w:rPr>
            </w:pPr>
            <w:r>
              <w:rPr>
                <w:rFonts w:ascii="Arial" w:hAnsi="Arial" w:cs="Arial"/>
                <w:lang w:val="sr-Cyrl-CS"/>
              </w:rPr>
              <w:t>________________</w:t>
            </w:r>
          </w:p>
          <w:p w:rsidR="00FE6810" w:rsidRPr="00A42164" w:rsidRDefault="00FE6810" w:rsidP="00EF5513">
            <w:pPr>
              <w:rPr>
                <w:rFonts w:ascii="Arial" w:hAnsi="Arial" w:cs="Arial"/>
                <w:lang w:val="sr-Cyrl-CS"/>
              </w:rPr>
            </w:pPr>
          </w:p>
        </w:tc>
        <w:tc>
          <w:tcPr>
            <w:tcW w:w="1024" w:type="dxa"/>
            <w:gridSpan w:val="3"/>
            <w:vAlign w:val="center"/>
          </w:tcPr>
          <w:p w:rsidR="00FE6810" w:rsidRPr="00A42164" w:rsidRDefault="00FE6810" w:rsidP="00EF5513">
            <w:pPr>
              <w:rPr>
                <w:rFonts w:ascii="Arial" w:hAnsi="Arial" w:cs="Arial"/>
                <w:lang w:val="sr-Cyrl-CS"/>
              </w:rPr>
            </w:pPr>
            <w:r>
              <w:rPr>
                <w:rFonts w:ascii="Arial" w:hAnsi="Arial" w:cs="Arial"/>
                <w:lang w:val="sr-Cyrl-CS"/>
              </w:rPr>
              <w:t>динара</w:t>
            </w:r>
          </w:p>
        </w:tc>
        <w:tc>
          <w:tcPr>
            <w:tcW w:w="3620" w:type="dxa"/>
            <w:gridSpan w:val="2"/>
            <w:vAlign w:val="center"/>
          </w:tcPr>
          <w:p w:rsidR="00FE6810" w:rsidRPr="00A42164" w:rsidRDefault="00FE6810" w:rsidP="00EF5513">
            <w:pPr>
              <w:rPr>
                <w:rFonts w:ascii="Arial" w:hAnsi="Arial" w:cs="Arial"/>
                <w:i/>
                <w:lang w:val="sr-Cyrl-CS"/>
              </w:rPr>
            </w:pPr>
            <w:r>
              <w:rPr>
                <w:rFonts w:ascii="Arial" w:hAnsi="Arial" w:cs="Arial"/>
                <w:i/>
                <w:lang w:val="sr-Cyrl-CS"/>
              </w:rPr>
              <w:t>(укупна цена са ПДВ-ом)</w:t>
            </w:r>
          </w:p>
        </w:tc>
      </w:tr>
      <w:tr w:rsidR="00FE6810" w:rsidRPr="00A42164" w:rsidTr="00FE6810">
        <w:trPr>
          <w:gridAfter w:val="1"/>
          <w:wAfter w:w="34" w:type="dxa"/>
          <w:trHeight w:val="284"/>
        </w:trPr>
        <w:tc>
          <w:tcPr>
            <w:tcW w:w="2978" w:type="dxa"/>
            <w:vAlign w:val="center"/>
          </w:tcPr>
          <w:p w:rsidR="00FE6810" w:rsidRPr="00FA5182" w:rsidRDefault="00FE6810" w:rsidP="00EF5513">
            <w:pPr>
              <w:rPr>
                <w:rFonts w:ascii="Arial" w:hAnsi="Arial" w:cs="Arial"/>
                <w:b/>
                <w:lang w:val="sr-Cyrl-CS"/>
              </w:rPr>
            </w:pPr>
            <w:r>
              <w:rPr>
                <w:rFonts w:ascii="Arial" w:hAnsi="Arial" w:cs="Arial"/>
                <w:b/>
                <w:lang w:val="sr-Cyrl-CS"/>
              </w:rPr>
              <w:t>Авансно плаћање није дозвољено</w:t>
            </w:r>
          </w:p>
        </w:tc>
        <w:tc>
          <w:tcPr>
            <w:tcW w:w="6862" w:type="dxa"/>
            <w:gridSpan w:val="8"/>
            <w:vAlign w:val="center"/>
          </w:tcPr>
          <w:p w:rsidR="00FE6810" w:rsidRPr="00A42164" w:rsidRDefault="00FE6810" w:rsidP="00EF5513">
            <w:pPr>
              <w:rPr>
                <w:rFonts w:ascii="Arial" w:hAnsi="Arial" w:cs="Arial"/>
                <w:i/>
                <w:lang w:val="sr-Cyrl-CS"/>
              </w:rPr>
            </w:pPr>
          </w:p>
        </w:tc>
      </w:tr>
      <w:tr w:rsidR="00FE6810" w:rsidRPr="00A42164" w:rsidTr="00FE6810">
        <w:trPr>
          <w:gridAfter w:val="1"/>
          <w:wAfter w:w="34" w:type="dxa"/>
          <w:trHeight w:val="284"/>
        </w:trPr>
        <w:tc>
          <w:tcPr>
            <w:tcW w:w="2978" w:type="dxa"/>
            <w:vAlign w:val="center"/>
          </w:tcPr>
          <w:p w:rsidR="00FE6810" w:rsidRPr="00A42164" w:rsidRDefault="00FE6810" w:rsidP="00EF5513">
            <w:pPr>
              <w:rPr>
                <w:rFonts w:ascii="Arial" w:hAnsi="Arial" w:cs="Arial"/>
                <w:b/>
                <w:lang w:val="sr-Cyrl-CS"/>
              </w:rPr>
            </w:pPr>
          </w:p>
        </w:tc>
        <w:tc>
          <w:tcPr>
            <w:tcW w:w="6862" w:type="dxa"/>
            <w:gridSpan w:val="8"/>
            <w:vAlign w:val="center"/>
          </w:tcPr>
          <w:p w:rsidR="00FE6810" w:rsidRPr="00A42164" w:rsidRDefault="00FE6810" w:rsidP="00EF5513">
            <w:pPr>
              <w:rPr>
                <w:rFonts w:ascii="Arial" w:hAnsi="Arial" w:cs="Arial"/>
                <w:i/>
                <w:lang w:val="sr-Cyrl-CS"/>
              </w:rPr>
            </w:pPr>
          </w:p>
        </w:tc>
      </w:tr>
      <w:tr w:rsidR="00FE6810" w:rsidRPr="00A42164" w:rsidTr="00FE6810">
        <w:trPr>
          <w:gridAfter w:val="1"/>
          <w:wAfter w:w="34" w:type="dxa"/>
          <w:trHeight w:val="284"/>
        </w:trPr>
        <w:tc>
          <w:tcPr>
            <w:tcW w:w="9840" w:type="dxa"/>
            <w:gridSpan w:val="9"/>
            <w:vAlign w:val="center"/>
          </w:tcPr>
          <w:p w:rsidR="00FE6810" w:rsidRPr="00791F69" w:rsidRDefault="00FE6810" w:rsidP="00EF5513">
            <w:pPr>
              <w:rPr>
                <w:rFonts w:ascii="Arial" w:hAnsi="Arial" w:cs="Arial"/>
                <w:lang w:val="sr-Cyrl-CS"/>
              </w:rPr>
            </w:pPr>
            <w:r>
              <w:rPr>
                <w:rFonts w:ascii="Arial" w:hAnsi="Arial" w:cs="Arial"/>
                <w:b/>
                <w:lang w:val="sr-Cyrl-CS"/>
              </w:rPr>
              <w:t>Плаћање у року од  __________________ дана од дана овере рачуна. (рок је 45 дана).</w:t>
            </w:r>
          </w:p>
        </w:tc>
      </w:tr>
      <w:tr w:rsidR="00FE6810" w:rsidRPr="00A42164" w:rsidTr="00FE6810">
        <w:trPr>
          <w:trHeight w:val="284"/>
        </w:trPr>
        <w:tc>
          <w:tcPr>
            <w:tcW w:w="2978" w:type="dxa"/>
            <w:vAlign w:val="bottom"/>
          </w:tcPr>
          <w:p w:rsidR="00FE6810" w:rsidRPr="00FA5182" w:rsidRDefault="00FE6810" w:rsidP="00EF5513">
            <w:pPr>
              <w:rPr>
                <w:rFonts w:ascii="Arial" w:hAnsi="Arial" w:cs="Arial"/>
                <w:b/>
                <w:lang w:val="sr-Cyrl-CS"/>
              </w:rPr>
            </w:pPr>
          </w:p>
        </w:tc>
        <w:tc>
          <w:tcPr>
            <w:tcW w:w="1509" w:type="dxa"/>
            <w:vAlign w:val="center"/>
          </w:tcPr>
          <w:p w:rsidR="00FE6810" w:rsidRPr="00A42164" w:rsidRDefault="00FE6810" w:rsidP="00EF5513">
            <w:pPr>
              <w:rPr>
                <w:rFonts w:ascii="Arial" w:hAnsi="Arial" w:cs="Arial"/>
                <w:lang w:val="sr-Cyrl-CS"/>
              </w:rPr>
            </w:pPr>
          </w:p>
        </w:tc>
        <w:tc>
          <w:tcPr>
            <w:tcW w:w="851" w:type="dxa"/>
            <w:gridSpan w:val="3"/>
            <w:vAlign w:val="bottom"/>
          </w:tcPr>
          <w:p w:rsidR="00FE6810" w:rsidRPr="00A42164" w:rsidRDefault="00FE6810" w:rsidP="00EF5513">
            <w:pPr>
              <w:rPr>
                <w:rFonts w:ascii="Arial" w:hAnsi="Arial" w:cs="Arial"/>
                <w:lang w:val="sr-Cyrl-CS"/>
              </w:rPr>
            </w:pPr>
          </w:p>
        </w:tc>
        <w:tc>
          <w:tcPr>
            <w:tcW w:w="4536" w:type="dxa"/>
            <w:gridSpan w:val="5"/>
            <w:vAlign w:val="center"/>
          </w:tcPr>
          <w:p w:rsidR="00FE6810" w:rsidRPr="00A42164" w:rsidRDefault="00FE6810" w:rsidP="00EF5513">
            <w:pPr>
              <w:rPr>
                <w:rFonts w:ascii="Arial" w:hAnsi="Arial" w:cs="Arial"/>
                <w:i/>
                <w:lang w:val="sr-Cyrl-CS"/>
              </w:rPr>
            </w:pPr>
          </w:p>
        </w:tc>
      </w:tr>
      <w:tr w:rsidR="00FE6810" w:rsidRPr="00A42164" w:rsidTr="00FE6810">
        <w:trPr>
          <w:trHeight w:val="284"/>
        </w:trPr>
        <w:tc>
          <w:tcPr>
            <w:tcW w:w="2978" w:type="dxa"/>
            <w:vAlign w:val="bottom"/>
          </w:tcPr>
          <w:p w:rsidR="00FE6810" w:rsidRPr="00A42164" w:rsidRDefault="00FE6810" w:rsidP="00EF5513">
            <w:pPr>
              <w:rPr>
                <w:rFonts w:ascii="Arial" w:hAnsi="Arial" w:cs="Arial"/>
                <w:b/>
                <w:lang w:val="sr-Cyrl-CS"/>
              </w:rPr>
            </w:pPr>
            <w:r w:rsidRPr="00A42164">
              <w:rPr>
                <w:rFonts w:ascii="Arial" w:hAnsi="Arial" w:cs="Arial"/>
                <w:b/>
                <w:lang w:val="sr-Cyrl-CS"/>
              </w:rPr>
              <w:t>Рок важења понуде</w:t>
            </w:r>
          </w:p>
        </w:tc>
        <w:tc>
          <w:tcPr>
            <w:tcW w:w="1509" w:type="dxa"/>
            <w:tcBorders>
              <w:bottom w:val="single" w:sz="4" w:space="0" w:color="auto"/>
            </w:tcBorders>
            <w:vAlign w:val="center"/>
          </w:tcPr>
          <w:p w:rsidR="00FE6810" w:rsidRPr="00A42164" w:rsidRDefault="00FE6810" w:rsidP="00EF5513">
            <w:pPr>
              <w:rPr>
                <w:rFonts w:ascii="Arial" w:hAnsi="Arial" w:cs="Arial"/>
                <w:lang w:val="sr-Cyrl-CS"/>
              </w:rPr>
            </w:pPr>
          </w:p>
        </w:tc>
        <w:tc>
          <w:tcPr>
            <w:tcW w:w="851" w:type="dxa"/>
            <w:gridSpan w:val="3"/>
            <w:vAlign w:val="bottom"/>
          </w:tcPr>
          <w:p w:rsidR="00FE6810" w:rsidRPr="00A42164" w:rsidRDefault="00FE6810" w:rsidP="00EF5513">
            <w:pPr>
              <w:rPr>
                <w:rFonts w:ascii="Arial" w:hAnsi="Arial" w:cs="Arial"/>
                <w:lang w:val="sr-Cyrl-CS"/>
              </w:rPr>
            </w:pPr>
            <w:r w:rsidRPr="00A42164">
              <w:rPr>
                <w:rFonts w:ascii="Arial" w:hAnsi="Arial" w:cs="Arial"/>
                <w:lang w:val="sr-Cyrl-CS"/>
              </w:rPr>
              <w:t>дана</w:t>
            </w:r>
          </w:p>
        </w:tc>
        <w:tc>
          <w:tcPr>
            <w:tcW w:w="4536" w:type="dxa"/>
            <w:gridSpan w:val="5"/>
            <w:vAlign w:val="center"/>
          </w:tcPr>
          <w:p w:rsidR="00FE6810" w:rsidRPr="00A42164" w:rsidRDefault="00FE6810" w:rsidP="00EF5513">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FE6810" w:rsidRPr="00A42164" w:rsidRDefault="00FE6810" w:rsidP="00FE6810">
      <w:pPr>
        <w:suppressAutoHyphens/>
        <w:rPr>
          <w:rFonts w:ascii="Arial" w:hAnsi="Arial" w:cs="Arial"/>
          <w:lang w:val="sr-Cyrl-CS"/>
        </w:rPr>
      </w:pPr>
    </w:p>
    <w:p w:rsidR="00FE6810" w:rsidRPr="00A42164" w:rsidRDefault="00FE6810" w:rsidP="00FE6810">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FE6810" w:rsidRPr="00A42164" w:rsidTr="00EF5513">
        <w:trPr>
          <w:trHeight w:val="284"/>
        </w:trPr>
        <w:tc>
          <w:tcPr>
            <w:tcW w:w="5104" w:type="dxa"/>
          </w:tcPr>
          <w:p w:rsidR="00FE6810" w:rsidRPr="00A42164" w:rsidRDefault="00FE6810" w:rsidP="00EF5513">
            <w:pPr>
              <w:rPr>
                <w:rFonts w:ascii="Arial" w:hAnsi="Arial" w:cs="Arial"/>
                <w:b/>
                <w:lang w:val="sr-Cyrl-CS"/>
              </w:rPr>
            </w:pPr>
            <w:r w:rsidRPr="00A42164">
              <w:rPr>
                <w:rFonts w:ascii="Arial" w:hAnsi="Arial" w:cs="Arial"/>
                <w:b/>
                <w:lang w:val="sr-Cyrl-CS"/>
              </w:rPr>
              <w:t>Проценат укупне вредности набавке</w:t>
            </w:r>
          </w:p>
          <w:p w:rsidR="00FE6810" w:rsidRPr="00A42164" w:rsidRDefault="00FE6810" w:rsidP="00EF5513">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FE6810" w:rsidRPr="00A42164" w:rsidRDefault="00FE6810" w:rsidP="00EF5513">
            <w:pPr>
              <w:rPr>
                <w:rFonts w:ascii="Arial" w:hAnsi="Arial" w:cs="Arial"/>
                <w:lang w:val="sr-Cyrl-CS"/>
              </w:rPr>
            </w:pPr>
          </w:p>
        </w:tc>
        <w:tc>
          <w:tcPr>
            <w:tcW w:w="2518" w:type="dxa"/>
            <w:vAlign w:val="center"/>
          </w:tcPr>
          <w:p w:rsidR="00FE6810" w:rsidRPr="00A42164" w:rsidRDefault="00FE6810" w:rsidP="00EF5513">
            <w:pPr>
              <w:rPr>
                <w:rFonts w:ascii="Arial" w:hAnsi="Arial" w:cs="Arial"/>
                <w:lang w:val="sr-Cyrl-CS"/>
              </w:rPr>
            </w:pPr>
            <w:r w:rsidRPr="00A42164">
              <w:rPr>
                <w:rFonts w:ascii="Arial" w:hAnsi="Arial" w:cs="Arial"/>
                <w:lang w:val="sr-Cyrl-CS"/>
              </w:rPr>
              <w:t>%</w:t>
            </w:r>
          </w:p>
        </w:tc>
      </w:tr>
      <w:tr w:rsidR="00FE6810" w:rsidRPr="00A42164" w:rsidTr="00EF5513">
        <w:trPr>
          <w:trHeight w:val="284"/>
        </w:trPr>
        <w:tc>
          <w:tcPr>
            <w:tcW w:w="5104" w:type="dxa"/>
            <w:vAlign w:val="center"/>
          </w:tcPr>
          <w:p w:rsidR="00FE6810" w:rsidRPr="00A42164" w:rsidRDefault="00FE6810" w:rsidP="00EF5513">
            <w:pPr>
              <w:rPr>
                <w:rFonts w:ascii="Arial" w:hAnsi="Arial" w:cs="Arial"/>
                <w:lang w:val="sr-Cyrl-CS"/>
              </w:rPr>
            </w:pPr>
          </w:p>
          <w:p w:rsidR="00FE6810" w:rsidRPr="00A42164" w:rsidRDefault="00FE6810" w:rsidP="00EF5513">
            <w:pPr>
              <w:rPr>
                <w:rFonts w:ascii="Arial" w:hAnsi="Arial" w:cs="Arial"/>
                <w:lang w:val="sr-Cyrl-CS"/>
              </w:rPr>
            </w:pPr>
          </w:p>
        </w:tc>
        <w:tc>
          <w:tcPr>
            <w:tcW w:w="4644" w:type="dxa"/>
            <w:gridSpan w:val="2"/>
            <w:vAlign w:val="center"/>
          </w:tcPr>
          <w:p w:rsidR="00FE6810" w:rsidRPr="00A42164" w:rsidRDefault="00FE6810" w:rsidP="00EF5513">
            <w:pPr>
              <w:ind w:firstLine="720"/>
              <w:rPr>
                <w:rFonts w:ascii="Arial" w:hAnsi="Arial" w:cs="Arial"/>
                <w:lang w:val="sr-Cyrl-CS"/>
              </w:rPr>
            </w:pPr>
          </w:p>
        </w:tc>
      </w:tr>
      <w:tr w:rsidR="00FE6810" w:rsidRPr="00A42164" w:rsidTr="00EF5513">
        <w:trPr>
          <w:trHeight w:val="284"/>
        </w:trPr>
        <w:tc>
          <w:tcPr>
            <w:tcW w:w="5104" w:type="dxa"/>
            <w:vAlign w:val="center"/>
          </w:tcPr>
          <w:p w:rsidR="00FE6810" w:rsidRPr="00A42164" w:rsidRDefault="00FE6810" w:rsidP="00EF5513">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FE6810" w:rsidRPr="00A42164" w:rsidRDefault="00FE6810" w:rsidP="00EF5513">
            <w:pPr>
              <w:ind w:firstLine="720"/>
              <w:rPr>
                <w:rFonts w:ascii="Arial" w:hAnsi="Arial" w:cs="Arial"/>
                <w:lang w:val="sr-Cyrl-CS"/>
              </w:rPr>
            </w:pPr>
          </w:p>
        </w:tc>
      </w:tr>
      <w:tr w:rsidR="00FE6810" w:rsidRPr="00A42164" w:rsidTr="00EF5513">
        <w:trPr>
          <w:trHeight w:val="284"/>
        </w:trPr>
        <w:tc>
          <w:tcPr>
            <w:tcW w:w="5104" w:type="dxa"/>
            <w:vAlign w:val="center"/>
          </w:tcPr>
          <w:p w:rsidR="00FE6810" w:rsidRPr="00A42164" w:rsidRDefault="00FE6810" w:rsidP="00EF5513">
            <w:pPr>
              <w:rPr>
                <w:rFonts w:ascii="Arial" w:hAnsi="Arial" w:cs="Arial"/>
                <w:lang w:val="sr-Cyrl-CS"/>
              </w:rPr>
            </w:pPr>
          </w:p>
        </w:tc>
        <w:tc>
          <w:tcPr>
            <w:tcW w:w="4644" w:type="dxa"/>
            <w:gridSpan w:val="2"/>
            <w:tcBorders>
              <w:top w:val="single" w:sz="4" w:space="0" w:color="auto"/>
              <w:bottom w:val="single" w:sz="4" w:space="0" w:color="auto"/>
            </w:tcBorders>
            <w:vAlign w:val="center"/>
          </w:tcPr>
          <w:p w:rsidR="00FE6810" w:rsidRPr="00A42164" w:rsidRDefault="00FE6810" w:rsidP="00EF5513">
            <w:pPr>
              <w:ind w:firstLine="720"/>
              <w:rPr>
                <w:rFonts w:ascii="Arial" w:hAnsi="Arial" w:cs="Arial"/>
                <w:lang w:val="sr-Cyrl-CS"/>
              </w:rPr>
            </w:pPr>
          </w:p>
        </w:tc>
      </w:tr>
      <w:tr w:rsidR="00FE6810" w:rsidRPr="00A42164" w:rsidTr="00EF5513">
        <w:trPr>
          <w:trHeight w:val="284"/>
        </w:trPr>
        <w:tc>
          <w:tcPr>
            <w:tcW w:w="5104" w:type="dxa"/>
            <w:vAlign w:val="center"/>
          </w:tcPr>
          <w:p w:rsidR="00FE6810" w:rsidRPr="00A42164" w:rsidRDefault="00FE6810" w:rsidP="00EF5513">
            <w:pPr>
              <w:rPr>
                <w:rFonts w:ascii="Arial" w:hAnsi="Arial" w:cs="Arial"/>
                <w:lang w:val="sr-Cyrl-CS"/>
              </w:rPr>
            </w:pPr>
          </w:p>
        </w:tc>
        <w:tc>
          <w:tcPr>
            <w:tcW w:w="4644" w:type="dxa"/>
            <w:gridSpan w:val="2"/>
            <w:tcBorders>
              <w:top w:val="single" w:sz="4" w:space="0" w:color="auto"/>
              <w:bottom w:val="single" w:sz="4" w:space="0" w:color="auto"/>
            </w:tcBorders>
            <w:vAlign w:val="center"/>
          </w:tcPr>
          <w:p w:rsidR="00FE6810" w:rsidRPr="00A42164" w:rsidRDefault="00FE6810" w:rsidP="00EF5513">
            <w:pPr>
              <w:ind w:firstLine="720"/>
              <w:rPr>
                <w:rFonts w:ascii="Arial" w:hAnsi="Arial" w:cs="Arial"/>
                <w:lang w:val="sr-Cyrl-CS"/>
              </w:rPr>
            </w:pPr>
          </w:p>
        </w:tc>
      </w:tr>
      <w:tr w:rsidR="00FE6810" w:rsidRPr="00A42164" w:rsidTr="00EF5513">
        <w:trPr>
          <w:trHeight w:val="284"/>
        </w:trPr>
        <w:tc>
          <w:tcPr>
            <w:tcW w:w="5104" w:type="dxa"/>
            <w:vAlign w:val="center"/>
          </w:tcPr>
          <w:p w:rsidR="00FE6810" w:rsidRPr="00A42164" w:rsidRDefault="00FE6810" w:rsidP="00EF5513">
            <w:pPr>
              <w:rPr>
                <w:rFonts w:ascii="Arial" w:hAnsi="Arial" w:cs="Arial"/>
                <w:lang w:val="sr-Cyrl-CS"/>
              </w:rPr>
            </w:pPr>
          </w:p>
        </w:tc>
        <w:tc>
          <w:tcPr>
            <w:tcW w:w="4644" w:type="dxa"/>
            <w:gridSpan w:val="2"/>
            <w:tcBorders>
              <w:top w:val="single" w:sz="4" w:space="0" w:color="auto"/>
              <w:bottom w:val="single" w:sz="4" w:space="0" w:color="auto"/>
            </w:tcBorders>
            <w:vAlign w:val="center"/>
          </w:tcPr>
          <w:p w:rsidR="00FE6810" w:rsidRPr="00A42164" w:rsidRDefault="00FE6810" w:rsidP="00EF5513">
            <w:pPr>
              <w:ind w:firstLine="720"/>
              <w:rPr>
                <w:rFonts w:ascii="Arial" w:hAnsi="Arial" w:cs="Arial"/>
                <w:lang w:val="sr-Cyrl-CS"/>
              </w:rPr>
            </w:pPr>
          </w:p>
        </w:tc>
      </w:tr>
      <w:tr w:rsidR="00FE6810" w:rsidRPr="00A42164" w:rsidTr="00EF5513">
        <w:trPr>
          <w:trHeight w:val="284"/>
        </w:trPr>
        <w:tc>
          <w:tcPr>
            <w:tcW w:w="5104" w:type="dxa"/>
            <w:vAlign w:val="center"/>
          </w:tcPr>
          <w:p w:rsidR="00FE6810" w:rsidRPr="00A42164" w:rsidRDefault="00FE6810" w:rsidP="00EF5513">
            <w:pPr>
              <w:rPr>
                <w:rFonts w:ascii="Arial" w:hAnsi="Arial" w:cs="Arial"/>
                <w:lang w:val="sr-Cyrl-CS"/>
              </w:rPr>
            </w:pPr>
          </w:p>
        </w:tc>
        <w:tc>
          <w:tcPr>
            <w:tcW w:w="4644" w:type="dxa"/>
            <w:gridSpan w:val="2"/>
            <w:tcBorders>
              <w:top w:val="single" w:sz="4" w:space="0" w:color="auto"/>
            </w:tcBorders>
            <w:vAlign w:val="center"/>
          </w:tcPr>
          <w:p w:rsidR="00FE6810" w:rsidRDefault="00FE6810" w:rsidP="00EF5513">
            <w:pPr>
              <w:ind w:firstLine="720"/>
              <w:rPr>
                <w:rFonts w:ascii="Arial" w:hAnsi="Arial" w:cs="Arial"/>
                <w:i/>
                <w:lang w:val="sr-Cyrl-CS"/>
              </w:rPr>
            </w:pPr>
            <w:r w:rsidRPr="00A42164">
              <w:rPr>
                <w:rFonts w:ascii="Arial" w:hAnsi="Arial" w:cs="Arial"/>
                <w:i/>
                <w:lang w:val="sr-Cyrl-CS"/>
              </w:rPr>
              <w:t>(навести делове)</w:t>
            </w:r>
          </w:p>
          <w:p w:rsidR="00FE6810" w:rsidRDefault="00FE6810" w:rsidP="00EF5513">
            <w:pPr>
              <w:ind w:firstLine="720"/>
              <w:rPr>
                <w:rFonts w:ascii="Arial" w:hAnsi="Arial" w:cs="Arial"/>
                <w:i/>
                <w:lang w:val="sr-Cyrl-CS"/>
              </w:rPr>
            </w:pPr>
          </w:p>
          <w:p w:rsidR="00FE6810" w:rsidRPr="00A42164" w:rsidRDefault="00FE6810" w:rsidP="00EF5513">
            <w:pPr>
              <w:ind w:firstLine="720"/>
              <w:rPr>
                <w:rFonts w:ascii="Arial" w:hAnsi="Arial" w:cs="Arial"/>
                <w:i/>
                <w:lang w:val="sr-Cyrl-CS"/>
              </w:rPr>
            </w:pPr>
          </w:p>
        </w:tc>
      </w:tr>
    </w:tbl>
    <w:p w:rsidR="00FE6810" w:rsidRPr="00D33DC0" w:rsidRDefault="00FE6810" w:rsidP="00FE6810">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испоруку материјала</w:t>
      </w:r>
      <w:r w:rsidRPr="00D33DC0">
        <w:rPr>
          <w:rFonts w:ascii="Arial" w:hAnsi="Arial" w:cs="Arial"/>
          <w:lang w:val="sr-Cyrl-CS"/>
        </w:rPr>
        <w:t>____________</w:t>
      </w:r>
      <w:r>
        <w:rPr>
          <w:rFonts w:ascii="Arial" w:hAnsi="Arial" w:cs="Arial"/>
          <w:lang w:val="sr-Cyrl-CS"/>
        </w:rPr>
        <w:t>(</w:t>
      </w:r>
      <w:r>
        <w:rPr>
          <w:rFonts w:ascii="Arial" w:hAnsi="Arial" w:cs="Arial"/>
          <w:i/>
          <w:lang w:val="sr-Cyrl-CS"/>
        </w:rPr>
        <w:t>1 година од дана закључивања уговора)</w:t>
      </w:r>
    </w:p>
    <w:p w:rsidR="00FE6810" w:rsidRPr="00A42164" w:rsidRDefault="00FE6810" w:rsidP="00FE6810">
      <w:pPr>
        <w:suppressAutoHyphens/>
        <w:rPr>
          <w:rFonts w:ascii="Arial" w:hAnsi="Arial" w:cs="Arial"/>
          <w:lang w:val="sr-Cyrl-CS"/>
        </w:rPr>
      </w:pPr>
    </w:p>
    <w:p w:rsidR="00FE6810" w:rsidRPr="00A42164" w:rsidRDefault="00FE6810" w:rsidP="00FE6810">
      <w:pPr>
        <w:suppressAutoHyphens/>
        <w:rPr>
          <w:rFonts w:ascii="Arial" w:hAnsi="Arial" w:cs="Arial"/>
          <w:lang w:val="sr-Cyrl-CS"/>
        </w:rPr>
      </w:pPr>
    </w:p>
    <w:p w:rsidR="00FE6810" w:rsidRPr="00A42164" w:rsidRDefault="00FE6810" w:rsidP="00FE6810">
      <w:pPr>
        <w:suppressAutoHyphens/>
        <w:rPr>
          <w:rFonts w:ascii="Arial" w:hAnsi="Arial" w:cs="Arial"/>
          <w:lang w:val="en-US"/>
        </w:rPr>
      </w:pPr>
    </w:p>
    <w:p w:rsidR="00FE6810" w:rsidRPr="00A42164" w:rsidRDefault="00FE6810" w:rsidP="00FE6810">
      <w:pPr>
        <w:suppressAutoHyphens/>
        <w:rPr>
          <w:rFonts w:ascii="Arial" w:hAnsi="Arial" w:cs="Arial"/>
          <w:lang w:val="en-US"/>
        </w:rPr>
      </w:pPr>
    </w:p>
    <w:p w:rsidR="00FE6810" w:rsidRPr="00A42164" w:rsidRDefault="00FE6810" w:rsidP="00FE6810">
      <w:pPr>
        <w:suppressAutoHyphens/>
        <w:rPr>
          <w:rFonts w:ascii="Arial" w:hAnsi="Arial" w:cs="Arial"/>
          <w:lang w:val="en-US"/>
        </w:rPr>
      </w:pPr>
    </w:p>
    <w:p w:rsidR="00FE6810" w:rsidRPr="00A42164" w:rsidRDefault="00FE6810" w:rsidP="00FE6810">
      <w:pPr>
        <w:suppressAutoHyphens/>
        <w:rPr>
          <w:rFonts w:ascii="Arial" w:hAnsi="Arial" w:cs="Arial"/>
          <w:lang w:val="en-US"/>
        </w:rPr>
      </w:pPr>
    </w:p>
    <w:p w:rsidR="00FE6810" w:rsidRPr="00A42164" w:rsidRDefault="00FE6810" w:rsidP="00FE6810">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FE6810" w:rsidRPr="00A42164" w:rsidTr="00EF5513">
        <w:tc>
          <w:tcPr>
            <w:tcW w:w="160" w:type="dxa"/>
            <w:shd w:val="clear" w:color="auto" w:fill="auto"/>
          </w:tcPr>
          <w:p w:rsidR="00FE6810" w:rsidRPr="00A42164" w:rsidRDefault="00FE6810" w:rsidP="00EF5513">
            <w:pPr>
              <w:pStyle w:val="Header"/>
              <w:rPr>
                <w:rFonts w:ascii="Arial" w:hAnsi="Arial" w:cs="Arial"/>
                <w:sz w:val="22"/>
                <w:szCs w:val="22"/>
                <w:lang w:val="sr-Cyrl-CS"/>
              </w:rPr>
            </w:pPr>
          </w:p>
        </w:tc>
        <w:tc>
          <w:tcPr>
            <w:tcW w:w="761" w:type="dxa"/>
            <w:shd w:val="clear" w:color="auto" w:fill="auto"/>
            <w:vAlign w:val="bottom"/>
          </w:tcPr>
          <w:p w:rsidR="00FE6810" w:rsidRPr="00A42164" w:rsidRDefault="00FE6810" w:rsidP="00EF5513">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FE6810" w:rsidRPr="00A42164" w:rsidRDefault="00FE6810" w:rsidP="00EF5513">
            <w:pPr>
              <w:pStyle w:val="Header"/>
              <w:rPr>
                <w:rFonts w:ascii="Arial" w:hAnsi="Arial" w:cs="Arial"/>
                <w:sz w:val="22"/>
                <w:szCs w:val="22"/>
                <w:lang w:val="sr-Cyrl-CS"/>
              </w:rPr>
            </w:pPr>
          </w:p>
        </w:tc>
        <w:tc>
          <w:tcPr>
            <w:tcW w:w="1701" w:type="dxa"/>
            <w:gridSpan w:val="2"/>
            <w:shd w:val="clear" w:color="auto" w:fill="auto"/>
            <w:vAlign w:val="bottom"/>
          </w:tcPr>
          <w:p w:rsidR="00FE6810" w:rsidRPr="00A42164" w:rsidRDefault="00FE6810" w:rsidP="00EF5513">
            <w:pPr>
              <w:pStyle w:val="Header"/>
              <w:rPr>
                <w:rFonts w:ascii="Arial" w:hAnsi="Arial" w:cs="Arial"/>
                <w:sz w:val="22"/>
                <w:szCs w:val="22"/>
                <w:lang w:val="sr-Cyrl-CS"/>
              </w:rPr>
            </w:pPr>
            <w:r>
              <w:rPr>
                <w:rFonts w:ascii="Arial" w:hAnsi="Arial" w:cs="Arial"/>
                <w:sz w:val="22"/>
                <w:szCs w:val="22"/>
                <w:lang w:val="sr-Cyrl-CS"/>
              </w:rPr>
              <w:t>2017</w:t>
            </w:r>
            <w:r w:rsidRPr="00A42164">
              <w:rPr>
                <w:rFonts w:ascii="Arial" w:hAnsi="Arial" w:cs="Arial"/>
                <w:sz w:val="22"/>
                <w:szCs w:val="22"/>
                <w:lang w:val="sr-Cyrl-CS"/>
              </w:rPr>
              <w:t>. године</w:t>
            </w:r>
          </w:p>
        </w:tc>
        <w:tc>
          <w:tcPr>
            <w:tcW w:w="2127" w:type="dxa"/>
            <w:shd w:val="clear" w:color="auto" w:fill="auto"/>
          </w:tcPr>
          <w:p w:rsidR="00FE6810" w:rsidRPr="00A42164" w:rsidRDefault="00FE6810" w:rsidP="00EF5513">
            <w:pPr>
              <w:pStyle w:val="Header"/>
              <w:rPr>
                <w:rFonts w:ascii="Arial" w:hAnsi="Arial" w:cs="Arial"/>
                <w:sz w:val="22"/>
                <w:szCs w:val="22"/>
                <w:lang w:val="sr-Cyrl-CS"/>
              </w:rPr>
            </w:pPr>
          </w:p>
        </w:tc>
        <w:tc>
          <w:tcPr>
            <w:tcW w:w="3260" w:type="dxa"/>
            <w:shd w:val="clear" w:color="auto" w:fill="auto"/>
          </w:tcPr>
          <w:p w:rsidR="00FE6810" w:rsidRPr="00A42164" w:rsidRDefault="00FE6810" w:rsidP="00EF5513">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FE6810" w:rsidRPr="00A42164" w:rsidTr="00EF5513">
        <w:tc>
          <w:tcPr>
            <w:tcW w:w="160" w:type="dxa"/>
            <w:shd w:val="clear" w:color="auto" w:fill="auto"/>
          </w:tcPr>
          <w:p w:rsidR="00FE6810" w:rsidRPr="00A42164" w:rsidRDefault="00FE6810" w:rsidP="00EF5513">
            <w:pPr>
              <w:pStyle w:val="Header"/>
              <w:rPr>
                <w:rFonts w:ascii="Arial" w:hAnsi="Arial" w:cs="Arial"/>
                <w:sz w:val="22"/>
                <w:szCs w:val="22"/>
                <w:lang w:val="sr-Cyrl-CS"/>
              </w:rPr>
            </w:pPr>
          </w:p>
        </w:tc>
        <w:tc>
          <w:tcPr>
            <w:tcW w:w="761" w:type="dxa"/>
            <w:shd w:val="clear" w:color="auto" w:fill="auto"/>
          </w:tcPr>
          <w:p w:rsidR="00FE6810" w:rsidRPr="00A42164" w:rsidRDefault="00FE6810" w:rsidP="00EF5513">
            <w:pPr>
              <w:pStyle w:val="Header"/>
              <w:rPr>
                <w:rFonts w:ascii="Arial" w:hAnsi="Arial" w:cs="Arial"/>
                <w:sz w:val="22"/>
                <w:szCs w:val="22"/>
                <w:lang w:val="sr-Cyrl-CS"/>
              </w:rPr>
            </w:pPr>
          </w:p>
        </w:tc>
        <w:tc>
          <w:tcPr>
            <w:tcW w:w="1417" w:type="dxa"/>
            <w:tcBorders>
              <w:top w:val="single" w:sz="4" w:space="0" w:color="auto"/>
            </w:tcBorders>
            <w:shd w:val="clear" w:color="auto" w:fill="auto"/>
          </w:tcPr>
          <w:p w:rsidR="00FE6810" w:rsidRPr="00A42164" w:rsidRDefault="00FE6810" w:rsidP="00EF5513">
            <w:pPr>
              <w:pStyle w:val="Header"/>
              <w:rPr>
                <w:rFonts w:ascii="Arial" w:hAnsi="Arial" w:cs="Arial"/>
                <w:sz w:val="22"/>
                <w:szCs w:val="22"/>
                <w:lang w:val="sr-Cyrl-CS"/>
              </w:rPr>
            </w:pPr>
          </w:p>
        </w:tc>
        <w:tc>
          <w:tcPr>
            <w:tcW w:w="851" w:type="dxa"/>
            <w:shd w:val="clear" w:color="auto" w:fill="auto"/>
          </w:tcPr>
          <w:p w:rsidR="00FE6810" w:rsidRPr="00A42164" w:rsidRDefault="00FE6810" w:rsidP="00EF5513">
            <w:pPr>
              <w:pStyle w:val="Header"/>
              <w:rPr>
                <w:rFonts w:ascii="Arial" w:hAnsi="Arial" w:cs="Arial"/>
                <w:sz w:val="22"/>
                <w:szCs w:val="22"/>
                <w:lang w:val="sr-Cyrl-CS"/>
              </w:rPr>
            </w:pPr>
          </w:p>
        </w:tc>
        <w:tc>
          <w:tcPr>
            <w:tcW w:w="850" w:type="dxa"/>
            <w:shd w:val="clear" w:color="auto" w:fill="auto"/>
          </w:tcPr>
          <w:p w:rsidR="00FE6810" w:rsidRPr="00A42164" w:rsidRDefault="00FE6810" w:rsidP="00EF5513">
            <w:pPr>
              <w:pStyle w:val="Header"/>
              <w:rPr>
                <w:rFonts w:ascii="Arial" w:hAnsi="Arial" w:cs="Arial"/>
                <w:sz w:val="22"/>
                <w:szCs w:val="22"/>
                <w:lang w:val="sr-Cyrl-CS"/>
              </w:rPr>
            </w:pPr>
          </w:p>
        </w:tc>
        <w:tc>
          <w:tcPr>
            <w:tcW w:w="2127" w:type="dxa"/>
            <w:shd w:val="clear" w:color="auto" w:fill="auto"/>
          </w:tcPr>
          <w:p w:rsidR="00FE6810" w:rsidRPr="00A42164" w:rsidRDefault="00FE6810" w:rsidP="00EF5513">
            <w:pPr>
              <w:pStyle w:val="Header"/>
              <w:rPr>
                <w:rFonts w:ascii="Arial" w:hAnsi="Arial" w:cs="Arial"/>
                <w:sz w:val="22"/>
                <w:szCs w:val="22"/>
                <w:lang w:val="sr-Cyrl-CS"/>
              </w:rPr>
            </w:pPr>
          </w:p>
          <w:p w:rsidR="00FE6810" w:rsidRPr="00A42164" w:rsidRDefault="00FE6810" w:rsidP="00EF5513">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FE6810" w:rsidRPr="00A42164" w:rsidRDefault="00FE6810" w:rsidP="00EF5513">
            <w:pPr>
              <w:pStyle w:val="Header"/>
              <w:snapToGrid w:val="0"/>
              <w:rPr>
                <w:rFonts w:ascii="Arial" w:hAnsi="Arial" w:cs="Arial"/>
                <w:sz w:val="22"/>
                <w:szCs w:val="22"/>
                <w:lang w:val="sr-Cyrl-CS"/>
              </w:rPr>
            </w:pPr>
          </w:p>
        </w:tc>
      </w:tr>
    </w:tbl>
    <w:p w:rsidR="005043FE" w:rsidRDefault="005043FE" w:rsidP="006F2E39">
      <w:pPr>
        <w:suppressAutoHyphens/>
        <w:rPr>
          <w:rFonts w:ascii="Arial" w:hAnsi="Arial" w:cs="Arial"/>
          <w:lang w:val="sr-Cyrl-CS"/>
        </w:rPr>
      </w:pPr>
    </w:p>
    <w:p w:rsidR="0050095C" w:rsidRDefault="0050095C" w:rsidP="006F2E39">
      <w:pPr>
        <w:suppressAutoHyphens/>
        <w:rPr>
          <w:rFonts w:ascii="Arial" w:hAnsi="Arial" w:cs="Arial"/>
          <w:lang w:val="sr-Cyrl-CS"/>
        </w:rPr>
      </w:pPr>
    </w:p>
    <w:p w:rsidR="0050095C" w:rsidRDefault="0050095C" w:rsidP="006F2E39">
      <w:pPr>
        <w:suppressAutoHyphens/>
        <w:rPr>
          <w:rFonts w:ascii="Arial" w:hAnsi="Arial" w:cs="Arial"/>
          <w:lang w:val="sr-Cyrl-CS"/>
        </w:rPr>
      </w:pPr>
    </w:p>
    <w:p w:rsidR="0050095C" w:rsidRDefault="0050095C" w:rsidP="006F2E39">
      <w:pPr>
        <w:suppressAutoHyphens/>
        <w:rPr>
          <w:rFonts w:ascii="Arial" w:hAnsi="Arial" w:cs="Arial"/>
          <w:lang w:val="sr-Cyrl-CS"/>
        </w:rPr>
      </w:pPr>
    </w:p>
    <w:p w:rsidR="00C16FAD" w:rsidRDefault="00C16FAD" w:rsidP="006F2E39">
      <w:pPr>
        <w:suppressAutoHyphens/>
        <w:rPr>
          <w:rFonts w:ascii="Arial" w:hAnsi="Arial" w:cs="Arial"/>
          <w:lang w:val="sr-Cyrl-CS"/>
        </w:rPr>
      </w:pPr>
    </w:p>
    <w:p w:rsidR="005043FE" w:rsidRPr="00A42164" w:rsidRDefault="005043FE" w:rsidP="00617B03">
      <w:pPr>
        <w:suppressAutoHyphens/>
        <w:jc w:val="center"/>
        <w:rPr>
          <w:rFonts w:ascii="Arial" w:hAnsi="Arial" w:cs="Arial"/>
          <w:b/>
          <w:sz w:val="36"/>
          <w:szCs w:val="36"/>
          <w:lang w:val="sr-Cyrl-CS"/>
        </w:rPr>
      </w:pPr>
      <w:r w:rsidRPr="00A42164">
        <w:rPr>
          <w:rFonts w:ascii="Arial" w:hAnsi="Arial" w:cs="Arial"/>
          <w:b/>
          <w:sz w:val="36"/>
          <w:szCs w:val="36"/>
          <w:lang w:val="sr-Cyrl-CS"/>
        </w:rPr>
        <w:lastRenderedPageBreak/>
        <w:t xml:space="preserve">- ПАРТИЈА </w:t>
      </w:r>
      <w:r>
        <w:rPr>
          <w:rFonts w:ascii="Arial" w:hAnsi="Arial" w:cs="Arial"/>
          <w:b/>
          <w:sz w:val="36"/>
          <w:szCs w:val="36"/>
          <w:lang w:val="sr-Cyrl-CS"/>
        </w:rPr>
        <w:t>2</w:t>
      </w:r>
      <w:r w:rsidRPr="00A42164">
        <w:rPr>
          <w:rFonts w:ascii="Arial" w:hAnsi="Arial" w:cs="Arial"/>
          <w:b/>
          <w:sz w:val="36"/>
          <w:szCs w:val="36"/>
          <w:lang w:val="sr-Cyrl-CS"/>
        </w:rPr>
        <w:t xml:space="preserve"> -</w:t>
      </w:r>
    </w:p>
    <w:p w:rsidR="005043FE" w:rsidRPr="00A42164" w:rsidRDefault="005043FE" w:rsidP="00617B03">
      <w:pPr>
        <w:pStyle w:val="Heading2"/>
        <w:ind w:left="0" w:firstLine="0"/>
        <w:rPr>
          <w:rFonts w:ascii="Arial" w:hAnsi="Arial" w:cs="Arial"/>
          <w:b/>
          <w:bCs/>
          <w:i w:val="0"/>
          <w:iCs w:val="0"/>
          <w:sz w:val="22"/>
          <w:szCs w:val="22"/>
        </w:rPr>
      </w:pPr>
    </w:p>
    <w:p w:rsidR="00FE6810" w:rsidRPr="00A42164" w:rsidRDefault="00FE6810" w:rsidP="00FE6810">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FE6810" w:rsidRPr="00A42164" w:rsidTr="00EF5513">
        <w:trPr>
          <w:gridAfter w:val="1"/>
          <w:wAfter w:w="34" w:type="dxa"/>
          <w:trHeight w:val="284"/>
        </w:trPr>
        <w:tc>
          <w:tcPr>
            <w:tcW w:w="2978" w:type="dxa"/>
          </w:tcPr>
          <w:p w:rsidR="00FE6810" w:rsidRPr="00A42164" w:rsidRDefault="00FE6810" w:rsidP="00EF5513">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FE6810" w:rsidRPr="00A42164" w:rsidRDefault="00FE6810" w:rsidP="00034E2B">
            <w:pPr>
              <w:rPr>
                <w:rFonts w:ascii="Arial" w:hAnsi="Arial" w:cs="Arial"/>
                <w:lang w:val="sr-Cyrl-CS"/>
              </w:rPr>
            </w:pPr>
            <w:r w:rsidRPr="00A42164">
              <w:rPr>
                <w:rFonts w:ascii="Arial" w:hAnsi="Arial" w:cs="Arial"/>
                <w:lang w:val="sr-Cyrl-CS"/>
              </w:rPr>
              <w:t xml:space="preserve">Јавна набавка број </w:t>
            </w:r>
            <w:r w:rsidR="00034E2B">
              <w:rPr>
                <w:rFonts w:ascii="Arial" w:hAnsi="Arial" w:cs="Arial"/>
                <w:lang w:val="ru-RU"/>
              </w:rPr>
              <w:t>5/2017</w:t>
            </w:r>
            <w:r>
              <w:rPr>
                <w:rFonts w:ascii="Arial" w:hAnsi="Arial" w:cs="Arial"/>
                <w:lang w:val="sr-Cyrl-CS"/>
              </w:rPr>
              <w:t xml:space="preserve">: </w:t>
            </w:r>
            <w:r w:rsidRPr="00C16FAD">
              <w:rPr>
                <w:rFonts w:ascii="Arial" w:hAnsi="Arial" w:cs="Arial"/>
              </w:rPr>
              <w:t xml:space="preserve">Набавка радова </w:t>
            </w:r>
            <w:r w:rsidRPr="00C16FAD">
              <w:rPr>
                <w:rFonts w:ascii="Arial" w:hAnsi="Arial" w:cs="Arial"/>
                <w:lang w:val="sr-Cyrl-CS"/>
              </w:rPr>
              <w:t xml:space="preserve">на </w:t>
            </w:r>
            <w:r w:rsidR="00034E2B">
              <w:rPr>
                <w:rFonts w:ascii="Arial" w:hAnsi="Arial" w:cs="Arial"/>
                <w:lang w:val="sr-Cyrl-CS"/>
              </w:rPr>
              <w:t>одржавању коловоза и објеката општинских и некатегорисаних путева</w:t>
            </w:r>
          </w:p>
        </w:tc>
      </w:tr>
      <w:tr w:rsidR="00FE6810" w:rsidRPr="00A42164" w:rsidTr="00EF5513">
        <w:trPr>
          <w:gridAfter w:val="1"/>
          <w:wAfter w:w="34" w:type="dxa"/>
          <w:trHeight w:val="284"/>
        </w:trPr>
        <w:tc>
          <w:tcPr>
            <w:tcW w:w="2978" w:type="dxa"/>
            <w:vAlign w:val="center"/>
          </w:tcPr>
          <w:p w:rsidR="00FE6810" w:rsidRPr="00A42164" w:rsidRDefault="00FE6810" w:rsidP="00EF5513">
            <w:pPr>
              <w:rPr>
                <w:rFonts w:ascii="Arial" w:hAnsi="Arial" w:cs="Arial"/>
                <w:lang w:val="sr-Cyrl-CS"/>
              </w:rPr>
            </w:pPr>
          </w:p>
        </w:tc>
        <w:tc>
          <w:tcPr>
            <w:tcW w:w="6770" w:type="dxa"/>
            <w:gridSpan w:val="5"/>
            <w:vAlign w:val="center"/>
          </w:tcPr>
          <w:p w:rsidR="00FE6810" w:rsidRPr="00A42164" w:rsidRDefault="00FE6810" w:rsidP="00EF5513">
            <w:pPr>
              <w:ind w:firstLine="720"/>
              <w:rPr>
                <w:rFonts w:ascii="Arial" w:hAnsi="Arial" w:cs="Arial"/>
                <w:lang w:val="sr-Cyrl-CS"/>
              </w:rPr>
            </w:pPr>
          </w:p>
        </w:tc>
      </w:tr>
      <w:tr w:rsidR="00FE6810" w:rsidRPr="00A42164" w:rsidTr="00EF5513">
        <w:trPr>
          <w:gridAfter w:val="1"/>
          <w:wAfter w:w="34" w:type="dxa"/>
          <w:trHeight w:val="284"/>
        </w:trPr>
        <w:tc>
          <w:tcPr>
            <w:tcW w:w="2978" w:type="dxa"/>
            <w:vAlign w:val="center"/>
          </w:tcPr>
          <w:p w:rsidR="00FE6810" w:rsidRPr="00A42164" w:rsidRDefault="00FE6810" w:rsidP="00EF5513">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FE6810" w:rsidRPr="00A42164" w:rsidRDefault="00034E2B" w:rsidP="00EF5513">
            <w:pPr>
              <w:ind w:firstLine="34"/>
              <w:rPr>
                <w:rFonts w:ascii="Arial" w:hAnsi="Arial" w:cs="Arial"/>
                <w:lang w:val="sr-Cyrl-CS"/>
              </w:rPr>
            </w:pPr>
            <w:r>
              <w:rPr>
                <w:rFonts w:ascii="Arial" w:hAnsi="Arial" w:cs="Arial"/>
                <w:lang w:val="sr-Cyrl-CS"/>
              </w:rPr>
              <w:t>ПАРТИЈА 2</w:t>
            </w:r>
          </w:p>
        </w:tc>
      </w:tr>
      <w:tr w:rsidR="00FE6810" w:rsidRPr="00A42164" w:rsidTr="00EF5513">
        <w:trPr>
          <w:gridAfter w:val="1"/>
          <w:wAfter w:w="34" w:type="dxa"/>
          <w:trHeight w:val="284"/>
        </w:trPr>
        <w:tc>
          <w:tcPr>
            <w:tcW w:w="2978" w:type="dxa"/>
            <w:vAlign w:val="center"/>
          </w:tcPr>
          <w:p w:rsidR="00FE6810" w:rsidRPr="00A42164" w:rsidRDefault="00FE6810" w:rsidP="00EF5513">
            <w:pPr>
              <w:rPr>
                <w:rFonts w:ascii="Arial" w:hAnsi="Arial" w:cs="Arial"/>
                <w:b/>
                <w:lang w:val="sr-Cyrl-CS"/>
              </w:rPr>
            </w:pPr>
          </w:p>
        </w:tc>
        <w:tc>
          <w:tcPr>
            <w:tcW w:w="6770" w:type="dxa"/>
            <w:gridSpan w:val="5"/>
            <w:vAlign w:val="center"/>
          </w:tcPr>
          <w:p w:rsidR="00FE6810" w:rsidRPr="00C16FAD" w:rsidRDefault="00FE6810" w:rsidP="00EF5513">
            <w:pPr>
              <w:rPr>
                <w:rFonts w:ascii="Arial" w:hAnsi="Arial" w:cs="Arial"/>
                <w:lang w:val="sr-Cyrl-CS"/>
              </w:rPr>
            </w:pPr>
            <w:r w:rsidRPr="00C16FAD">
              <w:rPr>
                <w:rFonts w:ascii="Arial" w:hAnsi="Arial" w:cs="Arial"/>
                <w:lang w:val="sr-Cyrl-CS"/>
              </w:rPr>
              <w:t>Радови на коловозима општинских и некатегорисаних путева, МЗ Брусник, МЗ Остатија, МЗ Девићи, МЗ Придворица, МЗ Средња река;</w:t>
            </w:r>
          </w:p>
          <w:p w:rsidR="00FE6810" w:rsidRPr="008D4E7B" w:rsidRDefault="00FE6810" w:rsidP="00EF5513">
            <w:pPr>
              <w:pStyle w:val="ListParagraph"/>
              <w:rPr>
                <w:lang w:val="sr-Cyrl-CS"/>
              </w:rPr>
            </w:pPr>
          </w:p>
        </w:tc>
      </w:tr>
      <w:tr w:rsidR="00FE6810" w:rsidRPr="00A42164" w:rsidTr="00EF5513">
        <w:trPr>
          <w:gridAfter w:val="1"/>
          <w:wAfter w:w="34" w:type="dxa"/>
          <w:trHeight w:val="284"/>
        </w:trPr>
        <w:tc>
          <w:tcPr>
            <w:tcW w:w="2978" w:type="dxa"/>
            <w:vAlign w:val="center"/>
          </w:tcPr>
          <w:p w:rsidR="00FE6810" w:rsidRPr="00A42164" w:rsidRDefault="00FE6810" w:rsidP="00EF5513">
            <w:pPr>
              <w:rPr>
                <w:rFonts w:ascii="Arial" w:hAnsi="Arial" w:cs="Arial"/>
                <w:b/>
                <w:lang w:val="sr-Cyrl-CS"/>
              </w:rPr>
            </w:pPr>
          </w:p>
        </w:tc>
        <w:tc>
          <w:tcPr>
            <w:tcW w:w="2126" w:type="dxa"/>
            <w:gridSpan w:val="2"/>
            <w:vAlign w:val="center"/>
          </w:tcPr>
          <w:p w:rsidR="00FE6810" w:rsidRPr="00A42164" w:rsidRDefault="00FE6810" w:rsidP="00EF5513">
            <w:pPr>
              <w:rPr>
                <w:rFonts w:ascii="Arial" w:hAnsi="Arial" w:cs="Arial"/>
                <w:lang w:val="sr-Cyrl-CS"/>
              </w:rPr>
            </w:pPr>
          </w:p>
        </w:tc>
        <w:tc>
          <w:tcPr>
            <w:tcW w:w="1024" w:type="dxa"/>
            <w:gridSpan w:val="2"/>
            <w:vAlign w:val="center"/>
          </w:tcPr>
          <w:p w:rsidR="00FE6810" w:rsidRPr="00A42164" w:rsidRDefault="00FE6810" w:rsidP="00EF5513">
            <w:pPr>
              <w:rPr>
                <w:rFonts w:ascii="Arial" w:hAnsi="Arial" w:cs="Arial"/>
                <w:lang w:val="sr-Cyrl-CS"/>
              </w:rPr>
            </w:pPr>
          </w:p>
        </w:tc>
        <w:tc>
          <w:tcPr>
            <w:tcW w:w="3620" w:type="dxa"/>
            <w:vAlign w:val="center"/>
          </w:tcPr>
          <w:p w:rsidR="00FE6810" w:rsidRPr="00A42164" w:rsidRDefault="00FE6810" w:rsidP="00EF5513">
            <w:pPr>
              <w:rPr>
                <w:rFonts w:ascii="Arial" w:hAnsi="Arial" w:cs="Arial"/>
                <w:i/>
                <w:lang w:val="sr-Cyrl-CS"/>
              </w:rPr>
            </w:pPr>
          </w:p>
        </w:tc>
      </w:tr>
      <w:tr w:rsidR="00FE6810" w:rsidRPr="00A42164" w:rsidTr="00EF5513">
        <w:trPr>
          <w:gridAfter w:val="1"/>
          <w:wAfter w:w="34" w:type="dxa"/>
          <w:trHeight w:val="284"/>
        </w:trPr>
        <w:tc>
          <w:tcPr>
            <w:tcW w:w="2978" w:type="dxa"/>
            <w:vAlign w:val="center"/>
          </w:tcPr>
          <w:p w:rsidR="00FE6810" w:rsidRPr="00A42164" w:rsidRDefault="00FE6810" w:rsidP="00EF5513">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FE6810" w:rsidRPr="00A42164" w:rsidRDefault="00FE6810" w:rsidP="00EF5513">
            <w:pPr>
              <w:rPr>
                <w:rFonts w:ascii="Arial" w:hAnsi="Arial" w:cs="Arial"/>
                <w:lang w:val="sr-Cyrl-CS"/>
              </w:rPr>
            </w:pPr>
          </w:p>
        </w:tc>
        <w:tc>
          <w:tcPr>
            <w:tcW w:w="1024" w:type="dxa"/>
            <w:gridSpan w:val="2"/>
            <w:vAlign w:val="center"/>
          </w:tcPr>
          <w:p w:rsidR="00FE6810" w:rsidRPr="00A42164" w:rsidRDefault="00FE6810" w:rsidP="00EF5513">
            <w:pPr>
              <w:rPr>
                <w:rFonts w:ascii="Arial" w:hAnsi="Arial" w:cs="Arial"/>
                <w:lang w:val="sr-Cyrl-CS"/>
              </w:rPr>
            </w:pPr>
            <w:r w:rsidRPr="00A42164">
              <w:rPr>
                <w:rFonts w:ascii="Arial" w:hAnsi="Arial" w:cs="Arial"/>
                <w:lang w:val="sr-Cyrl-CS"/>
              </w:rPr>
              <w:t>динара</w:t>
            </w:r>
          </w:p>
        </w:tc>
        <w:tc>
          <w:tcPr>
            <w:tcW w:w="3620" w:type="dxa"/>
            <w:vAlign w:val="center"/>
          </w:tcPr>
          <w:p w:rsidR="00FE6810" w:rsidRPr="00A42164" w:rsidRDefault="00FE6810" w:rsidP="00EF5513">
            <w:pPr>
              <w:rPr>
                <w:rFonts w:ascii="Arial" w:hAnsi="Arial" w:cs="Arial"/>
                <w:i/>
                <w:lang w:val="sr-Cyrl-CS"/>
              </w:rPr>
            </w:pPr>
            <w:r w:rsidRPr="00A42164">
              <w:rPr>
                <w:rFonts w:ascii="Arial" w:hAnsi="Arial" w:cs="Arial"/>
                <w:i/>
                <w:lang w:val="sr-Cyrl-CS"/>
              </w:rPr>
              <w:t>(цена без ПДВ-а)</w:t>
            </w:r>
          </w:p>
        </w:tc>
      </w:tr>
      <w:tr w:rsidR="00FE6810" w:rsidRPr="00A42164" w:rsidTr="00EF5513">
        <w:trPr>
          <w:gridAfter w:val="1"/>
          <w:wAfter w:w="34" w:type="dxa"/>
          <w:trHeight w:val="284"/>
        </w:trPr>
        <w:tc>
          <w:tcPr>
            <w:tcW w:w="2978" w:type="dxa"/>
            <w:vAlign w:val="center"/>
          </w:tcPr>
          <w:p w:rsidR="00FE6810" w:rsidRPr="00A42164" w:rsidRDefault="00FE6810" w:rsidP="00EF5513">
            <w:pPr>
              <w:rPr>
                <w:rFonts w:ascii="Arial" w:hAnsi="Arial" w:cs="Arial"/>
                <w:b/>
                <w:lang w:val="sr-Cyrl-CS"/>
              </w:rPr>
            </w:pPr>
          </w:p>
          <w:p w:rsidR="00FE6810" w:rsidRPr="00A42164" w:rsidRDefault="00FE6810" w:rsidP="00EF5513">
            <w:pPr>
              <w:rPr>
                <w:rFonts w:ascii="Arial" w:hAnsi="Arial" w:cs="Arial"/>
                <w:b/>
                <w:lang w:val="sr-Cyrl-CS"/>
              </w:rPr>
            </w:pPr>
          </w:p>
        </w:tc>
        <w:tc>
          <w:tcPr>
            <w:tcW w:w="2126" w:type="dxa"/>
            <w:gridSpan w:val="2"/>
            <w:tcBorders>
              <w:top w:val="single" w:sz="4" w:space="0" w:color="auto"/>
            </w:tcBorders>
            <w:vAlign w:val="center"/>
          </w:tcPr>
          <w:p w:rsidR="00FE6810" w:rsidRPr="00A42164" w:rsidRDefault="00FE6810" w:rsidP="00EF5513">
            <w:pPr>
              <w:rPr>
                <w:rFonts w:ascii="Arial" w:hAnsi="Arial" w:cs="Arial"/>
                <w:lang w:val="sr-Cyrl-CS"/>
              </w:rPr>
            </w:pPr>
          </w:p>
        </w:tc>
        <w:tc>
          <w:tcPr>
            <w:tcW w:w="1024" w:type="dxa"/>
            <w:gridSpan w:val="2"/>
            <w:vAlign w:val="center"/>
          </w:tcPr>
          <w:p w:rsidR="00FE6810" w:rsidRPr="00A42164" w:rsidRDefault="00FE6810" w:rsidP="00EF5513">
            <w:pPr>
              <w:rPr>
                <w:rFonts w:ascii="Arial" w:hAnsi="Arial" w:cs="Arial"/>
                <w:lang w:val="sr-Cyrl-CS"/>
              </w:rPr>
            </w:pPr>
          </w:p>
        </w:tc>
        <w:tc>
          <w:tcPr>
            <w:tcW w:w="3620" w:type="dxa"/>
            <w:vAlign w:val="center"/>
          </w:tcPr>
          <w:p w:rsidR="00FE6810" w:rsidRPr="00A42164" w:rsidRDefault="00FE6810" w:rsidP="00EF5513">
            <w:pPr>
              <w:rPr>
                <w:rFonts w:ascii="Arial" w:hAnsi="Arial" w:cs="Arial"/>
                <w:i/>
                <w:lang w:val="sr-Cyrl-CS"/>
              </w:rPr>
            </w:pPr>
          </w:p>
        </w:tc>
      </w:tr>
      <w:tr w:rsidR="00FE6810" w:rsidRPr="00A42164" w:rsidTr="00EF5513">
        <w:trPr>
          <w:gridAfter w:val="1"/>
          <w:wAfter w:w="34" w:type="dxa"/>
          <w:trHeight w:val="284"/>
        </w:trPr>
        <w:tc>
          <w:tcPr>
            <w:tcW w:w="2978" w:type="dxa"/>
            <w:vAlign w:val="center"/>
          </w:tcPr>
          <w:p w:rsidR="00FE6810" w:rsidRPr="00A42164" w:rsidRDefault="00FE6810" w:rsidP="00EF5513">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FE6810" w:rsidRPr="00A42164" w:rsidRDefault="00FE6810" w:rsidP="00EF5513">
            <w:pPr>
              <w:rPr>
                <w:rFonts w:ascii="Arial" w:hAnsi="Arial" w:cs="Arial"/>
                <w:lang w:val="sr-Cyrl-CS"/>
              </w:rPr>
            </w:pPr>
          </w:p>
        </w:tc>
        <w:tc>
          <w:tcPr>
            <w:tcW w:w="1024" w:type="dxa"/>
            <w:gridSpan w:val="2"/>
            <w:vAlign w:val="center"/>
          </w:tcPr>
          <w:p w:rsidR="00FE6810" w:rsidRPr="00A42164" w:rsidRDefault="00FE6810" w:rsidP="00EF5513">
            <w:pPr>
              <w:rPr>
                <w:rFonts w:ascii="Arial" w:hAnsi="Arial" w:cs="Arial"/>
                <w:lang w:val="sr-Cyrl-CS"/>
              </w:rPr>
            </w:pPr>
          </w:p>
        </w:tc>
        <w:tc>
          <w:tcPr>
            <w:tcW w:w="3620" w:type="dxa"/>
            <w:vAlign w:val="center"/>
          </w:tcPr>
          <w:p w:rsidR="00FE6810" w:rsidRPr="00A42164" w:rsidRDefault="00FE6810" w:rsidP="00EF5513">
            <w:pPr>
              <w:rPr>
                <w:rFonts w:ascii="Arial" w:hAnsi="Arial" w:cs="Arial"/>
                <w:i/>
                <w:lang w:val="sr-Cyrl-CS"/>
              </w:rPr>
            </w:pPr>
          </w:p>
        </w:tc>
      </w:tr>
      <w:tr w:rsidR="00FE6810" w:rsidRPr="00A42164" w:rsidTr="00EF5513">
        <w:trPr>
          <w:gridAfter w:val="1"/>
          <w:wAfter w:w="34" w:type="dxa"/>
          <w:trHeight w:val="284"/>
        </w:trPr>
        <w:tc>
          <w:tcPr>
            <w:tcW w:w="2978" w:type="dxa"/>
            <w:vAlign w:val="center"/>
          </w:tcPr>
          <w:p w:rsidR="00FE6810" w:rsidRPr="00FA5182" w:rsidRDefault="00FE6810" w:rsidP="00EF5513">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FE6810" w:rsidRPr="00A42164" w:rsidRDefault="00FE6810" w:rsidP="00EF5513">
            <w:pPr>
              <w:rPr>
                <w:rFonts w:ascii="Arial" w:hAnsi="Arial" w:cs="Arial"/>
                <w:i/>
                <w:lang w:val="sr-Cyrl-CS"/>
              </w:rPr>
            </w:pPr>
          </w:p>
        </w:tc>
      </w:tr>
      <w:tr w:rsidR="00FE6810" w:rsidRPr="00A42164" w:rsidTr="00EF5513">
        <w:trPr>
          <w:gridAfter w:val="1"/>
          <w:wAfter w:w="34" w:type="dxa"/>
          <w:trHeight w:val="284"/>
        </w:trPr>
        <w:tc>
          <w:tcPr>
            <w:tcW w:w="2978" w:type="dxa"/>
            <w:vAlign w:val="center"/>
          </w:tcPr>
          <w:p w:rsidR="00FE6810" w:rsidRPr="00A42164" w:rsidRDefault="00FE6810" w:rsidP="00EF5513">
            <w:pPr>
              <w:rPr>
                <w:rFonts w:ascii="Arial" w:hAnsi="Arial" w:cs="Arial"/>
                <w:b/>
                <w:lang w:val="sr-Cyrl-CS"/>
              </w:rPr>
            </w:pPr>
          </w:p>
        </w:tc>
        <w:tc>
          <w:tcPr>
            <w:tcW w:w="6770" w:type="dxa"/>
            <w:gridSpan w:val="5"/>
            <w:vAlign w:val="center"/>
          </w:tcPr>
          <w:p w:rsidR="00FE6810" w:rsidRPr="00A42164" w:rsidRDefault="00FE6810" w:rsidP="00EF5513">
            <w:pPr>
              <w:rPr>
                <w:rFonts w:ascii="Arial" w:hAnsi="Arial" w:cs="Arial"/>
                <w:i/>
                <w:lang w:val="sr-Cyrl-CS"/>
              </w:rPr>
            </w:pPr>
          </w:p>
        </w:tc>
      </w:tr>
      <w:tr w:rsidR="00FE6810" w:rsidRPr="00A42164" w:rsidTr="00EF5513">
        <w:trPr>
          <w:gridAfter w:val="1"/>
          <w:wAfter w:w="34" w:type="dxa"/>
          <w:trHeight w:val="284"/>
        </w:trPr>
        <w:tc>
          <w:tcPr>
            <w:tcW w:w="9748" w:type="dxa"/>
            <w:gridSpan w:val="6"/>
            <w:vAlign w:val="center"/>
          </w:tcPr>
          <w:p w:rsidR="00FE6810" w:rsidRPr="00791F69" w:rsidRDefault="00FE6810" w:rsidP="00EF5513">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FE6810" w:rsidRPr="00A42164" w:rsidTr="00EF5513">
        <w:trPr>
          <w:trHeight w:val="284"/>
        </w:trPr>
        <w:tc>
          <w:tcPr>
            <w:tcW w:w="2978" w:type="dxa"/>
            <w:vAlign w:val="bottom"/>
          </w:tcPr>
          <w:p w:rsidR="00FE6810" w:rsidRPr="00FA5182" w:rsidRDefault="00FE6810" w:rsidP="00EF5513">
            <w:pPr>
              <w:rPr>
                <w:rFonts w:ascii="Arial" w:hAnsi="Arial" w:cs="Arial"/>
                <w:b/>
                <w:lang w:val="sr-Cyrl-CS"/>
              </w:rPr>
            </w:pPr>
          </w:p>
        </w:tc>
        <w:tc>
          <w:tcPr>
            <w:tcW w:w="1417" w:type="dxa"/>
            <w:vAlign w:val="center"/>
          </w:tcPr>
          <w:p w:rsidR="00FE6810" w:rsidRPr="00A42164" w:rsidRDefault="00FE6810" w:rsidP="00EF5513">
            <w:pPr>
              <w:rPr>
                <w:rFonts w:ascii="Arial" w:hAnsi="Arial" w:cs="Arial"/>
                <w:lang w:val="sr-Cyrl-CS"/>
              </w:rPr>
            </w:pPr>
          </w:p>
        </w:tc>
        <w:tc>
          <w:tcPr>
            <w:tcW w:w="851" w:type="dxa"/>
            <w:gridSpan w:val="2"/>
            <w:vAlign w:val="bottom"/>
          </w:tcPr>
          <w:p w:rsidR="00FE6810" w:rsidRPr="00A42164" w:rsidRDefault="00FE6810" w:rsidP="00EF5513">
            <w:pPr>
              <w:rPr>
                <w:rFonts w:ascii="Arial" w:hAnsi="Arial" w:cs="Arial"/>
                <w:lang w:val="sr-Cyrl-CS"/>
              </w:rPr>
            </w:pPr>
          </w:p>
        </w:tc>
        <w:tc>
          <w:tcPr>
            <w:tcW w:w="4536" w:type="dxa"/>
            <w:gridSpan w:val="3"/>
            <w:vAlign w:val="center"/>
          </w:tcPr>
          <w:p w:rsidR="00FE6810" w:rsidRPr="00A42164" w:rsidRDefault="00FE6810" w:rsidP="00EF5513">
            <w:pPr>
              <w:rPr>
                <w:rFonts w:ascii="Arial" w:hAnsi="Arial" w:cs="Arial"/>
                <w:i/>
                <w:lang w:val="sr-Cyrl-CS"/>
              </w:rPr>
            </w:pPr>
          </w:p>
        </w:tc>
      </w:tr>
      <w:tr w:rsidR="00FE6810" w:rsidRPr="00A42164" w:rsidTr="00EF5513">
        <w:trPr>
          <w:trHeight w:val="284"/>
        </w:trPr>
        <w:tc>
          <w:tcPr>
            <w:tcW w:w="2978" w:type="dxa"/>
            <w:vAlign w:val="bottom"/>
          </w:tcPr>
          <w:p w:rsidR="00FE6810" w:rsidRPr="00A42164" w:rsidRDefault="00FE6810" w:rsidP="00EF5513">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FE6810" w:rsidRPr="00A42164" w:rsidRDefault="00FE6810" w:rsidP="00EF5513">
            <w:pPr>
              <w:rPr>
                <w:rFonts w:ascii="Arial" w:hAnsi="Arial" w:cs="Arial"/>
                <w:lang w:val="sr-Cyrl-CS"/>
              </w:rPr>
            </w:pPr>
          </w:p>
        </w:tc>
        <w:tc>
          <w:tcPr>
            <w:tcW w:w="851" w:type="dxa"/>
            <w:gridSpan w:val="2"/>
            <w:vAlign w:val="bottom"/>
          </w:tcPr>
          <w:p w:rsidR="00FE6810" w:rsidRPr="00A42164" w:rsidRDefault="00FE6810" w:rsidP="00EF5513">
            <w:pPr>
              <w:rPr>
                <w:rFonts w:ascii="Arial" w:hAnsi="Arial" w:cs="Arial"/>
                <w:lang w:val="sr-Cyrl-CS"/>
              </w:rPr>
            </w:pPr>
            <w:r w:rsidRPr="00A42164">
              <w:rPr>
                <w:rFonts w:ascii="Arial" w:hAnsi="Arial" w:cs="Arial"/>
                <w:lang w:val="sr-Cyrl-CS"/>
              </w:rPr>
              <w:t>дана</w:t>
            </w:r>
          </w:p>
        </w:tc>
        <w:tc>
          <w:tcPr>
            <w:tcW w:w="4536" w:type="dxa"/>
            <w:gridSpan w:val="3"/>
            <w:vAlign w:val="center"/>
          </w:tcPr>
          <w:p w:rsidR="00FE6810" w:rsidRPr="00A42164" w:rsidRDefault="00FE6810" w:rsidP="00EF5513">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FE6810" w:rsidRPr="00A42164" w:rsidRDefault="00FE6810" w:rsidP="00FE6810">
      <w:pPr>
        <w:suppressAutoHyphens/>
        <w:rPr>
          <w:rFonts w:ascii="Arial" w:hAnsi="Arial" w:cs="Arial"/>
          <w:lang w:val="sr-Cyrl-CS"/>
        </w:rPr>
      </w:pPr>
    </w:p>
    <w:p w:rsidR="00FE6810" w:rsidRPr="00E3393E" w:rsidRDefault="00FE6810" w:rsidP="00FE6810">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FE6810" w:rsidRPr="00A42164" w:rsidRDefault="00FE6810" w:rsidP="00FE6810">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FE6810" w:rsidRPr="00A42164" w:rsidTr="00EF5513">
        <w:trPr>
          <w:trHeight w:val="284"/>
        </w:trPr>
        <w:tc>
          <w:tcPr>
            <w:tcW w:w="5104" w:type="dxa"/>
          </w:tcPr>
          <w:p w:rsidR="00FE6810" w:rsidRPr="00A42164" w:rsidRDefault="00FE6810" w:rsidP="00EF5513">
            <w:pPr>
              <w:rPr>
                <w:rFonts w:ascii="Arial" w:hAnsi="Arial" w:cs="Arial"/>
                <w:b/>
                <w:lang w:val="sr-Cyrl-CS"/>
              </w:rPr>
            </w:pPr>
            <w:r w:rsidRPr="00A42164">
              <w:rPr>
                <w:rFonts w:ascii="Arial" w:hAnsi="Arial" w:cs="Arial"/>
                <w:b/>
                <w:lang w:val="sr-Cyrl-CS"/>
              </w:rPr>
              <w:t>Проценат укупне вредности набавке</w:t>
            </w:r>
          </w:p>
          <w:p w:rsidR="00FE6810" w:rsidRPr="00A42164" w:rsidRDefault="00FE6810" w:rsidP="00EF5513">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FE6810" w:rsidRPr="00A42164" w:rsidRDefault="00FE6810" w:rsidP="00EF5513">
            <w:pPr>
              <w:rPr>
                <w:rFonts w:ascii="Arial" w:hAnsi="Arial" w:cs="Arial"/>
                <w:lang w:val="sr-Cyrl-CS"/>
              </w:rPr>
            </w:pPr>
          </w:p>
        </w:tc>
        <w:tc>
          <w:tcPr>
            <w:tcW w:w="2518" w:type="dxa"/>
            <w:vAlign w:val="center"/>
          </w:tcPr>
          <w:p w:rsidR="00FE6810" w:rsidRPr="00A42164" w:rsidRDefault="00FE6810" w:rsidP="00EF5513">
            <w:pPr>
              <w:rPr>
                <w:rFonts w:ascii="Arial" w:hAnsi="Arial" w:cs="Arial"/>
                <w:lang w:val="sr-Cyrl-CS"/>
              </w:rPr>
            </w:pPr>
            <w:r w:rsidRPr="00A42164">
              <w:rPr>
                <w:rFonts w:ascii="Arial" w:hAnsi="Arial" w:cs="Arial"/>
                <w:lang w:val="sr-Cyrl-CS"/>
              </w:rPr>
              <w:t>%</w:t>
            </w:r>
          </w:p>
        </w:tc>
      </w:tr>
      <w:tr w:rsidR="00FE6810" w:rsidRPr="00A42164" w:rsidTr="00EF5513">
        <w:trPr>
          <w:trHeight w:val="284"/>
        </w:trPr>
        <w:tc>
          <w:tcPr>
            <w:tcW w:w="5104" w:type="dxa"/>
            <w:vAlign w:val="center"/>
          </w:tcPr>
          <w:p w:rsidR="00FE6810" w:rsidRPr="00A42164" w:rsidRDefault="00FE6810" w:rsidP="00EF5513">
            <w:pPr>
              <w:rPr>
                <w:rFonts w:ascii="Arial" w:hAnsi="Arial" w:cs="Arial"/>
                <w:lang w:val="sr-Cyrl-CS"/>
              </w:rPr>
            </w:pPr>
          </w:p>
          <w:p w:rsidR="00FE6810" w:rsidRPr="00A42164" w:rsidRDefault="00FE6810" w:rsidP="00EF5513">
            <w:pPr>
              <w:rPr>
                <w:rFonts w:ascii="Arial" w:hAnsi="Arial" w:cs="Arial"/>
                <w:lang w:val="sr-Cyrl-CS"/>
              </w:rPr>
            </w:pPr>
          </w:p>
        </w:tc>
        <w:tc>
          <w:tcPr>
            <w:tcW w:w="4644" w:type="dxa"/>
            <w:gridSpan w:val="2"/>
            <w:vAlign w:val="center"/>
          </w:tcPr>
          <w:p w:rsidR="00FE6810" w:rsidRPr="00A42164" w:rsidRDefault="00FE6810" w:rsidP="00EF5513">
            <w:pPr>
              <w:ind w:firstLine="720"/>
              <w:rPr>
                <w:rFonts w:ascii="Arial" w:hAnsi="Arial" w:cs="Arial"/>
                <w:lang w:val="sr-Cyrl-CS"/>
              </w:rPr>
            </w:pPr>
          </w:p>
        </w:tc>
      </w:tr>
      <w:tr w:rsidR="00FE6810" w:rsidRPr="00A42164" w:rsidTr="00EF5513">
        <w:trPr>
          <w:trHeight w:val="284"/>
        </w:trPr>
        <w:tc>
          <w:tcPr>
            <w:tcW w:w="5104" w:type="dxa"/>
            <w:vAlign w:val="center"/>
          </w:tcPr>
          <w:p w:rsidR="00FE6810" w:rsidRPr="00A42164" w:rsidRDefault="00FE6810" w:rsidP="00EF5513">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FE6810" w:rsidRPr="00A42164" w:rsidRDefault="00FE6810" w:rsidP="00EF5513">
            <w:pPr>
              <w:ind w:firstLine="720"/>
              <w:rPr>
                <w:rFonts w:ascii="Arial" w:hAnsi="Arial" w:cs="Arial"/>
                <w:lang w:val="sr-Cyrl-CS"/>
              </w:rPr>
            </w:pPr>
          </w:p>
        </w:tc>
      </w:tr>
      <w:tr w:rsidR="00FE6810" w:rsidRPr="00A42164" w:rsidTr="00EF5513">
        <w:trPr>
          <w:trHeight w:val="284"/>
        </w:trPr>
        <w:tc>
          <w:tcPr>
            <w:tcW w:w="5104" w:type="dxa"/>
            <w:vAlign w:val="center"/>
          </w:tcPr>
          <w:p w:rsidR="00FE6810" w:rsidRPr="00A42164" w:rsidRDefault="00FE6810" w:rsidP="00EF5513">
            <w:pPr>
              <w:rPr>
                <w:rFonts w:ascii="Arial" w:hAnsi="Arial" w:cs="Arial"/>
                <w:lang w:val="sr-Cyrl-CS"/>
              </w:rPr>
            </w:pPr>
          </w:p>
        </w:tc>
        <w:tc>
          <w:tcPr>
            <w:tcW w:w="4644" w:type="dxa"/>
            <w:gridSpan w:val="2"/>
            <w:tcBorders>
              <w:top w:val="single" w:sz="4" w:space="0" w:color="auto"/>
              <w:bottom w:val="single" w:sz="4" w:space="0" w:color="auto"/>
            </w:tcBorders>
            <w:vAlign w:val="center"/>
          </w:tcPr>
          <w:p w:rsidR="00FE6810" w:rsidRPr="00A42164" w:rsidRDefault="00FE6810" w:rsidP="00EF5513">
            <w:pPr>
              <w:ind w:firstLine="720"/>
              <w:rPr>
                <w:rFonts w:ascii="Arial" w:hAnsi="Arial" w:cs="Arial"/>
                <w:lang w:val="sr-Cyrl-CS"/>
              </w:rPr>
            </w:pPr>
          </w:p>
        </w:tc>
      </w:tr>
      <w:tr w:rsidR="00FE6810" w:rsidRPr="00A42164" w:rsidTr="00EF5513">
        <w:trPr>
          <w:trHeight w:val="284"/>
        </w:trPr>
        <w:tc>
          <w:tcPr>
            <w:tcW w:w="5104" w:type="dxa"/>
            <w:vAlign w:val="center"/>
          </w:tcPr>
          <w:p w:rsidR="00FE6810" w:rsidRPr="00A42164" w:rsidRDefault="00FE6810" w:rsidP="00EF5513">
            <w:pPr>
              <w:rPr>
                <w:rFonts w:ascii="Arial" w:hAnsi="Arial" w:cs="Arial"/>
                <w:lang w:val="sr-Cyrl-CS"/>
              </w:rPr>
            </w:pPr>
          </w:p>
        </w:tc>
        <w:tc>
          <w:tcPr>
            <w:tcW w:w="4644" w:type="dxa"/>
            <w:gridSpan w:val="2"/>
            <w:tcBorders>
              <w:top w:val="single" w:sz="4" w:space="0" w:color="auto"/>
              <w:bottom w:val="single" w:sz="4" w:space="0" w:color="auto"/>
            </w:tcBorders>
            <w:vAlign w:val="center"/>
          </w:tcPr>
          <w:p w:rsidR="00FE6810" w:rsidRPr="00A42164" w:rsidRDefault="00FE6810" w:rsidP="00EF5513">
            <w:pPr>
              <w:ind w:firstLine="720"/>
              <w:rPr>
                <w:rFonts w:ascii="Arial" w:hAnsi="Arial" w:cs="Arial"/>
                <w:lang w:val="sr-Cyrl-CS"/>
              </w:rPr>
            </w:pPr>
          </w:p>
        </w:tc>
      </w:tr>
      <w:tr w:rsidR="00FE6810" w:rsidRPr="00A42164" w:rsidTr="00EF5513">
        <w:trPr>
          <w:trHeight w:val="284"/>
        </w:trPr>
        <w:tc>
          <w:tcPr>
            <w:tcW w:w="5104" w:type="dxa"/>
            <w:vAlign w:val="center"/>
          </w:tcPr>
          <w:p w:rsidR="00FE6810" w:rsidRPr="00A42164" w:rsidRDefault="00FE6810" w:rsidP="00EF5513">
            <w:pPr>
              <w:rPr>
                <w:rFonts w:ascii="Arial" w:hAnsi="Arial" w:cs="Arial"/>
                <w:lang w:val="sr-Cyrl-CS"/>
              </w:rPr>
            </w:pPr>
          </w:p>
        </w:tc>
        <w:tc>
          <w:tcPr>
            <w:tcW w:w="4644" w:type="dxa"/>
            <w:gridSpan w:val="2"/>
            <w:tcBorders>
              <w:top w:val="single" w:sz="4" w:space="0" w:color="auto"/>
              <w:bottom w:val="single" w:sz="4" w:space="0" w:color="auto"/>
            </w:tcBorders>
            <w:vAlign w:val="center"/>
          </w:tcPr>
          <w:p w:rsidR="00FE6810" w:rsidRPr="00A42164" w:rsidRDefault="00FE6810" w:rsidP="00EF5513">
            <w:pPr>
              <w:ind w:firstLine="720"/>
              <w:rPr>
                <w:rFonts w:ascii="Arial" w:hAnsi="Arial" w:cs="Arial"/>
                <w:lang w:val="sr-Cyrl-CS"/>
              </w:rPr>
            </w:pPr>
          </w:p>
        </w:tc>
      </w:tr>
      <w:tr w:rsidR="00FE6810" w:rsidRPr="00A42164" w:rsidTr="00EF5513">
        <w:trPr>
          <w:trHeight w:val="284"/>
        </w:trPr>
        <w:tc>
          <w:tcPr>
            <w:tcW w:w="5104" w:type="dxa"/>
            <w:vAlign w:val="center"/>
          </w:tcPr>
          <w:p w:rsidR="00FE6810" w:rsidRPr="00A42164" w:rsidRDefault="00FE6810" w:rsidP="00EF5513">
            <w:pPr>
              <w:rPr>
                <w:rFonts w:ascii="Arial" w:hAnsi="Arial" w:cs="Arial"/>
                <w:lang w:val="sr-Cyrl-CS"/>
              </w:rPr>
            </w:pPr>
          </w:p>
        </w:tc>
        <w:tc>
          <w:tcPr>
            <w:tcW w:w="4644" w:type="dxa"/>
            <w:gridSpan w:val="2"/>
            <w:tcBorders>
              <w:top w:val="single" w:sz="4" w:space="0" w:color="auto"/>
            </w:tcBorders>
            <w:vAlign w:val="center"/>
          </w:tcPr>
          <w:p w:rsidR="00FE6810" w:rsidRDefault="00FE6810" w:rsidP="00EF5513">
            <w:pPr>
              <w:ind w:firstLine="720"/>
              <w:rPr>
                <w:rFonts w:ascii="Arial" w:hAnsi="Arial" w:cs="Arial"/>
                <w:i/>
                <w:lang w:val="sr-Cyrl-CS"/>
              </w:rPr>
            </w:pPr>
            <w:r w:rsidRPr="00A42164">
              <w:rPr>
                <w:rFonts w:ascii="Arial" w:hAnsi="Arial" w:cs="Arial"/>
                <w:i/>
                <w:lang w:val="sr-Cyrl-CS"/>
              </w:rPr>
              <w:t>(навести делове)</w:t>
            </w:r>
          </w:p>
          <w:p w:rsidR="00FE6810" w:rsidRDefault="00FE6810" w:rsidP="00EF5513">
            <w:pPr>
              <w:ind w:firstLine="720"/>
              <w:rPr>
                <w:rFonts w:ascii="Arial" w:hAnsi="Arial" w:cs="Arial"/>
                <w:i/>
                <w:lang w:val="sr-Cyrl-CS"/>
              </w:rPr>
            </w:pPr>
          </w:p>
          <w:p w:rsidR="00FE6810" w:rsidRPr="00A42164" w:rsidRDefault="00FE6810" w:rsidP="00EF5513">
            <w:pPr>
              <w:ind w:firstLine="720"/>
              <w:rPr>
                <w:rFonts w:ascii="Arial" w:hAnsi="Arial" w:cs="Arial"/>
                <w:i/>
                <w:lang w:val="sr-Cyrl-CS"/>
              </w:rPr>
            </w:pPr>
          </w:p>
        </w:tc>
      </w:tr>
    </w:tbl>
    <w:p w:rsidR="00FE6810" w:rsidRPr="00D33DC0" w:rsidRDefault="00FE6810" w:rsidP="00FE6810">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D33DC0">
        <w:rPr>
          <w:rFonts w:ascii="Arial" w:hAnsi="Arial" w:cs="Arial"/>
          <w:lang w:val="sr-Cyrl-CS"/>
        </w:rPr>
        <w:t>____________</w:t>
      </w:r>
      <w:r>
        <w:rPr>
          <w:rFonts w:ascii="Arial" w:hAnsi="Arial" w:cs="Arial"/>
          <w:lang w:val="sr-Cyrl-CS"/>
        </w:rPr>
        <w:t>(</w:t>
      </w:r>
      <w:r>
        <w:rPr>
          <w:rFonts w:ascii="Arial" w:hAnsi="Arial" w:cs="Arial"/>
          <w:i/>
          <w:lang w:val="sr-Cyrl-CS"/>
        </w:rPr>
        <w:t>1 година од дана закључивања уговора)</w:t>
      </w:r>
    </w:p>
    <w:p w:rsidR="00FE6810" w:rsidRPr="00A42164" w:rsidRDefault="00FE6810" w:rsidP="00FE6810">
      <w:pPr>
        <w:suppressAutoHyphens/>
        <w:rPr>
          <w:rFonts w:ascii="Arial" w:hAnsi="Arial" w:cs="Arial"/>
          <w:lang w:val="sr-Cyrl-CS"/>
        </w:rPr>
      </w:pPr>
    </w:p>
    <w:p w:rsidR="00FE6810" w:rsidRPr="00A42164" w:rsidRDefault="00FE6810" w:rsidP="00FE6810">
      <w:pPr>
        <w:suppressAutoHyphens/>
        <w:rPr>
          <w:rFonts w:ascii="Arial" w:hAnsi="Arial" w:cs="Arial"/>
          <w:lang w:val="sr-Cyrl-CS"/>
        </w:rPr>
      </w:pPr>
    </w:p>
    <w:p w:rsidR="00FE6810" w:rsidRPr="00A42164" w:rsidRDefault="00FE6810" w:rsidP="00FE6810">
      <w:pPr>
        <w:suppressAutoHyphens/>
        <w:rPr>
          <w:rFonts w:ascii="Arial" w:hAnsi="Arial" w:cs="Arial"/>
          <w:lang w:val="en-US"/>
        </w:rPr>
      </w:pPr>
    </w:p>
    <w:p w:rsidR="00FE6810" w:rsidRPr="00A42164" w:rsidRDefault="00FE6810" w:rsidP="00FE6810">
      <w:pPr>
        <w:suppressAutoHyphens/>
        <w:rPr>
          <w:rFonts w:ascii="Arial" w:hAnsi="Arial" w:cs="Arial"/>
          <w:lang w:val="en-US"/>
        </w:rPr>
      </w:pPr>
    </w:p>
    <w:p w:rsidR="00FE6810" w:rsidRPr="00A42164" w:rsidRDefault="00FE6810" w:rsidP="00FE6810">
      <w:pPr>
        <w:suppressAutoHyphens/>
        <w:rPr>
          <w:rFonts w:ascii="Arial" w:hAnsi="Arial" w:cs="Arial"/>
          <w:lang w:val="en-US"/>
        </w:rPr>
      </w:pPr>
    </w:p>
    <w:p w:rsidR="00FE6810" w:rsidRPr="00A42164" w:rsidRDefault="00FE6810" w:rsidP="00FE6810">
      <w:pPr>
        <w:suppressAutoHyphens/>
        <w:rPr>
          <w:rFonts w:ascii="Arial" w:hAnsi="Arial" w:cs="Arial"/>
          <w:lang w:val="en-US"/>
        </w:rPr>
      </w:pPr>
    </w:p>
    <w:p w:rsidR="00FE6810" w:rsidRPr="00A42164" w:rsidRDefault="00FE6810" w:rsidP="00FE6810">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FE6810" w:rsidRPr="00A42164" w:rsidTr="00EF5513">
        <w:tc>
          <w:tcPr>
            <w:tcW w:w="160" w:type="dxa"/>
            <w:shd w:val="clear" w:color="auto" w:fill="auto"/>
          </w:tcPr>
          <w:p w:rsidR="00FE6810" w:rsidRPr="00A42164" w:rsidRDefault="00FE6810" w:rsidP="00EF5513">
            <w:pPr>
              <w:pStyle w:val="Header"/>
              <w:rPr>
                <w:rFonts w:ascii="Arial" w:hAnsi="Arial" w:cs="Arial"/>
                <w:sz w:val="22"/>
                <w:szCs w:val="22"/>
                <w:lang w:val="sr-Cyrl-CS"/>
              </w:rPr>
            </w:pPr>
          </w:p>
        </w:tc>
        <w:tc>
          <w:tcPr>
            <w:tcW w:w="761" w:type="dxa"/>
            <w:shd w:val="clear" w:color="auto" w:fill="auto"/>
            <w:vAlign w:val="bottom"/>
          </w:tcPr>
          <w:p w:rsidR="00FE6810" w:rsidRPr="00A42164" w:rsidRDefault="00FE6810" w:rsidP="00EF5513">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FE6810" w:rsidRPr="00A42164" w:rsidRDefault="00FE6810" w:rsidP="00EF5513">
            <w:pPr>
              <w:pStyle w:val="Header"/>
              <w:rPr>
                <w:rFonts w:ascii="Arial" w:hAnsi="Arial" w:cs="Arial"/>
                <w:sz w:val="22"/>
                <w:szCs w:val="22"/>
                <w:lang w:val="sr-Cyrl-CS"/>
              </w:rPr>
            </w:pPr>
          </w:p>
        </w:tc>
        <w:tc>
          <w:tcPr>
            <w:tcW w:w="1701" w:type="dxa"/>
            <w:gridSpan w:val="2"/>
            <w:shd w:val="clear" w:color="auto" w:fill="auto"/>
            <w:vAlign w:val="bottom"/>
          </w:tcPr>
          <w:p w:rsidR="00FE6810" w:rsidRPr="00A42164" w:rsidRDefault="00034E2B" w:rsidP="00EF5513">
            <w:pPr>
              <w:pStyle w:val="Header"/>
              <w:rPr>
                <w:rFonts w:ascii="Arial" w:hAnsi="Arial" w:cs="Arial"/>
                <w:sz w:val="22"/>
                <w:szCs w:val="22"/>
                <w:lang w:val="sr-Cyrl-CS"/>
              </w:rPr>
            </w:pPr>
            <w:r>
              <w:rPr>
                <w:rFonts w:ascii="Arial" w:hAnsi="Arial" w:cs="Arial"/>
                <w:sz w:val="22"/>
                <w:szCs w:val="22"/>
                <w:lang w:val="sr-Cyrl-CS"/>
              </w:rPr>
              <w:t>2017</w:t>
            </w:r>
            <w:r w:rsidR="00FE6810" w:rsidRPr="00A42164">
              <w:rPr>
                <w:rFonts w:ascii="Arial" w:hAnsi="Arial" w:cs="Arial"/>
                <w:sz w:val="22"/>
                <w:szCs w:val="22"/>
                <w:lang w:val="sr-Cyrl-CS"/>
              </w:rPr>
              <w:t>. године</w:t>
            </w:r>
          </w:p>
        </w:tc>
        <w:tc>
          <w:tcPr>
            <w:tcW w:w="2127" w:type="dxa"/>
            <w:shd w:val="clear" w:color="auto" w:fill="auto"/>
          </w:tcPr>
          <w:p w:rsidR="00FE6810" w:rsidRPr="00A42164" w:rsidRDefault="00FE6810" w:rsidP="00EF5513">
            <w:pPr>
              <w:pStyle w:val="Header"/>
              <w:rPr>
                <w:rFonts w:ascii="Arial" w:hAnsi="Arial" w:cs="Arial"/>
                <w:sz w:val="22"/>
                <w:szCs w:val="22"/>
                <w:lang w:val="sr-Cyrl-CS"/>
              </w:rPr>
            </w:pPr>
          </w:p>
        </w:tc>
        <w:tc>
          <w:tcPr>
            <w:tcW w:w="3260" w:type="dxa"/>
            <w:shd w:val="clear" w:color="auto" w:fill="auto"/>
          </w:tcPr>
          <w:p w:rsidR="00FE6810" w:rsidRPr="00A42164" w:rsidRDefault="00FE6810" w:rsidP="00EF5513">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FE6810" w:rsidRPr="00A42164" w:rsidTr="00EF5513">
        <w:tc>
          <w:tcPr>
            <w:tcW w:w="160" w:type="dxa"/>
            <w:shd w:val="clear" w:color="auto" w:fill="auto"/>
          </w:tcPr>
          <w:p w:rsidR="00FE6810" w:rsidRPr="00A42164" w:rsidRDefault="00FE6810" w:rsidP="00EF5513">
            <w:pPr>
              <w:pStyle w:val="Header"/>
              <w:rPr>
                <w:rFonts w:ascii="Arial" w:hAnsi="Arial" w:cs="Arial"/>
                <w:sz w:val="22"/>
                <w:szCs w:val="22"/>
                <w:lang w:val="sr-Cyrl-CS"/>
              </w:rPr>
            </w:pPr>
          </w:p>
        </w:tc>
        <w:tc>
          <w:tcPr>
            <w:tcW w:w="761" w:type="dxa"/>
            <w:shd w:val="clear" w:color="auto" w:fill="auto"/>
          </w:tcPr>
          <w:p w:rsidR="00FE6810" w:rsidRPr="00A42164" w:rsidRDefault="00FE6810" w:rsidP="00EF5513">
            <w:pPr>
              <w:pStyle w:val="Header"/>
              <w:rPr>
                <w:rFonts w:ascii="Arial" w:hAnsi="Arial" w:cs="Arial"/>
                <w:sz w:val="22"/>
                <w:szCs w:val="22"/>
                <w:lang w:val="sr-Cyrl-CS"/>
              </w:rPr>
            </w:pPr>
          </w:p>
        </w:tc>
        <w:tc>
          <w:tcPr>
            <w:tcW w:w="1417" w:type="dxa"/>
            <w:tcBorders>
              <w:top w:val="single" w:sz="4" w:space="0" w:color="auto"/>
            </w:tcBorders>
            <w:shd w:val="clear" w:color="auto" w:fill="auto"/>
          </w:tcPr>
          <w:p w:rsidR="00FE6810" w:rsidRPr="00A42164" w:rsidRDefault="00FE6810" w:rsidP="00EF5513">
            <w:pPr>
              <w:pStyle w:val="Header"/>
              <w:rPr>
                <w:rFonts w:ascii="Arial" w:hAnsi="Arial" w:cs="Arial"/>
                <w:sz w:val="22"/>
                <w:szCs w:val="22"/>
                <w:lang w:val="sr-Cyrl-CS"/>
              </w:rPr>
            </w:pPr>
          </w:p>
        </w:tc>
        <w:tc>
          <w:tcPr>
            <w:tcW w:w="851" w:type="dxa"/>
            <w:shd w:val="clear" w:color="auto" w:fill="auto"/>
          </w:tcPr>
          <w:p w:rsidR="00FE6810" w:rsidRPr="00A42164" w:rsidRDefault="00FE6810" w:rsidP="00EF5513">
            <w:pPr>
              <w:pStyle w:val="Header"/>
              <w:rPr>
                <w:rFonts w:ascii="Arial" w:hAnsi="Arial" w:cs="Arial"/>
                <w:sz w:val="22"/>
                <w:szCs w:val="22"/>
                <w:lang w:val="sr-Cyrl-CS"/>
              </w:rPr>
            </w:pPr>
          </w:p>
        </w:tc>
        <w:tc>
          <w:tcPr>
            <w:tcW w:w="850" w:type="dxa"/>
            <w:shd w:val="clear" w:color="auto" w:fill="auto"/>
          </w:tcPr>
          <w:p w:rsidR="00FE6810" w:rsidRPr="00A42164" w:rsidRDefault="00FE6810" w:rsidP="00EF5513">
            <w:pPr>
              <w:pStyle w:val="Header"/>
              <w:rPr>
                <w:rFonts w:ascii="Arial" w:hAnsi="Arial" w:cs="Arial"/>
                <w:sz w:val="22"/>
                <w:szCs w:val="22"/>
                <w:lang w:val="sr-Cyrl-CS"/>
              </w:rPr>
            </w:pPr>
          </w:p>
        </w:tc>
        <w:tc>
          <w:tcPr>
            <w:tcW w:w="2127" w:type="dxa"/>
            <w:shd w:val="clear" w:color="auto" w:fill="auto"/>
          </w:tcPr>
          <w:p w:rsidR="00FE6810" w:rsidRPr="00A42164" w:rsidRDefault="00FE6810" w:rsidP="00EF5513">
            <w:pPr>
              <w:pStyle w:val="Header"/>
              <w:rPr>
                <w:rFonts w:ascii="Arial" w:hAnsi="Arial" w:cs="Arial"/>
                <w:sz w:val="22"/>
                <w:szCs w:val="22"/>
                <w:lang w:val="sr-Cyrl-CS"/>
              </w:rPr>
            </w:pPr>
          </w:p>
          <w:p w:rsidR="00FE6810" w:rsidRPr="00A42164" w:rsidRDefault="00FE6810" w:rsidP="00EF5513">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FE6810" w:rsidRPr="00A42164" w:rsidRDefault="00FE6810" w:rsidP="00EF5513">
            <w:pPr>
              <w:pStyle w:val="Header"/>
              <w:snapToGrid w:val="0"/>
              <w:rPr>
                <w:rFonts w:ascii="Arial" w:hAnsi="Arial" w:cs="Arial"/>
                <w:sz w:val="22"/>
                <w:szCs w:val="22"/>
                <w:lang w:val="sr-Cyrl-CS"/>
              </w:rPr>
            </w:pPr>
          </w:p>
        </w:tc>
      </w:tr>
    </w:tbl>
    <w:p w:rsidR="00FE6810" w:rsidRPr="00A42164" w:rsidRDefault="00FE6810" w:rsidP="00FE6810">
      <w:pPr>
        <w:suppressAutoHyphens/>
        <w:rPr>
          <w:rFonts w:ascii="Arial" w:hAnsi="Arial" w:cs="Arial"/>
          <w:lang w:val="sr-Cyrl-CS"/>
        </w:rPr>
      </w:pP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sr-Cyrl-CS"/>
        </w:rPr>
      </w:pPr>
    </w:p>
    <w:p w:rsidR="0050095C" w:rsidRDefault="0050095C" w:rsidP="006F2E39">
      <w:pPr>
        <w:suppressAutoHyphens/>
        <w:rPr>
          <w:rFonts w:ascii="Arial" w:hAnsi="Arial" w:cs="Arial"/>
          <w:lang w:val="sr-Cyrl-CS"/>
        </w:rPr>
      </w:pPr>
    </w:p>
    <w:p w:rsidR="0050095C" w:rsidRDefault="0050095C" w:rsidP="006F2E39">
      <w:pPr>
        <w:suppressAutoHyphens/>
        <w:rPr>
          <w:rFonts w:ascii="Arial" w:hAnsi="Arial" w:cs="Arial"/>
          <w:lang w:val="sr-Cyrl-CS"/>
        </w:rPr>
      </w:pPr>
    </w:p>
    <w:p w:rsidR="00034E2B" w:rsidRDefault="00034E2B" w:rsidP="006F2E39">
      <w:pPr>
        <w:suppressAutoHyphens/>
        <w:rPr>
          <w:rFonts w:ascii="Arial" w:hAnsi="Arial" w:cs="Arial"/>
          <w:lang w:val="sr-Cyrl-CS"/>
        </w:rPr>
      </w:pPr>
    </w:p>
    <w:p w:rsidR="00D05D61" w:rsidRPr="00A42164" w:rsidRDefault="00D05D61" w:rsidP="00D05D61">
      <w:pPr>
        <w:suppressAutoHyphens/>
        <w:jc w:val="center"/>
        <w:rPr>
          <w:rFonts w:ascii="Arial" w:hAnsi="Arial" w:cs="Arial"/>
          <w:b/>
          <w:sz w:val="36"/>
          <w:szCs w:val="36"/>
          <w:lang w:val="sr-Cyrl-CS"/>
        </w:rPr>
      </w:pPr>
      <w:r w:rsidRPr="00A42164">
        <w:rPr>
          <w:rFonts w:ascii="Arial" w:hAnsi="Arial" w:cs="Arial"/>
          <w:b/>
          <w:sz w:val="36"/>
          <w:szCs w:val="36"/>
          <w:lang w:val="sr-Cyrl-CS"/>
        </w:rPr>
        <w:lastRenderedPageBreak/>
        <w:t xml:space="preserve">- ПАРТИЈА </w:t>
      </w:r>
      <w:r>
        <w:rPr>
          <w:rFonts w:ascii="Arial" w:hAnsi="Arial" w:cs="Arial"/>
          <w:b/>
          <w:sz w:val="36"/>
          <w:szCs w:val="36"/>
          <w:lang w:val="sr-Cyrl-CS"/>
        </w:rPr>
        <w:t>3</w:t>
      </w:r>
      <w:r w:rsidRPr="00A42164">
        <w:rPr>
          <w:rFonts w:ascii="Arial" w:hAnsi="Arial" w:cs="Arial"/>
          <w:b/>
          <w:sz w:val="36"/>
          <w:szCs w:val="36"/>
          <w:lang w:val="sr-Cyrl-CS"/>
        </w:rPr>
        <w:t xml:space="preserve"> -</w:t>
      </w:r>
    </w:p>
    <w:p w:rsidR="00D05D61" w:rsidRPr="00A42164" w:rsidRDefault="00D05D61" w:rsidP="00D05D61">
      <w:pPr>
        <w:pStyle w:val="Heading2"/>
        <w:ind w:left="0" w:firstLine="0"/>
        <w:rPr>
          <w:rFonts w:ascii="Arial" w:hAnsi="Arial" w:cs="Arial"/>
          <w:b/>
          <w:bCs/>
          <w:i w:val="0"/>
          <w:iCs w:val="0"/>
          <w:sz w:val="22"/>
          <w:szCs w:val="22"/>
        </w:rPr>
      </w:pPr>
    </w:p>
    <w:p w:rsidR="00D05D61" w:rsidRPr="00A42164" w:rsidRDefault="00D05D61" w:rsidP="00D05D61">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D05D61" w:rsidRPr="00A42164" w:rsidTr="004C19B2">
        <w:trPr>
          <w:gridAfter w:val="1"/>
          <w:wAfter w:w="34" w:type="dxa"/>
          <w:trHeight w:val="284"/>
        </w:trPr>
        <w:tc>
          <w:tcPr>
            <w:tcW w:w="2978" w:type="dxa"/>
          </w:tcPr>
          <w:p w:rsidR="00D05D61" w:rsidRPr="00A42164" w:rsidRDefault="00D05D61" w:rsidP="004C19B2">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D05D61" w:rsidRPr="00A42164" w:rsidRDefault="00C16FAD" w:rsidP="00034E2B">
            <w:pPr>
              <w:rPr>
                <w:rFonts w:ascii="Arial" w:hAnsi="Arial" w:cs="Arial"/>
                <w:lang w:val="sr-Cyrl-CS"/>
              </w:rPr>
            </w:pPr>
            <w:r w:rsidRPr="00A42164">
              <w:rPr>
                <w:rFonts w:ascii="Arial" w:hAnsi="Arial" w:cs="Arial"/>
                <w:lang w:val="sr-Cyrl-CS"/>
              </w:rPr>
              <w:t xml:space="preserve">Јавна набавка број </w:t>
            </w:r>
            <w:r w:rsidR="00034E2B">
              <w:rPr>
                <w:rFonts w:ascii="Arial" w:hAnsi="Arial" w:cs="Arial"/>
                <w:lang w:val="ru-RU"/>
              </w:rPr>
              <w:t>5/2017</w:t>
            </w:r>
            <w:r>
              <w:rPr>
                <w:rFonts w:ascii="Arial" w:hAnsi="Arial" w:cs="Arial"/>
                <w:lang w:val="sr-Cyrl-CS"/>
              </w:rPr>
              <w:t xml:space="preserve">: </w:t>
            </w:r>
            <w:r w:rsidRPr="00C16FAD">
              <w:rPr>
                <w:rFonts w:ascii="Arial" w:hAnsi="Arial" w:cs="Arial"/>
              </w:rPr>
              <w:t xml:space="preserve">Набавка радова </w:t>
            </w:r>
            <w:r w:rsidRPr="00C16FAD">
              <w:rPr>
                <w:rFonts w:ascii="Arial" w:hAnsi="Arial" w:cs="Arial"/>
                <w:lang w:val="sr-Cyrl-CS"/>
              </w:rPr>
              <w:t xml:space="preserve">на </w:t>
            </w:r>
            <w:r w:rsidR="00034E2B">
              <w:rPr>
                <w:rFonts w:ascii="Arial" w:hAnsi="Arial" w:cs="Arial"/>
                <w:lang w:val="sr-Cyrl-CS"/>
              </w:rPr>
              <w:t>одржавању коловоза и објеката општинских и некатегорисаних путева</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lang w:val="sr-Cyrl-CS"/>
              </w:rPr>
            </w:pPr>
          </w:p>
        </w:tc>
        <w:tc>
          <w:tcPr>
            <w:tcW w:w="6770" w:type="dxa"/>
            <w:gridSpan w:val="5"/>
            <w:vAlign w:val="center"/>
          </w:tcPr>
          <w:p w:rsidR="00D05D61" w:rsidRPr="00A42164" w:rsidRDefault="00D05D61" w:rsidP="004C19B2">
            <w:pPr>
              <w:ind w:firstLine="720"/>
              <w:rPr>
                <w:rFonts w:ascii="Arial" w:hAnsi="Arial" w:cs="Arial"/>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D05D61" w:rsidRPr="00A42164" w:rsidRDefault="00D05D61" w:rsidP="004C19B2">
            <w:pPr>
              <w:ind w:firstLine="34"/>
              <w:rPr>
                <w:rFonts w:ascii="Arial" w:hAnsi="Arial" w:cs="Arial"/>
                <w:lang w:val="sr-Cyrl-CS"/>
              </w:rPr>
            </w:pPr>
            <w:r>
              <w:rPr>
                <w:rFonts w:ascii="Arial" w:hAnsi="Arial" w:cs="Arial"/>
                <w:lang w:val="sr-Cyrl-CS"/>
              </w:rPr>
              <w:t>ПАРТИЈА 3</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tc>
        <w:tc>
          <w:tcPr>
            <w:tcW w:w="6770" w:type="dxa"/>
            <w:gridSpan w:val="5"/>
            <w:vAlign w:val="center"/>
          </w:tcPr>
          <w:p w:rsidR="00034E2B" w:rsidRPr="00C16FAD" w:rsidRDefault="00034E2B" w:rsidP="00034E2B">
            <w:pPr>
              <w:rPr>
                <w:rFonts w:ascii="Arial" w:hAnsi="Arial" w:cs="Arial"/>
                <w:lang w:val="sr-Cyrl-CS"/>
              </w:rPr>
            </w:pPr>
            <w:r w:rsidRPr="00C16FAD">
              <w:rPr>
                <w:rFonts w:ascii="Arial" w:hAnsi="Arial" w:cs="Arial"/>
                <w:lang w:val="sr-Cyrl-CS"/>
              </w:rPr>
              <w:t xml:space="preserve">Радови на коловозима општинских и некатегорисаних путева, </w:t>
            </w:r>
            <w:r w:rsidR="00715886">
              <w:rPr>
                <w:rFonts w:ascii="Arial" w:hAnsi="Arial" w:cs="Arial"/>
                <w:lang w:val="sr-Cyrl-CS"/>
              </w:rPr>
              <w:t>МЗ</w:t>
            </w:r>
            <w:r>
              <w:rPr>
                <w:rFonts w:ascii="Arial" w:hAnsi="Arial" w:cs="Arial"/>
                <w:lang w:val="sr-Cyrl-CS"/>
              </w:rPr>
              <w:t xml:space="preserve"> Међуречје, </w:t>
            </w:r>
            <w:r w:rsidRPr="00C16FAD">
              <w:rPr>
                <w:rFonts w:ascii="Arial" w:hAnsi="Arial" w:cs="Arial"/>
                <w:lang w:val="sr-Cyrl-CS"/>
              </w:rPr>
              <w:t>МЗ Братљево, МЗ Ковиље, МЗ Ерчеге;</w:t>
            </w:r>
          </w:p>
          <w:p w:rsidR="00D05D61" w:rsidRPr="008D4E7B" w:rsidRDefault="00D05D61" w:rsidP="00A06C86">
            <w:pPr>
              <w:pStyle w:val="ListParagraph"/>
              <w:rPr>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tc>
        <w:tc>
          <w:tcPr>
            <w:tcW w:w="2126" w:type="dxa"/>
            <w:gridSpan w:val="2"/>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p>
        </w:tc>
        <w:tc>
          <w:tcPr>
            <w:tcW w:w="3620" w:type="dxa"/>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r w:rsidRPr="00A42164">
              <w:rPr>
                <w:rFonts w:ascii="Arial" w:hAnsi="Arial" w:cs="Arial"/>
                <w:lang w:val="sr-Cyrl-CS"/>
              </w:rPr>
              <w:t>динара</w:t>
            </w:r>
          </w:p>
        </w:tc>
        <w:tc>
          <w:tcPr>
            <w:tcW w:w="3620" w:type="dxa"/>
            <w:vAlign w:val="center"/>
          </w:tcPr>
          <w:p w:rsidR="00D05D61" w:rsidRPr="00A42164" w:rsidRDefault="00D05D61" w:rsidP="004C19B2">
            <w:pPr>
              <w:rPr>
                <w:rFonts w:ascii="Arial" w:hAnsi="Arial" w:cs="Arial"/>
                <w:i/>
                <w:lang w:val="sr-Cyrl-CS"/>
              </w:rPr>
            </w:pPr>
            <w:r w:rsidRPr="00A42164">
              <w:rPr>
                <w:rFonts w:ascii="Arial" w:hAnsi="Arial" w:cs="Arial"/>
                <w:i/>
                <w:lang w:val="sr-Cyrl-CS"/>
              </w:rPr>
              <w:t>(цена без ПДВ-а)</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p w:rsidR="00D05D61" w:rsidRPr="00A42164" w:rsidRDefault="00D05D61" w:rsidP="004C19B2">
            <w:pPr>
              <w:rPr>
                <w:rFonts w:ascii="Arial" w:hAnsi="Arial" w:cs="Arial"/>
                <w:b/>
                <w:lang w:val="sr-Cyrl-CS"/>
              </w:rPr>
            </w:pPr>
          </w:p>
        </w:tc>
        <w:tc>
          <w:tcPr>
            <w:tcW w:w="2126" w:type="dxa"/>
            <w:gridSpan w:val="2"/>
            <w:tcBorders>
              <w:top w:val="single" w:sz="4" w:space="0" w:color="auto"/>
            </w:tcBorders>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p>
        </w:tc>
        <w:tc>
          <w:tcPr>
            <w:tcW w:w="3620" w:type="dxa"/>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p>
        </w:tc>
        <w:tc>
          <w:tcPr>
            <w:tcW w:w="3620" w:type="dxa"/>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FA5182" w:rsidRDefault="00D05D61" w:rsidP="004C19B2">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tc>
        <w:tc>
          <w:tcPr>
            <w:tcW w:w="6770" w:type="dxa"/>
            <w:gridSpan w:val="5"/>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9748" w:type="dxa"/>
            <w:gridSpan w:val="6"/>
            <w:vAlign w:val="center"/>
          </w:tcPr>
          <w:p w:rsidR="00D05D61" w:rsidRPr="00791F69" w:rsidRDefault="00D05D61" w:rsidP="004C19B2">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D05D61" w:rsidRPr="00A42164" w:rsidTr="004C19B2">
        <w:trPr>
          <w:trHeight w:val="284"/>
        </w:trPr>
        <w:tc>
          <w:tcPr>
            <w:tcW w:w="2978" w:type="dxa"/>
            <w:vAlign w:val="bottom"/>
          </w:tcPr>
          <w:p w:rsidR="00D05D61" w:rsidRPr="00FA5182" w:rsidRDefault="00D05D61" w:rsidP="004C19B2">
            <w:pPr>
              <w:rPr>
                <w:rFonts w:ascii="Arial" w:hAnsi="Arial" w:cs="Arial"/>
                <w:b/>
                <w:lang w:val="sr-Cyrl-CS"/>
              </w:rPr>
            </w:pPr>
          </w:p>
        </w:tc>
        <w:tc>
          <w:tcPr>
            <w:tcW w:w="1417" w:type="dxa"/>
            <w:vAlign w:val="center"/>
          </w:tcPr>
          <w:p w:rsidR="00D05D61" w:rsidRPr="00A42164" w:rsidRDefault="00D05D61" w:rsidP="004C19B2">
            <w:pPr>
              <w:rPr>
                <w:rFonts w:ascii="Arial" w:hAnsi="Arial" w:cs="Arial"/>
                <w:lang w:val="sr-Cyrl-CS"/>
              </w:rPr>
            </w:pPr>
          </w:p>
        </w:tc>
        <w:tc>
          <w:tcPr>
            <w:tcW w:w="851" w:type="dxa"/>
            <w:gridSpan w:val="2"/>
            <w:vAlign w:val="bottom"/>
          </w:tcPr>
          <w:p w:rsidR="00D05D61" w:rsidRPr="00A42164" w:rsidRDefault="00D05D61" w:rsidP="004C19B2">
            <w:pPr>
              <w:rPr>
                <w:rFonts w:ascii="Arial" w:hAnsi="Arial" w:cs="Arial"/>
                <w:lang w:val="sr-Cyrl-CS"/>
              </w:rPr>
            </w:pPr>
          </w:p>
        </w:tc>
        <w:tc>
          <w:tcPr>
            <w:tcW w:w="4536" w:type="dxa"/>
            <w:gridSpan w:val="3"/>
            <w:vAlign w:val="center"/>
          </w:tcPr>
          <w:p w:rsidR="00D05D61" w:rsidRPr="00A42164" w:rsidRDefault="00D05D61" w:rsidP="004C19B2">
            <w:pPr>
              <w:rPr>
                <w:rFonts w:ascii="Arial" w:hAnsi="Arial" w:cs="Arial"/>
                <w:i/>
                <w:lang w:val="sr-Cyrl-CS"/>
              </w:rPr>
            </w:pPr>
          </w:p>
        </w:tc>
      </w:tr>
      <w:tr w:rsidR="00D05D61" w:rsidRPr="00A42164" w:rsidTr="004C19B2">
        <w:trPr>
          <w:trHeight w:val="284"/>
        </w:trPr>
        <w:tc>
          <w:tcPr>
            <w:tcW w:w="2978" w:type="dxa"/>
            <w:vAlign w:val="bottom"/>
          </w:tcPr>
          <w:p w:rsidR="00D05D61" w:rsidRPr="00A42164" w:rsidRDefault="00D05D61" w:rsidP="004C19B2">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D05D61" w:rsidRPr="00A42164" w:rsidRDefault="00D05D61" w:rsidP="004C19B2">
            <w:pPr>
              <w:rPr>
                <w:rFonts w:ascii="Arial" w:hAnsi="Arial" w:cs="Arial"/>
                <w:lang w:val="sr-Cyrl-CS"/>
              </w:rPr>
            </w:pPr>
          </w:p>
        </w:tc>
        <w:tc>
          <w:tcPr>
            <w:tcW w:w="851" w:type="dxa"/>
            <w:gridSpan w:val="2"/>
            <w:vAlign w:val="bottom"/>
          </w:tcPr>
          <w:p w:rsidR="00D05D61" w:rsidRPr="00A42164" w:rsidRDefault="00D05D61" w:rsidP="004C19B2">
            <w:pPr>
              <w:rPr>
                <w:rFonts w:ascii="Arial" w:hAnsi="Arial" w:cs="Arial"/>
                <w:lang w:val="sr-Cyrl-CS"/>
              </w:rPr>
            </w:pPr>
            <w:r w:rsidRPr="00A42164">
              <w:rPr>
                <w:rFonts w:ascii="Arial" w:hAnsi="Arial" w:cs="Arial"/>
                <w:lang w:val="sr-Cyrl-CS"/>
              </w:rPr>
              <w:t>дана</w:t>
            </w:r>
          </w:p>
        </w:tc>
        <w:tc>
          <w:tcPr>
            <w:tcW w:w="4536" w:type="dxa"/>
            <w:gridSpan w:val="3"/>
            <w:vAlign w:val="center"/>
          </w:tcPr>
          <w:p w:rsidR="00D05D61" w:rsidRPr="00A42164" w:rsidRDefault="00D05D61" w:rsidP="004C19B2">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D05D61" w:rsidRPr="00A42164" w:rsidRDefault="00D05D61" w:rsidP="00D05D61">
      <w:pPr>
        <w:suppressAutoHyphens/>
        <w:rPr>
          <w:rFonts w:ascii="Arial" w:hAnsi="Arial" w:cs="Arial"/>
          <w:lang w:val="sr-Cyrl-CS"/>
        </w:rPr>
      </w:pPr>
    </w:p>
    <w:p w:rsidR="007B240F" w:rsidRPr="00E3393E" w:rsidRDefault="007B240F" w:rsidP="007B240F">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7B240F" w:rsidRPr="00A42164" w:rsidRDefault="007B240F" w:rsidP="00D05D61">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D05D61" w:rsidRPr="00A42164" w:rsidTr="004C19B2">
        <w:trPr>
          <w:trHeight w:val="284"/>
        </w:trPr>
        <w:tc>
          <w:tcPr>
            <w:tcW w:w="5104" w:type="dxa"/>
          </w:tcPr>
          <w:p w:rsidR="00D05D61" w:rsidRPr="00A42164" w:rsidRDefault="00D05D61" w:rsidP="004C19B2">
            <w:pPr>
              <w:rPr>
                <w:rFonts w:ascii="Arial" w:hAnsi="Arial" w:cs="Arial"/>
                <w:b/>
                <w:lang w:val="sr-Cyrl-CS"/>
              </w:rPr>
            </w:pPr>
            <w:r w:rsidRPr="00A42164">
              <w:rPr>
                <w:rFonts w:ascii="Arial" w:hAnsi="Arial" w:cs="Arial"/>
                <w:b/>
                <w:lang w:val="sr-Cyrl-CS"/>
              </w:rPr>
              <w:t>Проценат укупне вредности набавке</w:t>
            </w:r>
          </w:p>
          <w:p w:rsidR="00D05D61" w:rsidRPr="00A42164" w:rsidRDefault="00D05D61" w:rsidP="004C19B2">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D05D61" w:rsidRPr="00A42164" w:rsidRDefault="00D05D61" w:rsidP="004C19B2">
            <w:pPr>
              <w:rPr>
                <w:rFonts w:ascii="Arial" w:hAnsi="Arial" w:cs="Arial"/>
                <w:lang w:val="sr-Cyrl-CS"/>
              </w:rPr>
            </w:pPr>
          </w:p>
        </w:tc>
        <w:tc>
          <w:tcPr>
            <w:tcW w:w="2518" w:type="dxa"/>
            <w:vAlign w:val="center"/>
          </w:tcPr>
          <w:p w:rsidR="00D05D61" w:rsidRPr="00A42164" w:rsidRDefault="00D05D61" w:rsidP="004C19B2">
            <w:pPr>
              <w:rPr>
                <w:rFonts w:ascii="Arial" w:hAnsi="Arial" w:cs="Arial"/>
                <w:lang w:val="sr-Cyrl-CS"/>
              </w:rPr>
            </w:pPr>
            <w:r w:rsidRPr="00A42164">
              <w:rPr>
                <w:rFonts w:ascii="Arial" w:hAnsi="Arial" w:cs="Arial"/>
                <w:lang w:val="sr-Cyrl-CS"/>
              </w:rPr>
              <w:t>%</w:t>
            </w: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p w:rsidR="00D05D61" w:rsidRPr="00A42164" w:rsidRDefault="00D05D61" w:rsidP="004C19B2">
            <w:pPr>
              <w:rPr>
                <w:rFonts w:ascii="Arial" w:hAnsi="Arial" w:cs="Arial"/>
                <w:lang w:val="sr-Cyrl-CS"/>
              </w:rPr>
            </w:pPr>
          </w:p>
        </w:tc>
        <w:tc>
          <w:tcPr>
            <w:tcW w:w="4644" w:type="dxa"/>
            <w:gridSpan w:val="2"/>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tcBorders>
            <w:vAlign w:val="center"/>
          </w:tcPr>
          <w:p w:rsidR="00D05D61" w:rsidRDefault="00D05D61" w:rsidP="004C19B2">
            <w:pPr>
              <w:ind w:firstLine="720"/>
              <w:rPr>
                <w:rFonts w:ascii="Arial" w:hAnsi="Arial" w:cs="Arial"/>
                <w:i/>
                <w:lang w:val="sr-Cyrl-CS"/>
              </w:rPr>
            </w:pPr>
            <w:r w:rsidRPr="00A42164">
              <w:rPr>
                <w:rFonts w:ascii="Arial" w:hAnsi="Arial" w:cs="Arial"/>
                <w:i/>
                <w:lang w:val="sr-Cyrl-CS"/>
              </w:rPr>
              <w:t>(навести делове)</w:t>
            </w:r>
          </w:p>
          <w:p w:rsidR="00D05D61" w:rsidRDefault="00D05D61" w:rsidP="004C19B2">
            <w:pPr>
              <w:ind w:firstLine="720"/>
              <w:rPr>
                <w:rFonts w:ascii="Arial" w:hAnsi="Arial" w:cs="Arial"/>
                <w:i/>
                <w:lang w:val="sr-Cyrl-CS"/>
              </w:rPr>
            </w:pPr>
          </w:p>
          <w:p w:rsidR="00D05D61" w:rsidRPr="00A42164" w:rsidRDefault="00D05D61" w:rsidP="004C19B2">
            <w:pPr>
              <w:ind w:firstLine="720"/>
              <w:rPr>
                <w:rFonts w:ascii="Arial" w:hAnsi="Arial" w:cs="Arial"/>
                <w:i/>
                <w:lang w:val="sr-Cyrl-CS"/>
              </w:rPr>
            </w:pPr>
          </w:p>
        </w:tc>
      </w:tr>
    </w:tbl>
    <w:p w:rsidR="00D05D61" w:rsidRPr="00D33DC0" w:rsidRDefault="00D05D61" w:rsidP="00D05D61">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D33DC0">
        <w:rPr>
          <w:rFonts w:ascii="Arial" w:hAnsi="Arial" w:cs="Arial"/>
          <w:lang w:val="sr-Cyrl-CS"/>
        </w:rPr>
        <w:t>____________</w:t>
      </w:r>
      <w:r>
        <w:rPr>
          <w:rFonts w:ascii="Arial" w:hAnsi="Arial" w:cs="Arial"/>
          <w:lang w:val="sr-Cyrl-CS"/>
        </w:rPr>
        <w:t>(</w:t>
      </w:r>
      <w:r>
        <w:rPr>
          <w:rFonts w:ascii="Arial" w:hAnsi="Arial" w:cs="Arial"/>
          <w:i/>
          <w:lang w:val="sr-Cyrl-CS"/>
        </w:rPr>
        <w:t>1 година од дана закључивања уговора)</w:t>
      </w:r>
    </w:p>
    <w:p w:rsidR="00D05D61" w:rsidRPr="00A42164" w:rsidRDefault="00D05D61" w:rsidP="00D05D61">
      <w:pPr>
        <w:suppressAutoHyphens/>
        <w:rPr>
          <w:rFonts w:ascii="Arial" w:hAnsi="Arial" w:cs="Arial"/>
          <w:lang w:val="sr-Cyrl-CS"/>
        </w:rPr>
      </w:pPr>
    </w:p>
    <w:p w:rsidR="00D05D61" w:rsidRPr="00A42164" w:rsidRDefault="00D05D61" w:rsidP="00D05D61">
      <w:pPr>
        <w:suppressAutoHyphens/>
        <w:rPr>
          <w:rFonts w:ascii="Arial" w:hAnsi="Arial" w:cs="Arial"/>
          <w:lang w:val="sr-Cyrl-C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D05D61" w:rsidRPr="00A42164" w:rsidTr="004C19B2">
        <w:tc>
          <w:tcPr>
            <w:tcW w:w="160" w:type="dxa"/>
            <w:shd w:val="clear" w:color="auto" w:fill="auto"/>
          </w:tcPr>
          <w:p w:rsidR="00D05D61" w:rsidRPr="00A42164" w:rsidRDefault="00D05D61" w:rsidP="004C19B2">
            <w:pPr>
              <w:pStyle w:val="Header"/>
              <w:rPr>
                <w:rFonts w:ascii="Arial" w:hAnsi="Arial" w:cs="Arial"/>
                <w:sz w:val="22"/>
                <w:szCs w:val="22"/>
                <w:lang w:val="sr-Cyrl-CS"/>
              </w:rPr>
            </w:pPr>
          </w:p>
        </w:tc>
        <w:tc>
          <w:tcPr>
            <w:tcW w:w="761" w:type="dxa"/>
            <w:shd w:val="clear" w:color="auto" w:fill="auto"/>
            <w:vAlign w:val="bottom"/>
          </w:tcPr>
          <w:p w:rsidR="00D05D61" w:rsidRPr="00A42164" w:rsidRDefault="00D05D61" w:rsidP="004C19B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D05D61" w:rsidRPr="00A42164" w:rsidRDefault="00D05D61" w:rsidP="004C19B2">
            <w:pPr>
              <w:pStyle w:val="Header"/>
              <w:rPr>
                <w:rFonts w:ascii="Arial" w:hAnsi="Arial" w:cs="Arial"/>
                <w:sz w:val="22"/>
                <w:szCs w:val="22"/>
                <w:lang w:val="sr-Cyrl-CS"/>
              </w:rPr>
            </w:pPr>
          </w:p>
        </w:tc>
        <w:tc>
          <w:tcPr>
            <w:tcW w:w="1701" w:type="dxa"/>
            <w:gridSpan w:val="2"/>
            <w:shd w:val="clear" w:color="auto" w:fill="auto"/>
            <w:vAlign w:val="bottom"/>
          </w:tcPr>
          <w:p w:rsidR="00D05D61" w:rsidRPr="00A42164" w:rsidRDefault="00034E2B" w:rsidP="004C19B2">
            <w:pPr>
              <w:pStyle w:val="Header"/>
              <w:rPr>
                <w:rFonts w:ascii="Arial" w:hAnsi="Arial" w:cs="Arial"/>
                <w:sz w:val="22"/>
                <w:szCs w:val="22"/>
                <w:lang w:val="sr-Cyrl-CS"/>
              </w:rPr>
            </w:pPr>
            <w:r>
              <w:rPr>
                <w:rFonts w:ascii="Arial" w:hAnsi="Arial" w:cs="Arial"/>
                <w:sz w:val="22"/>
                <w:szCs w:val="22"/>
                <w:lang w:val="sr-Cyrl-CS"/>
              </w:rPr>
              <w:t>2017</w:t>
            </w:r>
            <w:r w:rsidR="00D05D61" w:rsidRPr="00A42164">
              <w:rPr>
                <w:rFonts w:ascii="Arial" w:hAnsi="Arial" w:cs="Arial"/>
                <w:sz w:val="22"/>
                <w:szCs w:val="22"/>
                <w:lang w:val="sr-Cyrl-CS"/>
              </w:rPr>
              <w:t>. године</w:t>
            </w:r>
          </w:p>
        </w:tc>
        <w:tc>
          <w:tcPr>
            <w:tcW w:w="2127" w:type="dxa"/>
            <w:shd w:val="clear" w:color="auto" w:fill="auto"/>
          </w:tcPr>
          <w:p w:rsidR="00D05D61" w:rsidRPr="00A42164" w:rsidRDefault="00D05D61" w:rsidP="004C19B2">
            <w:pPr>
              <w:pStyle w:val="Header"/>
              <w:rPr>
                <w:rFonts w:ascii="Arial" w:hAnsi="Arial" w:cs="Arial"/>
                <w:sz w:val="22"/>
                <w:szCs w:val="22"/>
                <w:lang w:val="sr-Cyrl-CS"/>
              </w:rPr>
            </w:pPr>
          </w:p>
        </w:tc>
        <w:tc>
          <w:tcPr>
            <w:tcW w:w="3260" w:type="dxa"/>
            <w:shd w:val="clear" w:color="auto" w:fill="auto"/>
          </w:tcPr>
          <w:p w:rsidR="00D05D61" w:rsidRPr="00A42164" w:rsidRDefault="00D05D61" w:rsidP="004C19B2">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D05D61" w:rsidRPr="00A42164" w:rsidTr="004C19B2">
        <w:tc>
          <w:tcPr>
            <w:tcW w:w="160" w:type="dxa"/>
            <w:shd w:val="clear" w:color="auto" w:fill="auto"/>
          </w:tcPr>
          <w:p w:rsidR="00D05D61" w:rsidRPr="00A42164" w:rsidRDefault="00D05D61" w:rsidP="004C19B2">
            <w:pPr>
              <w:pStyle w:val="Header"/>
              <w:rPr>
                <w:rFonts w:ascii="Arial" w:hAnsi="Arial" w:cs="Arial"/>
                <w:sz w:val="22"/>
                <w:szCs w:val="22"/>
                <w:lang w:val="sr-Cyrl-CS"/>
              </w:rPr>
            </w:pPr>
          </w:p>
        </w:tc>
        <w:tc>
          <w:tcPr>
            <w:tcW w:w="761" w:type="dxa"/>
            <w:shd w:val="clear" w:color="auto" w:fill="auto"/>
          </w:tcPr>
          <w:p w:rsidR="00D05D61" w:rsidRPr="00A42164" w:rsidRDefault="00D05D61" w:rsidP="004C19B2">
            <w:pPr>
              <w:pStyle w:val="Header"/>
              <w:rPr>
                <w:rFonts w:ascii="Arial" w:hAnsi="Arial" w:cs="Arial"/>
                <w:sz w:val="22"/>
                <w:szCs w:val="22"/>
                <w:lang w:val="sr-Cyrl-CS"/>
              </w:rPr>
            </w:pPr>
          </w:p>
        </w:tc>
        <w:tc>
          <w:tcPr>
            <w:tcW w:w="1417" w:type="dxa"/>
            <w:tcBorders>
              <w:top w:val="single" w:sz="4" w:space="0" w:color="auto"/>
            </w:tcBorders>
            <w:shd w:val="clear" w:color="auto" w:fill="auto"/>
          </w:tcPr>
          <w:p w:rsidR="00D05D61" w:rsidRPr="00A42164" w:rsidRDefault="00D05D61" w:rsidP="004C19B2">
            <w:pPr>
              <w:pStyle w:val="Header"/>
              <w:rPr>
                <w:rFonts w:ascii="Arial" w:hAnsi="Arial" w:cs="Arial"/>
                <w:sz w:val="22"/>
                <w:szCs w:val="22"/>
                <w:lang w:val="sr-Cyrl-CS"/>
              </w:rPr>
            </w:pPr>
          </w:p>
        </w:tc>
        <w:tc>
          <w:tcPr>
            <w:tcW w:w="851" w:type="dxa"/>
            <w:shd w:val="clear" w:color="auto" w:fill="auto"/>
          </w:tcPr>
          <w:p w:rsidR="00D05D61" w:rsidRPr="00A42164" w:rsidRDefault="00D05D61" w:rsidP="004C19B2">
            <w:pPr>
              <w:pStyle w:val="Header"/>
              <w:rPr>
                <w:rFonts w:ascii="Arial" w:hAnsi="Arial" w:cs="Arial"/>
                <w:sz w:val="22"/>
                <w:szCs w:val="22"/>
                <w:lang w:val="sr-Cyrl-CS"/>
              </w:rPr>
            </w:pPr>
          </w:p>
        </w:tc>
        <w:tc>
          <w:tcPr>
            <w:tcW w:w="850" w:type="dxa"/>
            <w:shd w:val="clear" w:color="auto" w:fill="auto"/>
          </w:tcPr>
          <w:p w:rsidR="00D05D61" w:rsidRPr="00A42164" w:rsidRDefault="00D05D61" w:rsidP="004C19B2">
            <w:pPr>
              <w:pStyle w:val="Header"/>
              <w:rPr>
                <w:rFonts w:ascii="Arial" w:hAnsi="Arial" w:cs="Arial"/>
                <w:sz w:val="22"/>
                <w:szCs w:val="22"/>
                <w:lang w:val="sr-Cyrl-CS"/>
              </w:rPr>
            </w:pPr>
          </w:p>
        </w:tc>
        <w:tc>
          <w:tcPr>
            <w:tcW w:w="2127" w:type="dxa"/>
            <w:shd w:val="clear" w:color="auto" w:fill="auto"/>
          </w:tcPr>
          <w:p w:rsidR="00D05D61" w:rsidRPr="00A42164" w:rsidRDefault="00D05D61" w:rsidP="004C19B2">
            <w:pPr>
              <w:pStyle w:val="Header"/>
              <w:rPr>
                <w:rFonts w:ascii="Arial" w:hAnsi="Arial" w:cs="Arial"/>
                <w:sz w:val="22"/>
                <w:szCs w:val="22"/>
                <w:lang w:val="sr-Cyrl-CS"/>
              </w:rPr>
            </w:pPr>
          </w:p>
          <w:p w:rsidR="00D05D61" w:rsidRPr="00A42164" w:rsidRDefault="00D05D61" w:rsidP="004C19B2">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D05D61" w:rsidRPr="00A42164" w:rsidRDefault="00D05D61" w:rsidP="004C19B2">
            <w:pPr>
              <w:pStyle w:val="Header"/>
              <w:snapToGrid w:val="0"/>
              <w:rPr>
                <w:rFonts w:ascii="Arial" w:hAnsi="Arial" w:cs="Arial"/>
                <w:sz w:val="22"/>
                <w:szCs w:val="22"/>
                <w:lang w:val="sr-Cyrl-CS"/>
              </w:rPr>
            </w:pPr>
          </w:p>
        </w:tc>
      </w:tr>
    </w:tbl>
    <w:p w:rsidR="00D05D61" w:rsidRPr="00A42164" w:rsidRDefault="00D05D61" w:rsidP="00D05D61">
      <w:pPr>
        <w:suppressAutoHyphens/>
        <w:rPr>
          <w:rFonts w:ascii="Arial" w:hAnsi="Arial" w:cs="Arial"/>
          <w:lang w:val="sr-Cyrl-CS"/>
        </w:rPr>
      </w:pPr>
    </w:p>
    <w:p w:rsidR="00D05D61" w:rsidRPr="00A42164" w:rsidRDefault="00D05D61" w:rsidP="00D05D61">
      <w:pPr>
        <w:suppressAutoHyphens/>
        <w:rPr>
          <w:rFonts w:ascii="Arial" w:hAnsi="Arial" w:cs="Arial"/>
          <w:lang w:val="sr-Cyrl-CS"/>
        </w:rPr>
      </w:pPr>
    </w:p>
    <w:p w:rsidR="00D05D61" w:rsidRPr="00D05D61" w:rsidRDefault="00D05D61" w:rsidP="00D05D61">
      <w:pPr>
        <w:ind w:left="720"/>
        <w:rPr>
          <w:rFonts w:ascii="Arial" w:hAnsi="Arial" w:cs="Arial"/>
          <w:b/>
          <w:highlight w:val="yellow"/>
          <w:lang w:val="sr-Cyrl-CS"/>
        </w:rPr>
      </w:pPr>
    </w:p>
    <w:p w:rsidR="00D05D61" w:rsidRDefault="00D05D61" w:rsidP="00D05D61">
      <w:pPr>
        <w:ind w:left="720"/>
        <w:rPr>
          <w:rFonts w:ascii="Arial" w:hAnsi="Arial" w:cs="Arial"/>
          <w:b/>
          <w:highlight w:val="yellow"/>
          <w:lang w:val="sr-Cyrl-CS"/>
        </w:rPr>
      </w:pPr>
    </w:p>
    <w:p w:rsidR="00C16FAD" w:rsidRDefault="00C16FAD" w:rsidP="00D05D61">
      <w:pPr>
        <w:ind w:left="720"/>
        <w:rPr>
          <w:rFonts w:ascii="Arial" w:hAnsi="Arial" w:cs="Arial"/>
          <w:b/>
          <w:highlight w:val="yellow"/>
          <w:lang w:val="sr-Cyrl-CS"/>
        </w:rPr>
      </w:pPr>
    </w:p>
    <w:p w:rsidR="00034E2B" w:rsidRDefault="00034E2B" w:rsidP="00D05D61">
      <w:pPr>
        <w:ind w:left="720"/>
        <w:rPr>
          <w:rFonts w:ascii="Arial" w:hAnsi="Arial" w:cs="Arial"/>
          <w:b/>
          <w:highlight w:val="yellow"/>
          <w:lang w:val="sr-Cyrl-CS"/>
        </w:rPr>
      </w:pPr>
    </w:p>
    <w:p w:rsidR="00034E2B" w:rsidRDefault="00034E2B" w:rsidP="00D05D61">
      <w:pPr>
        <w:ind w:left="720"/>
        <w:rPr>
          <w:rFonts w:ascii="Arial" w:hAnsi="Arial" w:cs="Arial"/>
          <w:b/>
          <w:highlight w:val="yellow"/>
          <w:lang w:val="sr-Cyrl-CS"/>
        </w:rPr>
      </w:pPr>
    </w:p>
    <w:p w:rsidR="00D05D61" w:rsidRPr="00A42164" w:rsidRDefault="00D05D61" w:rsidP="00D05D61">
      <w:pPr>
        <w:suppressAutoHyphens/>
        <w:jc w:val="center"/>
        <w:rPr>
          <w:rFonts w:ascii="Arial" w:hAnsi="Arial" w:cs="Arial"/>
          <w:b/>
          <w:sz w:val="36"/>
          <w:szCs w:val="36"/>
          <w:lang w:val="sr-Cyrl-CS"/>
        </w:rPr>
      </w:pPr>
      <w:r w:rsidRPr="00A42164">
        <w:rPr>
          <w:rFonts w:ascii="Arial" w:hAnsi="Arial" w:cs="Arial"/>
          <w:b/>
          <w:sz w:val="36"/>
          <w:szCs w:val="36"/>
          <w:lang w:val="sr-Cyrl-CS"/>
        </w:rPr>
        <w:lastRenderedPageBreak/>
        <w:t xml:space="preserve">- ПАРТИЈА </w:t>
      </w:r>
      <w:r>
        <w:rPr>
          <w:rFonts w:ascii="Arial" w:hAnsi="Arial" w:cs="Arial"/>
          <w:b/>
          <w:sz w:val="36"/>
          <w:szCs w:val="36"/>
          <w:lang w:val="sr-Cyrl-CS"/>
        </w:rPr>
        <w:t>4</w:t>
      </w:r>
      <w:r w:rsidRPr="00A42164">
        <w:rPr>
          <w:rFonts w:ascii="Arial" w:hAnsi="Arial" w:cs="Arial"/>
          <w:b/>
          <w:sz w:val="36"/>
          <w:szCs w:val="36"/>
          <w:lang w:val="sr-Cyrl-CS"/>
        </w:rPr>
        <w:t xml:space="preserve"> -</w:t>
      </w:r>
    </w:p>
    <w:p w:rsidR="00D05D61" w:rsidRPr="00A42164" w:rsidRDefault="00D05D61" w:rsidP="00D05D61">
      <w:pPr>
        <w:pStyle w:val="Heading2"/>
        <w:ind w:left="0" w:firstLine="0"/>
        <w:rPr>
          <w:rFonts w:ascii="Arial" w:hAnsi="Arial" w:cs="Arial"/>
          <w:b/>
          <w:bCs/>
          <w:i w:val="0"/>
          <w:iCs w:val="0"/>
          <w:sz w:val="22"/>
          <w:szCs w:val="22"/>
        </w:rPr>
      </w:pPr>
    </w:p>
    <w:p w:rsidR="00D05D61" w:rsidRPr="00A42164" w:rsidRDefault="00D05D61" w:rsidP="00D05D61">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D05D61" w:rsidRPr="00A42164" w:rsidTr="004C19B2">
        <w:trPr>
          <w:gridAfter w:val="1"/>
          <w:wAfter w:w="34" w:type="dxa"/>
          <w:trHeight w:val="284"/>
        </w:trPr>
        <w:tc>
          <w:tcPr>
            <w:tcW w:w="2978" w:type="dxa"/>
          </w:tcPr>
          <w:p w:rsidR="00D05D61" w:rsidRPr="00A42164" w:rsidRDefault="00D05D61" w:rsidP="004C19B2">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D05D61" w:rsidRPr="00A42164" w:rsidRDefault="00C16FAD" w:rsidP="00034E2B">
            <w:pPr>
              <w:rPr>
                <w:rFonts w:ascii="Arial" w:hAnsi="Arial" w:cs="Arial"/>
                <w:lang w:val="sr-Cyrl-CS"/>
              </w:rPr>
            </w:pPr>
            <w:r w:rsidRPr="00A42164">
              <w:rPr>
                <w:rFonts w:ascii="Arial" w:hAnsi="Arial" w:cs="Arial"/>
                <w:lang w:val="sr-Cyrl-CS"/>
              </w:rPr>
              <w:t xml:space="preserve">Јавна набавка број </w:t>
            </w:r>
            <w:r w:rsidR="00034E2B">
              <w:rPr>
                <w:rFonts w:ascii="Arial" w:hAnsi="Arial" w:cs="Arial"/>
                <w:lang w:val="ru-RU"/>
              </w:rPr>
              <w:t>5/2017</w:t>
            </w:r>
            <w:r>
              <w:rPr>
                <w:rFonts w:ascii="Arial" w:hAnsi="Arial" w:cs="Arial"/>
                <w:lang w:val="sr-Cyrl-CS"/>
              </w:rPr>
              <w:t xml:space="preserve">: </w:t>
            </w:r>
            <w:r w:rsidRPr="00C16FAD">
              <w:rPr>
                <w:rFonts w:ascii="Arial" w:hAnsi="Arial" w:cs="Arial"/>
              </w:rPr>
              <w:t xml:space="preserve">Набавка радова </w:t>
            </w:r>
            <w:r w:rsidRPr="00C16FAD">
              <w:rPr>
                <w:rFonts w:ascii="Arial" w:hAnsi="Arial" w:cs="Arial"/>
                <w:lang w:val="sr-Cyrl-CS"/>
              </w:rPr>
              <w:t xml:space="preserve">на </w:t>
            </w:r>
            <w:r w:rsidR="00034E2B">
              <w:rPr>
                <w:rFonts w:ascii="Arial" w:hAnsi="Arial" w:cs="Arial"/>
                <w:lang w:val="sr-Cyrl-CS"/>
              </w:rPr>
              <w:t>одржавању коловоза и објеката општинских и некатегорисаних путева</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lang w:val="sr-Cyrl-CS"/>
              </w:rPr>
            </w:pPr>
          </w:p>
        </w:tc>
        <w:tc>
          <w:tcPr>
            <w:tcW w:w="6770" w:type="dxa"/>
            <w:gridSpan w:val="5"/>
            <w:vAlign w:val="center"/>
          </w:tcPr>
          <w:p w:rsidR="00D05D61" w:rsidRPr="00A42164" w:rsidRDefault="00D05D61" w:rsidP="004C19B2">
            <w:pPr>
              <w:ind w:firstLine="720"/>
              <w:rPr>
                <w:rFonts w:ascii="Arial" w:hAnsi="Arial" w:cs="Arial"/>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D05D61" w:rsidRPr="00A42164" w:rsidRDefault="00D05D61" w:rsidP="004C19B2">
            <w:pPr>
              <w:ind w:firstLine="34"/>
              <w:rPr>
                <w:rFonts w:ascii="Arial" w:hAnsi="Arial" w:cs="Arial"/>
                <w:lang w:val="sr-Cyrl-CS"/>
              </w:rPr>
            </w:pPr>
            <w:r>
              <w:rPr>
                <w:rFonts w:ascii="Arial" w:hAnsi="Arial" w:cs="Arial"/>
                <w:lang w:val="sr-Cyrl-CS"/>
              </w:rPr>
              <w:t>ПАРТИЈА 4</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tc>
        <w:tc>
          <w:tcPr>
            <w:tcW w:w="6770" w:type="dxa"/>
            <w:gridSpan w:val="5"/>
            <w:vAlign w:val="center"/>
          </w:tcPr>
          <w:p w:rsidR="00D05D61" w:rsidRPr="008D4E7B" w:rsidRDefault="00034E2B" w:rsidP="00034E2B">
            <w:pPr>
              <w:rPr>
                <w:lang w:val="sr-Cyrl-CS"/>
              </w:rPr>
            </w:pPr>
            <w:r w:rsidRPr="00C16FAD">
              <w:rPr>
                <w:rFonts w:ascii="Arial" w:hAnsi="Arial" w:cs="Arial"/>
                <w:lang w:val="sr-Cyrl-CS"/>
              </w:rPr>
              <w:t>Радови на коловозима општинских и некатегорисаних путева, МЗ Кушићи, МЗ Опаљеник, МЗ Брезова, МЗ Мочиоци;</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tc>
        <w:tc>
          <w:tcPr>
            <w:tcW w:w="2126" w:type="dxa"/>
            <w:gridSpan w:val="2"/>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p>
        </w:tc>
        <w:tc>
          <w:tcPr>
            <w:tcW w:w="3620" w:type="dxa"/>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r w:rsidRPr="00A42164">
              <w:rPr>
                <w:rFonts w:ascii="Arial" w:hAnsi="Arial" w:cs="Arial"/>
                <w:lang w:val="sr-Cyrl-CS"/>
              </w:rPr>
              <w:t>динара</w:t>
            </w:r>
          </w:p>
        </w:tc>
        <w:tc>
          <w:tcPr>
            <w:tcW w:w="3620" w:type="dxa"/>
            <w:vAlign w:val="center"/>
          </w:tcPr>
          <w:p w:rsidR="00D05D61" w:rsidRPr="00A42164" w:rsidRDefault="00D05D61" w:rsidP="004C19B2">
            <w:pPr>
              <w:rPr>
                <w:rFonts w:ascii="Arial" w:hAnsi="Arial" w:cs="Arial"/>
                <w:i/>
                <w:lang w:val="sr-Cyrl-CS"/>
              </w:rPr>
            </w:pPr>
            <w:r w:rsidRPr="00A42164">
              <w:rPr>
                <w:rFonts w:ascii="Arial" w:hAnsi="Arial" w:cs="Arial"/>
                <w:i/>
                <w:lang w:val="sr-Cyrl-CS"/>
              </w:rPr>
              <w:t>(цена без ПДВ-а)</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p w:rsidR="00D05D61" w:rsidRPr="00A42164" w:rsidRDefault="00D05D61" w:rsidP="004C19B2">
            <w:pPr>
              <w:rPr>
                <w:rFonts w:ascii="Arial" w:hAnsi="Arial" w:cs="Arial"/>
                <w:b/>
                <w:lang w:val="sr-Cyrl-CS"/>
              </w:rPr>
            </w:pPr>
          </w:p>
        </w:tc>
        <w:tc>
          <w:tcPr>
            <w:tcW w:w="2126" w:type="dxa"/>
            <w:gridSpan w:val="2"/>
            <w:tcBorders>
              <w:top w:val="single" w:sz="4" w:space="0" w:color="auto"/>
            </w:tcBorders>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p>
        </w:tc>
        <w:tc>
          <w:tcPr>
            <w:tcW w:w="3620" w:type="dxa"/>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p>
        </w:tc>
        <w:tc>
          <w:tcPr>
            <w:tcW w:w="3620" w:type="dxa"/>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FA5182" w:rsidRDefault="00D05D61" w:rsidP="004C19B2">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tc>
        <w:tc>
          <w:tcPr>
            <w:tcW w:w="6770" w:type="dxa"/>
            <w:gridSpan w:val="5"/>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9748" w:type="dxa"/>
            <w:gridSpan w:val="6"/>
            <w:vAlign w:val="center"/>
          </w:tcPr>
          <w:p w:rsidR="00D05D61" w:rsidRPr="00791F69" w:rsidRDefault="00D05D61" w:rsidP="004C19B2">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D05D61" w:rsidRPr="00A42164" w:rsidTr="004C19B2">
        <w:trPr>
          <w:trHeight w:val="284"/>
        </w:trPr>
        <w:tc>
          <w:tcPr>
            <w:tcW w:w="2978" w:type="dxa"/>
            <w:vAlign w:val="bottom"/>
          </w:tcPr>
          <w:p w:rsidR="00D05D61" w:rsidRPr="00FA5182" w:rsidRDefault="00D05D61" w:rsidP="004C19B2">
            <w:pPr>
              <w:rPr>
                <w:rFonts w:ascii="Arial" w:hAnsi="Arial" w:cs="Arial"/>
                <w:b/>
                <w:lang w:val="sr-Cyrl-CS"/>
              </w:rPr>
            </w:pPr>
          </w:p>
        </w:tc>
        <w:tc>
          <w:tcPr>
            <w:tcW w:w="1417" w:type="dxa"/>
            <w:vAlign w:val="center"/>
          </w:tcPr>
          <w:p w:rsidR="00D05D61" w:rsidRPr="00A42164" w:rsidRDefault="00D05D61" w:rsidP="004C19B2">
            <w:pPr>
              <w:rPr>
                <w:rFonts w:ascii="Arial" w:hAnsi="Arial" w:cs="Arial"/>
                <w:lang w:val="sr-Cyrl-CS"/>
              </w:rPr>
            </w:pPr>
          </w:p>
        </w:tc>
        <w:tc>
          <w:tcPr>
            <w:tcW w:w="851" w:type="dxa"/>
            <w:gridSpan w:val="2"/>
            <w:vAlign w:val="bottom"/>
          </w:tcPr>
          <w:p w:rsidR="00D05D61" w:rsidRPr="00A42164" w:rsidRDefault="00D05D61" w:rsidP="004C19B2">
            <w:pPr>
              <w:rPr>
                <w:rFonts w:ascii="Arial" w:hAnsi="Arial" w:cs="Arial"/>
                <w:lang w:val="sr-Cyrl-CS"/>
              </w:rPr>
            </w:pPr>
          </w:p>
        </w:tc>
        <w:tc>
          <w:tcPr>
            <w:tcW w:w="4536" w:type="dxa"/>
            <w:gridSpan w:val="3"/>
            <w:vAlign w:val="center"/>
          </w:tcPr>
          <w:p w:rsidR="00D05D61" w:rsidRPr="00A42164" w:rsidRDefault="00D05D61" w:rsidP="004C19B2">
            <w:pPr>
              <w:rPr>
                <w:rFonts w:ascii="Arial" w:hAnsi="Arial" w:cs="Arial"/>
                <w:i/>
                <w:lang w:val="sr-Cyrl-CS"/>
              </w:rPr>
            </w:pPr>
          </w:p>
        </w:tc>
      </w:tr>
      <w:tr w:rsidR="00D05D61" w:rsidRPr="00A42164" w:rsidTr="004C19B2">
        <w:trPr>
          <w:trHeight w:val="284"/>
        </w:trPr>
        <w:tc>
          <w:tcPr>
            <w:tcW w:w="2978" w:type="dxa"/>
            <w:vAlign w:val="bottom"/>
          </w:tcPr>
          <w:p w:rsidR="00D05D61" w:rsidRPr="00A42164" w:rsidRDefault="00D05D61" w:rsidP="004C19B2">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D05D61" w:rsidRPr="00A42164" w:rsidRDefault="00D05D61" w:rsidP="004C19B2">
            <w:pPr>
              <w:rPr>
                <w:rFonts w:ascii="Arial" w:hAnsi="Arial" w:cs="Arial"/>
                <w:lang w:val="sr-Cyrl-CS"/>
              </w:rPr>
            </w:pPr>
          </w:p>
        </w:tc>
        <w:tc>
          <w:tcPr>
            <w:tcW w:w="851" w:type="dxa"/>
            <w:gridSpan w:val="2"/>
            <w:vAlign w:val="bottom"/>
          </w:tcPr>
          <w:p w:rsidR="00D05D61" w:rsidRPr="00A42164" w:rsidRDefault="00D05D61" w:rsidP="004C19B2">
            <w:pPr>
              <w:rPr>
                <w:rFonts w:ascii="Arial" w:hAnsi="Arial" w:cs="Arial"/>
                <w:lang w:val="sr-Cyrl-CS"/>
              </w:rPr>
            </w:pPr>
            <w:r w:rsidRPr="00A42164">
              <w:rPr>
                <w:rFonts w:ascii="Arial" w:hAnsi="Arial" w:cs="Arial"/>
                <w:lang w:val="sr-Cyrl-CS"/>
              </w:rPr>
              <w:t>дана</w:t>
            </w:r>
          </w:p>
        </w:tc>
        <w:tc>
          <w:tcPr>
            <w:tcW w:w="4536" w:type="dxa"/>
            <w:gridSpan w:val="3"/>
            <w:vAlign w:val="center"/>
          </w:tcPr>
          <w:p w:rsidR="00D05D61" w:rsidRPr="00A42164" w:rsidRDefault="00D05D61" w:rsidP="004C19B2">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D05D61" w:rsidRDefault="00D05D61" w:rsidP="00D05D61">
      <w:pPr>
        <w:suppressAutoHyphens/>
        <w:rPr>
          <w:rFonts w:ascii="Arial" w:hAnsi="Arial" w:cs="Arial"/>
          <w:lang w:val="sr-Cyrl-CS"/>
        </w:rPr>
      </w:pPr>
    </w:p>
    <w:p w:rsidR="007B240F" w:rsidRPr="00E3393E" w:rsidRDefault="007B240F" w:rsidP="007B240F">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D05D61" w:rsidRPr="00A42164" w:rsidRDefault="00D05D61" w:rsidP="00D05D61">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D05D61" w:rsidRPr="00A42164" w:rsidTr="004C19B2">
        <w:trPr>
          <w:trHeight w:val="284"/>
        </w:trPr>
        <w:tc>
          <w:tcPr>
            <w:tcW w:w="5104" w:type="dxa"/>
          </w:tcPr>
          <w:p w:rsidR="00D05D61" w:rsidRPr="00A42164" w:rsidRDefault="00D05D61" w:rsidP="004C19B2">
            <w:pPr>
              <w:rPr>
                <w:rFonts w:ascii="Arial" w:hAnsi="Arial" w:cs="Arial"/>
                <w:b/>
                <w:lang w:val="sr-Cyrl-CS"/>
              </w:rPr>
            </w:pPr>
            <w:r w:rsidRPr="00A42164">
              <w:rPr>
                <w:rFonts w:ascii="Arial" w:hAnsi="Arial" w:cs="Arial"/>
                <w:b/>
                <w:lang w:val="sr-Cyrl-CS"/>
              </w:rPr>
              <w:t>Проценат укупне вредности набавке</w:t>
            </w:r>
          </w:p>
          <w:p w:rsidR="00D05D61" w:rsidRPr="00A42164" w:rsidRDefault="00D05D61" w:rsidP="004C19B2">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D05D61" w:rsidRPr="00A42164" w:rsidRDefault="00D05D61" w:rsidP="004C19B2">
            <w:pPr>
              <w:rPr>
                <w:rFonts w:ascii="Arial" w:hAnsi="Arial" w:cs="Arial"/>
                <w:lang w:val="sr-Cyrl-CS"/>
              </w:rPr>
            </w:pPr>
          </w:p>
        </w:tc>
        <w:tc>
          <w:tcPr>
            <w:tcW w:w="2518" w:type="dxa"/>
            <w:vAlign w:val="center"/>
          </w:tcPr>
          <w:p w:rsidR="00D05D61" w:rsidRPr="00A42164" w:rsidRDefault="00D05D61" w:rsidP="004C19B2">
            <w:pPr>
              <w:rPr>
                <w:rFonts w:ascii="Arial" w:hAnsi="Arial" w:cs="Arial"/>
                <w:lang w:val="sr-Cyrl-CS"/>
              </w:rPr>
            </w:pPr>
            <w:r w:rsidRPr="00A42164">
              <w:rPr>
                <w:rFonts w:ascii="Arial" w:hAnsi="Arial" w:cs="Arial"/>
                <w:lang w:val="sr-Cyrl-CS"/>
              </w:rPr>
              <w:t>%</w:t>
            </w: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p w:rsidR="00D05D61" w:rsidRPr="00A42164" w:rsidRDefault="00D05D61" w:rsidP="004C19B2">
            <w:pPr>
              <w:rPr>
                <w:rFonts w:ascii="Arial" w:hAnsi="Arial" w:cs="Arial"/>
                <w:lang w:val="sr-Cyrl-CS"/>
              </w:rPr>
            </w:pPr>
          </w:p>
        </w:tc>
        <w:tc>
          <w:tcPr>
            <w:tcW w:w="4644" w:type="dxa"/>
            <w:gridSpan w:val="2"/>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tcBorders>
            <w:vAlign w:val="center"/>
          </w:tcPr>
          <w:p w:rsidR="00D05D61" w:rsidRDefault="00D05D61" w:rsidP="004C19B2">
            <w:pPr>
              <w:ind w:firstLine="720"/>
              <w:rPr>
                <w:rFonts w:ascii="Arial" w:hAnsi="Arial" w:cs="Arial"/>
                <w:i/>
                <w:lang w:val="sr-Cyrl-CS"/>
              </w:rPr>
            </w:pPr>
            <w:r w:rsidRPr="00A42164">
              <w:rPr>
                <w:rFonts w:ascii="Arial" w:hAnsi="Arial" w:cs="Arial"/>
                <w:i/>
                <w:lang w:val="sr-Cyrl-CS"/>
              </w:rPr>
              <w:t>(навести делове)</w:t>
            </w:r>
          </w:p>
          <w:p w:rsidR="00D05D61" w:rsidRDefault="00D05D61" w:rsidP="004C19B2">
            <w:pPr>
              <w:ind w:firstLine="720"/>
              <w:rPr>
                <w:rFonts w:ascii="Arial" w:hAnsi="Arial" w:cs="Arial"/>
                <w:i/>
                <w:lang w:val="sr-Cyrl-CS"/>
              </w:rPr>
            </w:pPr>
          </w:p>
          <w:p w:rsidR="00D05D61" w:rsidRPr="00A42164" w:rsidRDefault="00D05D61" w:rsidP="004C19B2">
            <w:pPr>
              <w:ind w:firstLine="720"/>
              <w:rPr>
                <w:rFonts w:ascii="Arial" w:hAnsi="Arial" w:cs="Arial"/>
                <w:i/>
                <w:lang w:val="sr-Cyrl-CS"/>
              </w:rPr>
            </w:pPr>
          </w:p>
        </w:tc>
      </w:tr>
    </w:tbl>
    <w:p w:rsidR="00D05D61" w:rsidRPr="00D33DC0" w:rsidRDefault="00D05D61" w:rsidP="00D05D61">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D33DC0">
        <w:rPr>
          <w:rFonts w:ascii="Arial" w:hAnsi="Arial" w:cs="Arial"/>
          <w:lang w:val="sr-Cyrl-CS"/>
        </w:rPr>
        <w:t>____________</w:t>
      </w:r>
      <w:r>
        <w:rPr>
          <w:rFonts w:ascii="Arial" w:hAnsi="Arial" w:cs="Arial"/>
          <w:lang w:val="sr-Cyrl-CS"/>
        </w:rPr>
        <w:t>(</w:t>
      </w:r>
      <w:r>
        <w:rPr>
          <w:rFonts w:ascii="Arial" w:hAnsi="Arial" w:cs="Arial"/>
          <w:i/>
          <w:lang w:val="sr-Cyrl-CS"/>
        </w:rPr>
        <w:t>1 година од дана закључивања уговора)</w:t>
      </w:r>
    </w:p>
    <w:p w:rsidR="00D05D61" w:rsidRPr="00A42164" w:rsidRDefault="00D05D61" w:rsidP="00D05D61">
      <w:pPr>
        <w:suppressAutoHyphens/>
        <w:rPr>
          <w:rFonts w:ascii="Arial" w:hAnsi="Arial" w:cs="Arial"/>
          <w:lang w:val="sr-Cyrl-CS"/>
        </w:rPr>
      </w:pPr>
    </w:p>
    <w:p w:rsidR="00D05D61" w:rsidRPr="00A42164" w:rsidRDefault="00D05D61" w:rsidP="00D05D61">
      <w:pPr>
        <w:suppressAutoHyphens/>
        <w:rPr>
          <w:rFonts w:ascii="Arial" w:hAnsi="Arial" w:cs="Arial"/>
          <w:lang w:val="sr-Cyrl-C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D05D61" w:rsidRPr="00A42164" w:rsidTr="004C19B2">
        <w:tc>
          <w:tcPr>
            <w:tcW w:w="160" w:type="dxa"/>
            <w:shd w:val="clear" w:color="auto" w:fill="auto"/>
          </w:tcPr>
          <w:p w:rsidR="00D05D61" w:rsidRPr="00A42164" w:rsidRDefault="00D05D61" w:rsidP="004C19B2">
            <w:pPr>
              <w:pStyle w:val="Header"/>
              <w:rPr>
                <w:rFonts w:ascii="Arial" w:hAnsi="Arial" w:cs="Arial"/>
                <w:sz w:val="22"/>
                <w:szCs w:val="22"/>
                <w:lang w:val="sr-Cyrl-CS"/>
              </w:rPr>
            </w:pPr>
          </w:p>
        </w:tc>
        <w:tc>
          <w:tcPr>
            <w:tcW w:w="761" w:type="dxa"/>
            <w:shd w:val="clear" w:color="auto" w:fill="auto"/>
            <w:vAlign w:val="bottom"/>
          </w:tcPr>
          <w:p w:rsidR="00D05D61" w:rsidRPr="00A42164" w:rsidRDefault="00D05D61" w:rsidP="004C19B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D05D61" w:rsidRPr="00A42164" w:rsidRDefault="00D05D61" w:rsidP="004C19B2">
            <w:pPr>
              <w:pStyle w:val="Header"/>
              <w:rPr>
                <w:rFonts w:ascii="Arial" w:hAnsi="Arial" w:cs="Arial"/>
                <w:sz w:val="22"/>
                <w:szCs w:val="22"/>
                <w:lang w:val="sr-Cyrl-CS"/>
              </w:rPr>
            </w:pPr>
          </w:p>
        </w:tc>
        <w:tc>
          <w:tcPr>
            <w:tcW w:w="1701" w:type="dxa"/>
            <w:gridSpan w:val="2"/>
            <w:shd w:val="clear" w:color="auto" w:fill="auto"/>
            <w:vAlign w:val="bottom"/>
          </w:tcPr>
          <w:p w:rsidR="00D05D61" w:rsidRPr="00A42164" w:rsidRDefault="00034E2B" w:rsidP="004C19B2">
            <w:pPr>
              <w:pStyle w:val="Header"/>
              <w:rPr>
                <w:rFonts w:ascii="Arial" w:hAnsi="Arial" w:cs="Arial"/>
                <w:sz w:val="22"/>
                <w:szCs w:val="22"/>
                <w:lang w:val="sr-Cyrl-CS"/>
              </w:rPr>
            </w:pPr>
            <w:r>
              <w:rPr>
                <w:rFonts w:ascii="Arial" w:hAnsi="Arial" w:cs="Arial"/>
                <w:sz w:val="22"/>
                <w:szCs w:val="22"/>
                <w:lang w:val="sr-Cyrl-CS"/>
              </w:rPr>
              <w:t>2017</w:t>
            </w:r>
            <w:r w:rsidR="00D05D61" w:rsidRPr="00A42164">
              <w:rPr>
                <w:rFonts w:ascii="Arial" w:hAnsi="Arial" w:cs="Arial"/>
                <w:sz w:val="22"/>
                <w:szCs w:val="22"/>
                <w:lang w:val="sr-Cyrl-CS"/>
              </w:rPr>
              <w:t>. године</w:t>
            </w:r>
          </w:p>
        </w:tc>
        <w:tc>
          <w:tcPr>
            <w:tcW w:w="2127" w:type="dxa"/>
            <w:shd w:val="clear" w:color="auto" w:fill="auto"/>
          </w:tcPr>
          <w:p w:rsidR="00D05D61" w:rsidRPr="00A42164" w:rsidRDefault="00D05D61" w:rsidP="004C19B2">
            <w:pPr>
              <w:pStyle w:val="Header"/>
              <w:rPr>
                <w:rFonts w:ascii="Arial" w:hAnsi="Arial" w:cs="Arial"/>
                <w:sz w:val="22"/>
                <w:szCs w:val="22"/>
                <w:lang w:val="sr-Cyrl-CS"/>
              </w:rPr>
            </w:pPr>
          </w:p>
        </w:tc>
        <w:tc>
          <w:tcPr>
            <w:tcW w:w="3260" w:type="dxa"/>
            <w:shd w:val="clear" w:color="auto" w:fill="auto"/>
          </w:tcPr>
          <w:p w:rsidR="00D05D61" w:rsidRPr="00A42164" w:rsidRDefault="00D05D61" w:rsidP="004C19B2">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D05D61" w:rsidRPr="00A42164" w:rsidTr="004C19B2">
        <w:tc>
          <w:tcPr>
            <w:tcW w:w="160" w:type="dxa"/>
            <w:shd w:val="clear" w:color="auto" w:fill="auto"/>
          </w:tcPr>
          <w:p w:rsidR="00D05D61" w:rsidRPr="00A42164" w:rsidRDefault="00D05D61" w:rsidP="004C19B2">
            <w:pPr>
              <w:pStyle w:val="Header"/>
              <w:rPr>
                <w:rFonts w:ascii="Arial" w:hAnsi="Arial" w:cs="Arial"/>
                <w:sz w:val="22"/>
                <w:szCs w:val="22"/>
                <w:lang w:val="sr-Cyrl-CS"/>
              </w:rPr>
            </w:pPr>
          </w:p>
        </w:tc>
        <w:tc>
          <w:tcPr>
            <w:tcW w:w="761" w:type="dxa"/>
            <w:shd w:val="clear" w:color="auto" w:fill="auto"/>
          </w:tcPr>
          <w:p w:rsidR="00D05D61" w:rsidRPr="00A42164" w:rsidRDefault="00D05D61" w:rsidP="004C19B2">
            <w:pPr>
              <w:pStyle w:val="Header"/>
              <w:rPr>
                <w:rFonts w:ascii="Arial" w:hAnsi="Arial" w:cs="Arial"/>
                <w:sz w:val="22"/>
                <w:szCs w:val="22"/>
                <w:lang w:val="sr-Cyrl-CS"/>
              </w:rPr>
            </w:pPr>
          </w:p>
        </w:tc>
        <w:tc>
          <w:tcPr>
            <w:tcW w:w="1417" w:type="dxa"/>
            <w:tcBorders>
              <w:top w:val="single" w:sz="4" w:space="0" w:color="auto"/>
            </w:tcBorders>
            <w:shd w:val="clear" w:color="auto" w:fill="auto"/>
          </w:tcPr>
          <w:p w:rsidR="00D05D61" w:rsidRPr="00A42164" w:rsidRDefault="00D05D61" w:rsidP="004C19B2">
            <w:pPr>
              <w:pStyle w:val="Header"/>
              <w:rPr>
                <w:rFonts w:ascii="Arial" w:hAnsi="Arial" w:cs="Arial"/>
                <w:sz w:val="22"/>
                <w:szCs w:val="22"/>
                <w:lang w:val="sr-Cyrl-CS"/>
              </w:rPr>
            </w:pPr>
          </w:p>
        </w:tc>
        <w:tc>
          <w:tcPr>
            <w:tcW w:w="851" w:type="dxa"/>
            <w:shd w:val="clear" w:color="auto" w:fill="auto"/>
          </w:tcPr>
          <w:p w:rsidR="00D05D61" w:rsidRPr="00A42164" w:rsidRDefault="00D05D61" w:rsidP="004C19B2">
            <w:pPr>
              <w:pStyle w:val="Header"/>
              <w:rPr>
                <w:rFonts w:ascii="Arial" w:hAnsi="Arial" w:cs="Arial"/>
                <w:sz w:val="22"/>
                <w:szCs w:val="22"/>
                <w:lang w:val="sr-Cyrl-CS"/>
              </w:rPr>
            </w:pPr>
          </w:p>
        </w:tc>
        <w:tc>
          <w:tcPr>
            <w:tcW w:w="850" w:type="dxa"/>
            <w:shd w:val="clear" w:color="auto" w:fill="auto"/>
          </w:tcPr>
          <w:p w:rsidR="00D05D61" w:rsidRPr="00A42164" w:rsidRDefault="00D05D61" w:rsidP="004C19B2">
            <w:pPr>
              <w:pStyle w:val="Header"/>
              <w:rPr>
                <w:rFonts w:ascii="Arial" w:hAnsi="Arial" w:cs="Arial"/>
                <w:sz w:val="22"/>
                <w:szCs w:val="22"/>
                <w:lang w:val="sr-Cyrl-CS"/>
              </w:rPr>
            </w:pPr>
          </w:p>
        </w:tc>
        <w:tc>
          <w:tcPr>
            <w:tcW w:w="2127" w:type="dxa"/>
            <w:shd w:val="clear" w:color="auto" w:fill="auto"/>
          </w:tcPr>
          <w:p w:rsidR="00D05D61" w:rsidRPr="00A42164" w:rsidRDefault="00D05D61" w:rsidP="004C19B2">
            <w:pPr>
              <w:pStyle w:val="Header"/>
              <w:rPr>
                <w:rFonts w:ascii="Arial" w:hAnsi="Arial" w:cs="Arial"/>
                <w:sz w:val="22"/>
                <w:szCs w:val="22"/>
                <w:lang w:val="sr-Cyrl-CS"/>
              </w:rPr>
            </w:pPr>
          </w:p>
          <w:p w:rsidR="00D05D61" w:rsidRPr="00A42164" w:rsidRDefault="00D05D61" w:rsidP="004C19B2">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D05D61" w:rsidRPr="00A42164" w:rsidRDefault="00D05D61" w:rsidP="004C19B2">
            <w:pPr>
              <w:pStyle w:val="Header"/>
              <w:snapToGrid w:val="0"/>
              <w:rPr>
                <w:rFonts w:ascii="Arial" w:hAnsi="Arial" w:cs="Arial"/>
                <w:sz w:val="22"/>
                <w:szCs w:val="22"/>
                <w:lang w:val="sr-Cyrl-CS"/>
              </w:rPr>
            </w:pPr>
          </w:p>
        </w:tc>
      </w:tr>
    </w:tbl>
    <w:p w:rsidR="00D05D61" w:rsidRPr="00A42164" w:rsidRDefault="00D05D61" w:rsidP="00D05D61">
      <w:pPr>
        <w:suppressAutoHyphens/>
        <w:rPr>
          <w:rFonts w:ascii="Arial" w:hAnsi="Arial" w:cs="Arial"/>
          <w:lang w:val="sr-Cyrl-CS"/>
        </w:rPr>
      </w:pPr>
    </w:p>
    <w:p w:rsidR="00D05D61" w:rsidRDefault="00D05D61" w:rsidP="00D05D61">
      <w:pPr>
        <w:suppressAutoHyphens/>
        <w:rPr>
          <w:rFonts w:ascii="Arial" w:hAnsi="Arial" w:cs="Arial"/>
          <w:lang w:val="sr-Cyrl-CS"/>
        </w:rPr>
      </w:pPr>
    </w:p>
    <w:p w:rsidR="00A06C86" w:rsidRDefault="00A06C86" w:rsidP="00D05D61">
      <w:pPr>
        <w:suppressAutoHyphens/>
        <w:rPr>
          <w:rFonts w:ascii="Arial" w:hAnsi="Arial" w:cs="Arial"/>
          <w:lang w:val="sr-Cyrl-CS"/>
        </w:rPr>
      </w:pPr>
    </w:p>
    <w:p w:rsidR="00A06C86" w:rsidRDefault="00A06C86" w:rsidP="00D05D61">
      <w:pPr>
        <w:suppressAutoHyphens/>
        <w:rPr>
          <w:rFonts w:ascii="Arial" w:hAnsi="Arial" w:cs="Arial"/>
          <w:lang w:val="sr-Cyrl-CS"/>
        </w:rPr>
      </w:pPr>
    </w:p>
    <w:p w:rsidR="00A06C86" w:rsidRDefault="00A06C86" w:rsidP="00D05D61">
      <w:pPr>
        <w:suppressAutoHyphens/>
        <w:rPr>
          <w:rFonts w:ascii="Arial" w:hAnsi="Arial" w:cs="Arial"/>
          <w:lang w:val="sr-Cyrl-CS"/>
        </w:rPr>
      </w:pPr>
    </w:p>
    <w:p w:rsidR="00A06C86" w:rsidRDefault="00A06C86" w:rsidP="00D05D61">
      <w:pPr>
        <w:suppressAutoHyphens/>
        <w:rPr>
          <w:rFonts w:ascii="Arial" w:hAnsi="Arial" w:cs="Arial"/>
          <w:lang w:val="sr-Cyrl-CS"/>
        </w:rPr>
      </w:pPr>
    </w:p>
    <w:p w:rsidR="00034E2B" w:rsidRDefault="00034E2B" w:rsidP="00D05D61">
      <w:pPr>
        <w:suppressAutoHyphens/>
        <w:rPr>
          <w:rFonts w:ascii="Arial" w:hAnsi="Arial" w:cs="Arial"/>
          <w:lang w:val="sr-Cyrl-CS"/>
        </w:rPr>
      </w:pPr>
    </w:p>
    <w:p w:rsidR="00034E2B" w:rsidRDefault="00034E2B" w:rsidP="00D05D61">
      <w:pPr>
        <w:suppressAutoHyphens/>
        <w:rPr>
          <w:rFonts w:ascii="Arial" w:hAnsi="Arial" w:cs="Arial"/>
          <w:lang w:val="sr-Cyrl-CS"/>
        </w:rPr>
      </w:pPr>
    </w:p>
    <w:p w:rsidR="00A06C86" w:rsidRPr="00A42164" w:rsidRDefault="00A06C86" w:rsidP="00A06C86">
      <w:pPr>
        <w:suppressAutoHyphens/>
        <w:jc w:val="center"/>
        <w:rPr>
          <w:rFonts w:ascii="Arial" w:hAnsi="Arial" w:cs="Arial"/>
          <w:b/>
          <w:sz w:val="36"/>
          <w:szCs w:val="36"/>
          <w:lang w:val="sr-Cyrl-CS"/>
        </w:rPr>
      </w:pPr>
      <w:r w:rsidRPr="00A42164">
        <w:rPr>
          <w:rFonts w:ascii="Arial" w:hAnsi="Arial" w:cs="Arial"/>
          <w:b/>
          <w:sz w:val="36"/>
          <w:szCs w:val="36"/>
          <w:lang w:val="sr-Cyrl-CS"/>
        </w:rPr>
        <w:lastRenderedPageBreak/>
        <w:t xml:space="preserve">- ПАРТИЈА </w:t>
      </w:r>
      <w:r>
        <w:rPr>
          <w:rFonts w:ascii="Arial" w:hAnsi="Arial" w:cs="Arial"/>
          <w:b/>
          <w:sz w:val="36"/>
          <w:szCs w:val="36"/>
          <w:lang w:val="sr-Cyrl-CS"/>
        </w:rPr>
        <w:t>5</w:t>
      </w:r>
      <w:r w:rsidRPr="00A42164">
        <w:rPr>
          <w:rFonts w:ascii="Arial" w:hAnsi="Arial" w:cs="Arial"/>
          <w:b/>
          <w:sz w:val="36"/>
          <w:szCs w:val="36"/>
          <w:lang w:val="sr-Cyrl-CS"/>
        </w:rPr>
        <w:t xml:space="preserve"> -</w:t>
      </w:r>
    </w:p>
    <w:p w:rsidR="00A06C86" w:rsidRPr="00A42164" w:rsidRDefault="00A06C86" w:rsidP="00A06C86">
      <w:pPr>
        <w:pStyle w:val="Heading2"/>
        <w:ind w:left="0" w:firstLine="0"/>
        <w:rPr>
          <w:rFonts w:ascii="Arial" w:hAnsi="Arial" w:cs="Arial"/>
          <w:b/>
          <w:bCs/>
          <w:i w:val="0"/>
          <w:iCs w:val="0"/>
          <w:sz w:val="22"/>
          <w:szCs w:val="22"/>
        </w:rPr>
      </w:pPr>
    </w:p>
    <w:p w:rsidR="00A06C86" w:rsidRPr="00A42164" w:rsidRDefault="00A06C86" w:rsidP="00A06C86">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A06C86" w:rsidRPr="00A42164" w:rsidTr="002A5EE7">
        <w:trPr>
          <w:gridAfter w:val="1"/>
          <w:wAfter w:w="34" w:type="dxa"/>
          <w:trHeight w:val="284"/>
        </w:trPr>
        <w:tc>
          <w:tcPr>
            <w:tcW w:w="2978" w:type="dxa"/>
          </w:tcPr>
          <w:p w:rsidR="00A06C86" w:rsidRPr="00A42164" w:rsidRDefault="00A06C86" w:rsidP="002A5EE7">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A06C86" w:rsidRPr="00A42164" w:rsidRDefault="00C16FAD" w:rsidP="00034E2B">
            <w:pPr>
              <w:rPr>
                <w:rFonts w:ascii="Arial" w:hAnsi="Arial" w:cs="Arial"/>
                <w:lang w:val="sr-Cyrl-CS"/>
              </w:rPr>
            </w:pPr>
            <w:r w:rsidRPr="00A42164">
              <w:rPr>
                <w:rFonts w:ascii="Arial" w:hAnsi="Arial" w:cs="Arial"/>
                <w:lang w:val="sr-Cyrl-CS"/>
              </w:rPr>
              <w:t xml:space="preserve">Јавна набавка број </w:t>
            </w:r>
            <w:r w:rsidR="00034E2B">
              <w:rPr>
                <w:rFonts w:ascii="Arial" w:hAnsi="Arial" w:cs="Arial"/>
                <w:lang w:val="ru-RU"/>
              </w:rPr>
              <w:t>5/2017</w:t>
            </w:r>
            <w:r>
              <w:rPr>
                <w:rFonts w:ascii="Arial" w:hAnsi="Arial" w:cs="Arial"/>
                <w:lang w:val="sr-Cyrl-CS"/>
              </w:rPr>
              <w:t xml:space="preserve">: </w:t>
            </w:r>
            <w:r w:rsidRPr="00C16FAD">
              <w:rPr>
                <w:rFonts w:ascii="Arial" w:hAnsi="Arial" w:cs="Arial"/>
              </w:rPr>
              <w:t xml:space="preserve">Набавка радова </w:t>
            </w:r>
            <w:r w:rsidRPr="00C16FAD">
              <w:rPr>
                <w:rFonts w:ascii="Arial" w:hAnsi="Arial" w:cs="Arial"/>
                <w:lang w:val="sr-Cyrl-CS"/>
              </w:rPr>
              <w:t xml:space="preserve">на </w:t>
            </w:r>
            <w:r w:rsidR="00034E2B">
              <w:rPr>
                <w:rFonts w:ascii="Arial" w:hAnsi="Arial" w:cs="Arial"/>
                <w:lang w:val="sr-Cyrl-CS"/>
              </w:rPr>
              <w:t>одржавању коловоза и објеката општинских и некатегорисаних путева</w:t>
            </w:r>
          </w:p>
        </w:tc>
      </w:tr>
      <w:tr w:rsidR="00A06C86" w:rsidRPr="00A42164" w:rsidTr="002A5EE7">
        <w:trPr>
          <w:gridAfter w:val="1"/>
          <w:wAfter w:w="34" w:type="dxa"/>
          <w:trHeight w:val="284"/>
        </w:trPr>
        <w:tc>
          <w:tcPr>
            <w:tcW w:w="2978" w:type="dxa"/>
            <w:vAlign w:val="center"/>
          </w:tcPr>
          <w:p w:rsidR="00A06C86" w:rsidRPr="00A42164" w:rsidRDefault="00A06C86" w:rsidP="002A5EE7">
            <w:pPr>
              <w:rPr>
                <w:rFonts w:ascii="Arial" w:hAnsi="Arial" w:cs="Arial"/>
                <w:lang w:val="sr-Cyrl-CS"/>
              </w:rPr>
            </w:pPr>
          </w:p>
        </w:tc>
        <w:tc>
          <w:tcPr>
            <w:tcW w:w="6770" w:type="dxa"/>
            <w:gridSpan w:val="5"/>
            <w:vAlign w:val="center"/>
          </w:tcPr>
          <w:p w:rsidR="00A06C86" w:rsidRPr="00A42164" w:rsidRDefault="00A06C86" w:rsidP="002A5EE7">
            <w:pPr>
              <w:ind w:firstLine="720"/>
              <w:rPr>
                <w:rFonts w:ascii="Arial" w:hAnsi="Arial" w:cs="Arial"/>
                <w:lang w:val="sr-Cyrl-CS"/>
              </w:rPr>
            </w:pPr>
          </w:p>
        </w:tc>
      </w:tr>
      <w:tr w:rsidR="00A06C86" w:rsidRPr="00A42164" w:rsidTr="002A5EE7">
        <w:trPr>
          <w:gridAfter w:val="1"/>
          <w:wAfter w:w="34" w:type="dxa"/>
          <w:trHeight w:val="284"/>
        </w:trPr>
        <w:tc>
          <w:tcPr>
            <w:tcW w:w="2978" w:type="dxa"/>
            <w:vAlign w:val="center"/>
          </w:tcPr>
          <w:p w:rsidR="00A06C86" w:rsidRPr="00A42164" w:rsidRDefault="00A06C86" w:rsidP="002A5EE7">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A06C86" w:rsidRPr="00A42164" w:rsidRDefault="00A06C86" w:rsidP="002A5EE7">
            <w:pPr>
              <w:ind w:firstLine="34"/>
              <w:rPr>
                <w:rFonts w:ascii="Arial" w:hAnsi="Arial" w:cs="Arial"/>
                <w:lang w:val="sr-Cyrl-CS"/>
              </w:rPr>
            </w:pPr>
            <w:r>
              <w:rPr>
                <w:rFonts w:ascii="Arial" w:hAnsi="Arial" w:cs="Arial"/>
                <w:lang w:val="sr-Cyrl-CS"/>
              </w:rPr>
              <w:t>ПАРТИЈА 5</w:t>
            </w:r>
          </w:p>
        </w:tc>
      </w:tr>
      <w:tr w:rsidR="00A06C86" w:rsidRPr="00C16FAD" w:rsidTr="002A5EE7">
        <w:trPr>
          <w:gridAfter w:val="1"/>
          <w:wAfter w:w="34" w:type="dxa"/>
          <w:trHeight w:val="284"/>
        </w:trPr>
        <w:tc>
          <w:tcPr>
            <w:tcW w:w="2978" w:type="dxa"/>
            <w:vAlign w:val="center"/>
          </w:tcPr>
          <w:p w:rsidR="00A06C86" w:rsidRPr="00A42164" w:rsidRDefault="00A06C86" w:rsidP="002A5EE7">
            <w:pPr>
              <w:rPr>
                <w:rFonts w:ascii="Arial" w:hAnsi="Arial" w:cs="Arial"/>
                <w:b/>
                <w:lang w:val="sr-Cyrl-CS"/>
              </w:rPr>
            </w:pPr>
          </w:p>
        </w:tc>
        <w:tc>
          <w:tcPr>
            <w:tcW w:w="6770" w:type="dxa"/>
            <w:gridSpan w:val="5"/>
            <w:vAlign w:val="center"/>
          </w:tcPr>
          <w:p w:rsidR="00A06C86" w:rsidRPr="00C16FAD" w:rsidRDefault="00034E2B" w:rsidP="00034E2B">
            <w:pPr>
              <w:pStyle w:val="ListParagraph"/>
              <w:ind w:left="34"/>
              <w:rPr>
                <w:rFonts w:ascii="Arial" w:hAnsi="Arial" w:cs="Arial"/>
                <w:lang w:val="sr-Cyrl-CS"/>
              </w:rPr>
            </w:pPr>
            <w:r w:rsidRPr="00C16FAD">
              <w:rPr>
                <w:rFonts w:ascii="Arial" w:hAnsi="Arial" w:cs="Arial"/>
                <w:lang w:val="sr-Cyrl-CS"/>
              </w:rPr>
              <w:t>Радови на коловозима општинских и некатегорисаних путева, МЗ Ивањица, МЗ Буковица, МЗ Прилике, МЗ Лиса, МЗ Луке, МЗ Осоница;</w:t>
            </w:r>
          </w:p>
        </w:tc>
      </w:tr>
      <w:tr w:rsidR="00A06C86" w:rsidRPr="00A42164" w:rsidTr="002A5EE7">
        <w:trPr>
          <w:gridAfter w:val="1"/>
          <w:wAfter w:w="34" w:type="dxa"/>
          <w:trHeight w:val="284"/>
        </w:trPr>
        <w:tc>
          <w:tcPr>
            <w:tcW w:w="2978" w:type="dxa"/>
            <w:vAlign w:val="center"/>
          </w:tcPr>
          <w:p w:rsidR="00A06C86" w:rsidRPr="00A42164" w:rsidRDefault="00A06C86" w:rsidP="002A5EE7">
            <w:pPr>
              <w:rPr>
                <w:rFonts w:ascii="Arial" w:hAnsi="Arial" w:cs="Arial"/>
                <w:b/>
                <w:lang w:val="sr-Cyrl-CS"/>
              </w:rPr>
            </w:pPr>
          </w:p>
        </w:tc>
        <w:tc>
          <w:tcPr>
            <w:tcW w:w="2126" w:type="dxa"/>
            <w:gridSpan w:val="2"/>
            <w:vAlign w:val="center"/>
          </w:tcPr>
          <w:p w:rsidR="00A06C86" w:rsidRPr="00A42164" w:rsidRDefault="00A06C86" w:rsidP="002A5EE7">
            <w:pPr>
              <w:rPr>
                <w:rFonts w:ascii="Arial" w:hAnsi="Arial" w:cs="Arial"/>
                <w:lang w:val="sr-Cyrl-CS"/>
              </w:rPr>
            </w:pPr>
          </w:p>
        </w:tc>
        <w:tc>
          <w:tcPr>
            <w:tcW w:w="1024" w:type="dxa"/>
            <w:gridSpan w:val="2"/>
            <w:vAlign w:val="center"/>
          </w:tcPr>
          <w:p w:rsidR="00A06C86" w:rsidRPr="00A42164" w:rsidRDefault="00A06C86" w:rsidP="002A5EE7">
            <w:pPr>
              <w:rPr>
                <w:rFonts w:ascii="Arial" w:hAnsi="Arial" w:cs="Arial"/>
                <w:lang w:val="sr-Cyrl-CS"/>
              </w:rPr>
            </w:pPr>
          </w:p>
        </w:tc>
        <w:tc>
          <w:tcPr>
            <w:tcW w:w="3620" w:type="dxa"/>
            <w:vAlign w:val="center"/>
          </w:tcPr>
          <w:p w:rsidR="00A06C86" w:rsidRPr="00A42164" w:rsidRDefault="00A06C86" w:rsidP="002A5EE7">
            <w:pPr>
              <w:rPr>
                <w:rFonts w:ascii="Arial" w:hAnsi="Arial" w:cs="Arial"/>
                <w:i/>
                <w:lang w:val="sr-Cyrl-CS"/>
              </w:rPr>
            </w:pPr>
          </w:p>
        </w:tc>
      </w:tr>
      <w:tr w:rsidR="00A06C86" w:rsidRPr="00A42164" w:rsidTr="002A5EE7">
        <w:trPr>
          <w:gridAfter w:val="1"/>
          <w:wAfter w:w="34" w:type="dxa"/>
          <w:trHeight w:val="284"/>
        </w:trPr>
        <w:tc>
          <w:tcPr>
            <w:tcW w:w="2978" w:type="dxa"/>
            <w:vAlign w:val="center"/>
          </w:tcPr>
          <w:p w:rsidR="00A06C86" w:rsidRPr="00A42164" w:rsidRDefault="00A06C86" w:rsidP="002A5EE7">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A06C86" w:rsidRPr="00A42164" w:rsidRDefault="00A06C86" w:rsidP="002A5EE7">
            <w:pPr>
              <w:rPr>
                <w:rFonts w:ascii="Arial" w:hAnsi="Arial" w:cs="Arial"/>
                <w:lang w:val="sr-Cyrl-CS"/>
              </w:rPr>
            </w:pPr>
          </w:p>
        </w:tc>
        <w:tc>
          <w:tcPr>
            <w:tcW w:w="1024" w:type="dxa"/>
            <w:gridSpan w:val="2"/>
            <w:vAlign w:val="center"/>
          </w:tcPr>
          <w:p w:rsidR="00A06C86" w:rsidRPr="00A42164" w:rsidRDefault="00A06C86" w:rsidP="002A5EE7">
            <w:pPr>
              <w:rPr>
                <w:rFonts w:ascii="Arial" w:hAnsi="Arial" w:cs="Arial"/>
                <w:lang w:val="sr-Cyrl-CS"/>
              </w:rPr>
            </w:pPr>
            <w:r w:rsidRPr="00A42164">
              <w:rPr>
                <w:rFonts w:ascii="Arial" w:hAnsi="Arial" w:cs="Arial"/>
                <w:lang w:val="sr-Cyrl-CS"/>
              </w:rPr>
              <w:t>динара</w:t>
            </w:r>
          </w:p>
        </w:tc>
        <w:tc>
          <w:tcPr>
            <w:tcW w:w="3620" w:type="dxa"/>
            <w:vAlign w:val="center"/>
          </w:tcPr>
          <w:p w:rsidR="00A06C86" w:rsidRPr="00A42164" w:rsidRDefault="00A06C86" w:rsidP="002A5EE7">
            <w:pPr>
              <w:rPr>
                <w:rFonts w:ascii="Arial" w:hAnsi="Arial" w:cs="Arial"/>
                <w:i/>
                <w:lang w:val="sr-Cyrl-CS"/>
              </w:rPr>
            </w:pPr>
            <w:r w:rsidRPr="00A42164">
              <w:rPr>
                <w:rFonts w:ascii="Arial" w:hAnsi="Arial" w:cs="Arial"/>
                <w:i/>
                <w:lang w:val="sr-Cyrl-CS"/>
              </w:rPr>
              <w:t>(цена без ПДВ-а)</w:t>
            </w:r>
          </w:p>
        </w:tc>
      </w:tr>
      <w:tr w:rsidR="00A06C86" w:rsidRPr="00A42164" w:rsidTr="002A5EE7">
        <w:trPr>
          <w:gridAfter w:val="1"/>
          <w:wAfter w:w="34" w:type="dxa"/>
          <w:trHeight w:val="284"/>
        </w:trPr>
        <w:tc>
          <w:tcPr>
            <w:tcW w:w="2978" w:type="dxa"/>
            <w:vAlign w:val="center"/>
          </w:tcPr>
          <w:p w:rsidR="00A06C86" w:rsidRPr="00A42164" w:rsidRDefault="00A06C86" w:rsidP="002A5EE7">
            <w:pPr>
              <w:rPr>
                <w:rFonts w:ascii="Arial" w:hAnsi="Arial" w:cs="Arial"/>
                <w:b/>
                <w:lang w:val="sr-Cyrl-CS"/>
              </w:rPr>
            </w:pPr>
          </w:p>
          <w:p w:rsidR="00A06C86" w:rsidRPr="00A42164" w:rsidRDefault="00A06C86" w:rsidP="002A5EE7">
            <w:pPr>
              <w:rPr>
                <w:rFonts w:ascii="Arial" w:hAnsi="Arial" w:cs="Arial"/>
                <w:b/>
                <w:lang w:val="sr-Cyrl-CS"/>
              </w:rPr>
            </w:pPr>
          </w:p>
        </w:tc>
        <w:tc>
          <w:tcPr>
            <w:tcW w:w="2126" w:type="dxa"/>
            <w:gridSpan w:val="2"/>
            <w:tcBorders>
              <w:top w:val="single" w:sz="4" w:space="0" w:color="auto"/>
            </w:tcBorders>
            <w:vAlign w:val="center"/>
          </w:tcPr>
          <w:p w:rsidR="00A06C86" w:rsidRPr="00A42164" w:rsidRDefault="00A06C86" w:rsidP="002A5EE7">
            <w:pPr>
              <w:rPr>
                <w:rFonts w:ascii="Arial" w:hAnsi="Arial" w:cs="Arial"/>
                <w:lang w:val="sr-Cyrl-CS"/>
              </w:rPr>
            </w:pPr>
          </w:p>
        </w:tc>
        <w:tc>
          <w:tcPr>
            <w:tcW w:w="1024" w:type="dxa"/>
            <w:gridSpan w:val="2"/>
            <w:vAlign w:val="center"/>
          </w:tcPr>
          <w:p w:rsidR="00A06C86" w:rsidRPr="00A42164" w:rsidRDefault="00A06C86" w:rsidP="002A5EE7">
            <w:pPr>
              <w:rPr>
                <w:rFonts w:ascii="Arial" w:hAnsi="Arial" w:cs="Arial"/>
                <w:lang w:val="sr-Cyrl-CS"/>
              </w:rPr>
            </w:pPr>
          </w:p>
        </w:tc>
        <w:tc>
          <w:tcPr>
            <w:tcW w:w="3620" w:type="dxa"/>
            <w:vAlign w:val="center"/>
          </w:tcPr>
          <w:p w:rsidR="00A06C86" w:rsidRPr="00A42164" w:rsidRDefault="00A06C86" w:rsidP="002A5EE7">
            <w:pPr>
              <w:rPr>
                <w:rFonts w:ascii="Arial" w:hAnsi="Arial" w:cs="Arial"/>
                <w:i/>
                <w:lang w:val="sr-Cyrl-CS"/>
              </w:rPr>
            </w:pPr>
          </w:p>
        </w:tc>
      </w:tr>
      <w:tr w:rsidR="00A06C86" w:rsidRPr="00A42164" w:rsidTr="002A5EE7">
        <w:trPr>
          <w:gridAfter w:val="1"/>
          <w:wAfter w:w="34" w:type="dxa"/>
          <w:trHeight w:val="284"/>
        </w:trPr>
        <w:tc>
          <w:tcPr>
            <w:tcW w:w="2978" w:type="dxa"/>
            <w:vAlign w:val="center"/>
          </w:tcPr>
          <w:p w:rsidR="00A06C86" w:rsidRPr="00A42164" w:rsidRDefault="00A06C86" w:rsidP="002A5EE7">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A06C86" w:rsidRPr="00A42164" w:rsidRDefault="00A06C86" w:rsidP="002A5EE7">
            <w:pPr>
              <w:rPr>
                <w:rFonts w:ascii="Arial" w:hAnsi="Arial" w:cs="Arial"/>
                <w:lang w:val="sr-Cyrl-CS"/>
              </w:rPr>
            </w:pPr>
          </w:p>
        </w:tc>
        <w:tc>
          <w:tcPr>
            <w:tcW w:w="1024" w:type="dxa"/>
            <w:gridSpan w:val="2"/>
            <w:vAlign w:val="center"/>
          </w:tcPr>
          <w:p w:rsidR="00A06C86" w:rsidRPr="00A42164" w:rsidRDefault="00A06C86" w:rsidP="002A5EE7">
            <w:pPr>
              <w:rPr>
                <w:rFonts w:ascii="Arial" w:hAnsi="Arial" w:cs="Arial"/>
                <w:lang w:val="sr-Cyrl-CS"/>
              </w:rPr>
            </w:pPr>
          </w:p>
        </w:tc>
        <w:tc>
          <w:tcPr>
            <w:tcW w:w="3620" w:type="dxa"/>
            <w:vAlign w:val="center"/>
          </w:tcPr>
          <w:p w:rsidR="00A06C86" w:rsidRPr="00A42164" w:rsidRDefault="00A06C86" w:rsidP="002A5EE7">
            <w:pPr>
              <w:rPr>
                <w:rFonts w:ascii="Arial" w:hAnsi="Arial" w:cs="Arial"/>
                <w:i/>
                <w:lang w:val="sr-Cyrl-CS"/>
              </w:rPr>
            </w:pPr>
          </w:p>
        </w:tc>
      </w:tr>
      <w:tr w:rsidR="00A06C86" w:rsidRPr="00A42164" w:rsidTr="002A5EE7">
        <w:trPr>
          <w:gridAfter w:val="1"/>
          <w:wAfter w:w="34" w:type="dxa"/>
          <w:trHeight w:val="284"/>
        </w:trPr>
        <w:tc>
          <w:tcPr>
            <w:tcW w:w="2978" w:type="dxa"/>
            <w:vAlign w:val="center"/>
          </w:tcPr>
          <w:p w:rsidR="00A06C86" w:rsidRPr="00FA5182" w:rsidRDefault="00A06C86" w:rsidP="002A5EE7">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A06C86" w:rsidRPr="00A42164" w:rsidRDefault="00A06C86" w:rsidP="002A5EE7">
            <w:pPr>
              <w:rPr>
                <w:rFonts w:ascii="Arial" w:hAnsi="Arial" w:cs="Arial"/>
                <w:i/>
                <w:lang w:val="sr-Cyrl-CS"/>
              </w:rPr>
            </w:pPr>
          </w:p>
        </w:tc>
      </w:tr>
      <w:tr w:rsidR="00A06C86" w:rsidRPr="00A42164" w:rsidTr="002A5EE7">
        <w:trPr>
          <w:gridAfter w:val="1"/>
          <w:wAfter w:w="34" w:type="dxa"/>
          <w:trHeight w:val="284"/>
        </w:trPr>
        <w:tc>
          <w:tcPr>
            <w:tcW w:w="2978" w:type="dxa"/>
            <w:vAlign w:val="center"/>
          </w:tcPr>
          <w:p w:rsidR="00A06C86" w:rsidRPr="00A42164" w:rsidRDefault="00A06C86" w:rsidP="002A5EE7">
            <w:pPr>
              <w:rPr>
                <w:rFonts w:ascii="Arial" w:hAnsi="Arial" w:cs="Arial"/>
                <w:b/>
                <w:lang w:val="sr-Cyrl-CS"/>
              </w:rPr>
            </w:pPr>
          </w:p>
        </w:tc>
        <w:tc>
          <w:tcPr>
            <w:tcW w:w="6770" w:type="dxa"/>
            <w:gridSpan w:val="5"/>
            <w:vAlign w:val="center"/>
          </w:tcPr>
          <w:p w:rsidR="00A06C86" w:rsidRPr="00A42164" w:rsidRDefault="00A06C86" w:rsidP="002A5EE7">
            <w:pPr>
              <w:rPr>
                <w:rFonts w:ascii="Arial" w:hAnsi="Arial" w:cs="Arial"/>
                <w:i/>
                <w:lang w:val="sr-Cyrl-CS"/>
              </w:rPr>
            </w:pPr>
          </w:p>
        </w:tc>
      </w:tr>
      <w:tr w:rsidR="00A06C86" w:rsidRPr="00A42164" w:rsidTr="002A5EE7">
        <w:trPr>
          <w:gridAfter w:val="1"/>
          <w:wAfter w:w="34" w:type="dxa"/>
          <w:trHeight w:val="284"/>
        </w:trPr>
        <w:tc>
          <w:tcPr>
            <w:tcW w:w="9748" w:type="dxa"/>
            <w:gridSpan w:val="6"/>
            <w:vAlign w:val="center"/>
          </w:tcPr>
          <w:p w:rsidR="00A06C86" w:rsidRPr="00791F69" w:rsidRDefault="00A06C86" w:rsidP="002A5EE7">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A06C86" w:rsidRPr="00A42164" w:rsidTr="002A5EE7">
        <w:trPr>
          <w:trHeight w:val="284"/>
        </w:trPr>
        <w:tc>
          <w:tcPr>
            <w:tcW w:w="2978" w:type="dxa"/>
            <w:vAlign w:val="bottom"/>
          </w:tcPr>
          <w:p w:rsidR="00A06C86" w:rsidRPr="00FA5182" w:rsidRDefault="00A06C86" w:rsidP="002A5EE7">
            <w:pPr>
              <w:rPr>
                <w:rFonts w:ascii="Arial" w:hAnsi="Arial" w:cs="Arial"/>
                <w:b/>
                <w:lang w:val="sr-Cyrl-CS"/>
              </w:rPr>
            </w:pPr>
          </w:p>
        </w:tc>
        <w:tc>
          <w:tcPr>
            <w:tcW w:w="1417" w:type="dxa"/>
            <w:vAlign w:val="center"/>
          </w:tcPr>
          <w:p w:rsidR="00A06C86" w:rsidRPr="00A42164" w:rsidRDefault="00A06C86" w:rsidP="002A5EE7">
            <w:pPr>
              <w:rPr>
                <w:rFonts w:ascii="Arial" w:hAnsi="Arial" w:cs="Arial"/>
                <w:lang w:val="sr-Cyrl-CS"/>
              </w:rPr>
            </w:pPr>
          </w:p>
        </w:tc>
        <w:tc>
          <w:tcPr>
            <w:tcW w:w="851" w:type="dxa"/>
            <w:gridSpan w:val="2"/>
            <w:vAlign w:val="bottom"/>
          </w:tcPr>
          <w:p w:rsidR="00A06C86" w:rsidRPr="00A42164" w:rsidRDefault="00A06C86" w:rsidP="002A5EE7">
            <w:pPr>
              <w:rPr>
                <w:rFonts w:ascii="Arial" w:hAnsi="Arial" w:cs="Arial"/>
                <w:lang w:val="sr-Cyrl-CS"/>
              </w:rPr>
            </w:pPr>
          </w:p>
        </w:tc>
        <w:tc>
          <w:tcPr>
            <w:tcW w:w="4536" w:type="dxa"/>
            <w:gridSpan w:val="3"/>
            <w:vAlign w:val="center"/>
          </w:tcPr>
          <w:p w:rsidR="00A06C86" w:rsidRPr="00A42164" w:rsidRDefault="00A06C86" w:rsidP="002A5EE7">
            <w:pPr>
              <w:rPr>
                <w:rFonts w:ascii="Arial" w:hAnsi="Arial" w:cs="Arial"/>
                <w:i/>
                <w:lang w:val="sr-Cyrl-CS"/>
              </w:rPr>
            </w:pPr>
          </w:p>
        </w:tc>
      </w:tr>
      <w:tr w:rsidR="00A06C86" w:rsidRPr="00A42164" w:rsidTr="002A5EE7">
        <w:trPr>
          <w:trHeight w:val="284"/>
        </w:trPr>
        <w:tc>
          <w:tcPr>
            <w:tcW w:w="2978" w:type="dxa"/>
            <w:vAlign w:val="bottom"/>
          </w:tcPr>
          <w:p w:rsidR="00A06C86" w:rsidRPr="00A42164" w:rsidRDefault="00A06C86" w:rsidP="002A5EE7">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A06C86" w:rsidRPr="00A42164" w:rsidRDefault="00A06C86" w:rsidP="002A5EE7">
            <w:pPr>
              <w:rPr>
                <w:rFonts w:ascii="Arial" w:hAnsi="Arial" w:cs="Arial"/>
                <w:lang w:val="sr-Cyrl-CS"/>
              </w:rPr>
            </w:pPr>
          </w:p>
        </w:tc>
        <w:tc>
          <w:tcPr>
            <w:tcW w:w="851" w:type="dxa"/>
            <w:gridSpan w:val="2"/>
            <w:vAlign w:val="bottom"/>
          </w:tcPr>
          <w:p w:rsidR="00A06C86" w:rsidRPr="00A42164" w:rsidRDefault="00A06C86" w:rsidP="002A5EE7">
            <w:pPr>
              <w:rPr>
                <w:rFonts w:ascii="Arial" w:hAnsi="Arial" w:cs="Arial"/>
                <w:lang w:val="sr-Cyrl-CS"/>
              </w:rPr>
            </w:pPr>
            <w:r w:rsidRPr="00A42164">
              <w:rPr>
                <w:rFonts w:ascii="Arial" w:hAnsi="Arial" w:cs="Arial"/>
                <w:lang w:val="sr-Cyrl-CS"/>
              </w:rPr>
              <w:t>дана</w:t>
            </w:r>
          </w:p>
        </w:tc>
        <w:tc>
          <w:tcPr>
            <w:tcW w:w="4536" w:type="dxa"/>
            <w:gridSpan w:val="3"/>
            <w:vAlign w:val="center"/>
          </w:tcPr>
          <w:p w:rsidR="00A06C86" w:rsidRPr="00A42164" w:rsidRDefault="00A06C86" w:rsidP="002A5EE7">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A06C86" w:rsidRDefault="00A06C86" w:rsidP="00A06C86">
      <w:pPr>
        <w:suppressAutoHyphens/>
        <w:rPr>
          <w:rFonts w:ascii="Arial" w:hAnsi="Arial" w:cs="Arial"/>
          <w:lang w:val="sr-Cyrl-CS"/>
        </w:rPr>
      </w:pPr>
    </w:p>
    <w:p w:rsidR="007B240F" w:rsidRPr="00E3393E" w:rsidRDefault="007B240F" w:rsidP="007B240F">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A06C86" w:rsidRPr="00A42164" w:rsidRDefault="00A06C86" w:rsidP="00A06C86">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A06C86" w:rsidRPr="00A42164" w:rsidTr="002A5EE7">
        <w:trPr>
          <w:trHeight w:val="284"/>
        </w:trPr>
        <w:tc>
          <w:tcPr>
            <w:tcW w:w="5104" w:type="dxa"/>
          </w:tcPr>
          <w:p w:rsidR="00A06C86" w:rsidRPr="00A42164" w:rsidRDefault="00A06C86" w:rsidP="002A5EE7">
            <w:pPr>
              <w:rPr>
                <w:rFonts w:ascii="Arial" w:hAnsi="Arial" w:cs="Arial"/>
                <w:b/>
                <w:lang w:val="sr-Cyrl-CS"/>
              </w:rPr>
            </w:pPr>
            <w:r w:rsidRPr="00A42164">
              <w:rPr>
                <w:rFonts w:ascii="Arial" w:hAnsi="Arial" w:cs="Arial"/>
                <w:b/>
                <w:lang w:val="sr-Cyrl-CS"/>
              </w:rPr>
              <w:t>Проценат укупне вредности набавке</w:t>
            </w:r>
          </w:p>
          <w:p w:rsidR="00A06C86" w:rsidRPr="00A42164" w:rsidRDefault="00A06C86" w:rsidP="002A5EE7">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A06C86" w:rsidRPr="00A42164" w:rsidRDefault="00A06C86" w:rsidP="002A5EE7">
            <w:pPr>
              <w:rPr>
                <w:rFonts w:ascii="Arial" w:hAnsi="Arial" w:cs="Arial"/>
                <w:lang w:val="sr-Cyrl-CS"/>
              </w:rPr>
            </w:pPr>
          </w:p>
        </w:tc>
        <w:tc>
          <w:tcPr>
            <w:tcW w:w="2518" w:type="dxa"/>
            <w:vAlign w:val="center"/>
          </w:tcPr>
          <w:p w:rsidR="00A06C86" w:rsidRPr="00A42164" w:rsidRDefault="00A06C86" w:rsidP="002A5EE7">
            <w:pPr>
              <w:rPr>
                <w:rFonts w:ascii="Arial" w:hAnsi="Arial" w:cs="Arial"/>
                <w:lang w:val="sr-Cyrl-CS"/>
              </w:rPr>
            </w:pPr>
            <w:r w:rsidRPr="00A42164">
              <w:rPr>
                <w:rFonts w:ascii="Arial" w:hAnsi="Arial" w:cs="Arial"/>
                <w:lang w:val="sr-Cyrl-CS"/>
              </w:rPr>
              <w:t>%</w:t>
            </w:r>
          </w:p>
        </w:tc>
      </w:tr>
      <w:tr w:rsidR="00A06C86" w:rsidRPr="00A42164" w:rsidTr="002A5EE7">
        <w:trPr>
          <w:trHeight w:val="284"/>
        </w:trPr>
        <w:tc>
          <w:tcPr>
            <w:tcW w:w="5104" w:type="dxa"/>
            <w:vAlign w:val="center"/>
          </w:tcPr>
          <w:p w:rsidR="00A06C86" w:rsidRPr="00A42164" w:rsidRDefault="00A06C86" w:rsidP="002A5EE7">
            <w:pPr>
              <w:rPr>
                <w:rFonts w:ascii="Arial" w:hAnsi="Arial" w:cs="Arial"/>
                <w:lang w:val="sr-Cyrl-CS"/>
              </w:rPr>
            </w:pPr>
          </w:p>
          <w:p w:rsidR="00A06C86" w:rsidRPr="00A42164" w:rsidRDefault="00A06C86" w:rsidP="002A5EE7">
            <w:pPr>
              <w:rPr>
                <w:rFonts w:ascii="Arial" w:hAnsi="Arial" w:cs="Arial"/>
                <w:lang w:val="sr-Cyrl-CS"/>
              </w:rPr>
            </w:pPr>
          </w:p>
        </w:tc>
        <w:tc>
          <w:tcPr>
            <w:tcW w:w="4644" w:type="dxa"/>
            <w:gridSpan w:val="2"/>
            <w:vAlign w:val="center"/>
          </w:tcPr>
          <w:p w:rsidR="00A06C86" w:rsidRPr="00A42164" w:rsidRDefault="00A06C86" w:rsidP="002A5EE7">
            <w:pPr>
              <w:ind w:firstLine="720"/>
              <w:rPr>
                <w:rFonts w:ascii="Arial" w:hAnsi="Arial" w:cs="Arial"/>
                <w:lang w:val="sr-Cyrl-CS"/>
              </w:rPr>
            </w:pPr>
          </w:p>
        </w:tc>
      </w:tr>
      <w:tr w:rsidR="00A06C86" w:rsidRPr="00A42164" w:rsidTr="002A5EE7">
        <w:trPr>
          <w:trHeight w:val="284"/>
        </w:trPr>
        <w:tc>
          <w:tcPr>
            <w:tcW w:w="5104" w:type="dxa"/>
            <w:vAlign w:val="center"/>
          </w:tcPr>
          <w:p w:rsidR="00A06C86" w:rsidRPr="00A42164" w:rsidRDefault="00A06C86" w:rsidP="002A5EE7">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A06C86" w:rsidRPr="00A42164" w:rsidRDefault="00A06C86" w:rsidP="002A5EE7">
            <w:pPr>
              <w:ind w:firstLine="720"/>
              <w:rPr>
                <w:rFonts w:ascii="Arial" w:hAnsi="Arial" w:cs="Arial"/>
                <w:lang w:val="sr-Cyrl-CS"/>
              </w:rPr>
            </w:pPr>
          </w:p>
        </w:tc>
      </w:tr>
      <w:tr w:rsidR="00A06C86" w:rsidRPr="00A42164" w:rsidTr="002A5EE7">
        <w:trPr>
          <w:trHeight w:val="284"/>
        </w:trPr>
        <w:tc>
          <w:tcPr>
            <w:tcW w:w="5104" w:type="dxa"/>
            <w:vAlign w:val="center"/>
          </w:tcPr>
          <w:p w:rsidR="00A06C86" w:rsidRPr="00A42164" w:rsidRDefault="00A06C86" w:rsidP="002A5EE7">
            <w:pPr>
              <w:rPr>
                <w:rFonts w:ascii="Arial" w:hAnsi="Arial" w:cs="Arial"/>
                <w:lang w:val="sr-Cyrl-CS"/>
              </w:rPr>
            </w:pPr>
          </w:p>
        </w:tc>
        <w:tc>
          <w:tcPr>
            <w:tcW w:w="4644" w:type="dxa"/>
            <w:gridSpan w:val="2"/>
            <w:tcBorders>
              <w:top w:val="single" w:sz="4" w:space="0" w:color="auto"/>
              <w:bottom w:val="single" w:sz="4" w:space="0" w:color="auto"/>
            </w:tcBorders>
            <w:vAlign w:val="center"/>
          </w:tcPr>
          <w:p w:rsidR="00A06C86" w:rsidRPr="00A42164" w:rsidRDefault="00A06C86" w:rsidP="002A5EE7">
            <w:pPr>
              <w:ind w:firstLine="720"/>
              <w:rPr>
                <w:rFonts w:ascii="Arial" w:hAnsi="Arial" w:cs="Arial"/>
                <w:lang w:val="sr-Cyrl-CS"/>
              </w:rPr>
            </w:pPr>
          </w:p>
        </w:tc>
      </w:tr>
      <w:tr w:rsidR="00A06C86" w:rsidRPr="00A42164" w:rsidTr="002A5EE7">
        <w:trPr>
          <w:trHeight w:val="284"/>
        </w:trPr>
        <w:tc>
          <w:tcPr>
            <w:tcW w:w="5104" w:type="dxa"/>
            <w:vAlign w:val="center"/>
          </w:tcPr>
          <w:p w:rsidR="00A06C86" w:rsidRPr="00A42164" w:rsidRDefault="00A06C86" w:rsidP="002A5EE7">
            <w:pPr>
              <w:rPr>
                <w:rFonts w:ascii="Arial" w:hAnsi="Arial" w:cs="Arial"/>
                <w:lang w:val="sr-Cyrl-CS"/>
              </w:rPr>
            </w:pPr>
          </w:p>
        </w:tc>
        <w:tc>
          <w:tcPr>
            <w:tcW w:w="4644" w:type="dxa"/>
            <w:gridSpan w:val="2"/>
            <w:tcBorders>
              <w:top w:val="single" w:sz="4" w:space="0" w:color="auto"/>
              <w:bottom w:val="single" w:sz="4" w:space="0" w:color="auto"/>
            </w:tcBorders>
            <w:vAlign w:val="center"/>
          </w:tcPr>
          <w:p w:rsidR="00A06C86" w:rsidRPr="00A42164" w:rsidRDefault="00A06C86" w:rsidP="002A5EE7">
            <w:pPr>
              <w:ind w:firstLine="720"/>
              <w:rPr>
                <w:rFonts w:ascii="Arial" w:hAnsi="Arial" w:cs="Arial"/>
                <w:lang w:val="sr-Cyrl-CS"/>
              </w:rPr>
            </w:pPr>
          </w:p>
        </w:tc>
      </w:tr>
      <w:tr w:rsidR="00A06C86" w:rsidRPr="00A42164" w:rsidTr="002A5EE7">
        <w:trPr>
          <w:trHeight w:val="284"/>
        </w:trPr>
        <w:tc>
          <w:tcPr>
            <w:tcW w:w="5104" w:type="dxa"/>
            <w:vAlign w:val="center"/>
          </w:tcPr>
          <w:p w:rsidR="00A06C86" w:rsidRPr="00A42164" w:rsidRDefault="00A06C86" w:rsidP="002A5EE7">
            <w:pPr>
              <w:rPr>
                <w:rFonts w:ascii="Arial" w:hAnsi="Arial" w:cs="Arial"/>
                <w:lang w:val="sr-Cyrl-CS"/>
              </w:rPr>
            </w:pPr>
          </w:p>
        </w:tc>
        <w:tc>
          <w:tcPr>
            <w:tcW w:w="4644" w:type="dxa"/>
            <w:gridSpan w:val="2"/>
            <w:tcBorders>
              <w:top w:val="single" w:sz="4" w:space="0" w:color="auto"/>
              <w:bottom w:val="single" w:sz="4" w:space="0" w:color="auto"/>
            </w:tcBorders>
            <w:vAlign w:val="center"/>
          </w:tcPr>
          <w:p w:rsidR="00A06C86" w:rsidRPr="00A42164" w:rsidRDefault="00A06C86" w:rsidP="002A5EE7">
            <w:pPr>
              <w:ind w:firstLine="720"/>
              <w:rPr>
                <w:rFonts w:ascii="Arial" w:hAnsi="Arial" w:cs="Arial"/>
                <w:lang w:val="sr-Cyrl-CS"/>
              </w:rPr>
            </w:pPr>
          </w:p>
        </w:tc>
      </w:tr>
      <w:tr w:rsidR="00A06C86" w:rsidRPr="00A42164" w:rsidTr="002A5EE7">
        <w:trPr>
          <w:trHeight w:val="284"/>
        </w:trPr>
        <w:tc>
          <w:tcPr>
            <w:tcW w:w="5104" w:type="dxa"/>
            <w:vAlign w:val="center"/>
          </w:tcPr>
          <w:p w:rsidR="00A06C86" w:rsidRPr="00A42164" w:rsidRDefault="00A06C86" w:rsidP="002A5EE7">
            <w:pPr>
              <w:rPr>
                <w:rFonts w:ascii="Arial" w:hAnsi="Arial" w:cs="Arial"/>
                <w:lang w:val="sr-Cyrl-CS"/>
              </w:rPr>
            </w:pPr>
          </w:p>
        </w:tc>
        <w:tc>
          <w:tcPr>
            <w:tcW w:w="4644" w:type="dxa"/>
            <w:gridSpan w:val="2"/>
            <w:tcBorders>
              <w:top w:val="single" w:sz="4" w:space="0" w:color="auto"/>
            </w:tcBorders>
            <w:vAlign w:val="center"/>
          </w:tcPr>
          <w:p w:rsidR="00A06C86" w:rsidRDefault="00A06C86" w:rsidP="002A5EE7">
            <w:pPr>
              <w:ind w:firstLine="720"/>
              <w:rPr>
                <w:rFonts w:ascii="Arial" w:hAnsi="Arial" w:cs="Arial"/>
                <w:i/>
                <w:lang w:val="sr-Cyrl-CS"/>
              </w:rPr>
            </w:pPr>
            <w:r w:rsidRPr="00A42164">
              <w:rPr>
                <w:rFonts w:ascii="Arial" w:hAnsi="Arial" w:cs="Arial"/>
                <w:i/>
                <w:lang w:val="sr-Cyrl-CS"/>
              </w:rPr>
              <w:t>(навести делове)</w:t>
            </w:r>
          </w:p>
          <w:p w:rsidR="00A06C86" w:rsidRDefault="00A06C86" w:rsidP="002A5EE7">
            <w:pPr>
              <w:ind w:firstLine="720"/>
              <w:rPr>
                <w:rFonts w:ascii="Arial" w:hAnsi="Arial" w:cs="Arial"/>
                <w:i/>
                <w:lang w:val="sr-Cyrl-CS"/>
              </w:rPr>
            </w:pPr>
          </w:p>
          <w:p w:rsidR="00A06C86" w:rsidRPr="00A42164" w:rsidRDefault="00A06C86" w:rsidP="002A5EE7">
            <w:pPr>
              <w:ind w:firstLine="720"/>
              <w:rPr>
                <w:rFonts w:ascii="Arial" w:hAnsi="Arial" w:cs="Arial"/>
                <w:i/>
                <w:lang w:val="sr-Cyrl-CS"/>
              </w:rPr>
            </w:pPr>
          </w:p>
        </w:tc>
      </w:tr>
    </w:tbl>
    <w:p w:rsidR="00A06C86" w:rsidRPr="00D33DC0" w:rsidRDefault="00A06C86" w:rsidP="00A06C86">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D33DC0">
        <w:rPr>
          <w:rFonts w:ascii="Arial" w:hAnsi="Arial" w:cs="Arial"/>
          <w:lang w:val="sr-Cyrl-CS"/>
        </w:rPr>
        <w:t>____________</w:t>
      </w:r>
      <w:r>
        <w:rPr>
          <w:rFonts w:ascii="Arial" w:hAnsi="Arial" w:cs="Arial"/>
          <w:lang w:val="sr-Cyrl-CS"/>
        </w:rPr>
        <w:t>(</w:t>
      </w:r>
      <w:r>
        <w:rPr>
          <w:rFonts w:ascii="Arial" w:hAnsi="Arial" w:cs="Arial"/>
          <w:i/>
          <w:lang w:val="sr-Cyrl-CS"/>
        </w:rPr>
        <w:t>1 година од дана закључивања уговора)</w:t>
      </w:r>
    </w:p>
    <w:p w:rsidR="00A06C86" w:rsidRPr="00A42164" w:rsidRDefault="00A06C86" w:rsidP="00A06C86">
      <w:pPr>
        <w:suppressAutoHyphens/>
        <w:rPr>
          <w:rFonts w:ascii="Arial" w:hAnsi="Arial" w:cs="Arial"/>
          <w:lang w:val="sr-Cyrl-CS"/>
        </w:rPr>
      </w:pPr>
    </w:p>
    <w:p w:rsidR="00A06C86" w:rsidRPr="00A42164" w:rsidRDefault="00A06C86" w:rsidP="00A06C86">
      <w:pPr>
        <w:suppressAutoHyphens/>
        <w:rPr>
          <w:rFonts w:ascii="Arial" w:hAnsi="Arial" w:cs="Arial"/>
          <w:lang w:val="sr-Cyrl-CS"/>
        </w:rPr>
      </w:pPr>
    </w:p>
    <w:p w:rsidR="00A06C86" w:rsidRPr="00A42164" w:rsidRDefault="00A06C86" w:rsidP="00A06C86">
      <w:pPr>
        <w:suppressAutoHyphens/>
        <w:rPr>
          <w:rFonts w:ascii="Arial" w:hAnsi="Arial" w:cs="Arial"/>
          <w:lang w:val="en-US"/>
        </w:rPr>
      </w:pPr>
    </w:p>
    <w:p w:rsidR="00A06C86" w:rsidRPr="00A42164" w:rsidRDefault="00A06C86" w:rsidP="00A06C86">
      <w:pPr>
        <w:suppressAutoHyphens/>
        <w:rPr>
          <w:rFonts w:ascii="Arial" w:hAnsi="Arial" w:cs="Arial"/>
          <w:lang w:val="en-US"/>
        </w:rPr>
      </w:pPr>
    </w:p>
    <w:p w:rsidR="00A06C86" w:rsidRPr="00A42164" w:rsidRDefault="00A06C86" w:rsidP="00A06C86">
      <w:pPr>
        <w:suppressAutoHyphens/>
        <w:rPr>
          <w:rFonts w:ascii="Arial" w:hAnsi="Arial" w:cs="Arial"/>
          <w:lang w:val="en-US"/>
        </w:rPr>
      </w:pPr>
    </w:p>
    <w:p w:rsidR="00A06C86" w:rsidRPr="00A42164" w:rsidRDefault="00A06C86" w:rsidP="00A06C86">
      <w:pPr>
        <w:suppressAutoHyphens/>
        <w:rPr>
          <w:rFonts w:ascii="Arial" w:hAnsi="Arial" w:cs="Arial"/>
          <w:lang w:val="en-US"/>
        </w:rPr>
      </w:pPr>
    </w:p>
    <w:p w:rsidR="00A06C86" w:rsidRPr="00A42164" w:rsidRDefault="00A06C86" w:rsidP="00A06C86">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A06C86" w:rsidRPr="00A42164" w:rsidTr="002A5EE7">
        <w:tc>
          <w:tcPr>
            <w:tcW w:w="160" w:type="dxa"/>
            <w:shd w:val="clear" w:color="auto" w:fill="auto"/>
          </w:tcPr>
          <w:p w:rsidR="00A06C86" w:rsidRPr="00A42164" w:rsidRDefault="00A06C86" w:rsidP="002A5EE7">
            <w:pPr>
              <w:pStyle w:val="Header"/>
              <w:rPr>
                <w:rFonts w:ascii="Arial" w:hAnsi="Arial" w:cs="Arial"/>
                <w:sz w:val="22"/>
                <w:szCs w:val="22"/>
                <w:lang w:val="sr-Cyrl-CS"/>
              </w:rPr>
            </w:pPr>
          </w:p>
        </w:tc>
        <w:tc>
          <w:tcPr>
            <w:tcW w:w="761" w:type="dxa"/>
            <w:shd w:val="clear" w:color="auto" w:fill="auto"/>
            <w:vAlign w:val="bottom"/>
          </w:tcPr>
          <w:p w:rsidR="00A06C86" w:rsidRPr="00A42164" w:rsidRDefault="00A06C86" w:rsidP="002A5EE7">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A06C86" w:rsidRPr="00A42164" w:rsidRDefault="00A06C86" w:rsidP="002A5EE7">
            <w:pPr>
              <w:pStyle w:val="Header"/>
              <w:rPr>
                <w:rFonts w:ascii="Arial" w:hAnsi="Arial" w:cs="Arial"/>
                <w:sz w:val="22"/>
                <w:szCs w:val="22"/>
                <w:lang w:val="sr-Cyrl-CS"/>
              </w:rPr>
            </w:pPr>
          </w:p>
        </w:tc>
        <w:tc>
          <w:tcPr>
            <w:tcW w:w="1701" w:type="dxa"/>
            <w:gridSpan w:val="2"/>
            <w:shd w:val="clear" w:color="auto" w:fill="auto"/>
            <w:vAlign w:val="bottom"/>
          </w:tcPr>
          <w:p w:rsidR="00A06C86" w:rsidRPr="00A42164" w:rsidRDefault="00034E2B" w:rsidP="002A5EE7">
            <w:pPr>
              <w:pStyle w:val="Header"/>
              <w:rPr>
                <w:rFonts w:ascii="Arial" w:hAnsi="Arial" w:cs="Arial"/>
                <w:sz w:val="22"/>
                <w:szCs w:val="22"/>
                <w:lang w:val="sr-Cyrl-CS"/>
              </w:rPr>
            </w:pPr>
            <w:r>
              <w:rPr>
                <w:rFonts w:ascii="Arial" w:hAnsi="Arial" w:cs="Arial"/>
                <w:sz w:val="22"/>
                <w:szCs w:val="22"/>
                <w:lang w:val="sr-Cyrl-CS"/>
              </w:rPr>
              <w:t>2017</w:t>
            </w:r>
            <w:r w:rsidR="00A06C86" w:rsidRPr="00A42164">
              <w:rPr>
                <w:rFonts w:ascii="Arial" w:hAnsi="Arial" w:cs="Arial"/>
                <w:sz w:val="22"/>
                <w:szCs w:val="22"/>
                <w:lang w:val="sr-Cyrl-CS"/>
              </w:rPr>
              <w:t>. године</w:t>
            </w:r>
          </w:p>
        </w:tc>
        <w:tc>
          <w:tcPr>
            <w:tcW w:w="2127" w:type="dxa"/>
            <w:shd w:val="clear" w:color="auto" w:fill="auto"/>
          </w:tcPr>
          <w:p w:rsidR="00A06C86" w:rsidRPr="00A42164" w:rsidRDefault="00A06C86" w:rsidP="002A5EE7">
            <w:pPr>
              <w:pStyle w:val="Header"/>
              <w:rPr>
                <w:rFonts w:ascii="Arial" w:hAnsi="Arial" w:cs="Arial"/>
                <w:sz w:val="22"/>
                <w:szCs w:val="22"/>
                <w:lang w:val="sr-Cyrl-CS"/>
              </w:rPr>
            </w:pPr>
          </w:p>
        </w:tc>
        <w:tc>
          <w:tcPr>
            <w:tcW w:w="3260" w:type="dxa"/>
            <w:shd w:val="clear" w:color="auto" w:fill="auto"/>
          </w:tcPr>
          <w:p w:rsidR="00A06C86" w:rsidRPr="00A42164" w:rsidRDefault="00A06C86" w:rsidP="002A5EE7">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A06C86" w:rsidRPr="00A42164" w:rsidTr="002A5EE7">
        <w:tc>
          <w:tcPr>
            <w:tcW w:w="160" w:type="dxa"/>
            <w:shd w:val="clear" w:color="auto" w:fill="auto"/>
          </w:tcPr>
          <w:p w:rsidR="00A06C86" w:rsidRPr="00A42164" w:rsidRDefault="00A06C86" w:rsidP="002A5EE7">
            <w:pPr>
              <w:pStyle w:val="Header"/>
              <w:rPr>
                <w:rFonts w:ascii="Arial" w:hAnsi="Arial" w:cs="Arial"/>
                <w:sz w:val="22"/>
                <w:szCs w:val="22"/>
                <w:lang w:val="sr-Cyrl-CS"/>
              </w:rPr>
            </w:pPr>
          </w:p>
        </w:tc>
        <w:tc>
          <w:tcPr>
            <w:tcW w:w="761" w:type="dxa"/>
            <w:shd w:val="clear" w:color="auto" w:fill="auto"/>
          </w:tcPr>
          <w:p w:rsidR="00A06C86" w:rsidRPr="00A42164" w:rsidRDefault="00A06C86" w:rsidP="002A5EE7">
            <w:pPr>
              <w:pStyle w:val="Header"/>
              <w:rPr>
                <w:rFonts w:ascii="Arial" w:hAnsi="Arial" w:cs="Arial"/>
                <w:sz w:val="22"/>
                <w:szCs w:val="22"/>
                <w:lang w:val="sr-Cyrl-CS"/>
              </w:rPr>
            </w:pPr>
          </w:p>
        </w:tc>
        <w:tc>
          <w:tcPr>
            <w:tcW w:w="1417" w:type="dxa"/>
            <w:tcBorders>
              <w:top w:val="single" w:sz="4" w:space="0" w:color="auto"/>
            </w:tcBorders>
            <w:shd w:val="clear" w:color="auto" w:fill="auto"/>
          </w:tcPr>
          <w:p w:rsidR="00A06C86" w:rsidRPr="00A42164" w:rsidRDefault="00A06C86" w:rsidP="002A5EE7">
            <w:pPr>
              <w:pStyle w:val="Header"/>
              <w:rPr>
                <w:rFonts w:ascii="Arial" w:hAnsi="Arial" w:cs="Arial"/>
                <w:sz w:val="22"/>
                <w:szCs w:val="22"/>
                <w:lang w:val="sr-Cyrl-CS"/>
              </w:rPr>
            </w:pPr>
          </w:p>
        </w:tc>
        <w:tc>
          <w:tcPr>
            <w:tcW w:w="851" w:type="dxa"/>
            <w:shd w:val="clear" w:color="auto" w:fill="auto"/>
          </w:tcPr>
          <w:p w:rsidR="00A06C86" w:rsidRPr="00A42164" w:rsidRDefault="00A06C86" w:rsidP="002A5EE7">
            <w:pPr>
              <w:pStyle w:val="Header"/>
              <w:rPr>
                <w:rFonts w:ascii="Arial" w:hAnsi="Arial" w:cs="Arial"/>
                <w:sz w:val="22"/>
                <w:szCs w:val="22"/>
                <w:lang w:val="sr-Cyrl-CS"/>
              </w:rPr>
            </w:pPr>
          </w:p>
        </w:tc>
        <w:tc>
          <w:tcPr>
            <w:tcW w:w="850" w:type="dxa"/>
            <w:shd w:val="clear" w:color="auto" w:fill="auto"/>
          </w:tcPr>
          <w:p w:rsidR="00A06C86" w:rsidRPr="00A42164" w:rsidRDefault="00A06C86" w:rsidP="002A5EE7">
            <w:pPr>
              <w:pStyle w:val="Header"/>
              <w:rPr>
                <w:rFonts w:ascii="Arial" w:hAnsi="Arial" w:cs="Arial"/>
                <w:sz w:val="22"/>
                <w:szCs w:val="22"/>
                <w:lang w:val="sr-Cyrl-CS"/>
              </w:rPr>
            </w:pPr>
          </w:p>
        </w:tc>
        <w:tc>
          <w:tcPr>
            <w:tcW w:w="2127" w:type="dxa"/>
            <w:shd w:val="clear" w:color="auto" w:fill="auto"/>
          </w:tcPr>
          <w:p w:rsidR="00A06C86" w:rsidRPr="00A42164" w:rsidRDefault="00A06C86" w:rsidP="002A5EE7">
            <w:pPr>
              <w:pStyle w:val="Header"/>
              <w:rPr>
                <w:rFonts w:ascii="Arial" w:hAnsi="Arial" w:cs="Arial"/>
                <w:sz w:val="22"/>
                <w:szCs w:val="22"/>
                <w:lang w:val="sr-Cyrl-CS"/>
              </w:rPr>
            </w:pPr>
          </w:p>
          <w:p w:rsidR="00A06C86" w:rsidRPr="00A42164" w:rsidRDefault="00A06C86" w:rsidP="002A5EE7">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A06C86" w:rsidRPr="00A42164" w:rsidRDefault="00A06C86" w:rsidP="002A5EE7">
            <w:pPr>
              <w:pStyle w:val="Header"/>
              <w:snapToGrid w:val="0"/>
              <w:rPr>
                <w:rFonts w:ascii="Arial" w:hAnsi="Arial" w:cs="Arial"/>
                <w:sz w:val="22"/>
                <w:szCs w:val="22"/>
                <w:lang w:val="sr-Cyrl-CS"/>
              </w:rPr>
            </w:pPr>
          </w:p>
        </w:tc>
      </w:tr>
    </w:tbl>
    <w:p w:rsidR="00A06C86" w:rsidRPr="00A42164" w:rsidRDefault="00A06C86" w:rsidP="00A06C86">
      <w:pPr>
        <w:suppressAutoHyphens/>
        <w:rPr>
          <w:rFonts w:ascii="Arial" w:hAnsi="Arial" w:cs="Arial"/>
          <w:lang w:val="sr-Cyrl-CS"/>
        </w:rPr>
      </w:pPr>
    </w:p>
    <w:p w:rsidR="00A06C86" w:rsidRDefault="00A06C86" w:rsidP="00A06C86">
      <w:pPr>
        <w:suppressAutoHyphens/>
        <w:rPr>
          <w:rFonts w:ascii="Arial" w:hAnsi="Arial" w:cs="Arial"/>
          <w:lang w:val="sr-Cyrl-CS"/>
        </w:rPr>
      </w:pPr>
    </w:p>
    <w:p w:rsidR="00A06C86" w:rsidRDefault="00A06C86" w:rsidP="00A06C86">
      <w:pPr>
        <w:suppressAutoHyphens/>
        <w:rPr>
          <w:rFonts w:ascii="Arial" w:hAnsi="Arial" w:cs="Arial"/>
          <w:lang w:val="sr-Cyrl-CS"/>
        </w:rPr>
      </w:pPr>
    </w:p>
    <w:p w:rsidR="00A06C86" w:rsidRDefault="00A06C86" w:rsidP="00A06C86">
      <w:pPr>
        <w:suppressAutoHyphens/>
        <w:rPr>
          <w:rFonts w:ascii="Arial" w:hAnsi="Arial" w:cs="Arial"/>
          <w:lang w:val="sr-Cyrl-CS"/>
        </w:rPr>
      </w:pPr>
    </w:p>
    <w:p w:rsidR="00A06C86" w:rsidRDefault="00A06C86" w:rsidP="00A06C86">
      <w:pPr>
        <w:suppressAutoHyphens/>
        <w:rPr>
          <w:rFonts w:ascii="Arial" w:hAnsi="Arial" w:cs="Arial"/>
          <w:lang w:val="sr-Cyrl-CS"/>
        </w:rPr>
      </w:pPr>
    </w:p>
    <w:p w:rsidR="00C16FAD" w:rsidRDefault="00C16FAD" w:rsidP="00A06C86">
      <w:pPr>
        <w:suppressAutoHyphens/>
        <w:rPr>
          <w:rFonts w:ascii="Arial" w:hAnsi="Arial" w:cs="Arial"/>
          <w:lang w:val="sr-Cyrl-CS"/>
        </w:rPr>
      </w:pPr>
    </w:p>
    <w:p w:rsidR="00034E2B" w:rsidRDefault="00034E2B" w:rsidP="00A06C86">
      <w:pPr>
        <w:suppressAutoHyphens/>
        <w:rPr>
          <w:rFonts w:ascii="Arial" w:hAnsi="Arial" w:cs="Arial"/>
          <w:lang w:val="sr-Cyrl-CS"/>
        </w:rPr>
      </w:pPr>
    </w:p>
    <w:p w:rsidR="00A06C86" w:rsidRPr="00A42164" w:rsidRDefault="00A06C86" w:rsidP="00A06C86">
      <w:pPr>
        <w:suppressAutoHyphens/>
        <w:jc w:val="center"/>
        <w:rPr>
          <w:rFonts w:ascii="Arial" w:hAnsi="Arial" w:cs="Arial"/>
          <w:b/>
          <w:sz w:val="36"/>
          <w:szCs w:val="36"/>
          <w:lang w:val="sr-Cyrl-CS"/>
        </w:rPr>
      </w:pPr>
      <w:r w:rsidRPr="00A42164">
        <w:rPr>
          <w:rFonts w:ascii="Arial" w:hAnsi="Arial" w:cs="Arial"/>
          <w:b/>
          <w:sz w:val="36"/>
          <w:szCs w:val="36"/>
          <w:lang w:val="sr-Cyrl-CS"/>
        </w:rPr>
        <w:lastRenderedPageBreak/>
        <w:t xml:space="preserve">- ПАРТИЈА </w:t>
      </w:r>
      <w:r>
        <w:rPr>
          <w:rFonts w:ascii="Arial" w:hAnsi="Arial" w:cs="Arial"/>
          <w:b/>
          <w:sz w:val="36"/>
          <w:szCs w:val="36"/>
          <w:lang w:val="sr-Cyrl-CS"/>
        </w:rPr>
        <w:t>6</w:t>
      </w:r>
      <w:r w:rsidRPr="00A42164">
        <w:rPr>
          <w:rFonts w:ascii="Arial" w:hAnsi="Arial" w:cs="Arial"/>
          <w:b/>
          <w:sz w:val="36"/>
          <w:szCs w:val="36"/>
          <w:lang w:val="sr-Cyrl-CS"/>
        </w:rPr>
        <w:t xml:space="preserve"> -</w:t>
      </w:r>
    </w:p>
    <w:p w:rsidR="00A06C86" w:rsidRPr="00A42164" w:rsidRDefault="00A06C86" w:rsidP="00A06C86">
      <w:pPr>
        <w:pStyle w:val="Heading2"/>
        <w:ind w:left="0" w:firstLine="0"/>
        <w:rPr>
          <w:rFonts w:ascii="Arial" w:hAnsi="Arial" w:cs="Arial"/>
          <w:b/>
          <w:bCs/>
          <w:i w:val="0"/>
          <w:iCs w:val="0"/>
          <w:sz w:val="22"/>
          <w:szCs w:val="22"/>
        </w:rPr>
      </w:pPr>
    </w:p>
    <w:p w:rsidR="00A06C86" w:rsidRPr="00A42164" w:rsidRDefault="00A06C86" w:rsidP="00A06C86">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A06C86" w:rsidRPr="00A42164" w:rsidTr="002A5EE7">
        <w:trPr>
          <w:gridAfter w:val="1"/>
          <w:wAfter w:w="34" w:type="dxa"/>
          <w:trHeight w:val="284"/>
        </w:trPr>
        <w:tc>
          <w:tcPr>
            <w:tcW w:w="2978" w:type="dxa"/>
          </w:tcPr>
          <w:p w:rsidR="00A06C86" w:rsidRPr="00A42164" w:rsidRDefault="00A06C86" w:rsidP="002A5EE7">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A06C86" w:rsidRPr="00A42164" w:rsidRDefault="00C16FAD" w:rsidP="00034E2B">
            <w:pPr>
              <w:rPr>
                <w:rFonts w:ascii="Arial" w:hAnsi="Arial" w:cs="Arial"/>
                <w:lang w:val="sr-Cyrl-CS"/>
              </w:rPr>
            </w:pPr>
            <w:r w:rsidRPr="00A42164">
              <w:rPr>
                <w:rFonts w:ascii="Arial" w:hAnsi="Arial" w:cs="Arial"/>
                <w:lang w:val="sr-Cyrl-CS"/>
              </w:rPr>
              <w:t xml:space="preserve">Јавна набавка број </w:t>
            </w:r>
            <w:r w:rsidR="00034E2B">
              <w:rPr>
                <w:rFonts w:ascii="Arial" w:hAnsi="Arial" w:cs="Arial"/>
                <w:lang w:val="ru-RU"/>
              </w:rPr>
              <w:t>5/2017</w:t>
            </w:r>
            <w:r>
              <w:rPr>
                <w:rFonts w:ascii="Arial" w:hAnsi="Arial" w:cs="Arial"/>
                <w:lang w:val="sr-Cyrl-CS"/>
              </w:rPr>
              <w:t xml:space="preserve">: </w:t>
            </w:r>
            <w:r w:rsidRPr="00C16FAD">
              <w:rPr>
                <w:rFonts w:ascii="Arial" w:hAnsi="Arial" w:cs="Arial"/>
              </w:rPr>
              <w:t xml:space="preserve">Набавка радова </w:t>
            </w:r>
            <w:r w:rsidRPr="00C16FAD">
              <w:rPr>
                <w:rFonts w:ascii="Arial" w:hAnsi="Arial" w:cs="Arial"/>
                <w:lang w:val="sr-Cyrl-CS"/>
              </w:rPr>
              <w:t xml:space="preserve">на </w:t>
            </w:r>
            <w:r w:rsidR="00034E2B">
              <w:rPr>
                <w:rFonts w:ascii="Arial" w:hAnsi="Arial" w:cs="Arial"/>
                <w:lang w:val="sr-Cyrl-CS"/>
              </w:rPr>
              <w:t>одржавању коловоза и објеката општинских и некатегорисаних путева</w:t>
            </w:r>
          </w:p>
        </w:tc>
      </w:tr>
      <w:tr w:rsidR="00A06C86" w:rsidRPr="00A42164" w:rsidTr="002A5EE7">
        <w:trPr>
          <w:gridAfter w:val="1"/>
          <w:wAfter w:w="34" w:type="dxa"/>
          <w:trHeight w:val="284"/>
        </w:trPr>
        <w:tc>
          <w:tcPr>
            <w:tcW w:w="2978" w:type="dxa"/>
            <w:vAlign w:val="center"/>
          </w:tcPr>
          <w:p w:rsidR="00A06C86" w:rsidRPr="00A42164" w:rsidRDefault="00A06C86" w:rsidP="002A5EE7">
            <w:pPr>
              <w:rPr>
                <w:rFonts w:ascii="Arial" w:hAnsi="Arial" w:cs="Arial"/>
                <w:lang w:val="sr-Cyrl-CS"/>
              </w:rPr>
            </w:pPr>
          </w:p>
        </w:tc>
        <w:tc>
          <w:tcPr>
            <w:tcW w:w="6770" w:type="dxa"/>
            <w:gridSpan w:val="5"/>
            <w:vAlign w:val="center"/>
          </w:tcPr>
          <w:p w:rsidR="00A06C86" w:rsidRPr="00A42164" w:rsidRDefault="00A06C86" w:rsidP="002A5EE7">
            <w:pPr>
              <w:ind w:firstLine="720"/>
              <w:rPr>
                <w:rFonts w:ascii="Arial" w:hAnsi="Arial" w:cs="Arial"/>
                <w:lang w:val="sr-Cyrl-CS"/>
              </w:rPr>
            </w:pPr>
          </w:p>
        </w:tc>
      </w:tr>
      <w:tr w:rsidR="00A06C86" w:rsidRPr="00A42164" w:rsidTr="002A5EE7">
        <w:trPr>
          <w:gridAfter w:val="1"/>
          <w:wAfter w:w="34" w:type="dxa"/>
          <w:trHeight w:val="284"/>
        </w:trPr>
        <w:tc>
          <w:tcPr>
            <w:tcW w:w="2978" w:type="dxa"/>
            <w:vAlign w:val="center"/>
          </w:tcPr>
          <w:p w:rsidR="00A06C86" w:rsidRPr="00A42164" w:rsidRDefault="00A06C86" w:rsidP="002A5EE7">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A06C86" w:rsidRPr="00A42164" w:rsidRDefault="00A06C86" w:rsidP="002A5EE7">
            <w:pPr>
              <w:ind w:firstLine="34"/>
              <w:rPr>
                <w:rFonts w:ascii="Arial" w:hAnsi="Arial" w:cs="Arial"/>
                <w:lang w:val="sr-Cyrl-CS"/>
              </w:rPr>
            </w:pPr>
            <w:r>
              <w:rPr>
                <w:rFonts w:ascii="Arial" w:hAnsi="Arial" w:cs="Arial"/>
                <w:lang w:val="sr-Cyrl-CS"/>
              </w:rPr>
              <w:t>ПАРТИЈА 6</w:t>
            </w:r>
          </w:p>
        </w:tc>
      </w:tr>
      <w:tr w:rsidR="00A06C86" w:rsidRPr="00A42164" w:rsidTr="002A5EE7">
        <w:trPr>
          <w:gridAfter w:val="1"/>
          <w:wAfter w:w="34" w:type="dxa"/>
          <w:trHeight w:val="284"/>
        </w:trPr>
        <w:tc>
          <w:tcPr>
            <w:tcW w:w="2978" w:type="dxa"/>
            <w:vAlign w:val="center"/>
          </w:tcPr>
          <w:p w:rsidR="00A06C86" w:rsidRPr="00A42164" w:rsidRDefault="00A06C86" w:rsidP="002A5EE7">
            <w:pPr>
              <w:rPr>
                <w:rFonts w:ascii="Arial" w:hAnsi="Arial" w:cs="Arial"/>
                <w:b/>
                <w:lang w:val="sr-Cyrl-CS"/>
              </w:rPr>
            </w:pPr>
          </w:p>
        </w:tc>
        <w:tc>
          <w:tcPr>
            <w:tcW w:w="6770" w:type="dxa"/>
            <w:gridSpan w:val="5"/>
            <w:vAlign w:val="center"/>
          </w:tcPr>
          <w:p w:rsidR="00A06C86" w:rsidRPr="00C16FAD" w:rsidRDefault="00034E2B" w:rsidP="00034E2B">
            <w:pPr>
              <w:pStyle w:val="ListParagraph"/>
              <w:ind w:left="34"/>
              <w:rPr>
                <w:rFonts w:ascii="Arial" w:hAnsi="Arial" w:cs="Arial"/>
                <w:lang w:val="sr-Cyrl-CS"/>
              </w:rPr>
            </w:pPr>
            <w:r w:rsidRPr="00C16FAD">
              <w:rPr>
                <w:rFonts w:ascii="Arial" w:hAnsi="Arial" w:cs="Arial"/>
                <w:lang w:val="sr-Cyrl-CS"/>
              </w:rPr>
              <w:t>Радови на сигнализацији и опреми општинс</w:t>
            </w:r>
            <w:r>
              <w:rPr>
                <w:rFonts w:ascii="Arial" w:hAnsi="Arial" w:cs="Arial"/>
                <w:lang w:val="sr-Cyrl-CS"/>
              </w:rPr>
              <w:t>ких и некатегорисаних путева</w:t>
            </w:r>
            <w:r w:rsidRPr="00C16FAD">
              <w:rPr>
                <w:rFonts w:ascii="Arial" w:hAnsi="Arial" w:cs="Arial"/>
                <w:lang w:val="sr-Cyrl-CS"/>
              </w:rPr>
              <w:t>;</w:t>
            </w:r>
          </w:p>
        </w:tc>
      </w:tr>
      <w:tr w:rsidR="00A06C86" w:rsidRPr="00A42164" w:rsidTr="002A5EE7">
        <w:trPr>
          <w:gridAfter w:val="1"/>
          <w:wAfter w:w="34" w:type="dxa"/>
          <w:trHeight w:val="284"/>
        </w:trPr>
        <w:tc>
          <w:tcPr>
            <w:tcW w:w="2978" w:type="dxa"/>
            <w:vAlign w:val="center"/>
          </w:tcPr>
          <w:p w:rsidR="00A06C86" w:rsidRPr="00A42164" w:rsidRDefault="00A06C86" w:rsidP="002A5EE7">
            <w:pPr>
              <w:rPr>
                <w:rFonts w:ascii="Arial" w:hAnsi="Arial" w:cs="Arial"/>
                <w:b/>
                <w:lang w:val="sr-Cyrl-CS"/>
              </w:rPr>
            </w:pPr>
          </w:p>
        </w:tc>
        <w:tc>
          <w:tcPr>
            <w:tcW w:w="2126" w:type="dxa"/>
            <w:gridSpan w:val="2"/>
            <w:vAlign w:val="center"/>
          </w:tcPr>
          <w:p w:rsidR="00A06C86" w:rsidRPr="00A42164" w:rsidRDefault="00A06C86" w:rsidP="002A5EE7">
            <w:pPr>
              <w:rPr>
                <w:rFonts w:ascii="Arial" w:hAnsi="Arial" w:cs="Arial"/>
                <w:lang w:val="sr-Cyrl-CS"/>
              </w:rPr>
            </w:pPr>
          </w:p>
        </w:tc>
        <w:tc>
          <w:tcPr>
            <w:tcW w:w="1024" w:type="dxa"/>
            <w:gridSpan w:val="2"/>
            <w:vAlign w:val="center"/>
          </w:tcPr>
          <w:p w:rsidR="00A06C86" w:rsidRPr="00A42164" w:rsidRDefault="00A06C86" w:rsidP="002A5EE7">
            <w:pPr>
              <w:rPr>
                <w:rFonts w:ascii="Arial" w:hAnsi="Arial" w:cs="Arial"/>
                <w:lang w:val="sr-Cyrl-CS"/>
              </w:rPr>
            </w:pPr>
          </w:p>
        </w:tc>
        <w:tc>
          <w:tcPr>
            <w:tcW w:w="3620" w:type="dxa"/>
            <w:vAlign w:val="center"/>
          </w:tcPr>
          <w:p w:rsidR="00A06C86" w:rsidRPr="00A42164" w:rsidRDefault="00A06C86" w:rsidP="002A5EE7">
            <w:pPr>
              <w:rPr>
                <w:rFonts w:ascii="Arial" w:hAnsi="Arial" w:cs="Arial"/>
                <w:i/>
                <w:lang w:val="sr-Cyrl-CS"/>
              </w:rPr>
            </w:pPr>
          </w:p>
        </w:tc>
      </w:tr>
      <w:tr w:rsidR="008A586B" w:rsidRPr="00A42164" w:rsidTr="00EF5513">
        <w:trPr>
          <w:gridAfter w:val="1"/>
          <w:wAfter w:w="34" w:type="dxa"/>
          <w:trHeight w:val="284"/>
        </w:trPr>
        <w:tc>
          <w:tcPr>
            <w:tcW w:w="2978" w:type="dxa"/>
            <w:vAlign w:val="center"/>
          </w:tcPr>
          <w:p w:rsidR="008A586B" w:rsidRPr="00A42164" w:rsidRDefault="008A586B" w:rsidP="00EF5513">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8A586B" w:rsidRPr="00A42164" w:rsidRDefault="008A586B" w:rsidP="00EF5513">
            <w:pPr>
              <w:rPr>
                <w:rFonts w:ascii="Arial" w:hAnsi="Arial" w:cs="Arial"/>
                <w:lang w:val="sr-Cyrl-CS"/>
              </w:rPr>
            </w:pPr>
          </w:p>
        </w:tc>
        <w:tc>
          <w:tcPr>
            <w:tcW w:w="1024" w:type="dxa"/>
            <w:gridSpan w:val="2"/>
            <w:vAlign w:val="center"/>
          </w:tcPr>
          <w:p w:rsidR="008A586B" w:rsidRPr="00A42164" w:rsidRDefault="008A586B" w:rsidP="00EF5513">
            <w:pPr>
              <w:rPr>
                <w:rFonts w:ascii="Arial" w:hAnsi="Arial" w:cs="Arial"/>
                <w:lang w:val="sr-Cyrl-CS"/>
              </w:rPr>
            </w:pPr>
            <w:r w:rsidRPr="00A42164">
              <w:rPr>
                <w:rFonts w:ascii="Arial" w:hAnsi="Arial" w:cs="Arial"/>
                <w:lang w:val="sr-Cyrl-CS"/>
              </w:rPr>
              <w:t>динара</w:t>
            </w:r>
          </w:p>
        </w:tc>
        <w:tc>
          <w:tcPr>
            <w:tcW w:w="3620" w:type="dxa"/>
            <w:vAlign w:val="center"/>
          </w:tcPr>
          <w:p w:rsidR="008A586B" w:rsidRPr="00A42164" w:rsidRDefault="008A586B" w:rsidP="00EF5513">
            <w:pPr>
              <w:rPr>
                <w:rFonts w:ascii="Arial" w:hAnsi="Arial" w:cs="Arial"/>
                <w:i/>
                <w:lang w:val="sr-Cyrl-CS"/>
              </w:rPr>
            </w:pPr>
            <w:r w:rsidRPr="00A42164">
              <w:rPr>
                <w:rFonts w:ascii="Arial" w:hAnsi="Arial" w:cs="Arial"/>
                <w:i/>
                <w:lang w:val="sr-Cyrl-CS"/>
              </w:rPr>
              <w:t>(цена без ПДВ-а)</w:t>
            </w:r>
          </w:p>
        </w:tc>
      </w:tr>
      <w:tr w:rsidR="008A586B" w:rsidRPr="00A42164" w:rsidTr="00EF5513">
        <w:trPr>
          <w:gridAfter w:val="1"/>
          <w:wAfter w:w="34" w:type="dxa"/>
          <w:trHeight w:val="284"/>
        </w:trPr>
        <w:tc>
          <w:tcPr>
            <w:tcW w:w="2978" w:type="dxa"/>
            <w:vAlign w:val="center"/>
          </w:tcPr>
          <w:p w:rsidR="008A586B" w:rsidRPr="00A42164" w:rsidRDefault="008A586B" w:rsidP="00EF5513">
            <w:pPr>
              <w:rPr>
                <w:rFonts w:ascii="Arial" w:hAnsi="Arial" w:cs="Arial"/>
                <w:b/>
                <w:lang w:val="sr-Cyrl-CS"/>
              </w:rPr>
            </w:pPr>
          </w:p>
          <w:p w:rsidR="008A586B" w:rsidRPr="00A42164" w:rsidRDefault="008A586B" w:rsidP="00EF5513">
            <w:pPr>
              <w:rPr>
                <w:rFonts w:ascii="Arial" w:hAnsi="Arial" w:cs="Arial"/>
                <w:b/>
                <w:lang w:val="sr-Cyrl-CS"/>
              </w:rPr>
            </w:pPr>
          </w:p>
        </w:tc>
        <w:tc>
          <w:tcPr>
            <w:tcW w:w="2126" w:type="dxa"/>
            <w:gridSpan w:val="2"/>
            <w:tcBorders>
              <w:top w:val="single" w:sz="4" w:space="0" w:color="auto"/>
            </w:tcBorders>
            <w:vAlign w:val="center"/>
          </w:tcPr>
          <w:p w:rsidR="008A586B" w:rsidRPr="00A42164" w:rsidRDefault="008A586B" w:rsidP="00EF5513">
            <w:pPr>
              <w:rPr>
                <w:rFonts w:ascii="Arial" w:hAnsi="Arial" w:cs="Arial"/>
                <w:lang w:val="sr-Cyrl-CS"/>
              </w:rPr>
            </w:pPr>
          </w:p>
        </w:tc>
        <w:tc>
          <w:tcPr>
            <w:tcW w:w="1024" w:type="dxa"/>
            <w:gridSpan w:val="2"/>
            <w:vAlign w:val="center"/>
          </w:tcPr>
          <w:p w:rsidR="008A586B" w:rsidRPr="00A42164" w:rsidRDefault="008A586B" w:rsidP="00EF5513">
            <w:pPr>
              <w:rPr>
                <w:rFonts w:ascii="Arial" w:hAnsi="Arial" w:cs="Arial"/>
                <w:lang w:val="sr-Cyrl-CS"/>
              </w:rPr>
            </w:pPr>
          </w:p>
        </w:tc>
        <w:tc>
          <w:tcPr>
            <w:tcW w:w="3620" w:type="dxa"/>
            <w:vAlign w:val="center"/>
          </w:tcPr>
          <w:p w:rsidR="008A586B" w:rsidRPr="00A42164" w:rsidRDefault="008A586B" w:rsidP="00EF5513">
            <w:pPr>
              <w:rPr>
                <w:rFonts w:ascii="Arial" w:hAnsi="Arial" w:cs="Arial"/>
                <w:i/>
                <w:lang w:val="sr-Cyrl-CS"/>
              </w:rPr>
            </w:pPr>
          </w:p>
        </w:tc>
      </w:tr>
      <w:tr w:rsidR="008A586B" w:rsidRPr="00A42164" w:rsidTr="00EF5513">
        <w:trPr>
          <w:gridAfter w:val="1"/>
          <w:wAfter w:w="34" w:type="dxa"/>
          <w:trHeight w:val="284"/>
        </w:trPr>
        <w:tc>
          <w:tcPr>
            <w:tcW w:w="2978" w:type="dxa"/>
            <w:vAlign w:val="center"/>
          </w:tcPr>
          <w:p w:rsidR="008A586B" w:rsidRPr="00A42164" w:rsidRDefault="008A586B" w:rsidP="00EF5513">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8A586B" w:rsidRPr="00A42164" w:rsidRDefault="008A586B" w:rsidP="00EF5513">
            <w:pPr>
              <w:rPr>
                <w:rFonts w:ascii="Arial" w:hAnsi="Arial" w:cs="Arial"/>
                <w:lang w:val="sr-Cyrl-CS"/>
              </w:rPr>
            </w:pPr>
          </w:p>
        </w:tc>
        <w:tc>
          <w:tcPr>
            <w:tcW w:w="1024" w:type="dxa"/>
            <w:gridSpan w:val="2"/>
            <w:vAlign w:val="center"/>
          </w:tcPr>
          <w:p w:rsidR="008A586B" w:rsidRPr="00A42164" w:rsidRDefault="008A586B" w:rsidP="00EF5513">
            <w:pPr>
              <w:rPr>
                <w:rFonts w:ascii="Arial" w:hAnsi="Arial" w:cs="Arial"/>
                <w:lang w:val="sr-Cyrl-CS"/>
              </w:rPr>
            </w:pPr>
          </w:p>
        </w:tc>
        <w:tc>
          <w:tcPr>
            <w:tcW w:w="3620" w:type="dxa"/>
            <w:vAlign w:val="center"/>
          </w:tcPr>
          <w:p w:rsidR="008A586B" w:rsidRPr="00A42164" w:rsidRDefault="008A586B" w:rsidP="00EF5513">
            <w:pPr>
              <w:rPr>
                <w:rFonts w:ascii="Arial" w:hAnsi="Arial" w:cs="Arial"/>
                <w:i/>
                <w:lang w:val="sr-Cyrl-CS"/>
              </w:rPr>
            </w:pPr>
          </w:p>
        </w:tc>
      </w:tr>
      <w:tr w:rsidR="008A586B" w:rsidRPr="00A42164" w:rsidTr="00EF5513">
        <w:trPr>
          <w:gridAfter w:val="1"/>
          <w:wAfter w:w="34" w:type="dxa"/>
          <w:trHeight w:val="284"/>
        </w:trPr>
        <w:tc>
          <w:tcPr>
            <w:tcW w:w="2978" w:type="dxa"/>
            <w:vAlign w:val="center"/>
          </w:tcPr>
          <w:p w:rsidR="008A586B" w:rsidRPr="00FA5182" w:rsidRDefault="008A586B" w:rsidP="00EF5513">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8A586B" w:rsidRPr="00A42164" w:rsidRDefault="008A586B" w:rsidP="00EF5513">
            <w:pPr>
              <w:rPr>
                <w:rFonts w:ascii="Arial" w:hAnsi="Arial" w:cs="Arial"/>
                <w:i/>
                <w:lang w:val="sr-Cyrl-CS"/>
              </w:rPr>
            </w:pPr>
          </w:p>
        </w:tc>
      </w:tr>
      <w:tr w:rsidR="008A586B" w:rsidRPr="00A42164" w:rsidTr="00EF5513">
        <w:trPr>
          <w:gridAfter w:val="1"/>
          <w:wAfter w:w="34" w:type="dxa"/>
          <w:trHeight w:val="284"/>
        </w:trPr>
        <w:tc>
          <w:tcPr>
            <w:tcW w:w="2978" w:type="dxa"/>
            <w:vAlign w:val="center"/>
          </w:tcPr>
          <w:p w:rsidR="008A586B" w:rsidRPr="00A42164" w:rsidRDefault="008A586B" w:rsidP="00EF5513">
            <w:pPr>
              <w:rPr>
                <w:rFonts w:ascii="Arial" w:hAnsi="Arial" w:cs="Arial"/>
                <w:b/>
                <w:lang w:val="sr-Cyrl-CS"/>
              </w:rPr>
            </w:pPr>
          </w:p>
        </w:tc>
        <w:tc>
          <w:tcPr>
            <w:tcW w:w="6770" w:type="dxa"/>
            <w:gridSpan w:val="5"/>
            <w:vAlign w:val="center"/>
          </w:tcPr>
          <w:p w:rsidR="008A586B" w:rsidRPr="00A42164" w:rsidRDefault="008A586B" w:rsidP="00EF5513">
            <w:pPr>
              <w:rPr>
                <w:rFonts w:ascii="Arial" w:hAnsi="Arial" w:cs="Arial"/>
                <w:i/>
                <w:lang w:val="sr-Cyrl-CS"/>
              </w:rPr>
            </w:pPr>
          </w:p>
        </w:tc>
      </w:tr>
      <w:tr w:rsidR="008A586B" w:rsidRPr="00A42164" w:rsidTr="00EF5513">
        <w:trPr>
          <w:gridAfter w:val="1"/>
          <w:wAfter w:w="34" w:type="dxa"/>
          <w:trHeight w:val="284"/>
        </w:trPr>
        <w:tc>
          <w:tcPr>
            <w:tcW w:w="9748" w:type="dxa"/>
            <w:gridSpan w:val="6"/>
            <w:vAlign w:val="center"/>
          </w:tcPr>
          <w:p w:rsidR="008A586B" w:rsidRPr="00791F69" w:rsidRDefault="008A586B" w:rsidP="00EF5513">
            <w:pPr>
              <w:rPr>
                <w:rFonts w:ascii="Arial" w:hAnsi="Arial" w:cs="Arial"/>
                <w:lang w:val="sr-Cyrl-CS"/>
              </w:rPr>
            </w:pPr>
            <w:r>
              <w:rPr>
                <w:rFonts w:ascii="Arial" w:hAnsi="Arial" w:cs="Arial"/>
                <w:b/>
                <w:lang w:val="sr-Cyrl-CS"/>
              </w:rPr>
              <w:t>Плаћање у року од  __________________ дана од дана овере рачуна (рок је 45 дана).</w:t>
            </w:r>
          </w:p>
        </w:tc>
      </w:tr>
      <w:tr w:rsidR="008A586B" w:rsidRPr="00A42164" w:rsidTr="00EF5513">
        <w:trPr>
          <w:trHeight w:val="284"/>
        </w:trPr>
        <w:tc>
          <w:tcPr>
            <w:tcW w:w="2978" w:type="dxa"/>
            <w:vAlign w:val="bottom"/>
          </w:tcPr>
          <w:p w:rsidR="008A586B" w:rsidRPr="00FA5182" w:rsidRDefault="008A586B" w:rsidP="00EF5513">
            <w:pPr>
              <w:rPr>
                <w:rFonts w:ascii="Arial" w:hAnsi="Arial" w:cs="Arial"/>
                <w:b/>
                <w:lang w:val="sr-Cyrl-CS"/>
              </w:rPr>
            </w:pPr>
          </w:p>
        </w:tc>
        <w:tc>
          <w:tcPr>
            <w:tcW w:w="1417" w:type="dxa"/>
            <w:vAlign w:val="center"/>
          </w:tcPr>
          <w:p w:rsidR="008A586B" w:rsidRPr="00A42164" w:rsidRDefault="008A586B" w:rsidP="00EF5513">
            <w:pPr>
              <w:rPr>
                <w:rFonts w:ascii="Arial" w:hAnsi="Arial" w:cs="Arial"/>
                <w:lang w:val="sr-Cyrl-CS"/>
              </w:rPr>
            </w:pPr>
          </w:p>
        </w:tc>
        <w:tc>
          <w:tcPr>
            <w:tcW w:w="851" w:type="dxa"/>
            <w:gridSpan w:val="2"/>
            <w:vAlign w:val="bottom"/>
          </w:tcPr>
          <w:p w:rsidR="008A586B" w:rsidRPr="00A42164" w:rsidRDefault="008A586B" w:rsidP="00EF5513">
            <w:pPr>
              <w:rPr>
                <w:rFonts w:ascii="Arial" w:hAnsi="Arial" w:cs="Arial"/>
                <w:lang w:val="sr-Cyrl-CS"/>
              </w:rPr>
            </w:pPr>
          </w:p>
        </w:tc>
        <w:tc>
          <w:tcPr>
            <w:tcW w:w="4536" w:type="dxa"/>
            <w:gridSpan w:val="3"/>
            <w:vAlign w:val="center"/>
          </w:tcPr>
          <w:p w:rsidR="008A586B" w:rsidRPr="00A42164" w:rsidRDefault="008A586B" w:rsidP="00EF5513">
            <w:pPr>
              <w:rPr>
                <w:rFonts w:ascii="Arial" w:hAnsi="Arial" w:cs="Arial"/>
                <w:i/>
                <w:lang w:val="sr-Cyrl-CS"/>
              </w:rPr>
            </w:pPr>
          </w:p>
        </w:tc>
      </w:tr>
      <w:tr w:rsidR="008A586B" w:rsidRPr="00A42164" w:rsidTr="00EF5513">
        <w:trPr>
          <w:trHeight w:val="284"/>
        </w:trPr>
        <w:tc>
          <w:tcPr>
            <w:tcW w:w="2978" w:type="dxa"/>
            <w:vAlign w:val="bottom"/>
          </w:tcPr>
          <w:p w:rsidR="008A586B" w:rsidRPr="00A42164" w:rsidRDefault="008A586B" w:rsidP="00EF5513">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8A586B" w:rsidRPr="00A42164" w:rsidRDefault="008A586B" w:rsidP="00EF5513">
            <w:pPr>
              <w:rPr>
                <w:rFonts w:ascii="Arial" w:hAnsi="Arial" w:cs="Arial"/>
                <w:lang w:val="sr-Cyrl-CS"/>
              </w:rPr>
            </w:pPr>
          </w:p>
        </w:tc>
        <w:tc>
          <w:tcPr>
            <w:tcW w:w="851" w:type="dxa"/>
            <w:gridSpan w:val="2"/>
            <w:vAlign w:val="bottom"/>
          </w:tcPr>
          <w:p w:rsidR="008A586B" w:rsidRPr="00A42164" w:rsidRDefault="008A586B" w:rsidP="00EF5513">
            <w:pPr>
              <w:rPr>
                <w:rFonts w:ascii="Arial" w:hAnsi="Arial" w:cs="Arial"/>
                <w:lang w:val="sr-Cyrl-CS"/>
              </w:rPr>
            </w:pPr>
            <w:r w:rsidRPr="00A42164">
              <w:rPr>
                <w:rFonts w:ascii="Arial" w:hAnsi="Arial" w:cs="Arial"/>
                <w:lang w:val="sr-Cyrl-CS"/>
              </w:rPr>
              <w:t>дана</w:t>
            </w:r>
          </w:p>
        </w:tc>
        <w:tc>
          <w:tcPr>
            <w:tcW w:w="4536" w:type="dxa"/>
            <w:gridSpan w:val="3"/>
            <w:vAlign w:val="center"/>
          </w:tcPr>
          <w:p w:rsidR="008A586B" w:rsidRPr="00A42164" w:rsidRDefault="008A586B" w:rsidP="00EF5513">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8A586B" w:rsidRDefault="008A586B" w:rsidP="008A586B">
      <w:pPr>
        <w:suppressAutoHyphens/>
        <w:ind w:left="-284"/>
        <w:rPr>
          <w:rFonts w:ascii="Arial" w:hAnsi="Arial" w:cs="Arial"/>
          <w:b/>
          <w:lang w:val="sr-Cyrl-CS"/>
        </w:rPr>
      </w:pPr>
    </w:p>
    <w:p w:rsidR="008A586B" w:rsidRDefault="008A586B" w:rsidP="008A586B">
      <w:pPr>
        <w:suppressAutoHyphens/>
        <w:ind w:left="-284"/>
        <w:rPr>
          <w:rFonts w:ascii="Arial" w:hAnsi="Arial" w:cs="Arial"/>
          <w:b/>
          <w:lang w:val="sr-Cyrl-CS"/>
        </w:rPr>
      </w:pPr>
      <w:r>
        <w:rPr>
          <w:rFonts w:ascii="Arial" w:hAnsi="Arial" w:cs="Arial"/>
          <w:b/>
          <w:lang w:val="sr-Cyrl-CS"/>
        </w:rPr>
        <w:t>Гарантни рок:</w:t>
      </w:r>
    </w:p>
    <w:p w:rsidR="008A586B" w:rsidRDefault="008A586B" w:rsidP="008A586B">
      <w:pPr>
        <w:suppressAutoHyphens/>
        <w:ind w:left="-284"/>
        <w:rPr>
          <w:rFonts w:ascii="Arial" w:hAnsi="Arial" w:cs="Arial"/>
          <w:b/>
          <w:lang w:val="sr-Cyrl-CS"/>
        </w:rPr>
      </w:pPr>
      <w:r>
        <w:rPr>
          <w:rFonts w:ascii="Arial" w:hAnsi="Arial" w:cs="Arial"/>
          <w:b/>
          <w:lang w:val="sr-Cyrl-CS"/>
        </w:rPr>
        <w:t xml:space="preserve"> -саобраћајни знакови ________________ (за фолију 2 класе минимум 10 година)</w:t>
      </w:r>
    </w:p>
    <w:p w:rsidR="008A586B" w:rsidRDefault="008A586B" w:rsidP="008A586B">
      <w:pPr>
        <w:suppressAutoHyphens/>
        <w:ind w:left="-284"/>
        <w:rPr>
          <w:rFonts w:ascii="Arial" w:hAnsi="Arial" w:cs="Arial"/>
          <w:b/>
          <w:lang w:val="sr-Cyrl-CS"/>
        </w:rPr>
      </w:pPr>
      <w:r>
        <w:rPr>
          <w:rFonts w:ascii="Arial" w:hAnsi="Arial" w:cs="Arial"/>
          <w:b/>
          <w:lang w:val="sr-Cyrl-CS"/>
        </w:rPr>
        <w:t>-гелендер ограда ___________(минимум 2 године)</w:t>
      </w:r>
    </w:p>
    <w:p w:rsidR="008A586B" w:rsidRDefault="008A586B" w:rsidP="008A586B">
      <w:pPr>
        <w:suppressAutoHyphens/>
        <w:ind w:left="-284"/>
        <w:rPr>
          <w:rFonts w:ascii="Arial" w:hAnsi="Arial" w:cs="Arial"/>
          <w:b/>
          <w:lang w:val="sr-Cyrl-CS"/>
        </w:rPr>
      </w:pPr>
      <w:r>
        <w:rPr>
          <w:rFonts w:ascii="Arial" w:hAnsi="Arial" w:cs="Arial"/>
          <w:b/>
          <w:lang w:val="sr-Cyrl-CS"/>
        </w:rPr>
        <w:t>-саобраћајно огледало ___________ (минимум 2 године)</w:t>
      </w:r>
    </w:p>
    <w:p w:rsidR="00554304" w:rsidRDefault="00554304" w:rsidP="008A586B">
      <w:pPr>
        <w:suppressAutoHyphens/>
        <w:ind w:left="-284"/>
        <w:rPr>
          <w:rFonts w:ascii="Arial" w:hAnsi="Arial" w:cs="Arial"/>
          <w:b/>
          <w:lang w:val="sr-Cyrl-CS"/>
        </w:rPr>
      </w:pPr>
      <w:r>
        <w:rPr>
          <w:rFonts w:ascii="Arial" w:hAnsi="Arial" w:cs="Arial"/>
          <w:b/>
          <w:lang w:val="sr-Cyrl-CS"/>
        </w:rPr>
        <w:t>-заштитна ограда типа Ну Џерси _____________ (минимум 2 године од уградње)</w:t>
      </w:r>
    </w:p>
    <w:p w:rsidR="00554304" w:rsidRDefault="00554304" w:rsidP="008A586B">
      <w:pPr>
        <w:suppressAutoHyphens/>
        <w:ind w:left="-284"/>
        <w:rPr>
          <w:rFonts w:ascii="Arial" w:hAnsi="Arial" w:cs="Arial"/>
          <w:b/>
          <w:lang w:val="sr-Cyrl-CS"/>
        </w:rPr>
      </w:pPr>
      <w:r>
        <w:rPr>
          <w:rFonts w:ascii="Arial" w:hAnsi="Arial" w:cs="Arial"/>
          <w:b/>
          <w:lang w:val="sr-Cyrl-CS"/>
        </w:rPr>
        <w:t>-сигурносна ограда за возила ______________ (минимум 2 године од уградње)</w:t>
      </w:r>
    </w:p>
    <w:p w:rsidR="00554304" w:rsidRPr="00A33596" w:rsidRDefault="002F262F" w:rsidP="008A586B">
      <w:pPr>
        <w:suppressAutoHyphens/>
        <w:ind w:left="-284"/>
        <w:rPr>
          <w:rFonts w:ascii="Arial" w:hAnsi="Arial" w:cs="Arial"/>
          <w:b/>
          <w:lang w:val="sr-Cyrl-CS"/>
        </w:rPr>
      </w:pPr>
      <w:r>
        <w:rPr>
          <w:rFonts w:ascii="Arial" w:hAnsi="Arial" w:cs="Arial"/>
          <w:b/>
          <w:lang w:val="sr-Cyrl-CS"/>
        </w:rPr>
        <w:t>-жичана заштитна мреж</w:t>
      </w:r>
      <w:r w:rsidR="00554304">
        <w:rPr>
          <w:rFonts w:ascii="Arial" w:hAnsi="Arial" w:cs="Arial"/>
          <w:b/>
          <w:lang w:val="sr-Cyrl-CS"/>
        </w:rPr>
        <w:t>а ______________ (миниму 2 године од постављања)</w:t>
      </w:r>
    </w:p>
    <w:p w:rsidR="008A586B" w:rsidRPr="00A42164" w:rsidRDefault="008A586B" w:rsidP="008A586B">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8A586B" w:rsidRPr="00A42164" w:rsidTr="00EF5513">
        <w:trPr>
          <w:trHeight w:val="284"/>
        </w:trPr>
        <w:tc>
          <w:tcPr>
            <w:tcW w:w="5104" w:type="dxa"/>
          </w:tcPr>
          <w:p w:rsidR="008A586B" w:rsidRPr="00A42164" w:rsidRDefault="008A586B" w:rsidP="00EF5513">
            <w:pPr>
              <w:rPr>
                <w:rFonts w:ascii="Arial" w:hAnsi="Arial" w:cs="Arial"/>
                <w:b/>
                <w:lang w:val="sr-Cyrl-CS"/>
              </w:rPr>
            </w:pPr>
            <w:r w:rsidRPr="00A42164">
              <w:rPr>
                <w:rFonts w:ascii="Arial" w:hAnsi="Arial" w:cs="Arial"/>
                <w:b/>
                <w:lang w:val="sr-Cyrl-CS"/>
              </w:rPr>
              <w:t>Проценат укупне вредности набавке</w:t>
            </w:r>
          </w:p>
          <w:p w:rsidR="008A586B" w:rsidRPr="00A42164" w:rsidRDefault="008A586B" w:rsidP="00EF5513">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8A586B" w:rsidRPr="00A42164" w:rsidRDefault="008A586B" w:rsidP="00EF5513">
            <w:pPr>
              <w:rPr>
                <w:rFonts w:ascii="Arial" w:hAnsi="Arial" w:cs="Arial"/>
                <w:lang w:val="sr-Cyrl-CS"/>
              </w:rPr>
            </w:pPr>
          </w:p>
        </w:tc>
        <w:tc>
          <w:tcPr>
            <w:tcW w:w="2518" w:type="dxa"/>
            <w:vAlign w:val="center"/>
          </w:tcPr>
          <w:p w:rsidR="008A586B" w:rsidRPr="00A42164" w:rsidRDefault="008A586B" w:rsidP="00EF5513">
            <w:pPr>
              <w:rPr>
                <w:rFonts w:ascii="Arial" w:hAnsi="Arial" w:cs="Arial"/>
                <w:lang w:val="sr-Cyrl-CS"/>
              </w:rPr>
            </w:pPr>
            <w:r w:rsidRPr="00A42164">
              <w:rPr>
                <w:rFonts w:ascii="Arial" w:hAnsi="Arial" w:cs="Arial"/>
                <w:lang w:val="sr-Cyrl-CS"/>
              </w:rPr>
              <w:t>%</w:t>
            </w:r>
          </w:p>
        </w:tc>
      </w:tr>
      <w:tr w:rsidR="008A586B" w:rsidRPr="00A42164" w:rsidTr="00EF5513">
        <w:trPr>
          <w:trHeight w:val="284"/>
        </w:trPr>
        <w:tc>
          <w:tcPr>
            <w:tcW w:w="5104" w:type="dxa"/>
            <w:vAlign w:val="center"/>
          </w:tcPr>
          <w:p w:rsidR="008A586B" w:rsidRPr="00A42164" w:rsidRDefault="008A586B" w:rsidP="00EF5513">
            <w:pPr>
              <w:rPr>
                <w:rFonts w:ascii="Arial" w:hAnsi="Arial" w:cs="Arial"/>
                <w:lang w:val="sr-Cyrl-CS"/>
              </w:rPr>
            </w:pPr>
          </w:p>
          <w:p w:rsidR="008A586B" w:rsidRPr="00A42164" w:rsidRDefault="008A586B" w:rsidP="00EF5513">
            <w:pPr>
              <w:rPr>
                <w:rFonts w:ascii="Arial" w:hAnsi="Arial" w:cs="Arial"/>
                <w:lang w:val="sr-Cyrl-CS"/>
              </w:rPr>
            </w:pPr>
          </w:p>
        </w:tc>
        <w:tc>
          <w:tcPr>
            <w:tcW w:w="4644" w:type="dxa"/>
            <w:gridSpan w:val="2"/>
            <w:vAlign w:val="center"/>
          </w:tcPr>
          <w:p w:rsidR="008A586B" w:rsidRPr="00A42164" w:rsidRDefault="008A586B" w:rsidP="00EF5513">
            <w:pPr>
              <w:ind w:firstLine="720"/>
              <w:rPr>
                <w:rFonts w:ascii="Arial" w:hAnsi="Arial" w:cs="Arial"/>
                <w:lang w:val="sr-Cyrl-CS"/>
              </w:rPr>
            </w:pPr>
          </w:p>
        </w:tc>
      </w:tr>
      <w:tr w:rsidR="008A586B" w:rsidRPr="00A42164" w:rsidTr="00EF5513">
        <w:trPr>
          <w:trHeight w:val="284"/>
        </w:trPr>
        <w:tc>
          <w:tcPr>
            <w:tcW w:w="5104" w:type="dxa"/>
            <w:vAlign w:val="center"/>
          </w:tcPr>
          <w:p w:rsidR="008A586B" w:rsidRPr="00A42164" w:rsidRDefault="008A586B" w:rsidP="00EF5513">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8A586B" w:rsidRPr="00A42164" w:rsidRDefault="008A586B" w:rsidP="00EF5513">
            <w:pPr>
              <w:ind w:firstLine="720"/>
              <w:rPr>
                <w:rFonts w:ascii="Arial" w:hAnsi="Arial" w:cs="Arial"/>
                <w:lang w:val="sr-Cyrl-CS"/>
              </w:rPr>
            </w:pPr>
          </w:p>
        </w:tc>
      </w:tr>
      <w:tr w:rsidR="008A586B" w:rsidRPr="00A42164" w:rsidTr="00EF5513">
        <w:trPr>
          <w:trHeight w:val="284"/>
        </w:trPr>
        <w:tc>
          <w:tcPr>
            <w:tcW w:w="5104" w:type="dxa"/>
            <w:vAlign w:val="center"/>
          </w:tcPr>
          <w:p w:rsidR="008A586B" w:rsidRPr="00A42164" w:rsidRDefault="008A586B" w:rsidP="00EF5513">
            <w:pPr>
              <w:rPr>
                <w:rFonts w:ascii="Arial" w:hAnsi="Arial" w:cs="Arial"/>
                <w:lang w:val="sr-Cyrl-CS"/>
              </w:rPr>
            </w:pPr>
          </w:p>
        </w:tc>
        <w:tc>
          <w:tcPr>
            <w:tcW w:w="4644" w:type="dxa"/>
            <w:gridSpan w:val="2"/>
            <w:tcBorders>
              <w:top w:val="single" w:sz="4" w:space="0" w:color="auto"/>
              <w:bottom w:val="single" w:sz="4" w:space="0" w:color="auto"/>
            </w:tcBorders>
            <w:vAlign w:val="center"/>
          </w:tcPr>
          <w:p w:rsidR="008A586B" w:rsidRPr="00A42164" w:rsidRDefault="008A586B" w:rsidP="00EF5513">
            <w:pPr>
              <w:ind w:firstLine="720"/>
              <w:rPr>
                <w:rFonts w:ascii="Arial" w:hAnsi="Arial" w:cs="Arial"/>
                <w:lang w:val="sr-Cyrl-CS"/>
              </w:rPr>
            </w:pPr>
          </w:p>
        </w:tc>
      </w:tr>
      <w:tr w:rsidR="008A586B" w:rsidRPr="00A42164" w:rsidTr="00EF5513">
        <w:trPr>
          <w:trHeight w:val="284"/>
        </w:trPr>
        <w:tc>
          <w:tcPr>
            <w:tcW w:w="5104" w:type="dxa"/>
            <w:vAlign w:val="center"/>
          </w:tcPr>
          <w:p w:rsidR="008A586B" w:rsidRPr="00A42164" w:rsidRDefault="008A586B" w:rsidP="00EF5513">
            <w:pPr>
              <w:rPr>
                <w:rFonts w:ascii="Arial" w:hAnsi="Arial" w:cs="Arial"/>
                <w:lang w:val="sr-Cyrl-CS"/>
              </w:rPr>
            </w:pPr>
          </w:p>
        </w:tc>
        <w:tc>
          <w:tcPr>
            <w:tcW w:w="4644" w:type="dxa"/>
            <w:gridSpan w:val="2"/>
            <w:tcBorders>
              <w:top w:val="single" w:sz="4" w:space="0" w:color="auto"/>
              <w:bottom w:val="single" w:sz="4" w:space="0" w:color="auto"/>
            </w:tcBorders>
            <w:vAlign w:val="center"/>
          </w:tcPr>
          <w:p w:rsidR="008A586B" w:rsidRPr="00A42164" w:rsidRDefault="008A586B" w:rsidP="00EF5513">
            <w:pPr>
              <w:ind w:firstLine="720"/>
              <w:rPr>
                <w:rFonts w:ascii="Arial" w:hAnsi="Arial" w:cs="Arial"/>
                <w:lang w:val="sr-Cyrl-CS"/>
              </w:rPr>
            </w:pPr>
          </w:p>
        </w:tc>
      </w:tr>
      <w:tr w:rsidR="008A586B" w:rsidRPr="00A42164" w:rsidTr="00EF5513">
        <w:trPr>
          <w:trHeight w:val="284"/>
        </w:trPr>
        <w:tc>
          <w:tcPr>
            <w:tcW w:w="5104" w:type="dxa"/>
            <w:vAlign w:val="center"/>
          </w:tcPr>
          <w:p w:rsidR="008A586B" w:rsidRPr="00A42164" w:rsidRDefault="008A586B" w:rsidP="00EF5513">
            <w:pPr>
              <w:rPr>
                <w:rFonts w:ascii="Arial" w:hAnsi="Arial" w:cs="Arial"/>
                <w:lang w:val="sr-Cyrl-CS"/>
              </w:rPr>
            </w:pPr>
          </w:p>
        </w:tc>
        <w:tc>
          <w:tcPr>
            <w:tcW w:w="4644" w:type="dxa"/>
            <w:gridSpan w:val="2"/>
            <w:tcBorders>
              <w:top w:val="single" w:sz="4" w:space="0" w:color="auto"/>
              <w:bottom w:val="single" w:sz="4" w:space="0" w:color="auto"/>
            </w:tcBorders>
            <w:vAlign w:val="center"/>
          </w:tcPr>
          <w:p w:rsidR="008A586B" w:rsidRPr="00A42164" w:rsidRDefault="008A586B" w:rsidP="00EF5513">
            <w:pPr>
              <w:ind w:firstLine="720"/>
              <w:rPr>
                <w:rFonts w:ascii="Arial" w:hAnsi="Arial" w:cs="Arial"/>
                <w:lang w:val="sr-Cyrl-CS"/>
              </w:rPr>
            </w:pPr>
          </w:p>
        </w:tc>
      </w:tr>
      <w:tr w:rsidR="008A586B" w:rsidRPr="00A42164" w:rsidTr="00EF5513">
        <w:trPr>
          <w:trHeight w:val="284"/>
        </w:trPr>
        <w:tc>
          <w:tcPr>
            <w:tcW w:w="5104" w:type="dxa"/>
            <w:vAlign w:val="center"/>
          </w:tcPr>
          <w:p w:rsidR="008A586B" w:rsidRPr="00A42164" w:rsidRDefault="008A586B" w:rsidP="00EF5513">
            <w:pPr>
              <w:rPr>
                <w:rFonts w:ascii="Arial" w:hAnsi="Arial" w:cs="Arial"/>
                <w:lang w:val="sr-Cyrl-CS"/>
              </w:rPr>
            </w:pPr>
          </w:p>
        </w:tc>
        <w:tc>
          <w:tcPr>
            <w:tcW w:w="4644" w:type="dxa"/>
            <w:gridSpan w:val="2"/>
            <w:tcBorders>
              <w:top w:val="single" w:sz="4" w:space="0" w:color="auto"/>
            </w:tcBorders>
            <w:vAlign w:val="center"/>
          </w:tcPr>
          <w:p w:rsidR="008A586B" w:rsidRDefault="008A586B" w:rsidP="00EF5513">
            <w:pPr>
              <w:ind w:firstLine="720"/>
              <w:rPr>
                <w:rFonts w:ascii="Arial" w:hAnsi="Arial" w:cs="Arial"/>
                <w:i/>
                <w:lang w:val="sr-Cyrl-CS"/>
              </w:rPr>
            </w:pPr>
            <w:r w:rsidRPr="00A42164">
              <w:rPr>
                <w:rFonts w:ascii="Arial" w:hAnsi="Arial" w:cs="Arial"/>
                <w:i/>
                <w:lang w:val="sr-Cyrl-CS"/>
              </w:rPr>
              <w:t>(навести делове)</w:t>
            </w:r>
          </w:p>
          <w:p w:rsidR="008A586B" w:rsidRDefault="008A586B" w:rsidP="00EF5513">
            <w:pPr>
              <w:ind w:firstLine="720"/>
              <w:rPr>
                <w:rFonts w:ascii="Arial" w:hAnsi="Arial" w:cs="Arial"/>
                <w:i/>
                <w:lang w:val="sr-Cyrl-CS"/>
              </w:rPr>
            </w:pPr>
          </w:p>
          <w:p w:rsidR="008A586B" w:rsidRPr="00A42164" w:rsidRDefault="008A586B" w:rsidP="00EF5513">
            <w:pPr>
              <w:ind w:firstLine="720"/>
              <w:rPr>
                <w:rFonts w:ascii="Arial" w:hAnsi="Arial" w:cs="Arial"/>
                <w:i/>
                <w:lang w:val="sr-Cyrl-CS"/>
              </w:rPr>
            </w:pPr>
          </w:p>
        </w:tc>
      </w:tr>
    </w:tbl>
    <w:p w:rsidR="008A586B" w:rsidRPr="00D33DC0" w:rsidRDefault="008A586B" w:rsidP="008A586B">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D33DC0">
        <w:rPr>
          <w:rFonts w:ascii="Arial" w:hAnsi="Arial" w:cs="Arial"/>
          <w:lang w:val="sr-Cyrl-CS"/>
        </w:rPr>
        <w:t>____________</w:t>
      </w:r>
      <w:r>
        <w:rPr>
          <w:rFonts w:ascii="Arial" w:hAnsi="Arial" w:cs="Arial"/>
          <w:lang w:val="sr-Cyrl-CS"/>
        </w:rPr>
        <w:t>(</w:t>
      </w:r>
      <w:r>
        <w:rPr>
          <w:rFonts w:ascii="Arial" w:hAnsi="Arial" w:cs="Arial"/>
          <w:i/>
          <w:lang w:val="sr-Cyrl-CS"/>
        </w:rPr>
        <w:t>1 година од дана закључивања уговора)</w:t>
      </w:r>
    </w:p>
    <w:p w:rsidR="00A06C86" w:rsidRPr="00A42164" w:rsidRDefault="00A06C86" w:rsidP="00A06C86">
      <w:pPr>
        <w:suppressAutoHyphens/>
        <w:rPr>
          <w:rFonts w:ascii="Arial" w:hAnsi="Arial" w:cs="Arial"/>
          <w:lang w:val="sr-Cyrl-CS"/>
        </w:rPr>
      </w:pPr>
    </w:p>
    <w:p w:rsidR="00A06C86" w:rsidRPr="00A42164" w:rsidRDefault="00A06C86" w:rsidP="00A06C86">
      <w:pPr>
        <w:suppressAutoHyphens/>
        <w:rPr>
          <w:rFonts w:ascii="Arial" w:hAnsi="Arial" w:cs="Arial"/>
          <w:lang w:val="en-US"/>
        </w:rPr>
      </w:pPr>
    </w:p>
    <w:p w:rsidR="00A06C86" w:rsidRPr="00A42164" w:rsidRDefault="00A06C86" w:rsidP="00A06C86">
      <w:pPr>
        <w:suppressAutoHyphens/>
        <w:rPr>
          <w:rFonts w:ascii="Arial" w:hAnsi="Arial" w:cs="Arial"/>
          <w:lang w:val="en-US"/>
        </w:rPr>
      </w:pPr>
    </w:p>
    <w:p w:rsidR="00A06C86" w:rsidRPr="00A42164" w:rsidRDefault="00A06C86" w:rsidP="00A06C86">
      <w:pPr>
        <w:suppressAutoHyphens/>
        <w:rPr>
          <w:rFonts w:ascii="Arial" w:hAnsi="Arial" w:cs="Arial"/>
          <w:lang w:val="en-US"/>
        </w:rPr>
      </w:pPr>
    </w:p>
    <w:p w:rsidR="00A06C86" w:rsidRPr="00A42164" w:rsidRDefault="00A06C86" w:rsidP="00A06C86">
      <w:pPr>
        <w:suppressAutoHyphens/>
        <w:rPr>
          <w:rFonts w:ascii="Arial" w:hAnsi="Arial" w:cs="Arial"/>
          <w:lang w:val="en-US"/>
        </w:rPr>
      </w:pPr>
    </w:p>
    <w:p w:rsidR="00A06C86" w:rsidRPr="00A42164" w:rsidRDefault="00A06C86" w:rsidP="00A06C86">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A06C86" w:rsidRPr="00A42164" w:rsidTr="002A5EE7">
        <w:tc>
          <w:tcPr>
            <w:tcW w:w="160" w:type="dxa"/>
            <w:shd w:val="clear" w:color="auto" w:fill="auto"/>
          </w:tcPr>
          <w:p w:rsidR="00A06C86" w:rsidRPr="00A42164" w:rsidRDefault="00A06C86" w:rsidP="002A5EE7">
            <w:pPr>
              <w:pStyle w:val="Header"/>
              <w:rPr>
                <w:rFonts w:ascii="Arial" w:hAnsi="Arial" w:cs="Arial"/>
                <w:sz w:val="22"/>
                <w:szCs w:val="22"/>
                <w:lang w:val="sr-Cyrl-CS"/>
              </w:rPr>
            </w:pPr>
          </w:p>
        </w:tc>
        <w:tc>
          <w:tcPr>
            <w:tcW w:w="761" w:type="dxa"/>
            <w:shd w:val="clear" w:color="auto" w:fill="auto"/>
            <w:vAlign w:val="bottom"/>
          </w:tcPr>
          <w:p w:rsidR="00A06C86" w:rsidRPr="00A42164" w:rsidRDefault="00A06C86" w:rsidP="002A5EE7">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A06C86" w:rsidRPr="00A42164" w:rsidRDefault="00A06C86" w:rsidP="002A5EE7">
            <w:pPr>
              <w:pStyle w:val="Header"/>
              <w:rPr>
                <w:rFonts w:ascii="Arial" w:hAnsi="Arial" w:cs="Arial"/>
                <w:sz w:val="22"/>
                <w:szCs w:val="22"/>
                <w:lang w:val="sr-Cyrl-CS"/>
              </w:rPr>
            </w:pPr>
          </w:p>
        </w:tc>
        <w:tc>
          <w:tcPr>
            <w:tcW w:w="1701" w:type="dxa"/>
            <w:gridSpan w:val="2"/>
            <w:shd w:val="clear" w:color="auto" w:fill="auto"/>
            <w:vAlign w:val="bottom"/>
          </w:tcPr>
          <w:p w:rsidR="00A06C86" w:rsidRPr="00A42164" w:rsidRDefault="00034E2B" w:rsidP="002A5EE7">
            <w:pPr>
              <w:pStyle w:val="Header"/>
              <w:rPr>
                <w:rFonts w:ascii="Arial" w:hAnsi="Arial" w:cs="Arial"/>
                <w:sz w:val="22"/>
                <w:szCs w:val="22"/>
                <w:lang w:val="sr-Cyrl-CS"/>
              </w:rPr>
            </w:pPr>
            <w:r>
              <w:rPr>
                <w:rFonts w:ascii="Arial" w:hAnsi="Arial" w:cs="Arial"/>
                <w:sz w:val="22"/>
                <w:szCs w:val="22"/>
                <w:lang w:val="sr-Cyrl-CS"/>
              </w:rPr>
              <w:t>2017</w:t>
            </w:r>
            <w:r w:rsidR="00A06C86" w:rsidRPr="00A42164">
              <w:rPr>
                <w:rFonts w:ascii="Arial" w:hAnsi="Arial" w:cs="Arial"/>
                <w:sz w:val="22"/>
                <w:szCs w:val="22"/>
                <w:lang w:val="sr-Cyrl-CS"/>
              </w:rPr>
              <w:t>. године</w:t>
            </w:r>
          </w:p>
        </w:tc>
        <w:tc>
          <w:tcPr>
            <w:tcW w:w="2127" w:type="dxa"/>
            <w:shd w:val="clear" w:color="auto" w:fill="auto"/>
          </w:tcPr>
          <w:p w:rsidR="00A06C86" w:rsidRPr="00A42164" w:rsidRDefault="00A06C86" w:rsidP="002A5EE7">
            <w:pPr>
              <w:pStyle w:val="Header"/>
              <w:rPr>
                <w:rFonts w:ascii="Arial" w:hAnsi="Arial" w:cs="Arial"/>
                <w:sz w:val="22"/>
                <w:szCs w:val="22"/>
                <w:lang w:val="sr-Cyrl-CS"/>
              </w:rPr>
            </w:pPr>
          </w:p>
        </w:tc>
        <w:tc>
          <w:tcPr>
            <w:tcW w:w="3260" w:type="dxa"/>
            <w:shd w:val="clear" w:color="auto" w:fill="auto"/>
          </w:tcPr>
          <w:p w:rsidR="00A06C86" w:rsidRPr="00A42164" w:rsidRDefault="00A06C86" w:rsidP="002A5EE7">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A06C86" w:rsidRPr="00A42164" w:rsidTr="002A5EE7">
        <w:tc>
          <w:tcPr>
            <w:tcW w:w="160" w:type="dxa"/>
            <w:shd w:val="clear" w:color="auto" w:fill="auto"/>
          </w:tcPr>
          <w:p w:rsidR="00A06C86" w:rsidRPr="00A42164" w:rsidRDefault="00A06C86" w:rsidP="002A5EE7">
            <w:pPr>
              <w:pStyle w:val="Header"/>
              <w:rPr>
                <w:rFonts w:ascii="Arial" w:hAnsi="Arial" w:cs="Arial"/>
                <w:sz w:val="22"/>
                <w:szCs w:val="22"/>
                <w:lang w:val="sr-Cyrl-CS"/>
              </w:rPr>
            </w:pPr>
          </w:p>
        </w:tc>
        <w:tc>
          <w:tcPr>
            <w:tcW w:w="761" w:type="dxa"/>
            <w:shd w:val="clear" w:color="auto" w:fill="auto"/>
          </w:tcPr>
          <w:p w:rsidR="00A06C86" w:rsidRPr="00A42164" w:rsidRDefault="00A06C86" w:rsidP="002A5EE7">
            <w:pPr>
              <w:pStyle w:val="Header"/>
              <w:rPr>
                <w:rFonts w:ascii="Arial" w:hAnsi="Arial" w:cs="Arial"/>
                <w:sz w:val="22"/>
                <w:szCs w:val="22"/>
                <w:lang w:val="sr-Cyrl-CS"/>
              </w:rPr>
            </w:pPr>
          </w:p>
        </w:tc>
        <w:tc>
          <w:tcPr>
            <w:tcW w:w="1417" w:type="dxa"/>
            <w:tcBorders>
              <w:top w:val="single" w:sz="4" w:space="0" w:color="auto"/>
            </w:tcBorders>
            <w:shd w:val="clear" w:color="auto" w:fill="auto"/>
          </w:tcPr>
          <w:p w:rsidR="00A06C86" w:rsidRPr="00A42164" w:rsidRDefault="00A06C86" w:rsidP="002A5EE7">
            <w:pPr>
              <w:pStyle w:val="Header"/>
              <w:rPr>
                <w:rFonts w:ascii="Arial" w:hAnsi="Arial" w:cs="Arial"/>
                <w:sz w:val="22"/>
                <w:szCs w:val="22"/>
                <w:lang w:val="sr-Cyrl-CS"/>
              </w:rPr>
            </w:pPr>
          </w:p>
        </w:tc>
        <w:tc>
          <w:tcPr>
            <w:tcW w:w="851" w:type="dxa"/>
            <w:shd w:val="clear" w:color="auto" w:fill="auto"/>
          </w:tcPr>
          <w:p w:rsidR="00A06C86" w:rsidRPr="00A42164" w:rsidRDefault="00A06C86" w:rsidP="002A5EE7">
            <w:pPr>
              <w:pStyle w:val="Header"/>
              <w:rPr>
                <w:rFonts w:ascii="Arial" w:hAnsi="Arial" w:cs="Arial"/>
                <w:sz w:val="22"/>
                <w:szCs w:val="22"/>
                <w:lang w:val="sr-Cyrl-CS"/>
              </w:rPr>
            </w:pPr>
          </w:p>
        </w:tc>
        <w:tc>
          <w:tcPr>
            <w:tcW w:w="850" w:type="dxa"/>
            <w:shd w:val="clear" w:color="auto" w:fill="auto"/>
          </w:tcPr>
          <w:p w:rsidR="00A06C86" w:rsidRPr="00A42164" w:rsidRDefault="00A06C86" w:rsidP="002A5EE7">
            <w:pPr>
              <w:pStyle w:val="Header"/>
              <w:rPr>
                <w:rFonts w:ascii="Arial" w:hAnsi="Arial" w:cs="Arial"/>
                <w:sz w:val="22"/>
                <w:szCs w:val="22"/>
                <w:lang w:val="sr-Cyrl-CS"/>
              </w:rPr>
            </w:pPr>
          </w:p>
        </w:tc>
        <w:tc>
          <w:tcPr>
            <w:tcW w:w="2127" w:type="dxa"/>
            <w:shd w:val="clear" w:color="auto" w:fill="auto"/>
          </w:tcPr>
          <w:p w:rsidR="00A06C86" w:rsidRPr="00A42164" w:rsidRDefault="00A06C86" w:rsidP="002A5EE7">
            <w:pPr>
              <w:pStyle w:val="Header"/>
              <w:rPr>
                <w:rFonts w:ascii="Arial" w:hAnsi="Arial" w:cs="Arial"/>
                <w:sz w:val="22"/>
                <w:szCs w:val="22"/>
                <w:lang w:val="sr-Cyrl-CS"/>
              </w:rPr>
            </w:pPr>
          </w:p>
          <w:p w:rsidR="00A06C86" w:rsidRPr="00A42164" w:rsidRDefault="00A06C86" w:rsidP="002A5EE7">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A06C86" w:rsidRPr="00A42164" w:rsidRDefault="00A06C86" w:rsidP="002A5EE7">
            <w:pPr>
              <w:pStyle w:val="Header"/>
              <w:snapToGrid w:val="0"/>
              <w:rPr>
                <w:rFonts w:ascii="Arial" w:hAnsi="Arial" w:cs="Arial"/>
                <w:sz w:val="22"/>
                <w:szCs w:val="22"/>
                <w:lang w:val="sr-Cyrl-CS"/>
              </w:rPr>
            </w:pPr>
          </w:p>
        </w:tc>
      </w:tr>
    </w:tbl>
    <w:p w:rsidR="00A06C86" w:rsidRPr="00A42164" w:rsidRDefault="00A06C86" w:rsidP="00A06C86">
      <w:pPr>
        <w:suppressAutoHyphens/>
        <w:rPr>
          <w:rFonts w:ascii="Arial" w:hAnsi="Arial" w:cs="Arial"/>
          <w:lang w:val="sr-Cyrl-CS"/>
        </w:rPr>
      </w:pPr>
    </w:p>
    <w:p w:rsidR="00A06C86" w:rsidRDefault="00A06C86" w:rsidP="00A06C86">
      <w:pPr>
        <w:suppressAutoHyphens/>
        <w:rPr>
          <w:rFonts w:ascii="Arial" w:hAnsi="Arial" w:cs="Arial"/>
          <w:lang w:val="sr-Cyrl-CS"/>
        </w:rPr>
      </w:pPr>
    </w:p>
    <w:p w:rsidR="00A06C86" w:rsidRDefault="00A06C86" w:rsidP="00A06C86">
      <w:pPr>
        <w:suppressAutoHyphens/>
        <w:rPr>
          <w:rFonts w:ascii="Arial" w:hAnsi="Arial" w:cs="Arial"/>
          <w:lang w:val="sr-Cyrl-CS"/>
        </w:rPr>
      </w:pPr>
    </w:p>
    <w:p w:rsidR="00A06C86" w:rsidRDefault="00A06C86" w:rsidP="00A06C86">
      <w:pPr>
        <w:suppressAutoHyphens/>
        <w:rPr>
          <w:rFonts w:ascii="Arial" w:hAnsi="Arial" w:cs="Arial"/>
          <w:lang w:val="sr-Cyrl-CS"/>
        </w:rPr>
      </w:pPr>
    </w:p>
    <w:p w:rsidR="00A06C86" w:rsidRPr="00A42164" w:rsidRDefault="00A06C86" w:rsidP="00A06C86">
      <w:pPr>
        <w:suppressAutoHyphens/>
        <w:jc w:val="center"/>
        <w:rPr>
          <w:rFonts w:ascii="Arial" w:hAnsi="Arial" w:cs="Arial"/>
          <w:b/>
          <w:sz w:val="36"/>
          <w:szCs w:val="36"/>
          <w:lang w:val="sr-Cyrl-CS"/>
        </w:rPr>
      </w:pPr>
      <w:r w:rsidRPr="00A42164">
        <w:rPr>
          <w:rFonts w:ascii="Arial" w:hAnsi="Arial" w:cs="Arial"/>
          <w:b/>
          <w:sz w:val="36"/>
          <w:szCs w:val="36"/>
          <w:lang w:val="sr-Cyrl-CS"/>
        </w:rPr>
        <w:lastRenderedPageBreak/>
        <w:t xml:space="preserve">- ПАРТИЈА </w:t>
      </w:r>
      <w:r>
        <w:rPr>
          <w:rFonts w:ascii="Arial" w:hAnsi="Arial" w:cs="Arial"/>
          <w:b/>
          <w:sz w:val="36"/>
          <w:szCs w:val="36"/>
          <w:lang w:val="sr-Cyrl-CS"/>
        </w:rPr>
        <w:t>7</w:t>
      </w:r>
      <w:r w:rsidRPr="00A42164">
        <w:rPr>
          <w:rFonts w:ascii="Arial" w:hAnsi="Arial" w:cs="Arial"/>
          <w:b/>
          <w:sz w:val="36"/>
          <w:szCs w:val="36"/>
          <w:lang w:val="sr-Cyrl-CS"/>
        </w:rPr>
        <w:t xml:space="preserve"> -</w:t>
      </w:r>
    </w:p>
    <w:p w:rsidR="00A06C86" w:rsidRPr="00A42164" w:rsidRDefault="00A06C86" w:rsidP="00A06C86">
      <w:pPr>
        <w:pStyle w:val="Heading2"/>
        <w:ind w:left="0" w:firstLine="0"/>
        <w:rPr>
          <w:rFonts w:ascii="Arial" w:hAnsi="Arial" w:cs="Arial"/>
          <w:b/>
          <w:bCs/>
          <w:i w:val="0"/>
          <w:iCs w:val="0"/>
          <w:sz w:val="22"/>
          <w:szCs w:val="22"/>
        </w:rPr>
      </w:pPr>
    </w:p>
    <w:p w:rsidR="008A586B" w:rsidRPr="00A42164" w:rsidRDefault="008A586B" w:rsidP="008A586B">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8A586B" w:rsidRPr="00A42164" w:rsidTr="00EF5513">
        <w:trPr>
          <w:gridAfter w:val="1"/>
          <w:wAfter w:w="34" w:type="dxa"/>
          <w:trHeight w:val="284"/>
        </w:trPr>
        <w:tc>
          <w:tcPr>
            <w:tcW w:w="2978" w:type="dxa"/>
          </w:tcPr>
          <w:p w:rsidR="008A586B" w:rsidRPr="00A42164" w:rsidRDefault="008A586B" w:rsidP="00EF5513">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8A586B" w:rsidRPr="00A42164" w:rsidRDefault="008A586B" w:rsidP="008A586B">
            <w:pPr>
              <w:rPr>
                <w:rFonts w:ascii="Arial" w:hAnsi="Arial" w:cs="Arial"/>
                <w:lang w:val="sr-Cyrl-CS"/>
              </w:rPr>
            </w:pPr>
            <w:r w:rsidRPr="00A42164">
              <w:rPr>
                <w:rFonts w:ascii="Arial" w:hAnsi="Arial" w:cs="Arial"/>
                <w:lang w:val="sr-Cyrl-CS"/>
              </w:rPr>
              <w:t xml:space="preserve">Јавна набавка број </w:t>
            </w:r>
            <w:r>
              <w:rPr>
                <w:rFonts w:ascii="Arial" w:hAnsi="Arial" w:cs="Arial"/>
                <w:lang w:val="ru-RU"/>
              </w:rPr>
              <w:t>5/2017</w:t>
            </w:r>
            <w:r>
              <w:rPr>
                <w:rFonts w:ascii="Arial" w:hAnsi="Arial" w:cs="Arial"/>
                <w:lang w:val="sr-Cyrl-CS"/>
              </w:rPr>
              <w:t xml:space="preserve">: </w:t>
            </w:r>
            <w:r w:rsidRPr="00C16FAD">
              <w:rPr>
                <w:rFonts w:ascii="Arial" w:hAnsi="Arial" w:cs="Arial"/>
              </w:rPr>
              <w:t xml:space="preserve">Набавка радова </w:t>
            </w:r>
            <w:r w:rsidRPr="00C16FAD">
              <w:rPr>
                <w:rFonts w:ascii="Arial" w:hAnsi="Arial" w:cs="Arial"/>
                <w:lang w:val="sr-Cyrl-CS"/>
              </w:rPr>
              <w:t xml:space="preserve">на </w:t>
            </w:r>
            <w:r>
              <w:rPr>
                <w:rFonts w:ascii="Arial" w:hAnsi="Arial" w:cs="Arial"/>
                <w:lang w:val="sr-Cyrl-CS"/>
              </w:rPr>
              <w:t>одржавању коловоза и објеката општинских и некатегорисаних путева</w:t>
            </w:r>
          </w:p>
        </w:tc>
      </w:tr>
      <w:tr w:rsidR="008A586B" w:rsidRPr="00A42164" w:rsidTr="00EF5513">
        <w:trPr>
          <w:gridAfter w:val="1"/>
          <w:wAfter w:w="34" w:type="dxa"/>
          <w:trHeight w:val="284"/>
        </w:trPr>
        <w:tc>
          <w:tcPr>
            <w:tcW w:w="2978" w:type="dxa"/>
            <w:vAlign w:val="center"/>
          </w:tcPr>
          <w:p w:rsidR="008A586B" w:rsidRPr="00A42164" w:rsidRDefault="008A586B" w:rsidP="00EF5513">
            <w:pPr>
              <w:rPr>
                <w:rFonts w:ascii="Arial" w:hAnsi="Arial" w:cs="Arial"/>
                <w:lang w:val="sr-Cyrl-CS"/>
              </w:rPr>
            </w:pPr>
          </w:p>
        </w:tc>
        <w:tc>
          <w:tcPr>
            <w:tcW w:w="6770" w:type="dxa"/>
            <w:gridSpan w:val="5"/>
            <w:vAlign w:val="center"/>
          </w:tcPr>
          <w:p w:rsidR="008A586B" w:rsidRPr="00A42164" w:rsidRDefault="008A586B" w:rsidP="00EF5513">
            <w:pPr>
              <w:ind w:firstLine="720"/>
              <w:rPr>
                <w:rFonts w:ascii="Arial" w:hAnsi="Arial" w:cs="Arial"/>
                <w:lang w:val="sr-Cyrl-CS"/>
              </w:rPr>
            </w:pPr>
          </w:p>
        </w:tc>
      </w:tr>
      <w:tr w:rsidR="008A586B" w:rsidRPr="00A42164" w:rsidTr="00EF5513">
        <w:trPr>
          <w:gridAfter w:val="1"/>
          <w:wAfter w:w="34" w:type="dxa"/>
          <w:trHeight w:val="284"/>
        </w:trPr>
        <w:tc>
          <w:tcPr>
            <w:tcW w:w="2978" w:type="dxa"/>
            <w:vAlign w:val="center"/>
          </w:tcPr>
          <w:p w:rsidR="008A586B" w:rsidRPr="00A42164" w:rsidRDefault="008A586B" w:rsidP="00EF5513">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8A586B" w:rsidRPr="00A42164" w:rsidRDefault="008A586B" w:rsidP="00EF5513">
            <w:pPr>
              <w:ind w:firstLine="34"/>
              <w:rPr>
                <w:rFonts w:ascii="Arial" w:hAnsi="Arial" w:cs="Arial"/>
                <w:lang w:val="sr-Cyrl-CS"/>
              </w:rPr>
            </w:pPr>
            <w:r>
              <w:rPr>
                <w:rFonts w:ascii="Arial" w:hAnsi="Arial" w:cs="Arial"/>
                <w:lang w:val="sr-Cyrl-CS"/>
              </w:rPr>
              <w:t>ПАРТИЈА 7</w:t>
            </w:r>
          </w:p>
        </w:tc>
      </w:tr>
      <w:tr w:rsidR="008A586B" w:rsidRPr="00A42164" w:rsidTr="00EF5513">
        <w:trPr>
          <w:gridAfter w:val="1"/>
          <w:wAfter w:w="34" w:type="dxa"/>
          <w:trHeight w:val="284"/>
        </w:trPr>
        <w:tc>
          <w:tcPr>
            <w:tcW w:w="2978" w:type="dxa"/>
            <w:vAlign w:val="center"/>
          </w:tcPr>
          <w:p w:rsidR="008A586B" w:rsidRPr="00A42164" w:rsidRDefault="008A586B" w:rsidP="00EF5513">
            <w:pPr>
              <w:rPr>
                <w:rFonts w:ascii="Arial" w:hAnsi="Arial" w:cs="Arial"/>
                <w:b/>
                <w:lang w:val="sr-Cyrl-CS"/>
              </w:rPr>
            </w:pPr>
          </w:p>
        </w:tc>
        <w:tc>
          <w:tcPr>
            <w:tcW w:w="6770" w:type="dxa"/>
            <w:gridSpan w:val="5"/>
            <w:vAlign w:val="center"/>
          </w:tcPr>
          <w:p w:rsidR="008A586B" w:rsidRPr="00C16FAD" w:rsidRDefault="008A586B" w:rsidP="008A586B">
            <w:pPr>
              <w:pStyle w:val="ListParagraph"/>
              <w:ind w:left="34"/>
              <w:rPr>
                <w:rFonts w:ascii="Arial" w:hAnsi="Arial" w:cs="Arial"/>
                <w:lang w:val="sr-Cyrl-CS"/>
              </w:rPr>
            </w:pPr>
            <w:r>
              <w:rPr>
                <w:rFonts w:ascii="Arial" w:hAnsi="Arial" w:cs="Arial"/>
                <w:lang w:val="sr-Cyrl-CS"/>
              </w:rPr>
              <w:t>Радови на одржавању асфалтних коловоза и објеката општинских и некатегорисаних путева;</w:t>
            </w:r>
          </w:p>
        </w:tc>
      </w:tr>
      <w:tr w:rsidR="008A586B" w:rsidRPr="00A42164" w:rsidTr="00EF5513">
        <w:trPr>
          <w:gridAfter w:val="1"/>
          <w:wAfter w:w="34" w:type="dxa"/>
          <w:trHeight w:val="284"/>
        </w:trPr>
        <w:tc>
          <w:tcPr>
            <w:tcW w:w="2978" w:type="dxa"/>
            <w:vAlign w:val="center"/>
          </w:tcPr>
          <w:p w:rsidR="008A586B" w:rsidRPr="00A42164" w:rsidRDefault="008A586B" w:rsidP="00EF5513">
            <w:pPr>
              <w:rPr>
                <w:rFonts w:ascii="Arial" w:hAnsi="Arial" w:cs="Arial"/>
                <w:b/>
                <w:lang w:val="sr-Cyrl-CS"/>
              </w:rPr>
            </w:pPr>
          </w:p>
        </w:tc>
        <w:tc>
          <w:tcPr>
            <w:tcW w:w="2126" w:type="dxa"/>
            <w:gridSpan w:val="2"/>
            <w:vAlign w:val="center"/>
          </w:tcPr>
          <w:p w:rsidR="008A586B" w:rsidRPr="00A42164" w:rsidRDefault="008A586B" w:rsidP="00EF5513">
            <w:pPr>
              <w:rPr>
                <w:rFonts w:ascii="Arial" w:hAnsi="Arial" w:cs="Arial"/>
                <w:lang w:val="sr-Cyrl-CS"/>
              </w:rPr>
            </w:pPr>
          </w:p>
        </w:tc>
        <w:tc>
          <w:tcPr>
            <w:tcW w:w="1024" w:type="dxa"/>
            <w:gridSpan w:val="2"/>
            <w:vAlign w:val="center"/>
          </w:tcPr>
          <w:p w:rsidR="008A586B" w:rsidRPr="00A42164" w:rsidRDefault="008A586B" w:rsidP="00EF5513">
            <w:pPr>
              <w:rPr>
                <w:rFonts w:ascii="Arial" w:hAnsi="Arial" w:cs="Arial"/>
                <w:lang w:val="sr-Cyrl-CS"/>
              </w:rPr>
            </w:pPr>
          </w:p>
        </w:tc>
        <w:tc>
          <w:tcPr>
            <w:tcW w:w="3620" w:type="dxa"/>
            <w:vAlign w:val="center"/>
          </w:tcPr>
          <w:p w:rsidR="008A586B" w:rsidRPr="00A42164" w:rsidRDefault="008A586B" w:rsidP="00EF5513">
            <w:pPr>
              <w:rPr>
                <w:rFonts w:ascii="Arial" w:hAnsi="Arial" w:cs="Arial"/>
                <w:i/>
                <w:lang w:val="sr-Cyrl-CS"/>
              </w:rPr>
            </w:pPr>
          </w:p>
        </w:tc>
      </w:tr>
      <w:tr w:rsidR="008A586B" w:rsidRPr="00A42164" w:rsidTr="00EF5513">
        <w:trPr>
          <w:gridAfter w:val="1"/>
          <w:wAfter w:w="34" w:type="dxa"/>
          <w:trHeight w:val="284"/>
        </w:trPr>
        <w:tc>
          <w:tcPr>
            <w:tcW w:w="2978" w:type="dxa"/>
            <w:vAlign w:val="center"/>
          </w:tcPr>
          <w:p w:rsidR="008A586B" w:rsidRPr="00A42164" w:rsidRDefault="008A586B" w:rsidP="00EF5513">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8A586B" w:rsidRPr="00A42164" w:rsidRDefault="008A586B" w:rsidP="00EF5513">
            <w:pPr>
              <w:rPr>
                <w:rFonts w:ascii="Arial" w:hAnsi="Arial" w:cs="Arial"/>
                <w:lang w:val="sr-Cyrl-CS"/>
              </w:rPr>
            </w:pPr>
          </w:p>
        </w:tc>
        <w:tc>
          <w:tcPr>
            <w:tcW w:w="1024" w:type="dxa"/>
            <w:gridSpan w:val="2"/>
            <w:vAlign w:val="center"/>
          </w:tcPr>
          <w:p w:rsidR="008A586B" w:rsidRPr="00A42164" w:rsidRDefault="008A586B" w:rsidP="00EF5513">
            <w:pPr>
              <w:rPr>
                <w:rFonts w:ascii="Arial" w:hAnsi="Arial" w:cs="Arial"/>
                <w:lang w:val="sr-Cyrl-CS"/>
              </w:rPr>
            </w:pPr>
            <w:r w:rsidRPr="00A42164">
              <w:rPr>
                <w:rFonts w:ascii="Arial" w:hAnsi="Arial" w:cs="Arial"/>
                <w:lang w:val="sr-Cyrl-CS"/>
              </w:rPr>
              <w:t>динара</w:t>
            </w:r>
          </w:p>
        </w:tc>
        <w:tc>
          <w:tcPr>
            <w:tcW w:w="3620" w:type="dxa"/>
            <w:vAlign w:val="center"/>
          </w:tcPr>
          <w:p w:rsidR="008A586B" w:rsidRPr="00A42164" w:rsidRDefault="008A586B" w:rsidP="00EF5513">
            <w:pPr>
              <w:rPr>
                <w:rFonts w:ascii="Arial" w:hAnsi="Arial" w:cs="Arial"/>
                <w:i/>
                <w:lang w:val="sr-Cyrl-CS"/>
              </w:rPr>
            </w:pPr>
            <w:r w:rsidRPr="00A42164">
              <w:rPr>
                <w:rFonts w:ascii="Arial" w:hAnsi="Arial" w:cs="Arial"/>
                <w:i/>
                <w:lang w:val="sr-Cyrl-CS"/>
              </w:rPr>
              <w:t>(цена без ПДВ-а)</w:t>
            </w:r>
          </w:p>
        </w:tc>
      </w:tr>
      <w:tr w:rsidR="008A586B" w:rsidRPr="00A42164" w:rsidTr="00EF5513">
        <w:trPr>
          <w:gridAfter w:val="1"/>
          <w:wAfter w:w="34" w:type="dxa"/>
          <w:trHeight w:val="284"/>
        </w:trPr>
        <w:tc>
          <w:tcPr>
            <w:tcW w:w="2978" w:type="dxa"/>
            <w:vAlign w:val="center"/>
          </w:tcPr>
          <w:p w:rsidR="008A586B" w:rsidRPr="00A42164" w:rsidRDefault="008A586B" w:rsidP="00EF5513">
            <w:pPr>
              <w:rPr>
                <w:rFonts w:ascii="Arial" w:hAnsi="Arial" w:cs="Arial"/>
                <w:b/>
                <w:lang w:val="sr-Cyrl-CS"/>
              </w:rPr>
            </w:pPr>
          </w:p>
          <w:p w:rsidR="008A586B" w:rsidRPr="00A42164" w:rsidRDefault="008A586B" w:rsidP="00EF5513">
            <w:pPr>
              <w:rPr>
                <w:rFonts w:ascii="Arial" w:hAnsi="Arial" w:cs="Arial"/>
                <w:b/>
                <w:lang w:val="sr-Cyrl-CS"/>
              </w:rPr>
            </w:pPr>
          </w:p>
        </w:tc>
        <w:tc>
          <w:tcPr>
            <w:tcW w:w="2126" w:type="dxa"/>
            <w:gridSpan w:val="2"/>
            <w:tcBorders>
              <w:top w:val="single" w:sz="4" w:space="0" w:color="auto"/>
            </w:tcBorders>
            <w:vAlign w:val="center"/>
          </w:tcPr>
          <w:p w:rsidR="008A586B" w:rsidRPr="00A42164" w:rsidRDefault="008A586B" w:rsidP="00EF5513">
            <w:pPr>
              <w:rPr>
                <w:rFonts w:ascii="Arial" w:hAnsi="Arial" w:cs="Arial"/>
                <w:lang w:val="sr-Cyrl-CS"/>
              </w:rPr>
            </w:pPr>
          </w:p>
        </w:tc>
        <w:tc>
          <w:tcPr>
            <w:tcW w:w="1024" w:type="dxa"/>
            <w:gridSpan w:val="2"/>
            <w:vAlign w:val="center"/>
          </w:tcPr>
          <w:p w:rsidR="008A586B" w:rsidRPr="00A42164" w:rsidRDefault="008A586B" w:rsidP="00EF5513">
            <w:pPr>
              <w:rPr>
                <w:rFonts w:ascii="Arial" w:hAnsi="Arial" w:cs="Arial"/>
                <w:lang w:val="sr-Cyrl-CS"/>
              </w:rPr>
            </w:pPr>
          </w:p>
        </w:tc>
        <w:tc>
          <w:tcPr>
            <w:tcW w:w="3620" w:type="dxa"/>
            <w:vAlign w:val="center"/>
          </w:tcPr>
          <w:p w:rsidR="008A586B" w:rsidRPr="00A42164" w:rsidRDefault="008A586B" w:rsidP="00EF5513">
            <w:pPr>
              <w:rPr>
                <w:rFonts w:ascii="Arial" w:hAnsi="Arial" w:cs="Arial"/>
                <w:i/>
                <w:lang w:val="sr-Cyrl-CS"/>
              </w:rPr>
            </w:pPr>
          </w:p>
        </w:tc>
      </w:tr>
      <w:tr w:rsidR="008A586B" w:rsidRPr="00A42164" w:rsidTr="00EF5513">
        <w:trPr>
          <w:gridAfter w:val="1"/>
          <w:wAfter w:w="34" w:type="dxa"/>
          <w:trHeight w:val="284"/>
        </w:trPr>
        <w:tc>
          <w:tcPr>
            <w:tcW w:w="2978" w:type="dxa"/>
            <w:vAlign w:val="center"/>
          </w:tcPr>
          <w:p w:rsidR="008A586B" w:rsidRPr="00A42164" w:rsidRDefault="008A586B" w:rsidP="00EF5513">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8A586B" w:rsidRPr="00A42164" w:rsidRDefault="008A586B" w:rsidP="00EF5513">
            <w:pPr>
              <w:rPr>
                <w:rFonts w:ascii="Arial" w:hAnsi="Arial" w:cs="Arial"/>
                <w:lang w:val="sr-Cyrl-CS"/>
              </w:rPr>
            </w:pPr>
          </w:p>
        </w:tc>
        <w:tc>
          <w:tcPr>
            <w:tcW w:w="1024" w:type="dxa"/>
            <w:gridSpan w:val="2"/>
            <w:vAlign w:val="center"/>
          </w:tcPr>
          <w:p w:rsidR="008A586B" w:rsidRPr="00A42164" w:rsidRDefault="008A586B" w:rsidP="00EF5513">
            <w:pPr>
              <w:rPr>
                <w:rFonts w:ascii="Arial" w:hAnsi="Arial" w:cs="Arial"/>
                <w:lang w:val="sr-Cyrl-CS"/>
              </w:rPr>
            </w:pPr>
          </w:p>
        </w:tc>
        <w:tc>
          <w:tcPr>
            <w:tcW w:w="3620" w:type="dxa"/>
            <w:vAlign w:val="center"/>
          </w:tcPr>
          <w:p w:rsidR="008A586B" w:rsidRPr="00A42164" w:rsidRDefault="008A586B" w:rsidP="00EF5513">
            <w:pPr>
              <w:rPr>
                <w:rFonts w:ascii="Arial" w:hAnsi="Arial" w:cs="Arial"/>
                <w:i/>
                <w:lang w:val="sr-Cyrl-CS"/>
              </w:rPr>
            </w:pPr>
          </w:p>
        </w:tc>
      </w:tr>
      <w:tr w:rsidR="008A586B" w:rsidRPr="00A42164" w:rsidTr="00EF5513">
        <w:trPr>
          <w:gridAfter w:val="1"/>
          <w:wAfter w:w="34" w:type="dxa"/>
          <w:trHeight w:val="284"/>
        </w:trPr>
        <w:tc>
          <w:tcPr>
            <w:tcW w:w="2978" w:type="dxa"/>
            <w:vAlign w:val="center"/>
          </w:tcPr>
          <w:p w:rsidR="008A586B" w:rsidRPr="00FA5182" w:rsidRDefault="008A586B" w:rsidP="00EF5513">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8A586B" w:rsidRPr="00A42164" w:rsidRDefault="008A586B" w:rsidP="00EF5513">
            <w:pPr>
              <w:rPr>
                <w:rFonts w:ascii="Arial" w:hAnsi="Arial" w:cs="Arial"/>
                <w:i/>
                <w:lang w:val="sr-Cyrl-CS"/>
              </w:rPr>
            </w:pPr>
          </w:p>
        </w:tc>
      </w:tr>
      <w:tr w:rsidR="008A586B" w:rsidRPr="00A42164" w:rsidTr="00EF5513">
        <w:trPr>
          <w:gridAfter w:val="1"/>
          <w:wAfter w:w="34" w:type="dxa"/>
          <w:trHeight w:val="284"/>
        </w:trPr>
        <w:tc>
          <w:tcPr>
            <w:tcW w:w="2978" w:type="dxa"/>
            <w:vAlign w:val="center"/>
          </w:tcPr>
          <w:p w:rsidR="008A586B" w:rsidRPr="00A42164" w:rsidRDefault="008A586B" w:rsidP="00EF5513">
            <w:pPr>
              <w:rPr>
                <w:rFonts w:ascii="Arial" w:hAnsi="Arial" w:cs="Arial"/>
                <w:b/>
                <w:lang w:val="sr-Cyrl-CS"/>
              </w:rPr>
            </w:pPr>
          </w:p>
        </w:tc>
        <w:tc>
          <w:tcPr>
            <w:tcW w:w="6770" w:type="dxa"/>
            <w:gridSpan w:val="5"/>
            <w:vAlign w:val="center"/>
          </w:tcPr>
          <w:p w:rsidR="008A586B" w:rsidRPr="00A42164" w:rsidRDefault="008A586B" w:rsidP="00EF5513">
            <w:pPr>
              <w:rPr>
                <w:rFonts w:ascii="Arial" w:hAnsi="Arial" w:cs="Arial"/>
                <w:i/>
                <w:lang w:val="sr-Cyrl-CS"/>
              </w:rPr>
            </w:pPr>
          </w:p>
        </w:tc>
      </w:tr>
      <w:tr w:rsidR="008A586B" w:rsidRPr="00A42164" w:rsidTr="00EF5513">
        <w:trPr>
          <w:gridAfter w:val="1"/>
          <w:wAfter w:w="34" w:type="dxa"/>
          <w:trHeight w:val="284"/>
        </w:trPr>
        <w:tc>
          <w:tcPr>
            <w:tcW w:w="9748" w:type="dxa"/>
            <w:gridSpan w:val="6"/>
            <w:vAlign w:val="center"/>
          </w:tcPr>
          <w:p w:rsidR="008A586B" w:rsidRPr="00791F69" w:rsidRDefault="008A586B" w:rsidP="00EF5513">
            <w:pPr>
              <w:rPr>
                <w:rFonts w:ascii="Arial" w:hAnsi="Arial" w:cs="Arial"/>
                <w:lang w:val="sr-Cyrl-CS"/>
              </w:rPr>
            </w:pPr>
            <w:r>
              <w:rPr>
                <w:rFonts w:ascii="Arial" w:hAnsi="Arial" w:cs="Arial"/>
                <w:b/>
                <w:lang w:val="sr-Cyrl-CS"/>
              </w:rPr>
              <w:t>Плаћање у року од  __________________ дана од дана овере рачуна (рок је 45 дана).</w:t>
            </w:r>
          </w:p>
        </w:tc>
      </w:tr>
      <w:tr w:rsidR="008A586B" w:rsidRPr="00A42164" w:rsidTr="00EF5513">
        <w:trPr>
          <w:trHeight w:val="284"/>
        </w:trPr>
        <w:tc>
          <w:tcPr>
            <w:tcW w:w="2978" w:type="dxa"/>
            <w:vAlign w:val="bottom"/>
          </w:tcPr>
          <w:p w:rsidR="008A586B" w:rsidRPr="00FA5182" w:rsidRDefault="008A586B" w:rsidP="00EF5513">
            <w:pPr>
              <w:rPr>
                <w:rFonts w:ascii="Arial" w:hAnsi="Arial" w:cs="Arial"/>
                <w:b/>
                <w:lang w:val="sr-Cyrl-CS"/>
              </w:rPr>
            </w:pPr>
          </w:p>
        </w:tc>
        <w:tc>
          <w:tcPr>
            <w:tcW w:w="1417" w:type="dxa"/>
            <w:vAlign w:val="center"/>
          </w:tcPr>
          <w:p w:rsidR="008A586B" w:rsidRPr="00A42164" w:rsidRDefault="008A586B" w:rsidP="00EF5513">
            <w:pPr>
              <w:rPr>
                <w:rFonts w:ascii="Arial" w:hAnsi="Arial" w:cs="Arial"/>
                <w:lang w:val="sr-Cyrl-CS"/>
              </w:rPr>
            </w:pPr>
          </w:p>
        </w:tc>
        <w:tc>
          <w:tcPr>
            <w:tcW w:w="851" w:type="dxa"/>
            <w:gridSpan w:val="2"/>
            <w:vAlign w:val="bottom"/>
          </w:tcPr>
          <w:p w:rsidR="008A586B" w:rsidRPr="00A42164" w:rsidRDefault="008A586B" w:rsidP="00EF5513">
            <w:pPr>
              <w:rPr>
                <w:rFonts w:ascii="Arial" w:hAnsi="Arial" w:cs="Arial"/>
                <w:lang w:val="sr-Cyrl-CS"/>
              </w:rPr>
            </w:pPr>
          </w:p>
        </w:tc>
        <w:tc>
          <w:tcPr>
            <w:tcW w:w="4536" w:type="dxa"/>
            <w:gridSpan w:val="3"/>
            <w:vAlign w:val="center"/>
          </w:tcPr>
          <w:p w:rsidR="008A586B" w:rsidRPr="00A42164" w:rsidRDefault="008A586B" w:rsidP="00EF5513">
            <w:pPr>
              <w:rPr>
                <w:rFonts w:ascii="Arial" w:hAnsi="Arial" w:cs="Arial"/>
                <w:i/>
                <w:lang w:val="sr-Cyrl-CS"/>
              </w:rPr>
            </w:pPr>
          </w:p>
        </w:tc>
      </w:tr>
      <w:tr w:rsidR="008A586B" w:rsidRPr="00A42164" w:rsidTr="00EF5513">
        <w:trPr>
          <w:trHeight w:val="284"/>
        </w:trPr>
        <w:tc>
          <w:tcPr>
            <w:tcW w:w="2978" w:type="dxa"/>
            <w:vAlign w:val="bottom"/>
          </w:tcPr>
          <w:p w:rsidR="008A586B" w:rsidRPr="00A42164" w:rsidRDefault="008A586B" w:rsidP="00EF5513">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8A586B" w:rsidRPr="00A42164" w:rsidRDefault="008A586B" w:rsidP="00EF5513">
            <w:pPr>
              <w:rPr>
                <w:rFonts w:ascii="Arial" w:hAnsi="Arial" w:cs="Arial"/>
                <w:lang w:val="sr-Cyrl-CS"/>
              </w:rPr>
            </w:pPr>
          </w:p>
        </w:tc>
        <w:tc>
          <w:tcPr>
            <w:tcW w:w="851" w:type="dxa"/>
            <w:gridSpan w:val="2"/>
            <w:vAlign w:val="bottom"/>
          </w:tcPr>
          <w:p w:rsidR="008A586B" w:rsidRPr="00A42164" w:rsidRDefault="008A586B" w:rsidP="00EF5513">
            <w:pPr>
              <w:rPr>
                <w:rFonts w:ascii="Arial" w:hAnsi="Arial" w:cs="Arial"/>
                <w:lang w:val="sr-Cyrl-CS"/>
              </w:rPr>
            </w:pPr>
            <w:r w:rsidRPr="00A42164">
              <w:rPr>
                <w:rFonts w:ascii="Arial" w:hAnsi="Arial" w:cs="Arial"/>
                <w:lang w:val="sr-Cyrl-CS"/>
              </w:rPr>
              <w:t>дана</w:t>
            </w:r>
          </w:p>
        </w:tc>
        <w:tc>
          <w:tcPr>
            <w:tcW w:w="4536" w:type="dxa"/>
            <w:gridSpan w:val="3"/>
            <w:vAlign w:val="center"/>
          </w:tcPr>
          <w:p w:rsidR="008A586B" w:rsidRPr="00A42164" w:rsidRDefault="008A586B" w:rsidP="00EF5513">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8A586B" w:rsidRDefault="008A586B" w:rsidP="008A586B">
      <w:pPr>
        <w:suppressAutoHyphens/>
        <w:ind w:left="-284"/>
        <w:rPr>
          <w:rFonts w:ascii="Arial" w:hAnsi="Arial" w:cs="Arial"/>
          <w:b/>
          <w:lang w:val="sr-Cyrl-CS"/>
        </w:rPr>
      </w:pPr>
    </w:p>
    <w:p w:rsidR="008A586B" w:rsidRPr="00E3393E" w:rsidRDefault="008A586B" w:rsidP="008A586B">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8A586B" w:rsidRPr="00A42164" w:rsidRDefault="008A586B" w:rsidP="008A586B">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8A586B" w:rsidRPr="00A42164" w:rsidTr="00EF5513">
        <w:trPr>
          <w:trHeight w:val="284"/>
        </w:trPr>
        <w:tc>
          <w:tcPr>
            <w:tcW w:w="5104" w:type="dxa"/>
          </w:tcPr>
          <w:p w:rsidR="008A586B" w:rsidRPr="00A42164" w:rsidRDefault="008A586B" w:rsidP="00EF5513">
            <w:pPr>
              <w:rPr>
                <w:rFonts w:ascii="Arial" w:hAnsi="Arial" w:cs="Arial"/>
                <w:b/>
                <w:lang w:val="sr-Cyrl-CS"/>
              </w:rPr>
            </w:pPr>
            <w:r w:rsidRPr="00A42164">
              <w:rPr>
                <w:rFonts w:ascii="Arial" w:hAnsi="Arial" w:cs="Arial"/>
                <w:b/>
                <w:lang w:val="sr-Cyrl-CS"/>
              </w:rPr>
              <w:t>Проценат укупне вредности набавке</w:t>
            </w:r>
          </w:p>
          <w:p w:rsidR="008A586B" w:rsidRPr="00A42164" w:rsidRDefault="008A586B" w:rsidP="00EF5513">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8A586B" w:rsidRPr="00A42164" w:rsidRDefault="008A586B" w:rsidP="00EF5513">
            <w:pPr>
              <w:rPr>
                <w:rFonts w:ascii="Arial" w:hAnsi="Arial" w:cs="Arial"/>
                <w:lang w:val="sr-Cyrl-CS"/>
              </w:rPr>
            </w:pPr>
          </w:p>
        </w:tc>
        <w:tc>
          <w:tcPr>
            <w:tcW w:w="2518" w:type="dxa"/>
            <w:vAlign w:val="center"/>
          </w:tcPr>
          <w:p w:rsidR="008A586B" w:rsidRPr="00A42164" w:rsidRDefault="008A586B" w:rsidP="00EF5513">
            <w:pPr>
              <w:rPr>
                <w:rFonts w:ascii="Arial" w:hAnsi="Arial" w:cs="Arial"/>
                <w:lang w:val="sr-Cyrl-CS"/>
              </w:rPr>
            </w:pPr>
            <w:r w:rsidRPr="00A42164">
              <w:rPr>
                <w:rFonts w:ascii="Arial" w:hAnsi="Arial" w:cs="Arial"/>
                <w:lang w:val="sr-Cyrl-CS"/>
              </w:rPr>
              <w:t>%</w:t>
            </w:r>
          </w:p>
        </w:tc>
      </w:tr>
      <w:tr w:rsidR="008A586B" w:rsidRPr="00A42164" w:rsidTr="00EF5513">
        <w:trPr>
          <w:trHeight w:val="284"/>
        </w:trPr>
        <w:tc>
          <w:tcPr>
            <w:tcW w:w="5104" w:type="dxa"/>
            <w:vAlign w:val="center"/>
          </w:tcPr>
          <w:p w:rsidR="008A586B" w:rsidRPr="00A42164" w:rsidRDefault="008A586B" w:rsidP="00EF5513">
            <w:pPr>
              <w:rPr>
                <w:rFonts w:ascii="Arial" w:hAnsi="Arial" w:cs="Arial"/>
                <w:lang w:val="sr-Cyrl-CS"/>
              </w:rPr>
            </w:pPr>
          </w:p>
          <w:p w:rsidR="008A586B" w:rsidRPr="00A42164" w:rsidRDefault="008A586B" w:rsidP="00EF5513">
            <w:pPr>
              <w:rPr>
                <w:rFonts w:ascii="Arial" w:hAnsi="Arial" w:cs="Arial"/>
                <w:lang w:val="sr-Cyrl-CS"/>
              </w:rPr>
            </w:pPr>
          </w:p>
        </w:tc>
        <w:tc>
          <w:tcPr>
            <w:tcW w:w="4644" w:type="dxa"/>
            <w:gridSpan w:val="2"/>
            <w:vAlign w:val="center"/>
          </w:tcPr>
          <w:p w:rsidR="008A586B" w:rsidRPr="00A42164" w:rsidRDefault="008A586B" w:rsidP="00EF5513">
            <w:pPr>
              <w:ind w:firstLine="720"/>
              <w:rPr>
                <w:rFonts w:ascii="Arial" w:hAnsi="Arial" w:cs="Arial"/>
                <w:lang w:val="sr-Cyrl-CS"/>
              </w:rPr>
            </w:pPr>
          </w:p>
        </w:tc>
      </w:tr>
      <w:tr w:rsidR="008A586B" w:rsidRPr="00A42164" w:rsidTr="00EF5513">
        <w:trPr>
          <w:trHeight w:val="284"/>
        </w:trPr>
        <w:tc>
          <w:tcPr>
            <w:tcW w:w="5104" w:type="dxa"/>
            <w:vAlign w:val="center"/>
          </w:tcPr>
          <w:p w:rsidR="008A586B" w:rsidRPr="00A42164" w:rsidRDefault="008A586B" w:rsidP="00EF5513">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8A586B" w:rsidRPr="00A42164" w:rsidRDefault="008A586B" w:rsidP="00EF5513">
            <w:pPr>
              <w:ind w:firstLine="720"/>
              <w:rPr>
                <w:rFonts w:ascii="Arial" w:hAnsi="Arial" w:cs="Arial"/>
                <w:lang w:val="sr-Cyrl-CS"/>
              </w:rPr>
            </w:pPr>
          </w:p>
        </w:tc>
      </w:tr>
      <w:tr w:rsidR="008A586B" w:rsidRPr="00A42164" w:rsidTr="00EF5513">
        <w:trPr>
          <w:trHeight w:val="284"/>
        </w:trPr>
        <w:tc>
          <w:tcPr>
            <w:tcW w:w="5104" w:type="dxa"/>
            <w:vAlign w:val="center"/>
          </w:tcPr>
          <w:p w:rsidR="008A586B" w:rsidRPr="00A42164" w:rsidRDefault="008A586B" w:rsidP="00EF5513">
            <w:pPr>
              <w:rPr>
                <w:rFonts w:ascii="Arial" w:hAnsi="Arial" w:cs="Arial"/>
                <w:lang w:val="sr-Cyrl-CS"/>
              </w:rPr>
            </w:pPr>
          </w:p>
        </w:tc>
        <w:tc>
          <w:tcPr>
            <w:tcW w:w="4644" w:type="dxa"/>
            <w:gridSpan w:val="2"/>
            <w:tcBorders>
              <w:top w:val="single" w:sz="4" w:space="0" w:color="auto"/>
              <w:bottom w:val="single" w:sz="4" w:space="0" w:color="auto"/>
            </w:tcBorders>
            <w:vAlign w:val="center"/>
          </w:tcPr>
          <w:p w:rsidR="008A586B" w:rsidRPr="00A42164" w:rsidRDefault="008A586B" w:rsidP="00EF5513">
            <w:pPr>
              <w:ind w:firstLine="720"/>
              <w:rPr>
                <w:rFonts w:ascii="Arial" w:hAnsi="Arial" w:cs="Arial"/>
                <w:lang w:val="sr-Cyrl-CS"/>
              </w:rPr>
            </w:pPr>
          </w:p>
        </w:tc>
      </w:tr>
      <w:tr w:rsidR="008A586B" w:rsidRPr="00A42164" w:rsidTr="00EF5513">
        <w:trPr>
          <w:trHeight w:val="284"/>
        </w:trPr>
        <w:tc>
          <w:tcPr>
            <w:tcW w:w="5104" w:type="dxa"/>
            <w:vAlign w:val="center"/>
          </w:tcPr>
          <w:p w:rsidR="008A586B" w:rsidRPr="00A42164" w:rsidRDefault="008A586B" w:rsidP="00EF5513">
            <w:pPr>
              <w:rPr>
                <w:rFonts w:ascii="Arial" w:hAnsi="Arial" w:cs="Arial"/>
                <w:lang w:val="sr-Cyrl-CS"/>
              </w:rPr>
            </w:pPr>
          </w:p>
        </w:tc>
        <w:tc>
          <w:tcPr>
            <w:tcW w:w="4644" w:type="dxa"/>
            <w:gridSpan w:val="2"/>
            <w:tcBorders>
              <w:top w:val="single" w:sz="4" w:space="0" w:color="auto"/>
              <w:bottom w:val="single" w:sz="4" w:space="0" w:color="auto"/>
            </w:tcBorders>
            <w:vAlign w:val="center"/>
          </w:tcPr>
          <w:p w:rsidR="008A586B" w:rsidRPr="00A42164" w:rsidRDefault="008A586B" w:rsidP="00EF5513">
            <w:pPr>
              <w:ind w:firstLine="720"/>
              <w:rPr>
                <w:rFonts w:ascii="Arial" w:hAnsi="Arial" w:cs="Arial"/>
                <w:lang w:val="sr-Cyrl-CS"/>
              </w:rPr>
            </w:pPr>
          </w:p>
        </w:tc>
      </w:tr>
      <w:tr w:rsidR="008A586B" w:rsidRPr="00A42164" w:rsidTr="00EF5513">
        <w:trPr>
          <w:trHeight w:val="284"/>
        </w:trPr>
        <w:tc>
          <w:tcPr>
            <w:tcW w:w="5104" w:type="dxa"/>
            <w:vAlign w:val="center"/>
          </w:tcPr>
          <w:p w:rsidR="008A586B" w:rsidRPr="00A42164" w:rsidRDefault="008A586B" w:rsidP="00EF5513">
            <w:pPr>
              <w:rPr>
                <w:rFonts w:ascii="Arial" w:hAnsi="Arial" w:cs="Arial"/>
                <w:lang w:val="sr-Cyrl-CS"/>
              </w:rPr>
            </w:pPr>
          </w:p>
        </w:tc>
        <w:tc>
          <w:tcPr>
            <w:tcW w:w="4644" w:type="dxa"/>
            <w:gridSpan w:val="2"/>
            <w:tcBorders>
              <w:top w:val="single" w:sz="4" w:space="0" w:color="auto"/>
              <w:bottom w:val="single" w:sz="4" w:space="0" w:color="auto"/>
            </w:tcBorders>
            <w:vAlign w:val="center"/>
          </w:tcPr>
          <w:p w:rsidR="008A586B" w:rsidRPr="00A42164" w:rsidRDefault="008A586B" w:rsidP="00EF5513">
            <w:pPr>
              <w:ind w:firstLine="720"/>
              <w:rPr>
                <w:rFonts w:ascii="Arial" w:hAnsi="Arial" w:cs="Arial"/>
                <w:lang w:val="sr-Cyrl-CS"/>
              </w:rPr>
            </w:pPr>
          </w:p>
        </w:tc>
      </w:tr>
      <w:tr w:rsidR="008A586B" w:rsidRPr="00A42164" w:rsidTr="00EF5513">
        <w:trPr>
          <w:trHeight w:val="284"/>
        </w:trPr>
        <w:tc>
          <w:tcPr>
            <w:tcW w:w="5104" w:type="dxa"/>
            <w:vAlign w:val="center"/>
          </w:tcPr>
          <w:p w:rsidR="008A586B" w:rsidRPr="00A42164" w:rsidRDefault="008A586B" w:rsidP="00EF5513">
            <w:pPr>
              <w:rPr>
                <w:rFonts w:ascii="Arial" w:hAnsi="Arial" w:cs="Arial"/>
                <w:lang w:val="sr-Cyrl-CS"/>
              </w:rPr>
            </w:pPr>
          </w:p>
        </w:tc>
        <w:tc>
          <w:tcPr>
            <w:tcW w:w="4644" w:type="dxa"/>
            <w:gridSpan w:val="2"/>
            <w:tcBorders>
              <w:top w:val="single" w:sz="4" w:space="0" w:color="auto"/>
            </w:tcBorders>
            <w:vAlign w:val="center"/>
          </w:tcPr>
          <w:p w:rsidR="008A586B" w:rsidRDefault="008A586B" w:rsidP="00EF5513">
            <w:pPr>
              <w:ind w:firstLine="720"/>
              <w:rPr>
                <w:rFonts w:ascii="Arial" w:hAnsi="Arial" w:cs="Arial"/>
                <w:i/>
                <w:lang w:val="sr-Cyrl-CS"/>
              </w:rPr>
            </w:pPr>
            <w:r w:rsidRPr="00A42164">
              <w:rPr>
                <w:rFonts w:ascii="Arial" w:hAnsi="Arial" w:cs="Arial"/>
                <w:i/>
                <w:lang w:val="sr-Cyrl-CS"/>
              </w:rPr>
              <w:t>(навести делове)</w:t>
            </w:r>
          </w:p>
          <w:p w:rsidR="008A586B" w:rsidRDefault="008A586B" w:rsidP="00EF5513">
            <w:pPr>
              <w:ind w:firstLine="720"/>
              <w:rPr>
                <w:rFonts w:ascii="Arial" w:hAnsi="Arial" w:cs="Arial"/>
                <w:i/>
                <w:lang w:val="sr-Cyrl-CS"/>
              </w:rPr>
            </w:pPr>
          </w:p>
          <w:p w:rsidR="008A586B" w:rsidRPr="00A42164" w:rsidRDefault="008A586B" w:rsidP="00EF5513">
            <w:pPr>
              <w:ind w:firstLine="720"/>
              <w:rPr>
                <w:rFonts w:ascii="Arial" w:hAnsi="Arial" w:cs="Arial"/>
                <w:i/>
                <w:lang w:val="sr-Cyrl-CS"/>
              </w:rPr>
            </w:pPr>
          </w:p>
        </w:tc>
      </w:tr>
    </w:tbl>
    <w:p w:rsidR="008A586B" w:rsidRPr="00D33DC0" w:rsidRDefault="008A586B" w:rsidP="008A586B">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D33DC0">
        <w:rPr>
          <w:rFonts w:ascii="Arial" w:hAnsi="Arial" w:cs="Arial"/>
          <w:lang w:val="sr-Cyrl-CS"/>
        </w:rPr>
        <w:t>____________</w:t>
      </w:r>
      <w:r>
        <w:rPr>
          <w:rFonts w:ascii="Arial" w:hAnsi="Arial" w:cs="Arial"/>
          <w:lang w:val="sr-Cyrl-CS"/>
        </w:rPr>
        <w:t>(</w:t>
      </w:r>
      <w:r>
        <w:rPr>
          <w:rFonts w:ascii="Arial" w:hAnsi="Arial" w:cs="Arial"/>
          <w:i/>
          <w:lang w:val="sr-Cyrl-CS"/>
        </w:rPr>
        <w:t>1 година од дана закључивања уговора)</w:t>
      </w:r>
    </w:p>
    <w:p w:rsidR="008A586B" w:rsidRPr="00A42164" w:rsidRDefault="008A586B" w:rsidP="008A586B">
      <w:pPr>
        <w:suppressAutoHyphens/>
        <w:rPr>
          <w:rFonts w:ascii="Arial" w:hAnsi="Arial" w:cs="Arial"/>
          <w:lang w:val="sr-Cyrl-CS"/>
        </w:rPr>
      </w:pPr>
    </w:p>
    <w:p w:rsidR="008A586B" w:rsidRPr="00A42164" w:rsidRDefault="008A586B" w:rsidP="008A586B">
      <w:pPr>
        <w:suppressAutoHyphens/>
        <w:rPr>
          <w:rFonts w:ascii="Arial" w:hAnsi="Arial" w:cs="Arial"/>
          <w:lang w:val="sr-Cyrl-CS"/>
        </w:rPr>
      </w:pPr>
    </w:p>
    <w:p w:rsidR="008A586B" w:rsidRPr="00A42164" w:rsidRDefault="008A586B" w:rsidP="008A586B">
      <w:pPr>
        <w:suppressAutoHyphens/>
        <w:rPr>
          <w:rFonts w:ascii="Arial" w:hAnsi="Arial" w:cs="Arial"/>
          <w:lang w:val="en-US"/>
        </w:rPr>
      </w:pPr>
    </w:p>
    <w:p w:rsidR="008A586B" w:rsidRPr="00A42164" w:rsidRDefault="008A586B" w:rsidP="008A586B">
      <w:pPr>
        <w:suppressAutoHyphens/>
        <w:rPr>
          <w:rFonts w:ascii="Arial" w:hAnsi="Arial" w:cs="Arial"/>
          <w:lang w:val="en-US"/>
        </w:rPr>
      </w:pPr>
    </w:p>
    <w:p w:rsidR="008A586B" w:rsidRPr="00A42164" w:rsidRDefault="008A586B" w:rsidP="008A586B">
      <w:pPr>
        <w:suppressAutoHyphens/>
        <w:rPr>
          <w:rFonts w:ascii="Arial" w:hAnsi="Arial" w:cs="Arial"/>
          <w:lang w:val="en-US"/>
        </w:rPr>
      </w:pPr>
    </w:p>
    <w:p w:rsidR="008A586B" w:rsidRPr="00A42164" w:rsidRDefault="008A586B" w:rsidP="008A586B">
      <w:pPr>
        <w:suppressAutoHyphens/>
        <w:rPr>
          <w:rFonts w:ascii="Arial" w:hAnsi="Arial" w:cs="Arial"/>
          <w:lang w:val="en-US"/>
        </w:rPr>
      </w:pPr>
    </w:p>
    <w:p w:rsidR="008A586B" w:rsidRPr="00A42164" w:rsidRDefault="008A586B" w:rsidP="008A586B">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8A586B" w:rsidRPr="00A42164" w:rsidTr="00EF5513">
        <w:tc>
          <w:tcPr>
            <w:tcW w:w="160" w:type="dxa"/>
            <w:shd w:val="clear" w:color="auto" w:fill="auto"/>
          </w:tcPr>
          <w:p w:rsidR="008A586B" w:rsidRPr="00A42164" w:rsidRDefault="008A586B" w:rsidP="00EF5513">
            <w:pPr>
              <w:pStyle w:val="Header"/>
              <w:rPr>
                <w:rFonts w:ascii="Arial" w:hAnsi="Arial" w:cs="Arial"/>
                <w:sz w:val="22"/>
                <w:szCs w:val="22"/>
                <w:lang w:val="sr-Cyrl-CS"/>
              </w:rPr>
            </w:pPr>
          </w:p>
        </w:tc>
        <w:tc>
          <w:tcPr>
            <w:tcW w:w="761" w:type="dxa"/>
            <w:shd w:val="clear" w:color="auto" w:fill="auto"/>
            <w:vAlign w:val="bottom"/>
          </w:tcPr>
          <w:p w:rsidR="008A586B" w:rsidRPr="00A42164" w:rsidRDefault="008A586B" w:rsidP="00EF5513">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8A586B" w:rsidRPr="00A42164" w:rsidRDefault="008A586B" w:rsidP="00EF5513">
            <w:pPr>
              <w:pStyle w:val="Header"/>
              <w:rPr>
                <w:rFonts w:ascii="Arial" w:hAnsi="Arial" w:cs="Arial"/>
                <w:sz w:val="22"/>
                <w:szCs w:val="22"/>
                <w:lang w:val="sr-Cyrl-CS"/>
              </w:rPr>
            </w:pPr>
          </w:p>
        </w:tc>
        <w:tc>
          <w:tcPr>
            <w:tcW w:w="1701" w:type="dxa"/>
            <w:gridSpan w:val="2"/>
            <w:shd w:val="clear" w:color="auto" w:fill="auto"/>
            <w:vAlign w:val="bottom"/>
          </w:tcPr>
          <w:p w:rsidR="008A586B" w:rsidRPr="00A42164" w:rsidRDefault="008A586B" w:rsidP="00EF5513">
            <w:pPr>
              <w:pStyle w:val="Header"/>
              <w:rPr>
                <w:rFonts w:ascii="Arial" w:hAnsi="Arial" w:cs="Arial"/>
                <w:sz w:val="22"/>
                <w:szCs w:val="22"/>
                <w:lang w:val="sr-Cyrl-CS"/>
              </w:rPr>
            </w:pPr>
            <w:r>
              <w:rPr>
                <w:rFonts w:ascii="Arial" w:hAnsi="Arial" w:cs="Arial"/>
                <w:sz w:val="22"/>
                <w:szCs w:val="22"/>
                <w:lang w:val="sr-Cyrl-CS"/>
              </w:rPr>
              <w:t>2017</w:t>
            </w:r>
            <w:r w:rsidRPr="00A42164">
              <w:rPr>
                <w:rFonts w:ascii="Arial" w:hAnsi="Arial" w:cs="Arial"/>
                <w:sz w:val="22"/>
                <w:szCs w:val="22"/>
                <w:lang w:val="sr-Cyrl-CS"/>
              </w:rPr>
              <w:t>. године</w:t>
            </w:r>
          </w:p>
        </w:tc>
        <w:tc>
          <w:tcPr>
            <w:tcW w:w="2127" w:type="dxa"/>
            <w:shd w:val="clear" w:color="auto" w:fill="auto"/>
          </w:tcPr>
          <w:p w:rsidR="008A586B" w:rsidRPr="00A42164" w:rsidRDefault="008A586B" w:rsidP="00EF5513">
            <w:pPr>
              <w:pStyle w:val="Header"/>
              <w:rPr>
                <w:rFonts w:ascii="Arial" w:hAnsi="Arial" w:cs="Arial"/>
                <w:sz w:val="22"/>
                <w:szCs w:val="22"/>
                <w:lang w:val="sr-Cyrl-CS"/>
              </w:rPr>
            </w:pPr>
          </w:p>
        </w:tc>
        <w:tc>
          <w:tcPr>
            <w:tcW w:w="3260" w:type="dxa"/>
            <w:shd w:val="clear" w:color="auto" w:fill="auto"/>
          </w:tcPr>
          <w:p w:rsidR="008A586B" w:rsidRPr="00A42164" w:rsidRDefault="008A586B" w:rsidP="00EF5513">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8A586B" w:rsidRPr="00A42164" w:rsidTr="00EF5513">
        <w:tc>
          <w:tcPr>
            <w:tcW w:w="160" w:type="dxa"/>
            <w:shd w:val="clear" w:color="auto" w:fill="auto"/>
          </w:tcPr>
          <w:p w:rsidR="008A586B" w:rsidRPr="00A42164" w:rsidRDefault="008A586B" w:rsidP="00EF5513">
            <w:pPr>
              <w:pStyle w:val="Header"/>
              <w:rPr>
                <w:rFonts w:ascii="Arial" w:hAnsi="Arial" w:cs="Arial"/>
                <w:sz w:val="22"/>
                <w:szCs w:val="22"/>
                <w:lang w:val="sr-Cyrl-CS"/>
              </w:rPr>
            </w:pPr>
          </w:p>
        </w:tc>
        <w:tc>
          <w:tcPr>
            <w:tcW w:w="761" w:type="dxa"/>
            <w:shd w:val="clear" w:color="auto" w:fill="auto"/>
          </w:tcPr>
          <w:p w:rsidR="008A586B" w:rsidRPr="00A42164" w:rsidRDefault="008A586B" w:rsidP="00EF5513">
            <w:pPr>
              <w:pStyle w:val="Header"/>
              <w:rPr>
                <w:rFonts w:ascii="Arial" w:hAnsi="Arial" w:cs="Arial"/>
                <w:sz w:val="22"/>
                <w:szCs w:val="22"/>
                <w:lang w:val="sr-Cyrl-CS"/>
              </w:rPr>
            </w:pPr>
          </w:p>
        </w:tc>
        <w:tc>
          <w:tcPr>
            <w:tcW w:w="1417" w:type="dxa"/>
            <w:tcBorders>
              <w:top w:val="single" w:sz="4" w:space="0" w:color="auto"/>
            </w:tcBorders>
            <w:shd w:val="clear" w:color="auto" w:fill="auto"/>
          </w:tcPr>
          <w:p w:rsidR="008A586B" w:rsidRPr="00A42164" w:rsidRDefault="008A586B" w:rsidP="00EF5513">
            <w:pPr>
              <w:pStyle w:val="Header"/>
              <w:rPr>
                <w:rFonts w:ascii="Arial" w:hAnsi="Arial" w:cs="Arial"/>
                <w:sz w:val="22"/>
                <w:szCs w:val="22"/>
                <w:lang w:val="sr-Cyrl-CS"/>
              </w:rPr>
            </w:pPr>
          </w:p>
        </w:tc>
        <w:tc>
          <w:tcPr>
            <w:tcW w:w="851" w:type="dxa"/>
            <w:shd w:val="clear" w:color="auto" w:fill="auto"/>
          </w:tcPr>
          <w:p w:rsidR="008A586B" w:rsidRPr="00A42164" w:rsidRDefault="008A586B" w:rsidP="00EF5513">
            <w:pPr>
              <w:pStyle w:val="Header"/>
              <w:rPr>
                <w:rFonts w:ascii="Arial" w:hAnsi="Arial" w:cs="Arial"/>
                <w:sz w:val="22"/>
                <w:szCs w:val="22"/>
                <w:lang w:val="sr-Cyrl-CS"/>
              </w:rPr>
            </w:pPr>
          </w:p>
        </w:tc>
        <w:tc>
          <w:tcPr>
            <w:tcW w:w="850" w:type="dxa"/>
            <w:shd w:val="clear" w:color="auto" w:fill="auto"/>
          </w:tcPr>
          <w:p w:rsidR="008A586B" w:rsidRPr="00A42164" w:rsidRDefault="008A586B" w:rsidP="00EF5513">
            <w:pPr>
              <w:pStyle w:val="Header"/>
              <w:rPr>
                <w:rFonts w:ascii="Arial" w:hAnsi="Arial" w:cs="Arial"/>
                <w:sz w:val="22"/>
                <w:szCs w:val="22"/>
                <w:lang w:val="sr-Cyrl-CS"/>
              </w:rPr>
            </w:pPr>
          </w:p>
        </w:tc>
        <w:tc>
          <w:tcPr>
            <w:tcW w:w="2127" w:type="dxa"/>
            <w:shd w:val="clear" w:color="auto" w:fill="auto"/>
          </w:tcPr>
          <w:p w:rsidR="008A586B" w:rsidRPr="00A42164" w:rsidRDefault="008A586B" w:rsidP="00EF5513">
            <w:pPr>
              <w:pStyle w:val="Header"/>
              <w:rPr>
                <w:rFonts w:ascii="Arial" w:hAnsi="Arial" w:cs="Arial"/>
                <w:sz w:val="22"/>
                <w:szCs w:val="22"/>
                <w:lang w:val="sr-Cyrl-CS"/>
              </w:rPr>
            </w:pPr>
          </w:p>
          <w:p w:rsidR="008A586B" w:rsidRPr="00A42164" w:rsidRDefault="008A586B" w:rsidP="00EF5513">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8A586B" w:rsidRPr="00A42164" w:rsidRDefault="008A586B" w:rsidP="00EF5513">
            <w:pPr>
              <w:pStyle w:val="Header"/>
              <w:snapToGrid w:val="0"/>
              <w:rPr>
                <w:rFonts w:ascii="Arial" w:hAnsi="Arial" w:cs="Arial"/>
                <w:sz w:val="22"/>
                <w:szCs w:val="22"/>
                <w:lang w:val="sr-Cyrl-CS"/>
              </w:rPr>
            </w:pPr>
          </w:p>
        </w:tc>
      </w:tr>
    </w:tbl>
    <w:p w:rsidR="008A586B" w:rsidRPr="00A42164" w:rsidRDefault="008A586B" w:rsidP="008A586B">
      <w:pPr>
        <w:suppressAutoHyphens/>
        <w:rPr>
          <w:rFonts w:ascii="Arial" w:hAnsi="Arial" w:cs="Arial"/>
          <w:lang w:val="sr-Cyrl-CS"/>
        </w:rPr>
      </w:pPr>
    </w:p>
    <w:p w:rsidR="00A06C86" w:rsidRPr="00A42164" w:rsidRDefault="00A06C86" w:rsidP="00A06C86">
      <w:pPr>
        <w:suppressAutoHyphens/>
        <w:rPr>
          <w:rFonts w:ascii="Arial" w:hAnsi="Arial" w:cs="Arial"/>
          <w:lang w:val="sr-Cyrl-CS"/>
        </w:rPr>
      </w:pPr>
    </w:p>
    <w:p w:rsidR="00A06C86" w:rsidRDefault="00A06C86" w:rsidP="00A06C86">
      <w:pPr>
        <w:suppressAutoHyphens/>
        <w:rPr>
          <w:rFonts w:ascii="Arial" w:hAnsi="Arial" w:cs="Arial"/>
          <w:lang w:val="sr-Cyrl-CS"/>
        </w:rPr>
      </w:pPr>
    </w:p>
    <w:p w:rsidR="000F2303" w:rsidRPr="00A42164" w:rsidRDefault="000F2303" w:rsidP="00A06C86">
      <w:pPr>
        <w:suppressAutoHyphens/>
        <w:rPr>
          <w:rFonts w:ascii="Arial" w:hAnsi="Arial" w:cs="Arial"/>
          <w:lang w:val="sr-Cyrl-CS"/>
        </w:rPr>
      </w:pPr>
    </w:p>
    <w:p w:rsidR="00D05D61" w:rsidRDefault="00D05D61" w:rsidP="00D05D61">
      <w:pPr>
        <w:ind w:left="720"/>
        <w:rPr>
          <w:rFonts w:ascii="Arial" w:hAnsi="Arial" w:cs="Arial"/>
          <w:b/>
          <w:highlight w:val="yellow"/>
          <w:lang w:val="sr-Cyrl-CS"/>
        </w:rPr>
      </w:pPr>
    </w:p>
    <w:p w:rsidR="00C16FAD" w:rsidRPr="00A42164" w:rsidRDefault="00C16FAD" w:rsidP="00C16FAD">
      <w:pPr>
        <w:pStyle w:val="Heading2"/>
        <w:ind w:left="0" w:firstLine="0"/>
        <w:rPr>
          <w:rFonts w:ascii="Arial" w:hAnsi="Arial" w:cs="Arial"/>
          <w:b/>
          <w:bCs/>
          <w:i w:val="0"/>
          <w:iCs w:val="0"/>
          <w:sz w:val="22"/>
          <w:szCs w:val="22"/>
        </w:rPr>
      </w:pPr>
    </w:p>
    <w:p w:rsidR="00D05D61" w:rsidRDefault="00D05D61" w:rsidP="00D05D61">
      <w:pPr>
        <w:ind w:left="720"/>
        <w:rPr>
          <w:rFonts w:ascii="Arial" w:hAnsi="Arial" w:cs="Arial"/>
          <w:b/>
          <w:highlight w:val="yellow"/>
          <w:lang w:val="sr-Cyrl-CS"/>
        </w:rPr>
      </w:pPr>
    </w:p>
    <w:p w:rsidR="00554304" w:rsidRDefault="00554304" w:rsidP="00D05D61">
      <w:pPr>
        <w:ind w:left="720"/>
        <w:rPr>
          <w:rFonts w:ascii="Arial" w:hAnsi="Arial" w:cs="Arial"/>
          <w:b/>
          <w:highlight w:val="yellow"/>
          <w:lang w:val="sr-Cyrl-CS"/>
        </w:rPr>
      </w:pPr>
    </w:p>
    <w:p w:rsidR="008E2EE0" w:rsidRDefault="008E2EE0" w:rsidP="00D05D61">
      <w:pPr>
        <w:ind w:left="720"/>
        <w:rPr>
          <w:rFonts w:ascii="Arial" w:hAnsi="Arial" w:cs="Arial"/>
          <w:b/>
          <w:highlight w:val="yellow"/>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МОДЕЛ УГОВОРА</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Модел уговора понуђач је дужан да попуни, овери печатом и потпише, чиме потврђује да је сагласан са садржином модела уговора.</w:t>
      </w:r>
    </w:p>
    <w:p w:rsidR="005043FE" w:rsidRPr="00A42164" w:rsidRDefault="005043FE" w:rsidP="00434922">
      <w:pPr>
        <w:jc w:val="both"/>
        <w:rPr>
          <w:rFonts w:ascii="Arial" w:hAnsi="Arial" w:cs="Arial"/>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Уколико понуду подноси група понуђача, сви чланови групе понуђача треба да буду наведени у моделу уговора као уговорна страна, а понуђач који је наведен у споразуму којим се понуђачи из групе понуђача међусобно и према наручиоцу обавезују на извршење јавне набавке да ће у име групе понуђача потписати уговор, потписује и печатом оверава модел уговора.</w:t>
      </w:r>
    </w:p>
    <w:p w:rsidR="005043FE" w:rsidRPr="00A42164" w:rsidRDefault="005043FE" w:rsidP="00434922">
      <w:pPr>
        <w:jc w:val="both"/>
        <w:rPr>
          <w:rFonts w:ascii="Arial" w:hAnsi="Arial" w:cs="Arial"/>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Уколико се ради о понуди која се подноси са подизвођачем, подизвођач мора бити наведен у моделу уговора као уговорна страна, а понуђач потписује и печатом оверава модел уговора.</w:t>
      </w:r>
    </w:p>
    <w:p w:rsidR="005043FE" w:rsidRPr="00A42164" w:rsidRDefault="005043FE" w:rsidP="00434922">
      <w:pPr>
        <w:ind w:left="720"/>
        <w:jc w:val="both"/>
        <w:rPr>
          <w:rFonts w:ascii="Arial" w:hAnsi="Arial" w:cs="Arial"/>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Модел уговора представља садржину уговора који ће бити закључен са изабраним Понуђачем, а уколико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5043FE" w:rsidRPr="00A42164" w:rsidRDefault="005043FE" w:rsidP="006F2E39">
      <w:pPr>
        <w:ind w:left="720"/>
        <w:rPr>
          <w:rFonts w:ascii="Arial" w:hAnsi="Arial" w:cs="Arial"/>
          <w:sz w:val="24"/>
          <w:szCs w:val="24"/>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tabs>
          <w:tab w:val="left" w:pos="3600"/>
        </w:tabs>
        <w:rPr>
          <w:rFonts w:ascii="Arial" w:hAnsi="Arial" w:cs="Arial"/>
          <w:b/>
          <w:bCs/>
          <w:sz w:val="32"/>
          <w:szCs w:val="32"/>
          <w:lang w:val="ru-RU"/>
        </w:rPr>
      </w:pPr>
    </w:p>
    <w:p w:rsidR="003A1062" w:rsidRPr="00297C10" w:rsidRDefault="003A1062" w:rsidP="003A1062">
      <w:pPr>
        <w:jc w:val="center"/>
        <w:rPr>
          <w:rFonts w:ascii="Arial" w:hAnsi="Arial" w:cs="Arial"/>
          <w:b/>
          <w:lang w:val="sr-Cyrl-CS"/>
        </w:rPr>
      </w:pPr>
      <w:r w:rsidRPr="00297C10">
        <w:rPr>
          <w:rFonts w:ascii="Arial" w:hAnsi="Arial" w:cs="Arial"/>
          <w:b/>
          <w:lang w:val="sl-SI"/>
        </w:rPr>
        <w:lastRenderedPageBreak/>
        <w:t>МОДЕЛ</w:t>
      </w:r>
    </w:p>
    <w:p w:rsidR="003A1062" w:rsidRPr="00297C10" w:rsidRDefault="003A1062" w:rsidP="003A1062">
      <w:pPr>
        <w:jc w:val="center"/>
        <w:rPr>
          <w:rFonts w:ascii="Arial" w:hAnsi="Arial" w:cs="Arial"/>
          <w:b/>
          <w:lang w:val="sr-Cyrl-CS"/>
        </w:rPr>
      </w:pPr>
      <w:r w:rsidRPr="00297C10">
        <w:rPr>
          <w:rFonts w:ascii="Arial" w:hAnsi="Arial" w:cs="Arial"/>
          <w:b/>
          <w:lang w:val="ru-RU"/>
        </w:rPr>
        <w:t>УГОВОР ЗА ИЗВОЂЕЊЕ РАДОВА</w:t>
      </w:r>
    </w:p>
    <w:p w:rsidR="003A1062" w:rsidRPr="00297C10" w:rsidRDefault="003A1062" w:rsidP="003A1062">
      <w:pPr>
        <w:jc w:val="center"/>
        <w:rPr>
          <w:rFonts w:ascii="Arial" w:hAnsi="Arial" w:cs="Arial"/>
          <w:b/>
          <w:lang w:val="sr-Cyrl-CS"/>
        </w:rPr>
      </w:pPr>
    </w:p>
    <w:p w:rsidR="008A586B" w:rsidRPr="00A1735A" w:rsidRDefault="00A1735A" w:rsidP="008A586B">
      <w:pPr>
        <w:jc w:val="center"/>
        <w:rPr>
          <w:rFonts w:ascii="Arial" w:hAnsi="Arial" w:cs="Arial"/>
          <w:b/>
          <w:lang w:val="sr-Cyrl-CS"/>
        </w:rPr>
      </w:pPr>
      <w:r w:rsidRPr="00A1735A">
        <w:rPr>
          <w:rFonts w:ascii="Arial" w:hAnsi="Arial" w:cs="Arial"/>
          <w:b/>
        </w:rPr>
        <w:t xml:space="preserve">Набавка радова </w:t>
      </w:r>
      <w:r w:rsidRPr="00A1735A">
        <w:rPr>
          <w:rFonts w:ascii="Arial" w:hAnsi="Arial" w:cs="Arial"/>
          <w:b/>
          <w:lang w:val="sr-Cyrl-CS"/>
        </w:rPr>
        <w:t xml:space="preserve">на </w:t>
      </w:r>
      <w:r w:rsidR="008A586B">
        <w:rPr>
          <w:rFonts w:ascii="Arial" w:hAnsi="Arial" w:cs="Arial"/>
          <w:b/>
          <w:lang w:val="sr-Cyrl-CS"/>
        </w:rPr>
        <w:t>одржавању коловоза и објеката општинских и некатегорисаних путева</w:t>
      </w:r>
    </w:p>
    <w:p w:rsidR="003A1062" w:rsidRPr="00297C10" w:rsidRDefault="003A1062" w:rsidP="003A1062">
      <w:pPr>
        <w:jc w:val="center"/>
        <w:rPr>
          <w:rFonts w:ascii="Arial" w:hAnsi="Arial" w:cs="Arial"/>
          <w:b/>
          <w:lang w:val="ru-RU"/>
        </w:rPr>
      </w:pPr>
      <w:r w:rsidRPr="00297C10">
        <w:rPr>
          <w:rFonts w:ascii="Arial" w:hAnsi="Arial" w:cs="Arial"/>
          <w:b/>
          <w:lang w:val="ru-RU"/>
        </w:rPr>
        <w:t xml:space="preserve">бр. јнвв </w:t>
      </w:r>
      <w:r w:rsidR="008A586B">
        <w:rPr>
          <w:rFonts w:ascii="Arial" w:hAnsi="Arial" w:cs="Arial"/>
          <w:b/>
          <w:lang w:val="ru-RU"/>
        </w:rPr>
        <w:t>5/2017</w:t>
      </w:r>
    </w:p>
    <w:p w:rsidR="003A1062" w:rsidRPr="00297C10" w:rsidRDefault="003A1062" w:rsidP="003A1062">
      <w:pPr>
        <w:jc w:val="center"/>
        <w:rPr>
          <w:rFonts w:ascii="Arial" w:hAnsi="Arial" w:cs="Arial"/>
          <w:b/>
          <w:caps/>
          <w:lang w:val="ru-RU"/>
        </w:rPr>
      </w:pPr>
    </w:p>
    <w:p w:rsidR="003A1062" w:rsidRPr="00297C10" w:rsidRDefault="003A1062" w:rsidP="003A1062">
      <w:pPr>
        <w:jc w:val="center"/>
        <w:rPr>
          <w:rFonts w:ascii="Arial" w:hAnsi="Arial" w:cs="Arial"/>
          <w:b/>
          <w:caps/>
          <w:lang w:val="ru-RU"/>
        </w:rPr>
      </w:pPr>
    </w:p>
    <w:p w:rsidR="003A1062" w:rsidRPr="00297C10" w:rsidRDefault="003A1062" w:rsidP="003A1062">
      <w:pPr>
        <w:pStyle w:val="Header"/>
        <w:jc w:val="center"/>
        <w:rPr>
          <w:rFonts w:ascii="Arial" w:hAnsi="Arial" w:cs="Arial"/>
          <w:b/>
          <w:sz w:val="22"/>
          <w:szCs w:val="22"/>
          <w:lang w:val="sr-Cyrl-CS"/>
        </w:rPr>
      </w:pPr>
      <w:r w:rsidRPr="00297C10">
        <w:rPr>
          <w:rFonts w:ascii="Arial" w:hAnsi="Arial" w:cs="Arial"/>
          <w:b/>
          <w:sz w:val="22"/>
          <w:szCs w:val="22"/>
          <w:lang w:val="sr-Cyrl-CS"/>
        </w:rPr>
        <w:t>ПРЕАМБУЛА</w:t>
      </w:r>
    </w:p>
    <w:p w:rsidR="003A1062" w:rsidRPr="00297C10" w:rsidRDefault="003A1062" w:rsidP="003A1062">
      <w:pPr>
        <w:pStyle w:val="BodyText2"/>
        <w:spacing w:after="0" w:line="240" w:lineRule="auto"/>
        <w:ind w:firstLine="720"/>
        <w:jc w:val="both"/>
        <w:rPr>
          <w:rFonts w:ascii="Arial" w:hAnsi="Arial" w:cs="Arial"/>
          <w:sz w:val="22"/>
          <w:szCs w:val="22"/>
          <w:lang w:val="sr-Cyrl-CS"/>
        </w:rPr>
      </w:pPr>
      <w:r w:rsidRPr="00297C10">
        <w:rPr>
          <w:rFonts w:ascii="Arial" w:hAnsi="Arial" w:cs="Arial"/>
          <w:sz w:val="22"/>
          <w:szCs w:val="22"/>
          <w:lang w:val="sr-Cyrl-CS"/>
        </w:rPr>
        <w:t xml:space="preserve">Овај Уговор произилази из </w:t>
      </w:r>
      <w:r w:rsidR="008A586B">
        <w:rPr>
          <w:rFonts w:ascii="Arial" w:hAnsi="Arial" w:cs="Arial"/>
          <w:sz w:val="22"/>
          <w:szCs w:val="22"/>
          <w:lang w:val="sr-Cyrl-CS"/>
        </w:rPr>
        <w:t>Буџета општине Ивањица</w:t>
      </w:r>
      <w:r w:rsidRPr="00297C10">
        <w:rPr>
          <w:rFonts w:ascii="Arial" w:hAnsi="Arial" w:cs="Arial"/>
          <w:sz w:val="22"/>
          <w:szCs w:val="22"/>
          <w:lang w:val="sr-Cyrl-CS"/>
        </w:rPr>
        <w:t xml:space="preserve"> и Плана </w:t>
      </w:r>
      <w:r w:rsidR="0080596E">
        <w:rPr>
          <w:rFonts w:ascii="Arial" w:hAnsi="Arial" w:cs="Arial"/>
          <w:sz w:val="22"/>
          <w:szCs w:val="22"/>
          <w:lang w:val="sr-Cyrl-CS"/>
        </w:rPr>
        <w:t xml:space="preserve">јавних </w:t>
      </w:r>
      <w:r w:rsidRPr="00297C10">
        <w:rPr>
          <w:rFonts w:ascii="Arial" w:hAnsi="Arial" w:cs="Arial"/>
          <w:sz w:val="22"/>
          <w:szCs w:val="22"/>
          <w:lang w:val="sr-Cyrl-CS"/>
        </w:rPr>
        <w:t xml:space="preserve">набавки општине Ивањица за </w:t>
      </w:r>
      <w:r w:rsidR="008A586B">
        <w:rPr>
          <w:rFonts w:ascii="Arial" w:hAnsi="Arial" w:cs="Arial"/>
          <w:sz w:val="22"/>
          <w:szCs w:val="22"/>
          <w:lang w:val="sr-Cyrl-CS"/>
        </w:rPr>
        <w:t>2017</w:t>
      </w:r>
      <w:r>
        <w:rPr>
          <w:rFonts w:ascii="Arial" w:hAnsi="Arial" w:cs="Arial"/>
          <w:sz w:val="22"/>
          <w:szCs w:val="22"/>
          <w:lang w:val="sr-Cyrl-CS"/>
        </w:rPr>
        <w:t>. годину,</w:t>
      </w:r>
      <w:r w:rsidRPr="00297C10">
        <w:rPr>
          <w:rFonts w:ascii="Arial" w:hAnsi="Arial" w:cs="Arial"/>
          <w:sz w:val="22"/>
          <w:szCs w:val="22"/>
          <w:lang w:val="sr-Cyrl-CS"/>
        </w:rPr>
        <w:t xml:space="preserve"> записника о отварању понуда од </w:t>
      </w:r>
      <w:r w:rsidR="00E77E0B" w:rsidRPr="00E77E0B">
        <w:rPr>
          <w:rFonts w:ascii="Arial" w:hAnsi="Arial" w:cs="Arial"/>
          <w:b/>
          <w:sz w:val="22"/>
          <w:szCs w:val="22"/>
          <w:lang w:val="sr-Cyrl-RS"/>
        </w:rPr>
        <w:t>27.04.2017</w:t>
      </w:r>
      <w:r w:rsidR="00D60787">
        <w:rPr>
          <w:rFonts w:ascii="Arial" w:hAnsi="Arial" w:cs="Arial"/>
          <w:sz w:val="22"/>
          <w:szCs w:val="22"/>
        </w:rPr>
        <w:t>.</w:t>
      </w:r>
      <w:r w:rsidRPr="00297C10">
        <w:rPr>
          <w:rFonts w:ascii="Arial" w:hAnsi="Arial" w:cs="Arial"/>
          <w:sz w:val="22"/>
          <w:szCs w:val="22"/>
          <w:lang w:val="sr-Cyrl-CS"/>
        </w:rPr>
        <w:t>године и одлуке Наручиоца, закључен је између:</w:t>
      </w:r>
    </w:p>
    <w:p w:rsidR="003A1062" w:rsidRPr="00297C10" w:rsidRDefault="003A1062" w:rsidP="003A1062">
      <w:pPr>
        <w:pStyle w:val="BodyText2"/>
        <w:spacing w:after="0" w:line="240" w:lineRule="auto"/>
        <w:jc w:val="both"/>
        <w:rPr>
          <w:rFonts w:ascii="Arial" w:hAnsi="Arial" w:cs="Arial"/>
          <w:sz w:val="22"/>
          <w:szCs w:val="22"/>
          <w:lang w:val="sr-Cyrl-CS"/>
        </w:rPr>
      </w:pPr>
    </w:p>
    <w:p w:rsidR="003A1062" w:rsidRPr="00297C10" w:rsidRDefault="003A1062" w:rsidP="00CA37F6">
      <w:pPr>
        <w:numPr>
          <w:ilvl w:val="0"/>
          <w:numId w:val="56"/>
        </w:numPr>
        <w:suppressAutoHyphens/>
        <w:jc w:val="both"/>
        <w:rPr>
          <w:rFonts w:ascii="Arial" w:hAnsi="Arial" w:cs="Arial"/>
          <w:lang w:val="sr-Cyrl-CS"/>
        </w:rPr>
      </w:pPr>
      <w:r w:rsidRPr="00297C10">
        <w:rPr>
          <w:rFonts w:ascii="Arial" w:hAnsi="Arial" w:cs="Arial"/>
          <w:lang w:val="en-US"/>
        </w:rPr>
        <w:t>О</w:t>
      </w:r>
      <w:r w:rsidR="008A586B">
        <w:rPr>
          <w:rFonts w:ascii="Arial" w:hAnsi="Arial" w:cs="Arial"/>
          <w:lang w:val="sr-Cyrl-CS"/>
        </w:rPr>
        <w:t>пштина</w:t>
      </w:r>
      <w:r w:rsidRPr="00297C10">
        <w:rPr>
          <w:rFonts w:ascii="Arial" w:hAnsi="Arial" w:cs="Arial"/>
          <w:lang w:val="sr-Cyrl-CS"/>
        </w:rPr>
        <w:t xml:space="preserve"> Ивањица</w:t>
      </w:r>
      <w:r w:rsidRPr="00297C10">
        <w:rPr>
          <w:rFonts w:ascii="Arial" w:hAnsi="Arial" w:cs="Arial"/>
          <w:lang w:val="en-US"/>
        </w:rPr>
        <w:t xml:space="preserve">, улица </w:t>
      </w:r>
      <w:r w:rsidR="008A586B">
        <w:rPr>
          <w:rFonts w:ascii="Arial" w:hAnsi="Arial" w:cs="Arial"/>
          <w:lang w:val="sr-Cyrl-RS"/>
        </w:rPr>
        <w:t>Венијамина Маринковића 1</w:t>
      </w:r>
      <w:r w:rsidRPr="00297C10">
        <w:rPr>
          <w:rFonts w:ascii="Arial" w:hAnsi="Arial" w:cs="Arial"/>
          <w:lang w:val="sr-Cyrl-CS"/>
        </w:rPr>
        <w:t xml:space="preserve"> (</w:t>
      </w:r>
      <w:r w:rsidRPr="00297C10">
        <w:rPr>
          <w:rFonts w:ascii="Arial" w:hAnsi="Arial" w:cs="Arial"/>
          <w:lang w:val="sl-SI"/>
        </w:rPr>
        <w:t>у даљем тексту ИНВЕСТИТОР), ко</w:t>
      </w:r>
      <w:r w:rsidRPr="00297C10">
        <w:rPr>
          <w:rFonts w:ascii="Arial" w:hAnsi="Arial" w:cs="Arial"/>
          <w:lang w:val="sr-Cyrl-CS"/>
        </w:rPr>
        <w:t xml:space="preserve">га заступа </w:t>
      </w:r>
      <w:r w:rsidR="008A586B">
        <w:rPr>
          <w:rFonts w:ascii="Arial" w:hAnsi="Arial" w:cs="Arial"/>
          <w:lang w:val="sr-Cyrl-CS"/>
        </w:rPr>
        <w:t>Начелник Општинске управе Миланка Коларевић</w:t>
      </w:r>
      <w:r w:rsidRPr="00297C10">
        <w:rPr>
          <w:rFonts w:ascii="Arial" w:hAnsi="Arial" w:cs="Arial"/>
          <w:lang w:val="sr-Cyrl-CS"/>
        </w:rPr>
        <w:t xml:space="preserve"> </w:t>
      </w:r>
    </w:p>
    <w:p w:rsidR="003A1062" w:rsidRPr="00297C10" w:rsidRDefault="003A1062" w:rsidP="00CA37F6">
      <w:pPr>
        <w:numPr>
          <w:ilvl w:val="0"/>
          <w:numId w:val="56"/>
        </w:numPr>
        <w:suppressAutoHyphens/>
        <w:jc w:val="both"/>
        <w:rPr>
          <w:rFonts w:ascii="Arial" w:hAnsi="Arial" w:cs="Arial"/>
          <w:lang w:val="sl-SI"/>
        </w:rPr>
      </w:pPr>
      <w:r w:rsidRPr="00297C10">
        <w:rPr>
          <w:rFonts w:ascii="Arial" w:hAnsi="Arial" w:cs="Arial"/>
          <w:lang w:val="sl-SI"/>
        </w:rPr>
        <w:t>______________________________________________________________________________________________________________________________________________________</w:t>
      </w:r>
    </w:p>
    <w:p w:rsidR="003A1062" w:rsidRPr="00297C10" w:rsidRDefault="003A1062" w:rsidP="003A1062">
      <w:pPr>
        <w:ind w:firstLine="720"/>
        <w:rPr>
          <w:rFonts w:ascii="Arial" w:hAnsi="Arial" w:cs="Arial"/>
          <w:lang w:val="sr-Cyrl-CS"/>
        </w:rPr>
      </w:pPr>
    </w:p>
    <w:p w:rsidR="003A1062" w:rsidRPr="00297C10" w:rsidRDefault="003A1062" w:rsidP="003A1062">
      <w:pPr>
        <w:ind w:firstLine="720"/>
        <w:rPr>
          <w:rFonts w:ascii="Arial" w:hAnsi="Arial" w:cs="Arial"/>
          <w:lang w:val="sr-Cyrl-CS"/>
        </w:rPr>
      </w:pPr>
    </w:p>
    <w:p w:rsidR="00AD7D0A" w:rsidRPr="00A42164" w:rsidRDefault="00AD7D0A" w:rsidP="00A1735A">
      <w:pPr>
        <w:pStyle w:val="Heading1"/>
        <w:ind w:left="1080" w:firstLine="0"/>
        <w:rPr>
          <w:rFonts w:ascii="Arial" w:hAnsi="Arial" w:cs="Arial"/>
          <w:sz w:val="22"/>
          <w:szCs w:val="22"/>
          <w:lang w:val="ru-RU"/>
        </w:rPr>
      </w:pPr>
      <w:r>
        <w:rPr>
          <w:rFonts w:ascii="Arial" w:hAnsi="Arial" w:cs="Arial"/>
          <w:sz w:val="22"/>
          <w:szCs w:val="22"/>
          <w:lang w:val="sr-Latn-CS"/>
        </w:rPr>
        <w:t xml:space="preserve">I </w:t>
      </w:r>
      <w:r w:rsidRPr="00A42164">
        <w:rPr>
          <w:rFonts w:ascii="Arial" w:hAnsi="Arial" w:cs="Arial"/>
          <w:sz w:val="22"/>
          <w:szCs w:val="22"/>
          <w:lang w:val="ru-RU"/>
        </w:rPr>
        <w:t>ПРЕДМЕТ УГОВОРА</w:t>
      </w:r>
    </w:p>
    <w:p w:rsidR="00A1735A" w:rsidRPr="00A1735A" w:rsidRDefault="00A1735A" w:rsidP="00A1735A">
      <w:pPr>
        <w:jc w:val="center"/>
        <w:rPr>
          <w:rFonts w:ascii="Arial" w:hAnsi="Arial" w:cs="Arial"/>
          <w:b/>
          <w:lang w:val="sr-Cyrl-CS"/>
        </w:rPr>
      </w:pPr>
      <w:r w:rsidRPr="00A1735A">
        <w:rPr>
          <w:rFonts w:ascii="Arial" w:hAnsi="Arial" w:cs="Arial"/>
          <w:b/>
        </w:rPr>
        <w:t xml:space="preserve">Набавка радова </w:t>
      </w:r>
      <w:r w:rsidRPr="00A1735A">
        <w:rPr>
          <w:rFonts w:ascii="Arial" w:hAnsi="Arial" w:cs="Arial"/>
          <w:b/>
          <w:lang w:val="sr-Cyrl-CS"/>
        </w:rPr>
        <w:t xml:space="preserve">на </w:t>
      </w:r>
      <w:r w:rsidR="008A586B">
        <w:rPr>
          <w:rFonts w:ascii="Arial" w:hAnsi="Arial" w:cs="Arial"/>
          <w:b/>
          <w:lang w:val="sr-Cyrl-CS"/>
        </w:rPr>
        <w:t>одржавању коловоза и објеката општинских и некатегорисаних путева</w:t>
      </w:r>
    </w:p>
    <w:p w:rsidR="00AD7D0A" w:rsidRPr="008A586B" w:rsidRDefault="00AD7D0A" w:rsidP="00AD7D0A">
      <w:pPr>
        <w:ind w:left="360"/>
        <w:jc w:val="center"/>
        <w:rPr>
          <w:rFonts w:ascii="Arial" w:hAnsi="Arial" w:cs="Arial"/>
          <w:b/>
          <w:lang w:val="sr-Cyrl-RS"/>
        </w:rPr>
      </w:pPr>
      <w:r>
        <w:rPr>
          <w:rFonts w:ascii="Arial" w:hAnsi="Arial" w:cs="Arial"/>
          <w:b/>
          <w:lang w:val="sr-Cyrl-CS"/>
        </w:rPr>
        <w:t xml:space="preserve"> број ЈНВВ </w:t>
      </w:r>
      <w:r w:rsidR="008A586B">
        <w:rPr>
          <w:rFonts w:ascii="Arial" w:hAnsi="Arial" w:cs="Arial"/>
          <w:b/>
          <w:lang w:val="sr-Cyrl-RS"/>
        </w:rPr>
        <w:t>5/2017</w:t>
      </w:r>
    </w:p>
    <w:p w:rsidR="00AD7D0A" w:rsidRPr="00A42164" w:rsidRDefault="00AD7D0A" w:rsidP="00AD7D0A">
      <w:pPr>
        <w:ind w:left="360" w:firstLine="708"/>
        <w:jc w:val="center"/>
        <w:rPr>
          <w:rFonts w:ascii="Arial" w:hAnsi="Arial" w:cs="Arial"/>
          <w:b/>
          <w:lang w:val="sr-Cyrl-CS"/>
        </w:rPr>
      </w:pPr>
    </w:p>
    <w:tbl>
      <w:tblPr>
        <w:tblW w:w="0" w:type="auto"/>
        <w:tblLook w:val="04A0" w:firstRow="1" w:lastRow="0" w:firstColumn="1" w:lastColumn="0" w:noHBand="0" w:noVBand="1"/>
      </w:tblPr>
      <w:tblGrid>
        <w:gridCol w:w="1384"/>
        <w:gridCol w:w="4961"/>
        <w:gridCol w:w="3149"/>
      </w:tblGrid>
      <w:tr w:rsidR="00AD7D0A" w:rsidRPr="00A42164" w:rsidTr="00BA4EFC">
        <w:tc>
          <w:tcPr>
            <w:tcW w:w="1384" w:type="dxa"/>
            <w:vAlign w:val="center"/>
          </w:tcPr>
          <w:p w:rsidR="00AD7D0A" w:rsidRPr="00A42164" w:rsidRDefault="00AD7D0A" w:rsidP="00BA4EFC">
            <w:pPr>
              <w:rPr>
                <w:rFonts w:ascii="Arial" w:hAnsi="Arial" w:cs="Arial"/>
                <w:b/>
                <w:lang w:val="sr-Cyrl-CS"/>
              </w:rPr>
            </w:pPr>
            <w:r w:rsidRPr="00A42164">
              <w:rPr>
                <w:rFonts w:ascii="Arial" w:hAnsi="Arial" w:cs="Arial"/>
                <w:b/>
                <w:lang w:val="sr-Cyrl-CS"/>
              </w:rPr>
              <w:t>Партија</w:t>
            </w:r>
          </w:p>
        </w:tc>
        <w:tc>
          <w:tcPr>
            <w:tcW w:w="4961" w:type="dxa"/>
            <w:vAlign w:val="center"/>
          </w:tcPr>
          <w:p w:rsidR="00AD7D0A" w:rsidRPr="00A42164" w:rsidRDefault="00AD7D0A" w:rsidP="00BA4EFC">
            <w:pPr>
              <w:rPr>
                <w:rFonts w:ascii="Arial" w:hAnsi="Arial" w:cs="Arial"/>
                <w:b/>
                <w:lang w:val="sr-Cyrl-CS"/>
              </w:rPr>
            </w:pPr>
            <w:r w:rsidRPr="00A42164">
              <w:rPr>
                <w:rFonts w:ascii="Arial" w:hAnsi="Arial" w:cs="Arial"/>
                <w:b/>
                <w:lang w:val="sr-Cyrl-CS"/>
              </w:rPr>
              <w:t>Правац</w:t>
            </w:r>
          </w:p>
        </w:tc>
        <w:tc>
          <w:tcPr>
            <w:tcW w:w="3149" w:type="dxa"/>
            <w:vAlign w:val="center"/>
          </w:tcPr>
          <w:p w:rsidR="00AD7D0A" w:rsidRPr="00A42164" w:rsidRDefault="00AD7D0A" w:rsidP="00BA4EFC">
            <w:pPr>
              <w:pStyle w:val="Header"/>
              <w:rPr>
                <w:rFonts w:ascii="Arial" w:hAnsi="Arial" w:cs="Arial"/>
                <w:b/>
                <w:sz w:val="22"/>
                <w:szCs w:val="22"/>
                <w:lang w:val="sr-Cyrl-CS"/>
              </w:rPr>
            </w:pPr>
            <w:r w:rsidRPr="00A42164">
              <w:rPr>
                <w:rFonts w:ascii="Arial" w:hAnsi="Arial" w:cs="Arial"/>
                <w:b/>
                <w:sz w:val="22"/>
                <w:szCs w:val="22"/>
                <w:lang w:val="sr-Cyrl-CS"/>
              </w:rPr>
              <w:t>Унети ознаку(+) за партије за које конкуришете</w:t>
            </w:r>
          </w:p>
        </w:tc>
      </w:tr>
      <w:tr w:rsidR="00AD7D0A" w:rsidRPr="00A42164" w:rsidTr="00BA4EFC">
        <w:tc>
          <w:tcPr>
            <w:tcW w:w="1384" w:type="dxa"/>
          </w:tcPr>
          <w:p w:rsidR="00AD7D0A" w:rsidRPr="00A42164" w:rsidRDefault="00AD7D0A" w:rsidP="00BA4EFC">
            <w:pPr>
              <w:rPr>
                <w:rFonts w:ascii="Arial" w:hAnsi="Arial" w:cs="Arial"/>
                <w:lang w:val="sr-Cyrl-CS"/>
              </w:rPr>
            </w:pPr>
            <w:r w:rsidRPr="00A42164">
              <w:rPr>
                <w:rFonts w:ascii="Arial" w:hAnsi="Arial" w:cs="Arial"/>
                <w:lang w:val="sr-Cyrl-CS"/>
              </w:rPr>
              <w:t>партија 1</w:t>
            </w:r>
          </w:p>
        </w:tc>
        <w:tc>
          <w:tcPr>
            <w:tcW w:w="4961" w:type="dxa"/>
          </w:tcPr>
          <w:p w:rsidR="00A1735A" w:rsidRPr="00A1735A" w:rsidRDefault="008A586B" w:rsidP="00A1735A">
            <w:pPr>
              <w:rPr>
                <w:rFonts w:ascii="Arial" w:hAnsi="Arial" w:cs="Arial"/>
                <w:lang w:val="sr-Cyrl-CS"/>
              </w:rPr>
            </w:pPr>
            <w:r>
              <w:rPr>
                <w:rFonts w:ascii="Arial" w:hAnsi="Arial" w:cs="Arial"/>
                <w:lang w:val="sr-Cyrl-CS"/>
              </w:rPr>
              <w:t>Набавка материјала за извођење радова на општинским и некатегорисаним путевима;</w:t>
            </w:r>
          </w:p>
          <w:p w:rsidR="00AD7D0A" w:rsidRPr="00A42164" w:rsidRDefault="00AD7D0A" w:rsidP="007C3293">
            <w:pPr>
              <w:pStyle w:val="ListParagraph"/>
              <w:rPr>
                <w:rFonts w:ascii="Arial" w:hAnsi="Arial" w:cs="Arial"/>
                <w:lang w:val="sr-Cyrl-CS"/>
              </w:rPr>
            </w:pPr>
          </w:p>
        </w:tc>
        <w:tc>
          <w:tcPr>
            <w:tcW w:w="3149" w:type="dxa"/>
            <w:tcBorders>
              <w:bottom w:val="single" w:sz="4" w:space="0" w:color="auto"/>
            </w:tcBorders>
          </w:tcPr>
          <w:p w:rsidR="00AD7D0A" w:rsidRPr="00A42164" w:rsidRDefault="00AD7D0A" w:rsidP="00BA4EFC">
            <w:pPr>
              <w:rPr>
                <w:rFonts w:ascii="Arial" w:hAnsi="Arial" w:cs="Arial"/>
                <w:lang w:val="sr-Cyrl-CS"/>
              </w:rPr>
            </w:pPr>
          </w:p>
        </w:tc>
      </w:tr>
      <w:tr w:rsidR="00AD7D0A" w:rsidRPr="00A42164" w:rsidTr="00BA4EFC">
        <w:tc>
          <w:tcPr>
            <w:tcW w:w="1384" w:type="dxa"/>
          </w:tcPr>
          <w:p w:rsidR="00AD7D0A" w:rsidRPr="00A42164" w:rsidRDefault="00AD7D0A" w:rsidP="00BA4EFC">
            <w:pPr>
              <w:rPr>
                <w:rFonts w:ascii="Arial" w:hAnsi="Arial" w:cs="Arial"/>
                <w:lang w:val="sr-Cyrl-CS"/>
              </w:rPr>
            </w:pPr>
            <w:r w:rsidRPr="00A42164">
              <w:rPr>
                <w:rFonts w:ascii="Arial" w:hAnsi="Arial" w:cs="Arial"/>
                <w:lang w:val="sr-Cyrl-CS"/>
              </w:rPr>
              <w:t>партија 2</w:t>
            </w:r>
          </w:p>
        </w:tc>
        <w:tc>
          <w:tcPr>
            <w:tcW w:w="4961" w:type="dxa"/>
          </w:tcPr>
          <w:p w:rsidR="00A1735A" w:rsidRPr="00A1735A" w:rsidRDefault="008A586B" w:rsidP="00A1735A">
            <w:pPr>
              <w:rPr>
                <w:rFonts w:ascii="Arial" w:hAnsi="Arial" w:cs="Arial"/>
                <w:lang w:val="sr-Cyrl-CS"/>
              </w:rPr>
            </w:pPr>
            <w:r w:rsidRPr="00A1735A">
              <w:rPr>
                <w:rFonts w:ascii="Arial" w:hAnsi="Arial" w:cs="Arial"/>
                <w:lang w:val="sr-Cyrl-CS"/>
              </w:rPr>
              <w:t>Радови на коловозима општинских и некатегорисаних путева, МЗ Брусник, МЗ Остатија, МЗ Девићи, МЗ Придворица, МЗ Средња река;</w:t>
            </w:r>
          </w:p>
          <w:p w:rsidR="00AD7D0A" w:rsidRPr="00A1735A" w:rsidRDefault="00AD7D0A" w:rsidP="007C3293">
            <w:pPr>
              <w:pStyle w:val="ListParagraph"/>
              <w:rPr>
                <w:rFonts w:ascii="Arial" w:hAnsi="Arial" w:cs="Arial"/>
                <w:lang w:val="sr-Cyrl-CS"/>
              </w:rPr>
            </w:pPr>
          </w:p>
        </w:tc>
        <w:tc>
          <w:tcPr>
            <w:tcW w:w="3149" w:type="dxa"/>
            <w:tcBorders>
              <w:bottom w:val="single" w:sz="4" w:space="0" w:color="auto"/>
            </w:tcBorders>
          </w:tcPr>
          <w:p w:rsidR="00AD7D0A" w:rsidRPr="00A42164" w:rsidRDefault="00AD7D0A" w:rsidP="00BA4EFC">
            <w:pPr>
              <w:rPr>
                <w:rFonts w:ascii="Arial" w:hAnsi="Arial" w:cs="Arial"/>
                <w:lang w:val="sr-Cyrl-CS"/>
              </w:rPr>
            </w:pPr>
          </w:p>
        </w:tc>
      </w:tr>
      <w:tr w:rsidR="0080596E" w:rsidRPr="00A42164" w:rsidTr="0080596E">
        <w:tc>
          <w:tcPr>
            <w:tcW w:w="1384" w:type="dxa"/>
          </w:tcPr>
          <w:p w:rsidR="0080596E" w:rsidRPr="00A42164" w:rsidRDefault="0080596E" w:rsidP="004C19B2">
            <w:pPr>
              <w:rPr>
                <w:rFonts w:ascii="Arial" w:hAnsi="Arial" w:cs="Arial"/>
                <w:lang w:val="sr-Cyrl-CS"/>
              </w:rPr>
            </w:pPr>
            <w:r>
              <w:rPr>
                <w:rFonts w:ascii="Arial" w:hAnsi="Arial" w:cs="Arial"/>
                <w:lang w:val="sr-Cyrl-CS"/>
              </w:rPr>
              <w:t>партија 3</w:t>
            </w:r>
          </w:p>
        </w:tc>
        <w:tc>
          <w:tcPr>
            <w:tcW w:w="4961" w:type="dxa"/>
          </w:tcPr>
          <w:p w:rsidR="008A586B" w:rsidRPr="00A1735A" w:rsidRDefault="008A586B" w:rsidP="008A586B">
            <w:pPr>
              <w:rPr>
                <w:rFonts w:ascii="Arial" w:hAnsi="Arial" w:cs="Arial"/>
                <w:lang w:val="sr-Cyrl-CS"/>
              </w:rPr>
            </w:pPr>
            <w:r w:rsidRPr="00A1735A">
              <w:rPr>
                <w:rFonts w:ascii="Arial" w:hAnsi="Arial" w:cs="Arial"/>
                <w:lang w:val="sr-Cyrl-CS"/>
              </w:rPr>
              <w:t xml:space="preserve">Радови на коловозима општинских и некатегорисаних путева, </w:t>
            </w:r>
            <w:r>
              <w:rPr>
                <w:rFonts w:ascii="Arial" w:hAnsi="Arial" w:cs="Arial"/>
                <w:lang w:val="sr-Cyrl-CS"/>
              </w:rPr>
              <w:t xml:space="preserve">МЗ Међуречје, </w:t>
            </w:r>
            <w:r w:rsidRPr="00A1735A">
              <w:rPr>
                <w:rFonts w:ascii="Arial" w:hAnsi="Arial" w:cs="Arial"/>
                <w:lang w:val="sr-Cyrl-CS"/>
              </w:rPr>
              <w:t>МЗ Братљево, МЗ Ковиље, МЗ Ерчеге;</w:t>
            </w:r>
          </w:p>
          <w:p w:rsidR="0080596E" w:rsidRPr="00A1735A" w:rsidRDefault="0080596E" w:rsidP="0080596E">
            <w:pPr>
              <w:rPr>
                <w:rFonts w:ascii="Arial" w:hAnsi="Arial" w:cs="Arial"/>
                <w:lang w:val="sr-Cyrl-CS"/>
              </w:rPr>
            </w:pPr>
          </w:p>
        </w:tc>
        <w:tc>
          <w:tcPr>
            <w:tcW w:w="3149" w:type="dxa"/>
            <w:tcBorders>
              <w:bottom w:val="single" w:sz="4" w:space="0" w:color="auto"/>
            </w:tcBorders>
          </w:tcPr>
          <w:p w:rsidR="0080596E" w:rsidRPr="00A42164" w:rsidRDefault="0080596E" w:rsidP="004C19B2">
            <w:pPr>
              <w:rPr>
                <w:rFonts w:ascii="Arial" w:hAnsi="Arial" w:cs="Arial"/>
                <w:lang w:val="sr-Cyrl-CS"/>
              </w:rPr>
            </w:pPr>
          </w:p>
        </w:tc>
      </w:tr>
      <w:tr w:rsidR="0080596E" w:rsidRPr="00A42164" w:rsidTr="0080596E">
        <w:tc>
          <w:tcPr>
            <w:tcW w:w="1384" w:type="dxa"/>
          </w:tcPr>
          <w:p w:rsidR="0080596E" w:rsidRPr="00A42164" w:rsidRDefault="0080596E" w:rsidP="004C19B2">
            <w:pPr>
              <w:rPr>
                <w:rFonts w:ascii="Arial" w:hAnsi="Arial" w:cs="Arial"/>
                <w:lang w:val="sr-Cyrl-CS"/>
              </w:rPr>
            </w:pPr>
            <w:r>
              <w:rPr>
                <w:rFonts w:ascii="Arial" w:hAnsi="Arial" w:cs="Arial"/>
                <w:lang w:val="sr-Cyrl-CS"/>
              </w:rPr>
              <w:t>партија 4</w:t>
            </w:r>
          </w:p>
        </w:tc>
        <w:tc>
          <w:tcPr>
            <w:tcW w:w="4961" w:type="dxa"/>
          </w:tcPr>
          <w:p w:rsidR="0080596E" w:rsidRPr="0080596E" w:rsidRDefault="008A586B" w:rsidP="008A586B">
            <w:pPr>
              <w:rPr>
                <w:lang w:val="sr-Cyrl-CS"/>
              </w:rPr>
            </w:pPr>
            <w:r w:rsidRPr="00A1735A">
              <w:rPr>
                <w:rFonts w:ascii="Arial" w:hAnsi="Arial" w:cs="Arial"/>
                <w:lang w:val="sr-Cyrl-CS"/>
              </w:rPr>
              <w:t>Радови на коловозима општинских и некатегорисаних путева, МЗ Кушићи, МЗ Опаљеник, МЗ Брезова, МЗ Мочиоци</w:t>
            </w:r>
            <w:r>
              <w:rPr>
                <w:rFonts w:ascii="Arial" w:hAnsi="Arial" w:cs="Arial"/>
                <w:lang w:val="sr-Cyrl-CS"/>
              </w:rPr>
              <w:t>;</w:t>
            </w:r>
          </w:p>
        </w:tc>
        <w:tc>
          <w:tcPr>
            <w:tcW w:w="3149" w:type="dxa"/>
            <w:tcBorders>
              <w:bottom w:val="single" w:sz="4" w:space="0" w:color="auto"/>
            </w:tcBorders>
          </w:tcPr>
          <w:p w:rsidR="0080596E" w:rsidRPr="00A42164" w:rsidRDefault="0080596E" w:rsidP="004C19B2">
            <w:pPr>
              <w:rPr>
                <w:rFonts w:ascii="Arial" w:hAnsi="Arial" w:cs="Arial"/>
                <w:lang w:val="sr-Cyrl-CS"/>
              </w:rPr>
            </w:pPr>
          </w:p>
        </w:tc>
      </w:tr>
      <w:tr w:rsidR="007C3293" w:rsidRPr="00A42164" w:rsidTr="007C3293">
        <w:tc>
          <w:tcPr>
            <w:tcW w:w="1384" w:type="dxa"/>
          </w:tcPr>
          <w:p w:rsidR="007C3293" w:rsidRPr="00A42164" w:rsidRDefault="007C3293" w:rsidP="007C3293">
            <w:pPr>
              <w:rPr>
                <w:rFonts w:ascii="Arial" w:hAnsi="Arial" w:cs="Arial"/>
                <w:lang w:val="sr-Cyrl-CS"/>
              </w:rPr>
            </w:pPr>
            <w:r>
              <w:rPr>
                <w:rFonts w:ascii="Arial" w:hAnsi="Arial" w:cs="Arial"/>
                <w:lang w:val="sr-Cyrl-CS"/>
              </w:rPr>
              <w:t>партија 5</w:t>
            </w:r>
          </w:p>
        </w:tc>
        <w:tc>
          <w:tcPr>
            <w:tcW w:w="4961" w:type="dxa"/>
          </w:tcPr>
          <w:p w:rsidR="008A586B" w:rsidRPr="00A1735A" w:rsidRDefault="008A586B" w:rsidP="008A586B">
            <w:pPr>
              <w:rPr>
                <w:rFonts w:ascii="Arial" w:hAnsi="Arial" w:cs="Arial"/>
                <w:lang w:val="sr-Cyrl-CS"/>
              </w:rPr>
            </w:pPr>
            <w:r w:rsidRPr="00A1735A">
              <w:rPr>
                <w:rFonts w:ascii="Arial" w:hAnsi="Arial" w:cs="Arial"/>
                <w:lang w:val="sr-Cyrl-CS"/>
              </w:rPr>
              <w:t>Радови на коловозима општинских и некатегорисаних путева, МЗ Ивањица, МЗ Буковица, МЗ Прилике, МЗ Лиса, М</w:t>
            </w:r>
            <w:r>
              <w:rPr>
                <w:rFonts w:ascii="Arial" w:hAnsi="Arial" w:cs="Arial"/>
                <w:lang w:val="sr-Cyrl-CS"/>
              </w:rPr>
              <w:t>З Луке, МЗ Осоница</w:t>
            </w:r>
            <w:r w:rsidRPr="00A1735A">
              <w:rPr>
                <w:rFonts w:ascii="Arial" w:hAnsi="Arial" w:cs="Arial"/>
                <w:lang w:val="sr-Cyrl-CS"/>
              </w:rPr>
              <w:t>;</w:t>
            </w:r>
          </w:p>
          <w:p w:rsidR="007C3293" w:rsidRPr="007C3293" w:rsidRDefault="007C3293" w:rsidP="007C3293">
            <w:pPr>
              <w:pStyle w:val="ListParagraph"/>
              <w:rPr>
                <w:rFonts w:ascii="Arial" w:hAnsi="Arial" w:cs="Arial"/>
                <w:lang w:val="sr-Cyrl-CS"/>
              </w:rPr>
            </w:pPr>
          </w:p>
        </w:tc>
        <w:tc>
          <w:tcPr>
            <w:tcW w:w="3149" w:type="dxa"/>
            <w:tcBorders>
              <w:bottom w:val="single" w:sz="4" w:space="0" w:color="auto"/>
            </w:tcBorders>
          </w:tcPr>
          <w:p w:rsidR="007C3293" w:rsidRPr="00A42164" w:rsidRDefault="007C3293" w:rsidP="007C3293">
            <w:pPr>
              <w:rPr>
                <w:rFonts w:ascii="Arial" w:hAnsi="Arial" w:cs="Arial"/>
                <w:lang w:val="sr-Cyrl-CS"/>
              </w:rPr>
            </w:pPr>
          </w:p>
        </w:tc>
      </w:tr>
      <w:tr w:rsidR="007C3293" w:rsidRPr="00A42164" w:rsidTr="007C3293">
        <w:tc>
          <w:tcPr>
            <w:tcW w:w="1384" w:type="dxa"/>
          </w:tcPr>
          <w:p w:rsidR="007C3293" w:rsidRPr="00A42164" w:rsidRDefault="007C3293" w:rsidP="007C3293">
            <w:pPr>
              <w:rPr>
                <w:rFonts w:ascii="Arial" w:hAnsi="Arial" w:cs="Arial"/>
                <w:lang w:val="sr-Cyrl-CS"/>
              </w:rPr>
            </w:pPr>
            <w:r>
              <w:rPr>
                <w:rFonts w:ascii="Arial" w:hAnsi="Arial" w:cs="Arial"/>
                <w:lang w:val="sr-Cyrl-CS"/>
              </w:rPr>
              <w:t>партија 6</w:t>
            </w:r>
          </w:p>
        </w:tc>
        <w:tc>
          <w:tcPr>
            <w:tcW w:w="4961" w:type="dxa"/>
          </w:tcPr>
          <w:p w:rsidR="008A586B" w:rsidRPr="00A1735A" w:rsidRDefault="008A586B" w:rsidP="008A586B">
            <w:pPr>
              <w:rPr>
                <w:rFonts w:ascii="Arial" w:hAnsi="Arial" w:cs="Arial"/>
                <w:lang w:val="sr-Cyrl-CS"/>
              </w:rPr>
            </w:pPr>
            <w:r w:rsidRPr="00A1735A">
              <w:rPr>
                <w:rFonts w:ascii="Arial" w:hAnsi="Arial" w:cs="Arial"/>
                <w:lang w:val="sr-Cyrl-CS"/>
              </w:rPr>
              <w:t>Радови на сигнализацији и опреми општинских и некатегорисаних</w:t>
            </w:r>
            <w:r>
              <w:rPr>
                <w:rFonts w:ascii="Arial" w:hAnsi="Arial" w:cs="Arial"/>
                <w:lang w:val="sr-Cyrl-CS"/>
              </w:rPr>
              <w:t xml:space="preserve"> путева</w:t>
            </w:r>
            <w:r w:rsidRPr="00A1735A">
              <w:rPr>
                <w:rFonts w:ascii="Arial" w:hAnsi="Arial" w:cs="Arial"/>
                <w:lang w:val="sr-Cyrl-CS"/>
              </w:rPr>
              <w:t>;</w:t>
            </w:r>
          </w:p>
          <w:p w:rsidR="007C3293" w:rsidRPr="007C3293" w:rsidRDefault="007C3293" w:rsidP="008A586B">
            <w:pPr>
              <w:rPr>
                <w:rFonts w:ascii="Arial" w:hAnsi="Arial" w:cs="Arial"/>
                <w:lang w:val="sr-Cyrl-CS"/>
              </w:rPr>
            </w:pPr>
          </w:p>
        </w:tc>
        <w:tc>
          <w:tcPr>
            <w:tcW w:w="3149" w:type="dxa"/>
            <w:tcBorders>
              <w:bottom w:val="single" w:sz="4" w:space="0" w:color="auto"/>
            </w:tcBorders>
          </w:tcPr>
          <w:p w:rsidR="007C3293" w:rsidRPr="00A42164" w:rsidRDefault="007C3293" w:rsidP="007C3293">
            <w:pPr>
              <w:rPr>
                <w:rFonts w:ascii="Arial" w:hAnsi="Arial" w:cs="Arial"/>
                <w:lang w:val="sr-Cyrl-CS"/>
              </w:rPr>
            </w:pPr>
          </w:p>
        </w:tc>
      </w:tr>
      <w:tr w:rsidR="007C3293" w:rsidRPr="00A42164" w:rsidTr="007C3293">
        <w:tc>
          <w:tcPr>
            <w:tcW w:w="1384" w:type="dxa"/>
          </w:tcPr>
          <w:p w:rsidR="007C3293" w:rsidRPr="00A42164" w:rsidRDefault="007C3293" w:rsidP="007C3293">
            <w:pPr>
              <w:rPr>
                <w:rFonts w:ascii="Arial" w:hAnsi="Arial" w:cs="Arial"/>
                <w:lang w:val="sr-Cyrl-CS"/>
              </w:rPr>
            </w:pPr>
            <w:r>
              <w:rPr>
                <w:rFonts w:ascii="Arial" w:hAnsi="Arial" w:cs="Arial"/>
                <w:lang w:val="sr-Cyrl-CS"/>
              </w:rPr>
              <w:t>партија 7</w:t>
            </w:r>
          </w:p>
        </w:tc>
        <w:tc>
          <w:tcPr>
            <w:tcW w:w="4961" w:type="dxa"/>
          </w:tcPr>
          <w:p w:rsidR="008A586B" w:rsidRPr="00A1735A" w:rsidRDefault="008A586B" w:rsidP="008A586B">
            <w:pPr>
              <w:rPr>
                <w:rFonts w:ascii="Arial" w:hAnsi="Arial" w:cs="Arial"/>
                <w:lang w:val="sr-Cyrl-CS"/>
              </w:rPr>
            </w:pPr>
            <w:r w:rsidRPr="00A1735A">
              <w:rPr>
                <w:rFonts w:ascii="Arial" w:hAnsi="Arial" w:cs="Arial"/>
                <w:lang w:val="sr-Cyrl-CS"/>
              </w:rPr>
              <w:t>Радови на одржавању асфалтних коловоза</w:t>
            </w:r>
            <w:r>
              <w:rPr>
                <w:rFonts w:ascii="Arial" w:hAnsi="Arial" w:cs="Arial"/>
                <w:lang w:val="sr-Cyrl-CS"/>
              </w:rPr>
              <w:t xml:space="preserve"> и објеката</w:t>
            </w:r>
            <w:r w:rsidRPr="00A1735A">
              <w:rPr>
                <w:rFonts w:ascii="Arial" w:hAnsi="Arial" w:cs="Arial"/>
                <w:lang w:val="sr-Cyrl-CS"/>
              </w:rPr>
              <w:t xml:space="preserve"> општинских и некатегорисаних путева;</w:t>
            </w:r>
          </w:p>
          <w:p w:rsidR="007C3293" w:rsidRPr="007C3293" w:rsidRDefault="007C3293" w:rsidP="008A586B">
            <w:pPr>
              <w:rPr>
                <w:rFonts w:ascii="Arial" w:hAnsi="Arial" w:cs="Arial"/>
                <w:lang w:val="sr-Cyrl-CS"/>
              </w:rPr>
            </w:pPr>
          </w:p>
        </w:tc>
        <w:tc>
          <w:tcPr>
            <w:tcW w:w="3149" w:type="dxa"/>
            <w:tcBorders>
              <w:bottom w:val="single" w:sz="4" w:space="0" w:color="auto"/>
            </w:tcBorders>
          </w:tcPr>
          <w:p w:rsidR="007C3293" w:rsidRPr="00A42164" w:rsidRDefault="007C3293" w:rsidP="007C3293">
            <w:pPr>
              <w:rPr>
                <w:rFonts w:ascii="Arial" w:hAnsi="Arial" w:cs="Arial"/>
                <w:lang w:val="sr-Cyrl-CS"/>
              </w:rPr>
            </w:pPr>
          </w:p>
        </w:tc>
      </w:tr>
    </w:tbl>
    <w:p w:rsidR="003A1062" w:rsidRPr="00297C10" w:rsidRDefault="003A1062" w:rsidP="003A1062">
      <w:pPr>
        <w:ind w:firstLine="720"/>
        <w:rPr>
          <w:rFonts w:ascii="Arial" w:hAnsi="Arial" w:cs="Arial"/>
          <w:lang w:val="sr-Cyrl-CS"/>
        </w:rPr>
      </w:pPr>
    </w:p>
    <w:p w:rsidR="003A1062" w:rsidRPr="00297C10" w:rsidRDefault="003A1062" w:rsidP="00CA37F6">
      <w:pPr>
        <w:numPr>
          <w:ilvl w:val="0"/>
          <w:numId w:val="57"/>
        </w:numPr>
        <w:jc w:val="center"/>
        <w:rPr>
          <w:rFonts w:ascii="Arial" w:hAnsi="Arial" w:cs="Arial"/>
          <w:b/>
          <w:lang w:val="sl-SI"/>
        </w:rPr>
      </w:pPr>
    </w:p>
    <w:p w:rsidR="003A1062" w:rsidRPr="00297C10" w:rsidRDefault="003A1062" w:rsidP="003A1062">
      <w:pPr>
        <w:ind w:firstLine="720"/>
        <w:jc w:val="both"/>
        <w:rPr>
          <w:rFonts w:ascii="Arial" w:hAnsi="Arial" w:cs="Arial"/>
          <w:lang w:val="sr-Cyrl-CS"/>
        </w:rPr>
      </w:pPr>
      <w:r w:rsidRPr="00297C10">
        <w:rPr>
          <w:rFonts w:ascii="Arial" w:hAnsi="Arial" w:cs="Arial"/>
          <w:lang w:val="sl-SI"/>
        </w:rPr>
        <w:t>ИНВЕСТИТОР уступа, а ИЗВОЂАЧ прихвата и обавезује се да у складу са спроведеним поступком јавне набавке, привилима струке и техни</w:t>
      </w:r>
      <w:r w:rsidR="000F2303">
        <w:rPr>
          <w:rFonts w:ascii="Arial" w:hAnsi="Arial" w:cs="Arial"/>
          <w:lang w:val="sl-SI"/>
        </w:rPr>
        <w:t>чким прописима изведе  радове н</w:t>
      </w:r>
      <w:r w:rsidR="000F2303">
        <w:rPr>
          <w:rFonts w:ascii="Arial" w:hAnsi="Arial" w:cs="Arial"/>
        </w:rPr>
        <w:t>а одржавању</w:t>
      </w:r>
      <w:r w:rsidR="00554304">
        <w:rPr>
          <w:rFonts w:ascii="Arial" w:hAnsi="Arial" w:cs="Arial"/>
          <w:lang w:val="sr-Cyrl-RS"/>
        </w:rPr>
        <w:t xml:space="preserve"> коловоза и објеката</w:t>
      </w:r>
      <w:r w:rsidR="000F2303">
        <w:rPr>
          <w:rFonts w:ascii="Arial" w:hAnsi="Arial" w:cs="Arial"/>
        </w:rPr>
        <w:t xml:space="preserve"> општинских и некатегорисаних путева-одржавање коловоза и </w:t>
      </w:r>
      <w:r w:rsidR="000F2303">
        <w:rPr>
          <w:rFonts w:ascii="Arial" w:hAnsi="Arial" w:cs="Arial"/>
        </w:rPr>
        <w:lastRenderedPageBreak/>
        <w:t xml:space="preserve">објеката </w:t>
      </w:r>
      <w:r w:rsidRPr="00297C10">
        <w:rPr>
          <w:rFonts w:ascii="Arial" w:hAnsi="Arial" w:cs="Arial"/>
          <w:lang w:val="sl-SI"/>
        </w:rPr>
        <w:t>у свему према одобреној инвестиционо-техничкој документацији и утвр</w:t>
      </w:r>
      <w:r w:rsidRPr="00297C10">
        <w:rPr>
          <w:rFonts w:ascii="Arial" w:hAnsi="Arial" w:cs="Arial"/>
          <w:lang w:val="sr-Cyrl-CS"/>
        </w:rPr>
        <w:t>ђ</w:t>
      </w:r>
      <w:r>
        <w:rPr>
          <w:rFonts w:ascii="Arial" w:hAnsi="Arial" w:cs="Arial"/>
          <w:lang w:val="sl-SI"/>
        </w:rPr>
        <w:t>еном обиму посла</w:t>
      </w:r>
      <w:r>
        <w:rPr>
          <w:rFonts w:ascii="Arial" w:hAnsi="Arial" w:cs="Arial"/>
          <w:lang w:val="sr-Cyrl-CS"/>
        </w:rPr>
        <w:t>,</w:t>
      </w:r>
      <w:r w:rsidRPr="00297C10">
        <w:rPr>
          <w:rFonts w:ascii="Arial" w:hAnsi="Arial" w:cs="Arial"/>
          <w:lang w:val="sl-SI"/>
        </w:rPr>
        <w:t>а по ценама из понуде ИЗВО</w:t>
      </w:r>
      <w:r w:rsidRPr="00297C10">
        <w:rPr>
          <w:rFonts w:ascii="Arial" w:hAnsi="Arial" w:cs="Arial"/>
          <w:lang w:val="sr-Cyrl-CS"/>
        </w:rPr>
        <w:t>Ђ</w:t>
      </w:r>
      <w:r w:rsidRPr="00297C10">
        <w:rPr>
          <w:rFonts w:ascii="Arial" w:hAnsi="Arial" w:cs="Arial"/>
          <w:lang w:val="sl-SI"/>
        </w:rPr>
        <w:t>АЧА број ___________ од _____________. године.</w:t>
      </w:r>
    </w:p>
    <w:p w:rsidR="003A1062" w:rsidRPr="00297C10" w:rsidRDefault="003A1062" w:rsidP="003A1062">
      <w:pPr>
        <w:ind w:firstLine="720"/>
        <w:jc w:val="both"/>
        <w:rPr>
          <w:rFonts w:ascii="Arial" w:hAnsi="Arial" w:cs="Arial"/>
          <w:lang w:val="sr-Cyrl-CS"/>
        </w:rPr>
      </w:pPr>
    </w:p>
    <w:p w:rsidR="003A1062" w:rsidRPr="00297C10" w:rsidRDefault="00A1735A" w:rsidP="003A1062">
      <w:pPr>
        <w:jc w:val="center"/>
        <w:rPr>
          <w:rFonts w:ascii="Arial" w:hAnsi="Arial" w:cs="Arial"/>
          <w:b/>
          <w:lang w:val="ru-RU"/>
        </w:rPr>
      </w:pPr>
      <w:r>
        <w:rPr>
          <w:rFonts w:ascii="Arial" w:hAnsi="Arial" w:cs="Arial"/>
          <w:b/>
          <w:lang w:val="en-GB"/>
        </w:rPr>
        <w:t xml:space="preserve"> II </w:t>
      </w:r>
      <w:r w:rsidR="003A1062" w:rsidRPr="00297C10">
        <w:rPr>
          <w:rFonts w:ascii="Arial" w:hAnsi="Arial" w:cs="Arial"/>
          <w:b/>
          <w:lang w:val="ru-RU"/>
        </w:rPr>
        <w:t>ВРЕДНОСТ РАДОВА</w:t>
      </w:r>
    </w:p>
    <w:p w:rsidR="003A1062" w:rsidRPr="00297C10" w:rsidRDefault="003A1062" w:rsidP="00CA37F6">
      <w:pPr>
        <w:numPr>
          <w:ilvl w:val="0"/>
          <w:numId w:val="57"/>
        </w:numPr>
        <w:jc w:val="center"/>
        <w:rPr>
          <w:rFonts w:ascii="Arial" w:hAnsi="Arial" w:cs="Arial"/>
          <w:b/>
          <w:lang w:val="ru-RU"/>
        </w:rPr>
      </w:pP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rPr>
        <w:t>Уговорена</w:t>
      </w:r>
      <w:r w:rsidR="00A1735A">
        <w:rPr>
          <w:rFonts w:ascii="Arial" w:hAnsi="Arial" w:cs="Arial"/>
        </w:rPr>
        <w:t xml:space="preserve"> </w:t>
      </w:r>
      <w:r w:rsidRPr="00297C10">
        <w:rPr>
          <w:rFonts w:ascii="Arial" w:hAnsi="Arial" w:cs="Arial"/>
        </w:rPr>
        <w:t>в</w:t>
      </w:r>
      <w:r w:rsidRPr="00297C10">
        <w:rPr>
          <w:rFonts w:ascii="Arial" w:hAnsi="Arial" w:cs="Arial"/>
          <w:lang w:val="ru-RU"/>
        </w:rPr>
        <w:t>редност предметних радова</w:t>
      </w:r>
      <w:r w:rsidR="00A1735A">
        <w:rPr>
          <w:rFonts w:ascii="Arial" w:hAnsi="Arial" w:cs="Arial"/>
          <w:lang w:val="ru-RU"/>
        </w:rPr>
        <w:t xml:space="preserve"> </w:t>
      </w:r>
      <w:r w:rsidRPr="00297C10">
        <w:rPr>
          <w:rFonts w:ascii="Arial" w:hAnsi="Arial" w:cs="Arial"/>
        </w:rPr>
        <w:t xml:space="preserve">према усвојеној горе поменутој Понуди-Спецификацији уговорених радова  </w:t>
      </w:r>
      <w:r w:rsidRPr="00297C10">
        <w:rPr>
          <w:rFonts w:ascii="Arial" w:hAnsi="Arial" w:cs="Arial"/>
          <w:lang w:val="ru-RU"/>
        </w:rPr>
        <w:t xml:space="preserve">износи </w:t>
      </w:r>
      <w:r w:rsidR="00AD7D0A">
        <w:rPr>
          <w:rFonts w:ascii="Arial" w:hAnsi="Arial" w:cs="Arial"/>
          <w:lang w:val="ru-RU"/>
        </w:rPr>
        <w:t>за:</w:t>
      </w:r>
    </w:p>
    <w:p w:rsidR="00AD7D0A" w:rsidRPr="00297C10" w:rsidRDefault="008A586B" w:rsidP="003A1062">
      <w:pPr>
        <w:pStyle w:val="BodyText"/>
        <w:spacing w:before="0" w:line="240" w:lineRule="auto"/>
        <w:ind w:firstLine="720"/>
        <w:rPr>
          <w:rFonts w:ascii="Arial" w:hAnsi="Arial" w:cs="Arial"/>
        </w:rPr>
      </w:pPr>
      <w:r>
        <w:rPr>
          <w:rFonts w:ascii="Arial" w:hAnsi="Arial" w:cs="Arial"/>
          <w:lang w:val="ru-RU"/>
        </w:rPr>
        <w:t>Партију 1</w:t>
      </w:r>
      <w:r w:rsidR="00AD7D0A">
        <w:rPr>
          <w:rFonts w:ascii="Arial" w:hAnsi="Arial" w:cs="Arial"/>
          <w:lang w:val="ru-RU"/>
        </w:rPr>
        <w:t xml:space="preserve"> -</w:t>
      </w:r>
      <w:r w:rsidR="00523A1F">
        <w:rPr>
          <w:rFonts w:ascii="Arial" w:hAnsi="Arial" w:cs="Arial"/>
          <w:lang w:val="ru-RU"/>
        </w:rPr>
        <w:t xml:space="preserve"> ____________ динара без ПДВ-а, односно _____________ динара са ПДВ-ом.</w:t>
      </w:r>
    </w:p>
    <w:p w:rsidR="003A1062" w:rsidRDefault="00A1735A" w:rsidP="003A1062">
      <w:pPr>
        <w:pStyle w:val="BodyText"/>
        <w:spacing w:before="0" w:line="240" w:lineRule="auto"/>
        <w:rPr>
          <w:rFonts w:ascii="Arial" w:hAnsi="Arial" w:cs="Arial"/>
        </w:rPr>
      </w:pPr>
      <w:r>
        <w:rPr>
          <w:rFonts w:ascii="Arial" w:hAnsi="Arial" w:cs="Arial"/>
        </w:rPr>
        <w:t xml:space="preserve">            </w:t>
      </w:r>
      <w:r w:rsidR="008A586B">
        <w:rPr>
          <w:rFonts w:ascii="Arial" w:hAnsi="Arial" w:cs="Arial"/>
        </w:rPr>
        <w:t xml:space="preserve">Партију </w:t>
      </w:r>
      <w:r w:rsidR="008A586B">
        <w:rPr>
          <w:rFonts w:ascii="Arial" w:hAnsi="Arial" w:cs="Arial"/>
          <w:lang w:val="sr-Cyrl-RS"/>
        </w:rPr>
        <w:t>2</w:t>
      </w:r>
      <w:r w:rsidR="00FC19A1">
        <w:rPr>
          <w:rFonts w:ascii="Arial" w:hAnsi="Arial" w:cs="Arial"/>
        </w:rPr>
        <w:t xml:space="preserve"> - ____________ динара без ПДВ-а.</w:t>
      </w:r>
    </w:p>
    <w:p w:rsidR="00FC19A1" w:rsidRDefault="008A586B" w:rsidP="003A1062">
      <w:pPr>
        <w:pStyle w:val="BodyText"/>
        <w:spacing w:before="0" w:line="240" w:lineRule="auto"/>
        <w:rPr>
          <w:rFonts w:ascii="Arial" w:hAnsi="Arial" w:cs="Arial"/>
        </w:rPr>
      </w:pPr>
      <w:r>
        <w:rPr>
          <w:rFonts w:ascii="Arial" w:hAnsi="Arial" w:cs="Arial"/>
        </w:rPr>
        <w:tab/>
        <w:t xml:space="preserve">Партију </w:t>
      </w:r>
      <w:r>
        <w:rPr>
          <w:rFonts w:ascii="Arial" w:hAnsi="Arial" w:cs="Arial"/>
          <w:lang w:val="sr-Cyrl-RS"/>
        </w:rPr>
        <w:t xml:space="preserve">3 </w:t>
      </w:r>
      <w:r w:rsidR="00FC19A1">
        <w:rPr>
          <w:rFonts w:ascii="Arial" w:hAnsi="Arial" w:cs="Arial"/>
        </w:rPr>
        <w:t>- ____________ динара без ПДВ-а.</w:t>
      </w:r>
    </w:p>
    <w:p w:rsidR="007C3293" w:rsidRDefault="008A586B" w:rsidP="007C3293">
      <w:pPr>
        <w:pStyle w:val="BodyText"/>
        <w:spacing w:before="0" w:line="240" w:lineRule="auto"/>
        <w:ind w:firstLine="708"/>
        <w:rPr>
          <w:rFonts w:ascii="Arial" w:hAnsi="Arial" w:cs="Arial"/>
        </w:rPr>
      </w:pPr>
      <w:r>
        <w:rPr>
          <w:rFonts w:ascii="Arial" w:hAnsi="Arial" w:cs="Arial"/>
        </w:rPr>
        <w:t xml:space="preserve">Партију </w:t>
      </w:r>
      <w:r>
        <w:rPr>
          <w:rFonts w:ascii="Arial" w:hAnsi="Arial" w:cs="Arial"/>
          <w:lang w:val="sr-Cyrl-RS"/>
        </w:rPr>
        <w:t>4</w:t>
      </w:r>
      <w:r w:rsidR="007C3293">
        <w:rPr>
          <w:rFonts w:ascii="Arial" w:hAnsi="Arial" w:cs="Arial"/>
        </w:rPr>
        <w:t xml:space="preserve"> - ____________ динара без ПДВ-а.</w:t>
      </w:r>
    </w:p>
    <w:p w:rsidR="007C3293" w:rsidRDefault="008A586B" w:rsidP="007C3293">
      <w:pPr>
        <w:pStyle w:val="BodyText"/>
        <w:spacing w:before="0" w:line="240" w:lineRule="auto"/>
        <w:ind w:firstLine="708"/>
        <w:rPr>
          <w:rFonts w:ascii="Arial" w:hAnsi="Arial" w:cs="Arial"/>
        </w:rPr>
      </w:pPr>
      <w:r>
        <w:rPr>
          <w:rFonts w:ascii="Arial" w:hAnsi="Arial" w:cs="Arial"/>
        </w:rPr>
        <w:t xml:space="preserve">Партију </w:t>
      </w:r>
      <w:r>
        <w:rPr>
          <w:rFonts w:ascii="Arial" w:hAnsi="Arial" w:cs="Arial"/>
          <w:lang w:val="sr-Cyrl-RS"/>
        </w:rPr>
        <w:t>5</w:t>
      </w:r>
      <w:r w:rsidR="007C3293">
        <w:rPr>
          <w:rFonts w:ascii="Arial" w:hAnsi="Arial" w:cs="Arial"/>
        </w:rPr>
        <w:t xml:space="preserve"> - ____________ динара без ПДВ-а.</w:t>
      </w:r>
    </w:p>
    <w:p w:rsidR="007C3293" w:rsidRDefault="008A586B" w:rsidP="007C3293">
      <w:pPr>
        <w:pStyle w:val="BodyText"/>
        <w:spacing w:before="0" w:line="240" w:lineRule="auto"/>
        <w:ind w:firstLine="708"/>
        <w:rPr>
          <w:rFonts w:ascii="Arial" w:hAnsi="Arial" w:cs="Arial"/>
        </w:rPr>
      </w:pPr>
      <w:r>
        <w:rPr>
          <w:rFonts w:ascii="Arial" w:hAnsi="Arial" w:cs="Arial"/>
        </w:rPr>
        <w:t xml:space="preserve">Партију </w:t>
      </w:r>
      <w:r>
        <w:rPr>
          <w:rFonts w:ascii="Arial" w:hAnsi="Arial" w:cs="Arial"/>
          <w:lang w:val="sr-Cyrl-RS"/>
        </w:rPr>
        <w:t>6</w:t>
      </w:r>
      <w:r w:rsidR="007C3293">
        <w:rPr>
          <w:rFonts w:ascii="Arial" w:hAnsi="Arial" w:cs="Arial"/>
        </w:rPr>
        <w:t xml:space="preserve"> - ____________ динара без ПДВ-а.</w:t>
      </w:r>
    </w:p>
    <w:p w:rsidR="00A1735A" w:rsidRDefault="008A586B" w:rsidP="00A1735A">
      <w:pPr>
        <w:pStyle w:val="BodyText"/>
        <w:spacing w:before="0" w:line="240" w:lineRule="auto"/>
        <w:ind w:firstLine="708"/>
        <w:rPr>
          <w:rFonts w:ascii="Arial" w:hAnsi="Arial" w:cs="Arial"/>
        </w:rPr>
      </w:pPr>
      <w:r>
        <w:rPr>
          <w:rFonts w:ascii="Arial" w:hAnsi="Arial" w:cs="Arial"/>
        </w:rPr>
        <w:t xml:space="preserve">Партију </w:t>
      </w:r>
      <w:r>
        <w:rPr>
          <w:rFonts w:ascii="Arial" w:hAnsi="Arial" w:cs="Arial"/>
          <w:lang w:val="sr-Cyrl-RS"/>
        </w:rPr>
        <w:t>7</w:t>
      </w:r>
      <w:r w:rsidR="00A1735A">
        <w:rPr>
          <w:rFonts w:ascii="Arial" w:hAnsi="Arial" w:cs="Arial"/>
        </w:rPr>
        <w:t xml:space="preserve"> - ____________ динара без ПДВ-а.</w:t>
      </w:r>
    </w:p>
    <w:p w:rsidR="00FC19A1" w:rsidRDefault="00FC19A1" w:rsidP="003A1062">
      <w:pPr>
        <w:pStyle w:val="BodyText"/>
        <w:spacing w:before="0" w:line="240" w:lineRule="auto"/>
        <w:rPr>
          <w:rFonts w:ascii="Arial" w:hAnsi="Arial" w:cs="Arial"/>
        </w:rPr>
      </w:pPr>
    </w:p>
    <w:p w:rsidR="00FC19A1" w:rsidRPr="00297C10" w:rsidRDefault="00FC19A1" w:rsidP="003A1062">
      <w:pPr>
        <w:pStyle w:val="BodyText"/>
        <w:spacing w:before="0" w:line="240" w:lineRule="auto"/>
        <w:rPr>
          <w:rFonts w:ascii="Arial" w:hAnsi="Arial" w:cs="Arial"/>
        </w:rPr>
      </w:pPr>
    </w:p>
    <w:p w:rsidR="003A1062" w:rsidRPr="00297C10" w:rsidRDefault="003A1062" w:rsidP="00CA37F6">
      <w:pPr>
        <w:numPr>
          <w:ilvl w:val="0"/>
          <w:numId w:val="57"/>
        </w:numPr>
        <w:jc w:val="center"/>
        <w:rPr>
          <w:rFonts w:ascii="Arial" w:hAnsi="Arial" w:cs="Arial"/>
          <w:b/>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rPr>
        <w:t>ИНВЕСТИТОР</w:t>
      </w:r>
      <w:r w:rsidR="00FC19A1">
        <w:rPr>
          <w:rFonts w:ascii="Arial" w:hAnsi="Arial" w:cs="Arial"/>
          <w:lang w:val="ru-RU"/>
        </w:rPr>
        <w:t xml:space="preserve">  и ИЗВОЂАЧ су сагласни да су</w:t>
      </w:r>
      <w:r w:rsidRPr="00297C10">
        <w:rPr>
          <w:rFonts w:ascii="Arial" w:hAnsi="Arial" w:cs="Arial"/>
          <w:lang w:val="ru-RU"/>
        </w:rPr>
        <w:t xml:space="preserve"> цене из Понуде фиксне и да се не могу мењати.</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Уколико се појави потре</w:t>
      </w:r>
      <w:r w:rsidR="00883FDD">
        <w:rPr>
          <w:rFonts w:ascii="Arial" w:hAnsi="Arial" w:cs="Arial"/>
          <w:lang w:val="ru-RU"/>
        </w:rPr>
        <w:t>ба за извођењем вишкова радова</w:t>
      </w:r>
      <w:r w:rsidRPr="00297C10">
        <w:rPr>
          <w:rFonts w:ascii="Arial" w:hAnsi="Arial" w:cs="Arial"/>
          <w:lang w:val="ru-RU"/>
        </w:rPr>
        <w:t>, ИЗВОЂАЧ ће их извести по ценама из основне понуде ИЗВОЂАЧА број: __________од ________.</w:t>
      </w:r>
    </w:p>
    <w:p w:rsidR="003A1062" w:rsidRPr="00297C10" w:rsidRDefault="003A1062" w:rsidP="003A1062">
      <w:pPr>
        <w:pStyle w:val="BodyText"/>
        <w:spacing w:before="0" w:line="240" w:lineRule="auto"/>
        <w:ind w:firstLine="720"/>
        <w:rPr>
          <w:rFonts w:ascii="Arial" w:hAnsi="Arial" w:cs="Arial"/>
          <w:lang w:val="ru-RU"/>
        </w:rPr>
      </w:pPr>
      <w:r>
        <w:rPr>
          <w:rFonts w:ascii="Arial" w:hAnsi="Arial" w:cs="Arial"/>
          <w:lang w:val="ru-RU"/>
        </w:rPr>
        <w:t>Вишкови радова се могу изводити  највише до 10% од вредности основног уговора.</w:t>
      </w:r>
    </w:p>
    <w:p w:rsidR="003A1062" w:rsidRPr="00297C10" w:rsidRDefault="003A1062" w:rsidP="003A1062">
      <w:pPr>
        <w:pStyle w:val="BodyText"/>
        <w:spacing w:before="0" w:line="240" w:lineRule="auto"/>
        <w:ind w:firstLine="720"/>
        <w:rPr>
          <w:rFonts w:ascii="Arial" w:hAnsi="Arial" w:cs="Arial"/>
          <w:lang w:val="ru-RU"/>
        </w:rPr>
      </w:pPr>
    </w:p>
    <w:p w:rsidR="003A1062" w:rsidRPr="00297C10" w:rsidRDefault="003A1062" w:rsidP="00CA37F6">
      <w:pPr>
        <w:pStyle w:val="BodyText"/>
        <w:numPr>
          <w:ilvl w:val="0"/>
          <w:numId w:val="57"/>
        </w:numPr>
        <w:spacing w:before="0" w:line="240" w:lineRule="auto"/>
        <w:jc w:val="center"/>
        <w:rPr>
          <w:rFonts w:ascii="Arial" w:hAnsi="Arial" w:cs="Arial"/>
          <w:b/>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Изричито се захтева да ИНВЕСТИТОР буде хитно обавештен о сваком питању које може да доведе до промене висине предвиђеног буџета, спецификације или програма радова. Радови везани за ту околност се обу</w:t>
      </w:r>
      <w:r>
        <w:rPr>
          <w:rFonts w:ascii="Arial" w:hAnsi="Arial" w:cs="Arial"/>
          <w:lang w:val="ru-RU"/>
        </w:rPr>
        <w:t>стављају док ИНВЕСТИТОР не донес</w:t>
      </w:r>
      <w:r w:rsidRPr="00297C10">
        <w:rPr>
          <w:rFonts w:ascii="Arial" w:hAnsi="Arial" w:cs="Arial"/>
          <w:lang w:val="ru-RU"/>
        </w:rPr>
        <w:t>е одлуку како ће поступати.</w:t>
      </w:r>
    </w:p>
    <w:p w:rsidR="003A1062" w:rsidRPr="00297C10" w:rsidRDefault="003A1062" w:rsidP="003A1062">
      <w:pPr>
        <w:pStyle w:val="BodyText"/>
        <w:spacing w:before="0" w:line="240" w:lineRule="auto"/>
        <w:ind w:firstLine="720"/>
        <w:rPr>
          <w:rFonts w:ascii="Arial" w:hAnsi="Arial" w:cs="Arial"/>
          <w:lang w:val="sr-Latn-CS"/>
        </w:rPr>
      </w:pPr>
    </w:p>
    <w:p w:rsidR="003A1062" w:rsidRPr="00297C10" w:rsidRDefault="003A1062" w:rsidP="00CA37F6">
      <w:pPr>
        <w:pStyle w:val="BodyText"/>
        <w:numPr>
          <w:ilvl w:val="0"/>
          <w:numId w:val="57"/>
        </w:numPr>
        <w:spacing w:before="0" w:line="240" w:lineRule="auto"/>
        <w:jc w:val="center"/>
        <w:rPr>
          <w:rFonts w:ascii="Arial" w:hAnsi="Arial" w:cs="Arial"/>
          <w:b/>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неће платити позиције или врсте које нису у целости изведене у сагласно</w:t>
      </w:r>
      <w:r w:rsidRPr="00297C10">
        <w:rPr>
          <w:rFonts w:ascii="Arial" w:hAnsi="Arial" w:cs="Arial"/>
        </w:rPr>
        <w:t>с</w:t>
      </w:r>
      <w:r w:rsidRPr="00297C10">
        <w:rPr>
          <w:rFonts w:ascii="Arial" w:hAnsi="Arial" w:cs="Arial"/>
          <w:lang w:val="ru-RU"/>
        </w:rPr>
        <w:t>ти са описом из усвојене Понуде, без обзира на степен њихове завршености</w:t>
      </w:r>
      <w:r w:rsidRPr="00297C10">
        <w:rPr>
          <w:rFonts w:ascii="Arial" w:hAnsi="Arial" w:cs="Arial"/>
          <w:lang w:val="sr-Latn-CS"/>
        </w:rPr>
        <w:t>,</w:t>
      </w:r>
      <w:r w:rsidRPr="00297C10">
        <w:rPr>
          <w:rFonts w:ascii="Arial" w:hAnsi="Arial" w:cs="Arial"/>
          <w:lang w:val="ru-RU"/>
        </w:rPr>
        <w:t xml:space="preserve"> изузев да је такав степен извођења одобрен од стране надзорног органа, који мора бити писмено образложен.</w:t>
      </w:r>
    </w:p>
    <w:p w:rsidR="003A1062" w:rsidRPr="00297C10" w:rsidRDefault="003A1062" w:rsidP="003A1062">
      <w:pPr>
        <w:pStyle w:val="BodyText"/>
        <w:spacing w:before="0" w:line="240" w:lineRule="auto"/>
        <w:ind w:firstLine="720"/>
        <w:rPr>
          <w:rFonts w:ascii="Arial" w:hAnsi="Arial" w:cs="Arial"/>
          <w:lang w:val="ru-RU"/>
        </w:rPr>
      </w:pPr>
    </w:p>
    <w:p w:rsidR="003A1062" w:rsidRPr="00297C10" w:rsidRDefault="00A1735A" w:rsidP="00A1735A">
      <w:pPr>
        <w:pStyle w:val="BodyText"/>
        <w:spacing w:before="0" w:line="240" w:lineRule="auto"/>
        <w:ind w:left="1080"/>
        <w:jc w:val="center"/>
        <w:rPr>
          <w:rFonts w:ascii="Arial" w:hAnsi="Arial" w:cs="Arial"/>
          <w:b/>
          <w:lang w:val="ru-RU"/>
        </w:rPr>
      </w:pPr>
      <w:r>
        <w:rPr>
          <w:rFonts w:ascii="Arial" w:hAnsi="Arial" w:cs="Arial"/>
          <w:b/>
          <w:lang w:val="en-GB"/>
        </w:rPr>
        <w:t xml:space="preserve">III </w:t>
      </w:r>
      <w:r w:rsidR="003A1062" w:rsidRPr="00297C10">
        <w:rPr>
          <w:rFonts w:ascii="Arial" w:hAnsi="Arial" w:cs="Arial"/>
          <w:b/>
          <w:lang w:val="ru-RU"/>
        </w:rPr>
        <w:t>УСЛОВИ ПЛАЋАЊА</w:t>
      </w:r>
    </w:p>
    <w:p w:rsidR="003A1062" w:rsidRPr="00297C10" w:rsidRDefault="003A1062" w:rsidP="00CA37F6">
      <w:pPr>
        <w:pStyle w:val="BodyText"/>
        <w:numPr>
          <w:ilvl w:val="0"/>
          <w:numId w:val="57"/>
        </w:numPr>
        <w:spacing w:before="0" w:line="240" w:lineRule="auto"/>
        <w:jc w:val="center"/>
        <w:rPr>
          <w:rFonts w:ascii="Arial" w:hAnsi="Arial" w:cs="Arial"/>
          <w:b/>
          <w:lang w:val="ru-RU"/>
        </w:rPr>
      </w:pPr>
    </w:p>
    <w:p w:rsidR="00BC4871" w:rsidRDefault="00BC4871" w:rsidP="00BC4871">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 xml:space="preserve">за </w:t>
      </w:r>
      <w:r w:rsidR="008E2EE0">
        <w:rPr>
          <w:rFonts w:ascii="Arial" w:hAnsi="Arial" w:cs="Arial"/>
          <w:lang w:val="ru-RU"/>
        </w:rPr>
        <w:t>испоручен материјал</w:t>
      </w:r>
      <w:r>
        <w:rPr>
          <w:rFonts w:ascii="Arial" w:hAnsi="Arial" w:cs="Arial"/>
          <w:lang w:val="ru-RU"/>
        </w:rPr>
        <w:t xml:space="preserve"> у року од _________________ дана од дана овере </w:t>
      </w:r>
      <w:r w:rsidR="008E2EE0">
        <w:rPr>
          <w:rFonts w:ascii="Arial" w:hAnsi="Arial" w:cs="Arial"/>
          <w:lang w:val="ru-RU"/>
        </w:rPr>
        <w:t>рачуна</w:t>
      </w:r>
      <w:r w:rsidR="00961B34">
        <w:rPr>
          <w:rFonts w:ascii="Arial" w:hAnsi="Arial" w:cs="Arial"/>
          <w:lang w:val="ru-RU"/>
        </w:rPr>
        <w:t xml:space="preserve"> (партија 1</w:t>
      </w:r>
      <w:r>
        <w:rPr>
          <w:rFonts w:ascii="Arial" w:hAnsi="Arial" w:cs="Arial"/>
          <w:lang w:val="ru-RU"/>
        </w:rPr>
        <w:t>)</w:t>
      </w:r>
    </w:p>
    <w:p w:rsidR="00BC4871" w:rsidRDefault="00BC4871" w:rsidP="00BC4871">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за изведене радова у року од _________________ дана од дана овере</w:t>
      </w:r>
      <w:r w:rsidR="00961B34">
        <w:rPr>
          <w:rFonts w:ascii="Arial" w:hAnsi="Arial" w:cs="Arial"/>
          <w:lang w:val="ru-RU"/>
        </w:rPr>
        <w:t xml:space="preserve"> привремене ситуације (партија 2</w:t>
      </w:r>
      <w:r>
        <w:rPr>
          <w:rFonts w:ascii="Arial" w:hAnsi="Arial" w:cs="Arial"/>
          <w:lang w:val="ru-RU"/>
        </w:rPr>
        <w:t>)</w:t>
      </w:r>
    </w:p>
    <w:p w:rsidR="00BC4871" w:rsidRDefault="00BC4871" w:rsidP="00BC4871">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за изведене радова у року од _________________ дана од дана овере</w:t>
      </w:r>
      <w:r w:rsidR="00961B34">
        <w:rPr>
          <w:rFonts w:ascii="Arial" w:hAnsi="Arial" w:cs="Arial"/>
          <w:lang w:val="ru-RU"/>
        </w:rPr>
        <w:t xml:space="preserve"> привремене ситуације (партија 3</w:t>
      </w:r>
      <w:r>
        <w:rPr>
          <w:rFonts w:ascii="Arial" w:hAnsi="Arial" w:cs="Arial"/>
          <w:lang w:val="ru-RU"/>
        </w:rPr>
        <w:t>)</w:t>
      </w:r>
    </w:p>
    <w:p w:rsidR="007C3293" w:rsidRDefault="007C3293" w:rsidP="007C3293">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за изведене радова у року од _________________ дана од дана овере</w:t>
      </w:r>
      <w:r w:rsidR="00961B34">
        <w:rPr>
          <w:rFonts w:ascii="Arial" w:hAnsi="Arial" w:cs="Arial"/>
          <w:lang w:val="ru-RU"/>
        </w:rPr>
        <w:t xml:space="preserve"> привремене ситуације (партија 4</w:t>
      </w:r>
      <w:r>
        <w:rPr>
          <w:rFonts w:ascii="Arial" w:hAnsi="Arial" w:cs="Arial"/>
          <w:lang w:val="ru-RU"/>
        </w:rPr>
        <w:t>)</w:t>
      </w:r>
    </w:p>
    <w:p w:rsidR="007C3293" w:rsidRDefault="007C3293" w:rsidP="007C3293">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за изведене радова у року од _________________ дана од дана овере</w:t>
      </w:r>
      <w:r w:rsidR="00961B34">
        <w:rPr>
          <w:rFonts w:ascii="Arial" w:hAnsi="Arial" w:cs="Arial"/>
          <w:lang w:val="ru-RU"/>
        </w:rPr>
        <w:t xml:space="preserve"> привремене ситуације (партија 5</w:t>
      </w:r>
      <w:r>
        <w:rPr>
          <w:rFonts w:ascii="Arial" w:hAnsi="Arial" w:cs="Arial"/>
          <w:lang w:val="ru-RU"/>
        </w:rPr>
        <w:t>)</w:t>
      </w:r>
    </w:p>
    <w:p w:rsidR="007C3293" w:rsidRDefault="007C3293" w:rsidP="007C3293">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за изведене радова у року од _________________ д</w:t>
      </w:r>
      <w:r w:rsidR="008E2EE0">
        <w:rPr>
          <w:rFonts w:ascii="Arial" w:hAnsi="Arial" w:cs="Arial"/>
          <w:lang w:val="ru-RU"/>
        </w:rPr>
        <w:t>ана од дана овере рачуна</w:t>
      </w:r>
      <w:r>
        <w:rPr>
          <w:rFonts w:ascii="Arial" w:hAnsi="Arial" w:cs="Arial"/>
          <w:lang w:val="ru-RU"/>
        </w:rPr>
        <w:t xml:space="preserve"> (парти</w:t>
      </w:r>
      <w:r w:rsidR="00961B34">
        <w:rPr>
          <w:rFonts w:ascii="Arial" w:hAnsi="Arial" w:cs="Arial"/>
          <w:lang w:val="ru-RU"/>
        </w:rPr>
        <w:t>ја 6</w:t>
      </w:r>
      <w:r>
        <w:rPr>
          <w:rFonts w:ascii="Arial" w:hAnsi="Arial" w:cs="Arial"/>
          <w:lang w:val="ru-RU"/>
        </w:rPr>
        <w:t>)</w:t>
      </w:r>
    </w:p>
    <w:p w:rsidR="00A1735A" w:rsidRDefault="00A1735A" w:rsidP="00A1735A">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 xml:space="preserve">за изведене радова у року од _________________ дана од дана овере </w:t>
      </w:r>
      <w:r w:rsidR="00523A1F">
        <w:rPr>
          <w:rFonts w:ascii="Arial" w:hAnsi="Arial" w:cs="Arial"/>
          <w:lang w:val="ru-RU"/>
        </w:rPr>
        <w:t>привремене ситуације</w:t>
      </w:r>
      <w:r>
        <w:rPr>
          <w:rFonts w:ascii="Arial" w:hAnsi="Arial" w:cs="Arial"/>
          <w:lang w:val="ru-RU"/>
        </w:rPr>
        <w:t xml:space="preserve"> (партија </w:t>
      </w:r>
      <w:r w:rsidR="00961B34">
        <w:rPr>
          <w:rFonts w:ascii="Arial" w:hAnsi="Arial" w:cs="Arial"/>
          <w:lang w:val="sr-Cyrl-RS"/>
        </w:rPr>
        <w:t>7</w:t>
      </w:r>
      <w:r>
        <w:rPr>
          <w:rFonts w:ascii="Arial" w:hAnsi="Arial" w:cs="Arial"/>
          <w:lang w:val="ru-RU"/>
        </w:rPr>
        <w:t>)</w:t>
      </w:r>
    </w:p>
    <w:p w:rsidR="00F81A24" w:rsidRDefault="00F81A24" w:rsidP="007C3293">
      <w:pPr>
        <w:pStyle w:val="BodyText"/>
        <w:tabs>
          <w:tab w:val="left" w:pos="2115"/>
        </w:tabs>
        <w:spacing w:before="0" w:line="240" w:lineRule="auto"/>
        <w:ind w:firstLine="708"/>
        <w:rPr>
          <w:rFonts w:ascii="Arial" w:hAnsi="Arial" w:cs="Arial"/>
          <w:lang w:val="ru-RU"/>
        </w:rPr>
      </w:pPr>
    </w:p>
    <w:p w:rsidR="00F81A24" w:rsidRPr="00297C10" w:rsidRDefault="00F81A24" w:rsidP="00403B9F">
      <w:pPr>
        <w:pStyle w:val="BodyText"/>
        <w:spacing w:before="0" w:line="240" w:lineRule="auto"/>
        <w:ind w:firstLine="708"/>
        <w:rPr>
          <w:rFonts w:ascii="Arial" w:hAnsi="Arial" w:cs="Arial"/>
        </w:rPr>
      </w:pPr>
      <w:r w:rsidRPr="00297C10">
        <w:rPr>
          <w:rFonts w:ascii="Arial" w:hAnsi="Arial" w:cs="Arial"/>
        </w:rPr>
        <w:t>ИНВЕСТИТОР је овлашћен да у року од 5 дана од дана пријема привремене ситуације достави ИЗВОЂАЧУ писмене примедбе на исту.</w:t>
      </w:r>
    </w:p>
    <w:p w:rsidR="00F81A24" w:rsidRPr="00297C10" w:rsidRDefault="00F81A24" w:rsidP="00403B9F">
      <w:pPr>
        <w:pStyle w:val="BodyText"/>
        <w:spacing w:before="0" w:line="240" w:lineRule="auto"/>
        <w:ind w:firstLine="708"/>
        <w:rPr>
          <w:rFonts w:ascii="Arial" w:hAnsi="Arial" w:cs="Arial"/>
        </w:rPr>
      </w:pPr>
      <w:r w:rsidRPr="00297C10">
        <w:rPr>
          <w:rFonts w:ascii="Arial" w:hAnsi="Arial" w:cs="Arial"/>
        </w:rPr>
        <w:t xml:space="preserve">Уговорне стране су сагласне да ће примедбе на привремену ситуацију отклонити у року од 8 дана од дана када су примедбе уручене ИЗВОЂАЧУ. </w:t>
      </w:r>
    </w:p>
    <w:p w:rsidR="003A1062" w:rsidRDefault="003A1062" w:rsidP="003A1062">
      <w:pPr>
        <w:pStyle w:val="BodyText"/>
        <w:spacing w:before="0" w:line="240" w:lineRule="auto"/>
        <w:ind w:firstLine="720"/>
        <w:rPr>
          <w:rFonts w:ascii="Arial" w:hAnsi="Arial" w:cs="Arial"/>
          <w:lang w:val="sr-Cyrl-RS"/>
        </w:rPr>
      </w:pPr>
    </w:p>
    <w:p w:rsidR="00961B34" w:rsidRDefault="00961B34" w:rsidP="003A1062">
      <w:pPr>
        <w:pStyle w:val="BodyText"/>
        <w:spacing w:before="0" w:line="240" w:lineRule="auto"/>
        <w:ind w:firstLine="720"/>
        <w:rPr>
          <w:rFonts w:ascii="Arial" w:hAnsi="Arial" w:cs="Arial"/>
          <w:lang w:val="sr-Cyrl-RS"/>
        </w:rPr>
      </w:pPr>
    </w:p>
    <w:p w:rsidR="00961B34" w:rsidRPr="00961B34" w:rsidRDefault="00961B34" w:rsidP="003A1062">
      <w:pPr>
        <w:pStyle w:val="BodyText"/>
        <w:spacing w:before="0" w:line="240" w:lineRule="auto"/>
        <w:ind w:firstLine="720"/>
        <w:rPr>
          <w:rFonts w:ascii="Arial" w:hAnsi="Arial" w:cs="Arial"/>
          <w:lang w:val="sr-Cyrl-RS"/>
        </w:rPr>
      </w:pPr>
    </w:p>
    <w:p w:rsidR="003A1062" w:rsidRPr="00297C10" w:rsidRDefault="003A1062" w:rsidP="00CA37F6">
      <w:pPr>
        <w:pStyle w:val="BodyText"/>
        <w:numPr>
          <w:ilvl w:val="0"/>
          <w:numId w:val="57"/>
        </w:numPr>
        <w:spacing w:before="0" w:line="240" w:lineRule="auto"/>
        <w:jc w:val="center"/>
        <w:rPr>
          <w:rFonts w:ascii="Arial" w:hAnsi="Arial" w:cs="Arial"/>
          <w:b/>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обезбеди овлашћеног Надзорног органа и организује дневни надзор над извођењем радова о своме трошку.</w:t>
      </w:r>
    </w:p>
    <w:p w:rsidR="003A1062" w:rsidRDefault="003A1062" w:rsidP="003A1062">
      <w:pPr>
        <w:pStyle w:val="ListParagraph"/>
        <w:tabs>
          <w:tab w:val="left" w:pos="1080"/>
        </w:tabs>
        <w:ind w:left="0"/>
        <w:jc w:val="both"/>
        <w:rPr>
          <w:rFonts w:ascii="Arial" w:hAnsi="Arial" w:cs="Arial"/>
          <w:lang w:val="ru-RU"/>
        </w:rPr>
      </w:pPr>
      <w:r w:rsidRPr="00297C10">
        <w:rPr>
          <w:rFonts w:ascii="Arial" w:hAnsi="Arial" w:cs="Arial"/>
        </w:rPr>
        <w:t>Контрол</w:t>
      </w:r>
      <w:r w:rsidRPr="00297C10">
        <w:rPr>
          <w:rFonts w:ascii="Arial" w:hAnsi="Arial" w:cs="Arial"/>
          <w:lang w:val="sr-Cyrl-CS"/>
        </w:rPr>
        <w:t>у</w:t>
      </w:r>
      <w:r w:rsidRPr="00297C10">
        <w:rPr>
          <w:rFonts w:ascii="Arial" w:hAnsi="Arial" w:cs="Arial"/>
        </w:rPr>
        <w:t xml:space="preserve"> квалитета извођења радова ће вршити стручни</w:t>
      </w:r>
      <w:r w:rsidRPr="00297C10">
        <w:rPr>
          <w:rFonts w:ascii="Arial" w:hAnsi="Arial" w:cs="Arial"/>
          <w:lang w:val="ru-RU"/>
        </w:rPr>
        <w:t xml:space="preserve"> Надзор и иста обухвата:</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 xml:space="preserve">Контролу да ли се грађење врши према </w:t>
      </w:r>
      <w:r w:rsidR="002B2938">
        <w:rPr>
          <w:rFonts w:ascii="Arial" w:hAnsi="Arial" w:cs="Arial"/>
          <w:lang w:val="ru-RU"/>
        </w:rPr>
        <w:t>решењу којим се одобрава извођење радова</w:t>
      </w:r>
      <w:r>
        <w:rPr>
          <w:rFonts w:ascii="Arial" w:hAnsi="Arial" w:cs="Arial"/>
          <w:lang w:val="ru-RU"/>
        </w:rPr>
        <w:t xml:space="preserve">,као и благовремено предузимање мера у случају одступања извођења радова од </w:t>
      </w:r>
      <w:r w:rsidR="002B2938">
        <w:rPr>
          <w:rFonts w:ascii="Arial" w:hAnsi="Arial" w:cs="Arial"/>
          <w:lang w:val="ru-RU"/>
        </w:rPr>
        <w:t>решења којим се одобрава извођење радова</w:t>
      </w:r>
      <w:r>
        <w:rPr>
          <w:rFonts w:ascii="Arial" w:hAnsi="Arial" w:cs="Arial"/>
          <w:lang w:val="ru-RU"/>
        </w:rPr>
        <w:t xml:space="preserve">; </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Контролу и проверу квалитета извођења свих врста радова и примену прописа,стандарда и техничких норматива,укључујући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инвалидитетом,деци и старим ос</w:t>
      </w:r>
      <w:r w:rsidR="002B2938">
        <w:rPr>
          <w:rFonts w:ascii="Arial" w:hAnsi="Arial" w:cs="Arial"/>
          <w:lang w:val="ru-RU"/>
        </w:rPr>
        <w:t>о</w:t>
      </w:r>
      <w:r>
        <w:rPr>
          <w:rFonts w:ascii="Arial" w:hAnsi="Arial" w:cs="Arial"/>
          <w:lang w:val="ru-RU"/>
        </w:rPr>
        <w:t xml:space="preserve">бама; </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Контролу и оверу количина изведених радова (овера грађевинских књига,привремених и окончаних ситуација) или степена изведености радова;</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Проверу да ли постоје докази о квалитету материјала,опреме и инсталација који се уграђују или постављају у објекат и да ли постоји документација којом се доказује њихов квалитет (атест,сертификат,извештај о испитивању и др.);</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Контролу и проверу квалитета изведених радова који се,према природи и динамици изградње објекта,не могу проверити у каснијим фазама изградње објекта (радови на извођењу темеља,арматуре,оплате,изолације и др.)</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 xml:space="preserve">Давање потребних упутстава извођачу радова,нарочито у случају одступања градње од </w:t>
      </w:r>
      <w:r w:rsidR="002F5214">
        <w:rPr>
          <w:rFonts w:ascii="Arial" w:hAnsi="Arial" w:cs="Arial"/>
          <w:lang w:val="ru-RU"/>
        </w:rPr>
        <w:t>решења којим се одобрава извођење радова</w:t>
      </w:r>
      <w:r>
        <w:rPr>
          <w:rFonts w:ascii="Arial" w:hAnsi="Arial" w:cs="Arial"/>
          <w:lang w:val="ru-RU"/>
        </w:rPr>
        <w:t xml:space="preserve"> и у случају промене услова градње објекта (промена врсте тла или других параметара утврђених геомеханичким елаборатом и др.)</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Редовно праћење динамике градње објекта и усклађености са уговореним роковима;</w:t>
      </w:r>
    </w:p>
    <w:p w:rsidR="003A1062" w:rsidRDefault="002F5214" w:rsidP="00CA37F6">
      <w:pPr>
        <w:pStyle w:val="ListParagraph"/>
        <w:numPr>
          <w:ilvl w:val="0"/>
          <w:numId w:val="58"/>
        </w:numPr>
        <w:tabs>
          <w:tab w:val="left" w:pos="1080"/>
        </w:tabs>
        <w:jc w:val="both"/>
        <w:rPr>
          <w:rFonts w:ascii="Arial" w:hAnsi="Arial" w:cs="Arial"/>
          <w:lang w:val="ru-RU"/>
        </w:rPr>
      </w:pPr>
      <w:r>
        <w:rPr>
          <w:rFonts w:ascii="Arial" w:hAnsi="Arial" w:cs="Arial"/>
          <w:lang w:val="ru-RU"/>
        </w:rPr>
        <w:t>С</w:t>
      </w:r>
      <w:r w:rsidR="003A1062">
        <w:rPr>
          <w:rFonts w:ascii="Arial" w:hAnsi="Arial" w:cs="Arial"/>
          <w:lang w:val="ru-RU"/>
        </w:rPr>
        <w:t xml:space="preserve">арадњу са извођачем радова при избору детаља технолошких и организационих решења за извођење радова; </w:t>
      </w:r>
    </w:p>
    <w:p w:rsidR="003A1062" w:rsidRPr="009064A3"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Решавање других питања,кој</w:t>
      </w:r>
      <w:r w:rsidR="002F5214">
        <w:rPr>
          <w:rFonts w:ascii="Arial" w:hAnsi="Arial" w:cs="Arial"/>
          <w:lang w:val="ru-RU"/>
        </w:rPr>
        <w:t>а се појаве у току грађења,однос</w:t>
      </w:r>
      <w:r>
        <w:rPr>
          <w:rFonts w:ascii="Arial" w:hAnsi="Arial" w:cs="Arial"/>
          <w:lang w:val="ru-RU"/>
        </w:rPr>
        <w:t xml:space="preserve">но извођења радова. </w:t>
      </w:r>
    </w:p>
    <w:p w:rsidR="003A1062" w:rsidRPr="00297C10" w:rsidRDefault="003A1062" w:rsidP="003A1062">
      <w:pPr>
        <w:pStyle w:val="BodyText"/>
        <w:spacing w:before="0" w:line="240" w:lineRule="auto"/>
        <w:rPr>
          <w:rFonts w:ascii="Arial" w:hAnsi="Arial" w:cs="Arial"/>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Стручни надзор може да врши лице које испуњава услове прописане Законом о планирању и изградњи за одговорног пројектанта или одговорног извођача радова.</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У вршењу стручног надзора на објекту не могу да учествују лица која су запослена у привредном друштву, односно другом правном лицу или предузетничкој радњи које је извођач радова на том објекту, лица која врше инспекцијски надзор, као и лица која раде на пословима издавања грађевинске дозволе у органу надлежном за издавање грађевинске дозволе.</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Стручни надзор се обезбеђује од почетка грађења,односно извођења радова,у складу са Законом о планирању и изградњи и траје до завршетка грађења,односно извођења радова</w:t>
      </w:r>
      <w:r w:rsidR="00275896">
        <w:rPr>
          <w:rFonts w:ascii="Arial" w:hAnsi="Arial" w:cs="Arial"/>
          <w:lang w:val="ru-RU"/>
        </w:rPr>
        <w:t>.</w:t>
      </w:r>
      <w:r>
        <w:rPr>
          <w:rFonts w:ascii="Arial" w:hAnsi="Arial" w:cs="Arial"/>
          <w:lang w:val="ru-RU"/>
        </w:rPr>
        <w:t xml:space="preserve"> Надзорни орган прати и контролише извођење радова на градилишту,као и на местима где се изводе други радови за потребе грађења објекта.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Сва запажања у току вршења стручног надзора надзорни орган уписује у грађевински дневник,потписује и оверава печатом.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Ако надзорни орган у току вршења стручног надзора утврди да извођач радова одступа</w:t>
      </w:r>
      <w:r w:rsidR="00275896">
        <w:rPr>
          <w:rFonts w:ascii="Arial" w:hAnsi="Arial" w:cs="Arial"/>
          <w:lang w:val="ru-RU"/>
        </w:rPr>
        <w:t xml:space="preserve"> од издатог решења којм се одобрава извођење радова</w:t>
      </w:r>
      <w:r>
        <w:rPr>
          <w:rFonts w:ascii="Arial" w:hAnsi="Arial" w:cs="Arial"/>
          <w:lang w:val="ru-RU"/>
        </w:rPr>
        <w:t xml:space="preserve">,предвиђеног квалитета материјала и опреме,која се уграђује у објекат или одступа од других елемената који би утицали на квалитет радова,утврђену вредност објекта или на продужење рокова </w:t>
      </w:r>
      <w:r w:rsidR="00275896">
        <w:rPr>
          <w:rFonts w:ascii="Arial" w:hAnsi="Arial" w:cs="Arial"/>
          <w:lang w:val="ru-RU"/>
        </w:rPr>
        <w:t>извођења радова</w:t>
      </w:r>
      <w:r>
        <w:rPr>
          <w:rFonts w:ascii="Arial" w:hAnsi="Arial" w:cs="Arial"/>
          <w:lang w:val="ru-RU"/>
        </w:rPr>
        <w:t xml:space="preserve">,без одлагања о томе обавештава инвеститора и извођача радова.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А ко у току грађења наступе околности због којих је неопходно одступити од </w:t>
      </w:r>
      <w:r w:rsidR="008D4929">
        <w:rPr>
          <w:rFonts w:ascii="Arial" w:hAnsi="Arial" w:cs="Arial"/>
          <w:lang w:val="ru-RU"/>
        </w:rPr>
        <w:t>решења којим се одобрава извођење радова</w:t>
      </w:r>
      <w:r>
        <w:rPr>
          <w:rFonts w:ascii="Arial" w:hAnsi="Arial" w:cs="Arial"/>
          <w:lang w:val="ru-RU"/>
        </w:rPr>
        <w:t xml:space="preserve">,надзорни орган о тој чињеници без одлагања обавештава инвеститора,ради предузимања одговарајућих мера.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Ако у току грађења наступе околности чије отклањање не трпи одлагање,надзорни орган о томе одмах обавештава и надлежног грађевинског инспектора,ради предузимања потребних мера (издавање налога извођачу радова за предузимање неопходних мера за спречавање и отклањање штетних последица,обустављање радова у свим случајевима,када се закључи да се при извођењу радова одступа од техничке документације и када конкретна одступања могу да буду од утицаја на носивост,трајност и пројектовану концепцију објекта или могу довести до материјалне штете,односно до угрожавања живота и здравља људи и др.).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Надзорни орган у току вршења стручног надзора писмено констатује: над којим радовима врши стручни надзор,уочене недостатке при извођењу радова и рокове за њихово отклањање,мере које је предузео или је на њих упутио извођача радова,односно одговорног </w:t>
      </w:r>
      <w:r>
        <w:rPr>
          <w:rFonts w:ascii="Arial" w:hAnsi="Arial" w:cs="Arial"/>
          <w:lang w:val="ru-RU"/>
        </w:rPr>
        <w:lastRenderedPageBreak/>
        <w:t xml:space="preserve">извођача радова,примедбе у погледу квалитета и динамике грађења и друге податке који су битни за праћење </w:t>
      </w:r>
      <w:r w:rsidR="008D4929">
        <w:rPr>
          <w:rFonts w:ascii="Arial" w:hAnsi="Arial" w:cs="Arial"/>
          <w:lang w:val="ru-RU"/>
        </w:rPr>
        <w:t>извођења радова</w:t>
      </w:r>
      <w:r>
        <w:rPr>
          <w:rFonts w:ascii="Arial" w:hAnsi="Arial" w:cs="Arial"/>
          <w:lang w:val="ru-RU"/>
        </w:rPr>
        <w:t xml:space="preserve">.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Податке из претходног става овог члана надзорни орган уписује у грађевински дневник.</w:t>
      </w:r>
    </w:p>
    <w:p w:rsidR="003A1062" w:rsidRDefault="003A1062" w:rsidP="003A1062">
      <w:pPr>
        <w:pStyle w:val="BodyText"/>
        <w:spacing w:before="0" w:line="240" w:lineRule="auto"/>
        <w:ind w:firstLine="720"/>
        <w:rPr>
          <w:rFonts w:ascii="Arial" w:hAnsi="Arial" w:cs="Arial"/>
          <w:b/>
          <w:lang w:val="ru-RU"/>
        </w:rPr>
      </w:pPr>
    </w:p>
    <w:p w:rsidR="003A1062" w:rsidRDefault="003A1062" w:rsidP="003A1062">
      <w:pPr>
        <w:pStyle w:val="BodyText"/>
        <w:spacing w:before="0" w:line="240" w:lineRule="auto"/>
        <w:ind w:left="4236" w:firstLine="720"/>
        <w:rPr>
          <w:rFonts w:ascii="Arial" w:hAnsi="Arial" w:cs="Arial"/>
          <w:b/>
          <w:lang w:val="ru-RU"/>
        </w:rPr>
      </w:pPr>
      <w:r w:rsidRPr="00F31F24">
        <w:rPr>
          <w:rFonts w:ascii="Arial" w:hAnsi="Arial" w:cs="Arial"/>
          <w:b/>
          <w:lang w:val="ru-RU"/>
        </w:rPr>
        <w:t>Члан 8.</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Грађевински дневник је документ о току градње,у облику свеске у коју се свакодневно уписују сви подаци на основу којих се може утврдити ток и начин грађења објекта у целини,као и по појединим фазама,као и подаци који утичу или могу утицати на предвиђени ток,начин и рок грађења,односно извођења радова.</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Грађевински дневник води се за градилиште у целини.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Грађевински дневник води се у облику повезане и печатом извођача радова оверене свеске са једноструко нумерисаним странама у горњем десном углу,у два примерка (оригинал и копија).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Право уписивања одговарајућих података и запажања у грађевински дневник имају: одговорни извођач радова,лице које врши стручни надзор,као и главни или одговорни пројектант,ако учествује у вршењу надзора.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Одговорни извођач радова свакодневно уноси у грађевински дневник: датум уношења података,временске прилике (температура,падавине и сл.),радно време,ангажовану радну снагу и механизацију,друге околности под којима се изводе радови,а од значаја су за сагледавање и контролу услова и исправности извођења радова,врсту и количину приспелог материјала и продуката,произвођача материјала и продуката,постојање прописаних сертификата о квалитету испорученог материјала и продуката,врсту и положај радова који се изводе (позиција радова),оријентациону контролу појединих радова који су извршени,извршену контролу радова који су претходили радовима који се изводе (темељна јама,влажност и степен збијености подлога,оплата,арматура и сл.),начин уграђивања одговарајућих материјала и продуката (ручно,уз примену одговарајуће механизације и р.),начин неге и заштите већ изведених радова (неговање бетона,заштита од падавина и др.),узорке материјала који су достављени на контролу са ознаком положаја радова на које се одговарајући узорак односи,недостатке или грешке у техничкој документацији по којој се радови изводе,непредвиђене околности које захтевају измену постојећих техничких решења,односно повећан обим уговорених радова или извођење накнадних радова (непредвиђена својства тла,активирање клизишта,археолошки налази и др.),податке о извршеним инспекцијским прегледима градилишта и основним налазима и налозима надлежног инспектора,са назнаком мера које,по тим налозима,треба предузети.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У грађевински дневник улажу се и писмени налази и документација која је градилишту достављена од стране инвеститора,главног или одговорног пројектантаи других лица.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Одговорни извођач радова и лице које води стручни надзор својим потписима на свакој страници оверавају и потврђују тачност уписа података у грађевински дневник.</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Лице које врши стручни надзор уноси у грађевински дневник податке,запажања и налоге који се односе на: квалитет и постојање сертификата за материјале и продукте који се уграђују,квалитет и поступак извршења радова,извршени преглед радова који се у каснијим фазама не могу контролисати (темељна јама,оплата,арматура и др.),потпуност техничке документације и допунска објашњења пројектанта,вишак уговорених,односно накнадних радова,допунску техничку и другу документацију која је достављена извођачу радова и друге примедбе и запажања,која смтра корисним за усмеравање даљег процеса грађења.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Грађевински дневник својим потписом и печатом оверавају надзорни орган и одговорни извођач радова.</w:t>
      </w:r>
    </w:p>
    <w:p w:rsidR="003A1062" w:rsidRPr="00297C10"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Оригинал грађевинског дневника чува се код одговорног извођача радова,а копија се чува код лица које врши стручни надзор,за све време грађења објекта. </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поступи по оправданим примедбама и захтевима надзора, и да отклони недостатке у радовима у погледу којих су стављене примедбе и то на сопствени трошак.</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Под оправданим примедбама у смислу одредби претходног става, сматрају се примедбе учињене у циљу испуњења уговорних обавеза.</w:t>
      </w:r>
    </w:p>
    <w:p w:rsidR="003A1062" w:rsidRPr="00297C10" w:rsidRDefault="003A1062" w:rsidP="003A1062">
      <w:pPr>
        <w:pStyle w:val="BodyText"/>
        <w:spacing w:before="0" w:line="240" w:lineRule="auto"/>
        <w:ind w:firstLine="720"/>
        <w:rPr>
          <w:rFonts w:ascii="Arial" w:hAnsi="Arial" w:cs="Arial"/>
          <w:lang w:val="en-US"/>
        </w:rPr>
      </w:pP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Члан 9.</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 xml:space="preserve">ИЗВОЂАЧ је уведен у посао  пошто се изврши званично техничко отварање градилишта у присуству представника </w:t>
      </w:r>
      <w:r w:rsidRPr="00297C10">
        <w:rPr>
          <w:rFonts w:ascii="Arial" w:hAnsi="Arial" w:cs="Arial"/>
        </w:rPr>
        <w:t>ИНВЕСТИТОРА</w:t>
      </w:r>
      <w:r w:rsidRPr="00297C10">
        <w:rPr>
          <w:rFonts w:ascii="Arial" w:hAnsi="Arial" w:cs="Arial"/>
          <w:lang w:val="ru-RU"/>
        </w:rPr>
        <w:t xml:space="preserve"> и ИЗВОЂАЧА. ИНВЕСТИТОР ће ИЗВОЂАЧУ </w:t>
      </w:r>
      <w:r w:rsidRPr="00297C10">
        <w:rPr>
          <w:rFonts w:ascii="Arial" w:hAnsi="Arial" w:cs="Arial"/>
          <w:lang w:val="ru-RU"/>
        </w:rPr>
        <w:lastRenderedPageBreak/>
        <w:t>приликом увођења у посао предати 1 (један) комплет техничке документације или пак цртеже и техничку спецификацију.</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Датум из предходног става ће се констатовати заједно у грађевинском дневнику и од тада ће тећи рок грађења.</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Тек након преузимања градилишта, ИЗВОЂАЧ може набављати материјал, обављати припремне радове и излагати се другим трошковима у вези са извршењем Уговора.</w:t>
      </w:r>
    </w:p>
    <w:p w:rsidR="003A1062" w:rsidRPr="00297C10" w:rsidRDefault="003A1062" w:rsidP="003A1062">
      <w:pPr>
        <w:pStyle w:val="BodyText"/>
        <w:spacing w:before="0" w:line="240" w:lineRule="auto"/>
        <w:ind w:firstLine="720"/>
        <w:rPr>
          <w:rFonts w:ascii="Arial" w:hAnsi="Arial" w:cs="Arial"/>
          <w:lang w:val="sr-Latn-CS"/>
        </w:rPr>
      </w:pPr>
      <w:r w:rsidRPr="00297C10">
        <w:rPr>
          <w:rFonts w:ascii="Arial" w:hAnsi="Arial" w:cs="Arial"/>
          <w:lang w:val="ru-RU"/>
        </w:rPr>
        <w:t xml:space="preserve">Уколико приликом преузимања градилишта, упркос настојањима </w:t>
      </w:r>
      <w:r w:rsidRPr="00297C10">
        <w:rPr>
          <w:rFonts w:ascii="Arial" w:hAnsi="Arial" w:cs="Arial"/>
        </w:rPr>
        <w:t>ИНВЕСТИТОРА</w:t>
      </w:r>
      <w:r w:rsidRPr="00297C10">
        <w:rPr>
          <w:rFonts w:ascii="Arial" w:hAnsi="Arial" w:cs="Arial"/>
          <w:lang w:val="ru-RU"/>
        </w:rPr>
        <w:t xml:space="preserve"> да обазбеди ИЗВОЂАЧУ најпрецизние могуће податке и повољне услове за извршење радова, Уговорне стране дођу до нових сазнања због којих уоште није могуће отпочети радове, или је потребно знатно изменити  описе, </w:t>
      </w:r>
      <w:r w:rsidRPr="00297C10">
        <w:rPr>
          <w:rFonts w:ascii="Arial" w:hAnsi="Arial" w:cs="Arial"/>
        </w:rPr>
        <w:t>ИНВЕСТИТОР</w:t>
      </w:r>
      <w:r w:rsidRPr="00297C10">
        <w:rPr>
          <w:rFonts w:ascii="Arial" w:hAnsi="Arial" w:cs="Arial"/>
          <w:lang w:val="ru-RU"/>
        </w:rPr>
        <w:t xml:space="preserve"> има право да одсутане од Уговора. У том случају, свака уговорна страна сама сноси своје трошкове које је до тог тренутка имала.</w:t>
      </w:r>
    </w:p>
    <w:p w:rsidR="003A1062" w:rsidRPr="00297C10" w:rsidRDefault="003A1062" w:rsidP="003A1062">
      <w:pPr>
        <w:pStyle w:val="BodyText"/>
        <w:spacing w:before="0" w:line="240" w:lineRule="auto"/>
        <w:rPr>
          <w:rFonts w:ascii="Arial" w:hAnsi="Arial" w:cs="Arial"/>
          <w:b/>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t>IV</w:t>
      </w:r>
      <w:r w:rsidRPr="00297C10">
        <w:rPr>
          <w:rFonts w:ascii="Arial" w:hAnsi="Arial" w:cs="Arial"/>
          <w:b/>
          <w:lang w:val="ru-RU"/>
        </w:rPr>
        <w:t xml:space="preserve"> РОКОВИ</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Члан 10.</w:t>
      </w:r>
    </w:p>
    <w:p w:rsidR="008D4929" w:rsidRDefault="008D4929" w:rsidP="008D4929">
      <w:pPr>
        <w:pStyle w:val="BodyText"/>
        <w:spacing w:before="0" w:line="240" w:lineRule="auto"/>
        <w:ind w:firstLine="720"/>
        <w:rPr>
          <w:rFonts w:ascii="Arial" w:hAnsi="Arial" w:cs="Arial"/>
          <w:lang w:val="ru-RU"/>
        </w:rPr>
      </w:pPr>
      <w:r w:rsidRPr="00297C10">
        <w:rPr>
          <w:rFonts w:ascii="Arial" w:hAnsi="Arial" w:cs="Arial"/>
          <w:lang w:val="ru-RU"/>
        </w:rPr>
        <w:t xml:space="preserve">ИЗВОЂАЧ се обавезује да </w:t>
      </w:r>
      <w:r w:rsidR="00A753CD">
        <w:rPr>
          <w:rFonts w:ascii="Arial" w:hAnsi="Arial" w:cs="Arial"/>
          <w:lang w:val="ru-RU"/>
        </w:rPr>
        <w:t xml:space="preserve">испоруку материјала врши </w:t>
      </w:r>
      <w:r>
        <w:rPr>
          <w:rFonts w:ascii="Arial" w:hAnsi="Arial" w:cs="Arial"/>
          <w:lang w:val="ru-RU"/>
        </w:rPr>
        <w:t>у року од једне године од дана</w:t>
      </w:r>
      <w:r w:rsidR="00961B34">
        <w:rPr>
          <w:rFonts w:ascii="Arial" w:hAnsi="Arial" w:cs="Arial"/>
          <w:lang w:val="ru-RU"/>
        </w:rPr>
        <w:t xml:space="preserve"> закључивања уговора. (партија 1</w:t>
      </w:r>
      <w:r>
        <w:rPr>
          <w:rFonts w:ascii="Arial" w:hAnsi="Arial" w:cs="Arial"/>
          <w:lang w:val="ru-RU"/>
        </w:rPr>
        <w:t>)</w:t>
      </w:r>
    </w:p>
    <w:p w:rsidR="008D4929" w:rsidRDefault="008D4929" w:rsidP="008D4929">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изводи у року од једне године од дана</w:t>
      </w:r>
      <w:r w:rsidR="00961B34">
        <w:rPr>
          <w:rFonts w:ascii="Arial" w:hAnsi="Arial" w:cs="Arial"/>
          <w:lang w:val="ru-RU"/>
        </w:rPr>
        <w:t xml:space="preserve"> закључивања уговора. (партија 2</w:t>
      </w:r>
      <w:r>
        <w:rPr>
          <w:rFonts w:ascii="Arial" w:hAnsi="Arial" w:cs="Arial"/>
          <w:lang w:val="ru-RU"/>
        </w:rPr>
        <w:t>)</w:t>
      </w:r>
    </w:p>
    <w:p w:rsidR="008D4929" w:rsidRDefault="008D4929" w:rsidP="008D4929">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изводи у року од једне године од дана</w:t>
      </w:r>
      <w:r w:rsidR="00961B34">
        <w:rPr>
          <w:rFonts w:ascii="Arial" w:hAnsi="Arial" w:cs="Arial"/>
          <w:lang w:val="ru-RU"/>
        </w:rPr>
        <w:t xml:space="preserve"> закључивања уговора. (партија 3</w:t>
      </w:r>
      <w:r>
        <w:rPr>
          <w:rFonts w:ascii="Arial" w:hAnsi="Arial" w:cs="Arial"/>
          <w:lang w:val="ru-RU"/>
        </w:rPr>
        <w:t>)</w:t>
      </w:r>
    </w:p>
    <w:p w:rsidR="007C3293" w:rsidRDefault="007C3293" w:rsidP="007C3293">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изводи у року од једне године од дана</w:t>
      </w:r>
      <w:r w:rsidR="00961B34">
        <w:rPr>
          <w:rFonts w:ascii="Arial" w:hAnsi="Arial" w:cs="Arial"/>
          <w:lang w:val="ru-RU"/>
        </w:rPr>
        <w:t xml:space="preserve"> закључивања уговора. (партија 4</w:t>
      </w:r>
      <w:r>
        <w:rPr>
          <w:rFonts w:ascii="Arial" w:hAnsi="Arial" w:cs="Arial"/>
          <w:lang w:val="ru-RU"/>
        </w:rPr>
        <w:t>)</w:t>
      </w:r>
    </w:p>
    <w:p w:rsidR="007C3293" w:rsidRDefault="007C3293" w:rsidP="007C3293">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изводи у року од једне године од дана закључивања уговора. (пар</w:t>
      </w:r>
      <w:r w:rsidR="00961B34">
        <w:rPr>
          <w:rFonts w:ascii="Arial" w:hAnsi="Arial" w:cs="Arial"/>
          <w:lang w:val="ru-RU"/>
        </w:rPr>
        <w:t>тија 5</w:t>
      </w:r>
      <w:r>
        <w:rPr>
          <w:rFonts w:ascii="Arial" w:hAnsi="Arial" w:cs="Arial"/>
          <w:lang w:val="ru-RU"/>
        </w:rPr>
        <w:t>)</w:t>
      </w:r>
    </w:p>
    <w:p w:rsidR="007C3293" w:rsidRDefault="007C3293" w:rsidP="007C3293">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изводи у року од једне године од дана</w:t>
      </w:r>
      <w:r w:rsidR="00961B34">
        <w:rPr>
          <w:rFonts w:ascii="Arial" w:hAnsi="Arial" w:cs="Arial"/>
          <w:lang w:val="ru-RU"/>
        </w:rPr>
        <w:t xml:space="preserve"> закључивања уговора. (партија 6</w:t>
      </w:r>
      <w:r>
        <w:rPr>
          <w:rFonts w:ascii="Arial" w:hAnsi="Arial" w:cs="Arial"/>
          <w:lang w:val="ru-RU"/>
        </w:rPr>
        <w:t>)</w:t>
      </w:r>
    </w:p>
    <w:p w:rsidR="00A1735A" w:rsidRDefault="00A1735A" w:rsidP="00A1735A">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 xml:space="preserve">и су предмет овог Уговора изводи у року од једне године од дана закључивања уговора. (партија </w:t>
      </w:r>
      <w:r w:rsidR="00961B34">
        <w:rPr>
          <w:rFonts w:ascii="Arial" w:hAnsi="Arial" w:cs="Arial"/>
          <w:lang w:val="sr-Cyrl-RS"/>
        </w:rPr>
        <w:t>7</w:t>
      </w:r>
      <w:r>
        <w:rPr>
          <w:rFonts w:ascii="Arial" w:hAnsi="Arial" w:cs="Arial"/>
          <w:lang w:val="ru-RU"/>
        </w:rPr>
        <w:t>)</w:t>
      </w:r>
    </w:p>
    <w:p w:rsidR="00F81A24" w:rsidRPr="00297C10" w:rsidRDefault="00F81A24" w:rsidP="003A1062">
      <w:pPr>
        <w:pStyle w:val="BodyText"/>
        <w:spacing w:before="0" w:line="240" w:lineRule="auto"/>
        <w:ind w:firstLine="720"/>
        <w:rPr>
          <w:rFonts w:ascii="Arial" w:hAnsi="Arial" w:cs="Arial"/>
          <w:lang w:val="ru-RU"/>
        </w:rPr>
      </w:pPr>
    </w:p>
    <w:p w:rsidR="003A1062" w:rsidRDefault="008E3EE4" w:rsidP="003A1062">
      <w:pPr>
        <w:pStyle w:val="BodyText"/>
        <w:spacing w:before="0" w:line="240" w:lineRule="auto"/>
        <w:ind w:firstLine="720"/>
        <w:rPr>
          <w:rFonts w:ascii="Arial" w:hAnsi="Arial" w:cs="Arial"/>
          <w:lang w:val="ru-RU"/>
        </w:rPr>
      </w:pPr>
      <w:r>
        <w:rPr>
          <w:rFonts w:ascii="Arial" w:hAnsi="Arial" w:cs="Arial"/>
          <w:lang w:val="ru-RU"/>
        </w:rPr>
        <w:t>Плаћање по уговору се реализује у две буџетске године.</w:t>
      </w:r>
    </w:p>
    <w:p w:rsidR="008E3EE4" w:rsidRDefault="008E3EE4" w:rsidP="003A1062">
      <w:pPr>
        <w:pStyle w:val="BodyText"/>
        <w:spacing w:before="0" w:line="240" w:lineRule="auto"/>
        <w:ind w:firstLine="720"/>
        <w:rPr>
          <w:rFonts w:ascii="Arial" w:hAnsi="Arial" w:cs="Arial"/>
          <w:lang w:val="ru-RU"/>
        </w:rPr>
      </w:pPr>
      <w:r>
        <w:rPr>
          <w:rFonts w:ascii="Arial" w:hAnsi="Arial" w:cs="Arial"/>
          <w:lang w:val="ru-RU"/>
        </w:rPr>
        <w:t>Наручилац је пре покретања предметног поступка јавне набавке, обезбедио део средстава за обавезе које доспевају у текућој буџетској години.</w:t>
      </w:r>
    </w:p>
    <w:p w:rsidR="008E3EE4" w:rsidRDefault="008E3EE4" w:rsidP="003A1062">
      <w:pPr>
        <w:pStyle w:val="BodyText"/>
        <w:spacing w:before="0" w:line="240" w:lineRule="auto"/>
        <w:ind w:firstLine="720"/>
        <w:rPr>
          <w:rFonts w:ascii="Arial" w:hAnsi="Arial" w:cs="Arial"/>
          <w:lang w:val="ru-RU"/>
        </w:rPr>
      </w:pPr>
      <w:r w:rsidRPr="00070715">
        <w:rPr>
          <w:rFonts w:ascii="Arial" w:hAnsi="Arial" w:cs="Arial"/>
          <w:lang w:val="ru-RU"/>
        </w:rPr>
        <w:t>Средства за реализацију овог уговора обезебеђена су</w:t>
      </w:r>
      <w:r w:rsidR="00070715" w:rsidRPr="00070715">
        <w:rPr>
          <w:rFonts w:ascii="Arial" w:hAnsi="Arial" w:cs="Arial"/>
          <w:lang w:val="ru-RU"/>
        </w:rPr>
        <w:t xml:space="preserve"> Буџетом наручиоца за 2017</w:t>
      </w:r>
      <w:r w:rsidRPr="00070715">
        <w:rPr>
          <w:rFonts w:ascii="Arial" w:hAnsi="Arial" w:cs="Arial"/>
          <w:lang w:val="ru-RU"/>
        </w:rPr>
        <w:t xml:space="preserve">.годину. Плаћања </w:t>
      </w:r>
      <w:r w:rsidR="00070715" w:rsidRPr="00070715">
        <w:rPr>
          <w:rFonts w:ascii="Arial" w:hAnsi="Arial" w:cs="Arial"/>
          <w:lang w:val="ru-RU"/>
        </w:rPr>
        <w:t>доспелих обавеза насталих у 2017</w:t>
      </w:r>
      <w:r w:rsidRPr="00070715">
        <w:rPr>
          <w:rFonts w:ascii="Arial" w:hAnsi="Arial" w:cs="Arial"/>
          <w:lang w:val="ru-RU"/>
        </w:rPr>
        <w:t xml:space="preserve">.години, вршиће се до висине одобрених средстава за ову намену у </w:t>
      </w:r>
      <w:r w:rsidR="00070715" w:rsidRPr="00070715">
        <w:rPr>
          <w:rFonts w:ascii="Arial" w:hAnsi="Arial" w:cs="Arial"/>
          <w:lang w:val="ru-RU"/>
        </w:rPr>
        <w:t>Буџету наручиоца за 2017</w:t>
      </w:r>
      <w:r w:rsidRPr="00070715">
        <w:rPr>
          <w:rFonts w:ascii="Arial" w:hAnsi="Arial" w:cs="Arial"/>
          <w:lang w:val="ru-RU"/>
        </w:rPr>
        <w:t>.годину.</w:t>
      </w:r>
    </w:p>
    <w:p w:rsidR="00070715" w:rsidRPr="00070715" w:rsidRDefault="00070715" w:rsidP="003A1062">
      <w:pPr>
        <w:pStyle w:val="BodyText"/>
        <w:spacing w:before="0" w:line="240" w:lineRule="auto"/>
        <w:ind w:firstLine="720"/>
        <w:rPr>
          <w:rFonts w:ascii="Arial" w:hAnsi="Arial" w:cs="Arial"/>
          <w:lang w:val="ru-RU"/>
        </w:rPr>
      </w:pPr>
      <w:r>
        <w:rPr>
          <w:rFonts w:ascii="Arial" w:hAnsi="Arial" w:cs="Arial"/>
          <w:lang w:val="ru-RU"/>
        </w:rPr>
        <w:t>Буџетом наручиоца за 2017.годину за реализацију овог уговора обезбеђена су средства у износу од 11.861.110,92 динара без ПДВ-а.</w:t>
      </w:r>
    </w:p>
    <w:p w:rsidR="008E3EE4" w:rsidRPr="00070715" w:rsidRDefault="008E3EE4" w:rsidP="003A1062">
      <w:pPr>
        <w:pStyle w:val="BodyText"/>
        <w:spacing w:before="0" w:line="240" w:lineRule="auto"/>
        <w:ind w:firstLine="720"/>
        <w:rPr>
          <w:rFonts w:ascii="Arial" w:hAnsi="Arial" w:cs="Arial"/>
          <w:lang w:val="ru-RU"/>
        </w:rPr>
      </w:pPr>
      <w:r w:rsidRPr="00070715">
        <w:rPr>
          <w:rFonts w:ascii="Arial" w:hAnsi="Arial" w:cs="Arial"/>
          <w:lang w:val="ru-RU"/>
        </w:rPr>
        <w:t>Обавезе које доспевају у наредној буџетској години ће бити реализоване највише до износа средстава која ће за ту намену бити одобрена у тој буџетској години.</w:t>
      </w:r>
    </w:p>
    <w:p w:rsidR="00F81A24" w:rsidRDefault="00F81A24" w:rsidP="003A1062">
      <w:pPr>
        <w:pStyle w:val="BodyText"/>
        <w:spacing w:before="0" w:line="240" w:lineRule="auto"/>
        <w:ind w:left="360"/>
        <w:jc w:val="center"/>
        <w:rPr>
          <w:rFonts w:ascii="Arial" w:hAnsi="Arial" w:cs="Arial"/>
          <w:b/>
          <w:lang w:val="ru-RU"/>
        </w:rPr>
      </w:pPr>
    </w:p>
    <w:p w:rsidR="00334867" w:rsidRDefault="00C97A8F" w:rsidP="00A1735A">
      <w:pPr>
        <w:pStyle w:val="BodyText"/>
        <w:spacing w:before="0" w:line="240" w:lineRule="auto"/>
        <w:ind w:left="3528" w:firstLine="720"/>
        <w:jc w:val="left"/>
        <w:rPr>
          <w:rFonts w:ascii="Arial" w:hAnsi="Arial" w:cs="Arial"/>
          <w:b/>
          <w:lang w:val="ru-RU"/>
        </w:rPr>
      </w:pPr>
      <w:r>
        <w:rPr>
          <w:rFonts w:ascii="Arial" w:hAnsi="Arial" w:cs="Arial"/>
          <w:b/>
          <w:lang w:val="ru-RU"/>
        </w:rPr>
        <w:t>Члан 11</w:t>
      </w:r>
      <w:r w:rsidR="00334867" w:rsidRPr="00334867">
        <w:rPr>
          <w:rFonts w:ascii="Arial" w:hAnsi="Arial" w:cs="Arial"/>
          <w:b/>
          <w:lang w:val="ru-RU"/>
        </w:rPr>
        <w:t>.</w:t>
      </w:r>
    </w:p>
    <w:p w:rsidR="00334867" w:rsidRPr="00070715" w:rsidRDefault="00334867" w:rsidP="003A2552">
      <w:pPr>
        <w:pStyle w:val="BodyText"/>
        <w:spacing w:before="0" w:line="240" w:lineRule="auto"/>
        <w:ind w:firstLine="360"/>
        <w:rPr>
          <w:rFonts w:ascii="Arial" w:hAnsi="Arial" w:cs="Arial"/>
          <w:lang w:val="sr-Cyrl-RS"/>
        </w:rPr>
      </w:pPr>
      <w:r w:rsidRPr="003A2552">
        <w:rPr>
          <w:rFonts w:ascii="Arial" w:hAnsi="Arial" w:cs="Arial"/>
          <w:lang w:val="ru-RU"/>
        </w:rPr>
        <w:t xml:space="preserve">ИЗВОЂАЧ је у обавези да достави ИНВЕСТИТОРУ </w:t>
      </w:r>
      <w:r w:rsidR="00C97A8F" w:rsidRPr="003A2552">
        <w:rPr>
          <w:rFonts w:ascii="Arial" w:hAnsi="Arial" w:cs="Arial"/>
          <w:lang w:val="ru-RU"/>
        </w:rPr>
        <w:t>у тренутуку закључивања уговора оригинал бланко соло меницу са меничним овлашћењем и поднетим захтевом банци за регистрацију менице,</w:t>
      </w:r>
      <w:r w:rsidR="00573EE0">
        <w:rPr>
          <w:rFonts w:ascii="Arial" w:hAnsi="Arial" w:cs="Arial"/>
          <w:lang w:val="ru-RU"/>
        </w:rPr>
        <w:t xml:space="preserve"> као средство обезбеђења за добро извршење посла,</w:t>
      </w:r>
      <w:r w:rsidR="00C97A8F" w:rsidRPr="003A2552">
        <w:rPr>
          <w:rFonts w:ascii="Arial" w:hAnsi="Arial" w:cs="Arial"/>
          <w:lang w:val="ru-RU"/>
        </w:rPr>
        <w:t xml:space="preserve"> као и картон депонованих потписа. У слућају реализације меница ће гласити на износ од 5% од уговорене вредности јавне набавке.</w:t>
      </w:r>
      <w:r w:rsidR="003A2552" w:rsidRPr="003A2552">
        <w:rPr>
          <w:rFonts w:ascii="Arial" w:hAnsi="Arial" w:cs="Arial"/>
          <w:lang w:val="ru-RU"/>
        </w:rPr>
        <w:t xml:space="preserve"> Меница треба да буде издата са клаузулом </w:t>
      </w:r>
      <w:r w:rsidR="003A2552" w:rsidRPr="003A2552">
        <w:rPr>
          <w:rFonts w:ascii="Arial" w:hAnsi="Arial" w:cs="Arial"/>
          <w:lang w:val="en-GB"/>
        </w:rPr>
        <w:t>”</w:t>
      </w:r>
      <w:r w:rsidR="003A2552" w:rsidRPr="003A2552">
        <w:rPr>
          <w:rFonts w:ascii="Arial" w:hAnsi="Arial" w:cs="Arial"/>
        </w:rPr>
        <w:t>без протеста</w:t>
      </w:r>
      <w:r w:rsidR="003A2552" w:rsidRPr="003A2552">
        <w:rPr>
          <w:rFonts w:ascii="Arial" w:hAnsi="Arial" w:cs="Arial"/>
          <w:lang w:val="en-GB"/>
        </w:rPr>
        <w:t>”</w:t>
      </w:r>
      <w:r w:rsidR="003A2552" w:rsidRPr="003A2552">
        <w:rPr>
          <w:rFonts w:ascii="Arial" w:hAnsi="Arial" w:cs="Arial"/>
        </w:rPr>
        <w:t>.</w:t>
      </w:r>
      <w:r w:rsidR="00070715">
        <w:rPr>
          <w:rFonts w:ascii="Arial" w:hAnsi="Arial" w:cs="Arial"/>
          <w:lang w:val="sr-Cyrl-RS"/>
        </w:rPr>
        <w:t xml:space="preserve"> (важи за партије</w:t>
      </w:r>
      <w:r w:rsidR="00573EE0">
        <w:rPr>
          <w:rFonts w:ascii="Arial" w:hAnsi="Arial" w:cs="Arial"/>
          <w:lang w:val="sr-Cyrl-RS"/>
        </w:rPr>
        <w:t xml:space="preserve"> 1,</w:t>
      </w:r>
      <w:r w:rsidR="00070715">
        <w:rPr>
          <w:rFonts w:ascii="Arial" w:hAnsi="Arial" w:cs="Arial"/>
          <w:lang w:val="sr-Cyrl-RS"/>
        </w:rPr>
        <w:t xml:space="preserve"> 2,3,4,5 и 6)</w:t>
      </w:r>
    </w:p>
    <w:p w:rsidR="00070715" w:rsidRPr="00070715" w:rsidRDefault="00E24A4F" w:rsidP="003A2552">
      <w:pPr>
        <w:pStyle w:val="BodyText"/>
        <w:spacing w:before="0" w:line="240" w:lineRule="auto"/>
        <w:ind w:firstLine="360"/>
        <w:rPr>
          <w:rFonts w:ascii="Arial" w:hAnsi="Arial" w:cs="Arial"/>
          <w:lang w:val="sr-Cyrl-RS"/>
        </w:rPr>
      </w:pPr>
      <w:r>
        <w:rPr>
          <w:rFonts w:ascii="Arial" w:hAnsi="Arial" w:cs="Arial"/>
          <w:lang w:val="sr-Cyrl-RS"/>
        </w:rPr>
        <w:t>ИЗ</w:t>
      </w:r>
      <w:r w:rsidR="00070715">
        <w:rPr>
          <w:rFonts w:ascii="Arial" w:hAnsi="Arial" w:cs="Arial"/>
          <w:lang w:val="sr-Cyrl-RS"/>
        </w:rPr>
        <w:t>В</w:t>
      </w:r>
      <w:r>
        <w:rPr>
          <w:rFonts w:ascii="Arial" w:hAnsi="Arial" w:cs="Arial"/>
          <w:lang w:val="sr-Cyrl-RS"/>
        </w:rPr>
        <w:t>О</w:t>
      </w:r>
      <w:r w:rsidR="00070715">
        <w:rPr>
          <w:rFonts w:ascii="Arial" w:hAnsi="Arial" w:cs="Arial"/>
          <w:lang w:val="sr-Cyrl-RS"/>
        </w:rPr>
        <w:t>ЂАЧ је у обавези да достави ИНВЕСТИТОРУ оригинал банкарску гаранцију</w:t>
      </w:r>
      <w:r>
        <w:rPr>
          <w:rFonts w:ascii="Arial" w:hAnsi="Arial" w:cs="Arial"/>
          <w:lang w:val="sr-Cyrl-RS"/>
        </w:rPr>
        <w:t xml:space="preserve"> као средство обезбеђења</w:t>
      </w:r>
      <w:r w:rsidR="00070715">
        <w:rPr>
          <w:rFonts w:ascii="Arial" w:hAnsi="Arial" w:cs="Arial"/>
          <w:lang w:val="sr-Cyrl-RS"/>
        </w:rPr>
        <w:t xml:space="preserve"> за добро извршење</w:t>
      </w:r>
      <w:r>
        <w:rPr>
          <w:rFonts w:ascii="Arial" w:hAnsi="Arial" w:cs="Arial"/>
          <w:lang w:val="sr-Cyrl-RS"/>
        </w:rPr>
        <w:t xml:space="preserve"> посла, безусловну, наплативу на први позив</w:t>
      </w:r>
      <w:r w:rsidR="00070715">
        <w:rPr>
          <w:rFonts w:ascii="Arial" w:hAnsi="Arial" w:cs="Arial"/>
          <w:lang w:val="sr-Cyrl-RS"/>
        </w:rPr>
        <w:t>,</w:t>
      </w:r>
      <w:r>
        <w:rPr>
          <w:rFonts w:ascii="Arial" w:hAnsi="Arial" w:cs="Arial"/>
          <w:lang w:val="sr-Cyrl-RS"/>
        </w:rPr>
        <w:t xml:space="preserve"> без права приговора у износу</w:t>
      </w:r>
      <w:r w:rsidR="00070715">
        <w:rPr>
          <w:rFonts w:ascii="Arial" w:hAnsi="Arial" w:cs="Arial"/>
          <w:lang w:val="sr-Cyrl-RS"/>
        </w:rPr>
        <w:t xml:space="preserve"> од 5% од вредности уговора, у року од 3 дана од дана увођења у посао</w:t>
      </w:r>
      <w:r w:rsidR="00573EE0">
        <w:rPr>
          <w:rFonts w:ascii="Arial" w:hAnsi="Arial" w:cs="Arial"/>
          <w:lang w:val="sr-Cyrl-RS"/>
        </w:rPr>
        <w:t xml:space="preserve"> и са роком важности најмање пет дана дуже од дана истека рока за коначно извршење посла.</w:t>
      </w:r>
      <w:r w:rsidR="00070715">
        <w:rPr>
          <w:rFonts w:ascii="Arial" w:hAnsi="Arial" w:cs="Arial"/>
          <w:lang w:val="sr-Cyrl-RS"/>
        </w:rPr>
        <w:t xml:space="preserve"> (важи за партију 7)</w:t>
      </w:r>
    </w:p>
    <w:p w:rsidR="00334867" w:rsidRPr="00297C10" w:rsidRDefault="00334867" w:rsidP="003A1062">
      <w:pPr>
        <w:pStyle w:val="BodyText"/>
        <w:spacing w:before="0" w:line="240" w:lineRule="auto"/>
        <w:ind w:firstLine="720"/>
        <w:rPr>
          <w:rFonts w:ascii="Arial" w:hAnsi="Arial" w:cs="Arial"/>
          <w:lang w:val="ru-RU"/>
        </w:rPr>
      </w:pPr>
    </w:p>
    <w:p w:rsidR="003A1062" w:rsidRPr="00297C10" w:rsidRDefault="00A1735A" w:rsidP="00A1735A">
      <w:pPr>
        <w:pStyle w:val="BodyText"/>
        <w:spacing w:before="0" w:line="240" w:lineRule="auto"/>
        <w:ind w:left="360"/>
        <w:rPr>
          <w:rFonts w:ascii="Arial" w:hAnsi="Arial" w:cs="Arial"/>
          <w:b/>
          <w:lang w:val="ru-RU"/>
        </w:rPr>
      </w:pPr>
      <w:r>
        <w:rPr>
          <w:rFonts w:ascii="Arial" w:hAnsi="Arial" w:cs="Arial"/>
          <w:b/>
          <w:lang w:val="en-GB"/>
        </w:rPr>
        <w:t xml:space="preserve">                                                                 </w:t>
      </w:r>
      <w:r w:rsidR="00C97A8F">
        <w:rPr>
          <w:rFonts w:ascii="Arial" w:hAnsi="Arial" w:cs="Arial"/>
          <w:b/>
          <w:lang w:val="ru-RU"/>
        </w:rPr>
        <w:t>Члан 12</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може вршити допунску контролу испитивања.</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на захтев Надзорног органа изврши потребна откривања извршених радова, узимање узорака ради накнаданог прегледа и испитивања. После обављених прегледа и испитивања, ИЗВОЂАЧ је дужан да места на којима су вршена откривања и испитивања санира, према упуству Надзорног орагана.</w:t>
      </w:r>
    </w:p>
    <w:p w:rsidR="003A1062" w:rsidRPr="00297C10" w:rsidRDefault="003A1062" w:rsidP="003A1062">
      <w:pPr>
        <w:pStyle w:val="BodyText"/>
        <w:spacing w:before="0" w:line="240" w:lineRule="auto"/>
        <w:ind w:firstLine="720"/>
        <w:rPr>
          <w:rFonts w:ascii="Arial" w:hAnsi="Arial" w:cs="Arial"/>
          <w:lang w:val="sr-Latn-CS"/>
        </w:rPr>
      </w:pPr>
      <w:r w:rsidRPr="00297C10">
        <w:rPr>
          <w:rFonts w:ascii="Arial" w:hAnsi="Arial" w:cs="Arial"/>
          <w:lang w:val="ru-RU"/>
        </w:rPr>
        <w:lastRenderedPageBreak/>
        <w:t>Трошкове откривања, санирања и накнадних испитивања радова сноси уговорна страна чијом је кривицом настала потреба за откривањем односно  накнадним испитивањем радова.</w:t>
      </w:r>
    </w:p>
    <w:p w:rsidR="003A1062" w:rsidRPr="00297C10" w:rsidRDefault="003A1062" w:rsidP="003A1062">
      <w:pPr>
        <w:pStyle w:val="BodyText"/>
        <w:spacing w:before="0" w:line="240" w:lineRule="auto"/>
        <w:rPr>
          <w:rFonts w:ascii="Arial" w:hAnsi="Arial" w:cs="Arial"/>
          <w:lang w:val="ru-RU"/>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t>V</w:t>
      </w:r>
      <w:r w:rsidRPr="00297C10">
        <w:rPr>
          <w:rFonts w:ascii="Arial" w:hAnsi="Arial" w:cs="Arial"/>
          <w:b/>
          <w:lang w:val="ru-RU"/>
        </w:rPr>
        <w:t xml:space="preserve">  ЕКСПЛОАТАЦИЈА ОБЈЕКТА У ТОКУ ГРАЂЕЊА</w:t>
      </w: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13</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је обавезан  да све операције потребне за извођење главних и припремних радова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3A1062" w:rsidRPr="00297C10" w:rsidRDefault="003A1062" w:rsidP="003A1062">
      <w:pPr>
        <w:pStyle w:val="BodyText"/>
        <w:spacing w:before="0" w:line="240" w:lineRule="auto"/>
        <w:ind w:firstLine="720"/>
        <w:rPr>
          <w:rFonts w:ascii="Arial" w:hAnsi="Arial" w:cs="Arial"/>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t>VI</w:t>
      </w:r>
      <w:r w:rsidRPr="00297C10">
        <w:rPr>
          <w:rFonts w:ascii="Arial" w:hAnsi="Arial" w:cs="Arial"/>
          <w:b/>
          <w:lang w:val="ru-RU"/>
        </w:rPr>
        <w:t xml:space="preserve">  НАДЗОР И ГРАЂЕЊЕ</w:t>
      </w: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14</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 xml:space="preserve">Стручни надзор над извођењем предметних радова, </w:t>
      </w:r>
      <w:r w:rsidRPr="00297C10">
        <w:rPr>
          <w:rFonts w:ascii="Arial" w:hAnsi="Arial" w:cs="Arial"/>
        </w:rPr>
        <w:t>ИНВЕСТИТОР</w:t>
      </w:r>
      <w:r w:rsidRPr="00297C10">
        <w:rPr>
          <w:rFonts w:ascii="Arial" w:hAnsi="Arial" w:cs="Arial"/>
          <w:lang w:val="ru-RU"/>
        </w:rPr>
        <w:t xml:space="preserve"> ће вршити преко и уз помоћ овлашћених стручњака. </w:t>
      </w:r>
      <w:r w:rsidRPr="00297C10">
        <w:rPr>
          <w:rFonts w:ascii="Arial" w:hAnsi="Arial" w:cs="Arial"/>
        </w:rPr>
        <w:t>ИНВЕСТИТОР</w:t>
      </w:r>
      <w:r w:rsidRPr="00297C10">
        <w:rPr>
          <w:rFonts w:ascii="Arial" w:hAnsi="Arial" w:cs="Arial"/>
          <w:lang w:val="ru-RU"/>
        </w:rPr>
        <w:t xml:space="preserve"> ће даном потписивања Уговора именовати одговорног  Надзорног органа и доставити именовање ИЗВОЂАЧУ.</w:t>
      </w:r>
    </w:p>
    <w:p w:rsidR="003A1062" w:rsidRPr="00297C10" w:rsidRDefault="003A1062" w:rsidP="003A1062">
      <w:pPr>
        <w:pStyle w:val="BodyText"/>
        <w:spacing w:before="0" w:line="240" w:lineRule="auto"/>
        <w:ind w:firstLine="720"/>
        <w:rPr>
          <w:rFonts w:ascii="Arial" w:hAnsi="Arial" w:cs="Arial"/>
          <w:lang w:val="ru-RU"/>
        </w:rPr>
      </w:pP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15</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b/>
        </w:rPr>
      </w:pPr>
      <w:r w:rsidRPr="00297C10">
        <w:rPr>
          <w:rFonts w:ascii="Arial" w:hAnsi="Arial" w:cs="Arial"/>
          <w:lang w:val="ru-RU"/>
        </w:rPr>
        <w:t xml:space="preserve">ИЗВОЂАЧ је дужан да пре почетка радова </w:t>
      </w:r>
      <w:r w:rsidRPr="00297C10">
        <w:rPr>
          <w:rFonts w:ascii="Arial" w:hAnsi="Arial" w:cs="Arial"/>
        </w:rPr>
        <w:t>обавестиИНВЕСТИТОР</w:t>
      </w:r>
      <w:r w:rsidRPr="00297C10">
        <w:rPr>
          <w:rFonts w:ascii="Arial" w:hAnsi="Arial" w:cs="Arial"/>
          <w:lang w:val="sr-Latn-CS"/>
        </w:rPr>
        <w:t>A o</w:t>
      </w:r>
      <w:r w:rsidRPr="00297C10">
        <w:rPr>
          <w:rFonts w:ascii="Arial" w:hAnsi="Arial" w:cs="Arial"/>
        </w:rPr>
        <w:t xml:space="preserve"> одређивању одговорног извођача  радова</w:t>
      </w:r>
      <w:r w:rsidRPr="00297C10">
        <w:rPr>
          <w:rFonts w:ascii="Arial" w:hAnsi="Arial" w:cs="Arial"/>
          <w:lang w:val="sr-Latn-CS"/>
        </w:rPr>
        <w:t xml:space="preserve">, </w:t>
      </w:r>
      <w:r w:rsidRPr="00297C10">
        <w:rPr>
          <w:rFonts w:ascii="Arial" w:hAnsi="Arial" w:cs="Arial"/>
        </w:rPr>
        <w:t>достављањем решења о именовању истог. ИЗВОЂАЧ радова је у обавези да за одговорног извођача радова решењем именује оно лице које је навео у понуди.</w:t>
      </w:r>
    </w:p>
    <w:p w:rsidR="003A1062" w:rsidRPr="00297C10" w:rsidRDefault="003A1062" w:rsidP="003A1062">
      <w:pPr>
        <w:pStyle w:val="BodyText"/>
        <w:spacing w:before="0" w:line="240" w:lineRule="auto"/>
        <w:jc w:val="center"/>
        <w:rPr>
          <w:rFonts w:ascii="Arial" w:hAnsi="Arial" w:cs="Arial"/>
          <w:b/>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t>VII</w:t>
      </w:r>
      <w:r w:rsidRPr="00297C10">
        <w:rPr>
          <w:rFonts w:ascii="Arial" w:hAnsi="Arial" w:cs="Arial"/>
          <w:b/>
          <w:lang w:val="ru-RU"/>
        </w:rPr>
        <w:t xml:space="preserve"> ГРАДИЛИШНА ДОКУМЕНТАЦИЈА</w:t>
      </w: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16</w:t>
      </w:r>
      <w:r w:rsidR="003A1062">
        <w:rPr>
          <w:rFonts w:ascii="Arial" w:hAnsi="Arial" w:cs="Arial"/>
          <w:b/>
          <w:lang w:val="ru-RU"/>
        </w:rPr>
        <w:t>.</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 xml:space="preserve">ИЗВОЂАЧ је дужан да уредно и по прописима који важе у седишту грађења води грађевински дневник, грађевинску књигу са свим прилозима у 2 примерка, односно 1 примерак за </w:t>
      </w:r>
      <w:r w:rsidRPr="00297C10">
        <w:rPr>
          <w:rFonts w:ascii="Arial" w:hAnsi="Arial" w:cs="Arial"/>
          <w:lang w:val="sr-Latn-CS"/>
        </w:rPr>
        <w:t>ИНВЕСТИТОРА</w:t>
      </w:r>
      <w:r w:rsidRPr="00297C10">
        <w:rPr>
          <w:rFonts w:ascii="Arial" w:hAnsi="Arial" w:cs="Arial"/>
          <w:lang w:val="ru-RU"/>
        </w:rPr>
        <w:t>, а 1 за ИЗВОЂАЧА, као и инспекцијску књигу. Грађевински дневник и грађевинска књига морају бити редовно потписивана од надзорног органа и одговорног руководиоца радова ИЗВОЂАЧА, и то: Грађевински дневник свакодневно, а Грађевинск књига одмах након извршеног обрачуна и уношења изведених количина по свакој позицији рада.</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Грађевинска књига је документ у који се уписују тачни подаци о количинама стварно изведених радова по одговарајућим ставкама из предмера и предрачуна и служи као доказ за обрачун и наплату радова (ситуација).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Књига инспекције се води за градилиште као целину.</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Књига инбспекције води се у облику регистратора (фасцикле) са механизмом за повезивање и са једноструко нумерисаним странама у горњем десном углу. </w:t>
      </w:r>
    </w:p>
    <w:p w:rsidR="003A1062" w:rsidRPr="00297C10"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На почетку књиге инспекције,одговорни извођач радова уноси и својим потписом и печатом оверава податке,који се односе на: датум почетка вођења књиге инспекције,називи и положај градилишта (место,улица,катастарска парцела,катастарска општина и сл.),инвеститора,извођача радова,број,врсту и друге специфичне ознаке објеката и радова,чије се извођење организује у оквиру истог градилишта,стање расположиве техничке и друге документације у тренутку започињања радова,одговорног извођача радова (име и презиме,стручна квалификација,лиценца,акт о одређивању одговорног извођача радова и др.),лице које врши стручни надзор (име и презиме,стручна квалификација,лиценца,акт о одређивању стручног надзора и др.). </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Сва комуникација између уговорених страна сматраће се важећом само ако је у писаној форми и само уколико је директно примило овлашћено лице уговорне стране.</w:t>
      </w:r>
    </w:p>
    <w:p w:rsidR="003A1062" w:rsidRPr="00297C10" w:rsidRDefault="003A1062" w:rsidP="003A1062">
      <w:pPr>
        <w:pStyle w:val="BodyText"/>
        <w:spacing w:before="0" w:line="240" w:lineRule="auto"/>
        <w:ind w:firstLine="720"/>
        <w:rPr>
          <w:rFonts w:ascii="Arial" w:hAnsi="Arial" w:cs="Arial"/>
          <w:lang w:val="ru-RU"/>
        </w:rPr>
      </w:pPr>
    </w:p>
    <w:p w:rsidR="003A1062" w:rsidRPr="00297C10" w:rsidRDefault="003A1062" w:rsidP="003A1062">
      <w:pPr>
        <w:pStyle w:val="BodyText"/>
        <w:spacing w:before="0" w:line="240" w:lineRule="auto"/>
        <w:jc w:val="center"/>
        <w:rPr>
          <w:rFonts w:ascii="Arial" w:hAnsi="Arial" w:cs="Arial"/>
          <w:b/>
          <w:lang w:val="ru-RU"/>
        </w:rPr>
      </w:pPr>
      <w:r>
        <w:rPr>
          <w:rFonts w:ascii="Arial" w:hAnsi="Arial" w:cs="Arial"/>
          <w:b/>
          <w:lang w:val="en-US"/>
        </w:rPr>
        <w:t>VIII</w:t>
      </w:r>
      <w:r w:rsidRPr="00297C10">
        <w:rPr>
          <w:rFonts w:ascii="Arial" w:hAnsi="Arial" w:cs="Arial"/>
          <w:b/>
          <w:lang w:val="ru-RU"/>
        </w:rPr>
        <w:t xml:space="preserve">  ОСИГУРАЊЕ И ГАРАНЦИЈЕ</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C97A8F">
        <w:rPr>
          <w:rFonts w:ascii="Arial" w:hAnsi="Arial" w:cs="Arial"/>
          <w:b/>
          <w:lang w:val="ru-RU"/>
        </w:rPr>
        <w:t>17</w:t>
      </w:r>
      <w:r>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радова је дужан да пре почетка радова о свом трошку осигура све радове, објекте и раднике према вежећим прописима о осигурању и да  оригинале или оверене копије полиса  осигурања достави ИНВЕСТИТОРУ пре увођења у посао.</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Осигурање мора бити извршено на начин да</w:t>
      </w:r>
      <w:r w:rsidRPr="00297C10">
        <w:rPr>
          <w:rFonts w:ascii="Arial" w:hAnsi="Arial" w:cs="Arial"/>
        </w:rPr>
        <w:t xml:space="preserve"> ИНВЕСТИТОР </w:t>
      </w:r>
      <w:r w:rsidRPr="00297C10">
        <w:rPr>
          <w:rFonts w:ascii="Arial" w:hAnsi="Arial" w:cs="Arial"/>
          <w:lang w:val="ru-RU"/>
        </w:rPr>
        <w:t>и ИЗВОЂАЧ буду у потпуности обезбеђени и заштићени од свих штета и ризика за све време извођења радова и то до пуне њихове вредности.</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 xml:space="preserve">Поред основног осигурања радова из Уговора, ИЗВОЂАЧ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297C10">
        <w:rPr>
          <w:rFonts w:ascii="Arial" w:hAnsi="Arial" w:cs="Arial"/>
        </w:rPr>
        <w:t>ИНВЕСТИТОРА</w:t>
      </w:r>
      <w:r w:rsidRPr="00297C10">
        <w:rPr>
          <w:rFonts w:ascii="Arial" w:hAnsi="Arial" w:cs="Arial"/>
          <w:lang w:val="ru-RU"/>
        </w:rPr>
        <w:t xml:space="preserve"> за све рекламације, потраживања од штете, трошкове и издатке, које настану у току извођења радова, а буде их </w:t>
      </w:r>
      <w:r w:rsidRPr="00297C10">
        <w:rPr>
          <w:rFonts w:ascii="Arial" w:hAnsi="Arial" w:cs="Arial"/>
          <w:lang w:val="ru-RU"/>
        </w:rPr>
        <w:lastRenderedPageBreak/>
        <w:t xml:space="preserve">изазвао  ИЗВОЂАЧ. </w:t>
      </w:r>
      <w:r w:rsidRPr="00297C10">
        <w:rPr>
          <w:rFonts w:ascii="Arial" w:hAnsi="Arial" w:cs="Arial"/>
        </w:rPr>
        <w:t>ИНВЕСТИТОР</w:t>
      </w:r>
      <w:r w:rsidRPr="00297C10">
        <w:rPr>
          <w:rFonts w:ascii="Arial" w:hAnsi="Arial" w:cs="Arial"/>
          <w:lang w:val="ru-RU"/>
        </w:rPr>
        <w:t xml:space="preserve"> неће бити одговор</w:t>
      </w:r>
      <w:r w:rsidRPr="00297C10">
        <w:rPr>
          <w:rFonts w:ascii="Arial" w:hAnsi="Arial" w:cs="Arial"/>
        </w:rPr>
        <w:t>ан</w:t>
      </w:r>
      <w:r w:rsidRPr="00297C10">
        <w:rPr>
          <w:rFonts w:ascii="Arial" w:hAnsi="Arial" w:cs="Arial"/>
          <w:lang w:val="ru-RU"/>
        </w:rPr>
        <w:t xml:space="preserve"> за било какве штете нанете трећим лицима.</w:t>
      </w:r>
    </w:p>
    <w:p w:rsidR="00627976" w:rsidRDefault="00627976" w:rsidP="00627976">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sidR="00961B34">
        <w:rPr>
          <w:rFonts w:ascii="Arial" w:hAnsi="Arial" w:cs="Arial"/>
        </w:rPr>
        <w:t xml:space="preserve">(партија </w:t>
      </w:r>
      <w:r w:rsidR="00961B34">
        <w:rPr>
          <w:rFonts w:ascii="Arial" w:hAnsi="Arial" w:cs="Arial"/>
          <w:lang w:val="sr-Cyrl-RS"/>
        </w:rPr>
        <w:t>2</w:t>
      </w:r>
      <w:r>
        <w:rPr>
          <w:rFonts w:ascii="Arial" w:hAnsi="Arial" w:cs="Arial"/>
        </w:rPr>
        <w:t>)</w:t>
      </w:r>
    </w:p>
    <w:p w:rsidR="00627976" w:rsidRDefault="00627976" w:rsidP="00627976">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sidR="00961B34">
        <w:rPr>
          <w:rFonts w:ascii="Arial" w:hAnsi="Arial" w:cs="Arial"/>
        </w:rPr>
        <w:t xml:space="preserve">(партија </w:t>
      </w:r>
      <w:r w:rsidR="00961B34">
        <w:rPr>
          <w:rFonts w:ascii="Arial" w:hAnsi="Arial" w:cs="Arial"/>
          <w:lang w:val="sr-Cyrl-RS"/>
        </w:rPr>
        <w:t>3</w:t>
      </w:r>
      <w:r>
        <w:rPr>
          <w:rFonts w:ascii="Arial" w:hAnsi="Arial" w:cs="Arial"/>
        </w:rPr>
        <w:t>)</w:t>
      </w:r>
    </w:p>
    <w:p w:rsidR="00627976" w:rsidRDefault="00627976" w:rsidP="00627976">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sidR="00961B34">
        <w:rPr>
          <w:rFonts w:ascii="Arial" w:hAnsi="Arial" w:cs="Arial"/>
        </w:rPr>
        <w:t xml:space="preserve">(партија </w:t>
      </w:r>
      <w:r w:rsidR="00961B34">
        <w:rPr>
          <w:rFonts w:ascii="Arial" w:hAnsi="Arial" w:cs="Arial"/>
          <w:lang w:val="sr-Cyrl-RS"/>
        </w:rPr>
        <w:t>4</w:t>
      </w:r>
      <w:r>
        <w:rPr>
          <w:rFonts w:ascii="Arial" w:hAnsi="Arial" w:cs="Arial"/>
        </w:rPr>
        <w:t>)</w:t>
      </w:r>
    </w:p>
    <w:p w:rsidR="00627976" w:rsidRDefault="00627976" w:rsidP="00627976">
      <w:pPr>
        <w:pStyle w:val="BodyText"/>
        <w:spacing w:before="0" w:line="240" w:lineRule="auto"/>
        <w:rPr>
          <w:rFonts w:ascii="Arial" w:hAnsi="Arial" w:cs="Arial"/>
          <w:lang w:val="en-GB"/>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sidR="00961B34">
        <w:rPr>
          <w:rFonts w:ascii="Arial" w:hAnsi="Arial" w:cs="Arial"/>
        </w:rPr>
        <w:t xml:space="preserve">(партија </w:t>
      </w:r>
      <w:r w:rsidR="00961B34">
        <w:rPr>
          <w:rFonts w:ascii="Arial" w:hAnsi="Arial" w:cs="Arial"/>
          <w:lang w:val="sr-Cyrl-RS"/>
        </w:rPr>
        <w:t>5</w:t>
      </w:r>
      <w:r>
        <w:rPr>
          <w:rFonts w:ascii="Arial" w:hAnsi="Arial" w:cs="Arial"/>
        </w:rPr>
        <w:t>)</w:t>
      </w:r>
    </w:p>
    <w:p w:rsidR="00523A1F" w:rsidRPr="00E20945" w:rsidRDefault="00523A1F" w:rsidP="00523A1F">
      <w:pPr>
        <w:suppressAutoHyphens/>
        <w:rPr>
          <w:rFonts w:ascii="Arial" w:hAnsi="Arial" w:cs="Arial"/>
          <w:lang w:val="sr-Cyrl-CS"/>
        </w:rPr>
      </w:pPr>
      <w:r w:rsidRPr="00E20945">
        <w:rPr>
          <w:rFonts w:ascii="Arial" w:hAnsi="Arial" w:cs="Arial"/>
          <w:lang w:val="sr-Cyrl-CS"/>
        </w:rPr>
        <w:t>Гарантни рок – саобраћајни знакови ____________(за фолију 2 класе минимум 10 година)</w:t>
      </w:r>
    </w:p>
    <w:p w:rsidR="00523A1F" w:rsidRPr="00E20945" w:rsidRDefault="00523A1F" w:rsidP="00523A1F">
      <w:pPr>
        <w:suppressAutoHyphens/>
        <w:rPr>
          <w:rFonts w:ascii="Arial" w:hAnsi="Arial" w:cs="Arial"/>
          <w:lang w:val="sr-Cyrl-CS"/>
        </w:rPr>
      </w:pPr>
      <w:r w:rsidRPr="00E20945">
        <w:rPr>
          <w:rFonts w:ascii="Arial" w:hAnsi="Arial" w:cs="Arial"/>
          <w:lang w:val="sr-Cyrl-CS"/>
        </w:rPr>
        <w:t xml:space="preserve">           </w:t>
      </w:r>
      <w:r w:rsidR="003A2552">
        <w:rPr>
          <w:rFonts w:ascii="Arial" w:hAnsi="Arial" w:cs="Arial"/>
          <w:lang w:val="sr-Cyrl-CS"/>
        </w:rPr>
        <w:t xml:space="preserve"> </w:t>
      </w:r>
      <w:r w:rsidR="00690AAF">
        <w:rPr>
          <w:rFonts w:ascii="Arial" w:hAnsi="Arial" w:cs="Arial"/>
          <w:lang w:val="sr-Cyrl-CS"/>
        </w:rPr>
        <w:t xml:space="preserve">            </w:t>
      </w:r>
      <w:r w:rsidRPr="00E20945">
        <w:rPr>
          <w:rFonts w:ascii="Arial" w:hAnsi="Arial" w:cs="Arial"/>
          <w:lang w:val="sr-Cyrl-CS"/>
        </w:rPr>
        <w:t>-гелендер ограда___________(две године)</w:t>
      </w:r>
    </w:p>
    <w:p w:rsidR="00070715" w:rsidRDefault="00523A1F" w:rsidP="00523A1F">
      <w:pPr>
        <w:suppressAutoHyphens/>
        <w:rPr>
          <w:rFonts w:ascii="Arial" w:hAnsi="Arial" w:cs="Arial"/>
          <w:lang w:val="sr-Cyrl-CS"/>
        </w:rPr>
      </w:pPr>
      <w:r w:rsidRPr="00E20945">
        <w:rPr>
          <w:rFonts w:ascii="Arial" w:hAnsi="Arial" w:cs="Arial"/>
          <w:lang w:val="sr-Cyrl-CS"/>
        </w:rPr>
        <w:t xml:space="preserve">          </w:t>
      </w:r>
      <w:r w:rsidR="00690AAF">
        <w:rPr>
          <w:rFonts w:ascii="Arial" w:hAnsi="Arial" w:cs="Arial"/>
          <w:lang w:val="sr-Cyrl-CS"/>
        </w:rPr>
        <w:t xml:space="preserve">             </w:t>
      </w:r>
      <w:r w:rsidRPr="00E20945">
        <w:rPr>
          <w:rFonts w:ascii="Arial" w:hAnsi="Arial" w:cs="Arial"/>
          <w:lang w:val="sr-Cyrl-CS"/>
        </w:rPr>
        <w:t xml:space="preserve"> -саобраћајно огледало_________(две године)</w:t>
      </w:r>
      <w:r w:rsidR="00961B34">
        <w:rPr>
          <w:rFonts w:ascii="Arial" w:hAnsi="Arial" w:cs="Arial"/>
          <w:lang w:val="sr-Cyrl-CS"/>
        </w:rPr>
        <w:t xml:space="preserve"> </w:t>
      </w:r>
    </w:p>
    <w:p w:rsidR="00070715" w:rsidRDefault="00070715" w:rsidP="00070715">
      <w:pPr>
        <w:suppressAutoHyphens/>
        <w:ind w:left="708" w:firstLine="708"/>
        <w:rPr>
          <w:rFonts w:ascii="Arial" w:hAnsi="Arial" w:cs="Arial"/>
          <w:lang w:val="sr-Cyrl-CS"/>
        </w:rPr>
      </w:pPr>
      <w:r>
        <w:rPr>
          <w:rFonts w:ascii="Arial" w:hAnsi="Arial" w:cs="Arial"/>
          <w:lang w:val="sr-Cyrl-CS"/>
        </w:rPr>
        <w:t>-заштитна ограда типа Ну Џерси ________________ (2 године од уградње)</w:t>
      </w:r>
    </w:p>
    <w:p w:rsidR="00070715" w:rsidRDefault="00070715" w:rsidP="00070715">
      <w:pPr>
        <w:suppressAutoHyphens/>
        <w:ind w:left="708" w:firstLine="708"/>
        <w:rPr>
          <w:rFonts w:ascii="Arial" w:hAnsi="Arial" w:cs="Arial"/>
          <w:lang w:val="sr-Cyrl-CS"/>
        </w:rPr>
      </w:pPr>
      <w:r>
        <w:rPr>
          <w:rFonts w:ascii="Arial" w:hAnsi="Arial" w:cs="Arial"/>
          <w:lang w:val="sr-Cyrl-CS"/>
        </w:rPr>
        <w:t>-сигурносна ограда за возила __________________ (2 године од уградње)</w:t>
      </w:r>
    </w:p>
    <w:p w:rsidR="00070715" w:rsidRDefault="00070715" w:rsidP="00070715">
      <w:pPr>
        <w:suppressAutoHyphens/>
        <w:ind w:left="708" w:firstLine="708"/>
        <w:rPr>
          <w:rFonts w:ascii="Arial" w:hAnsi="Arial" w:cs="Arial"/>
          <w:lang w:val="sr-Cyrl-CS"/>
        </w:rPr>
      </w:pPr>
      <w:r>
        <w:rPr>
          <w:rFonts w:ascii="Arial" w:hAnsi="Arial" w:cs="Arial"/>
          <w:lang w:val="sr-Cyrl-CS"/>
        </w:rPr>
        <w:t>-жичана заштитна мрежа ___________________ (2 године од постављања)</w:t>
      </w:r>
    </w:p>
    <w:p w:rsidR="00523A1F" w:rsidRPr="00E20945" w:rsidRDefault="00961B34" w:rsidP="00070715">
      <w:pPr>
        <w:suppressAutoHyphens/>
        <w:ind w:left="7788" w:firstLine="708"/>
        <w:rPr>
          <w:rFonts w:ascii="Arial" w:hAnsi="Arial" w:cs="Arial"/>
          <w:lang w:val="sr-Cyrl-CS"/>
        </w:rPr>
      </w:pPr>
      <w:r>
        <w:rPr>
          <w:rFonts w:ascii="Arial" w:hAnsi="Arial" w:cs="Arial"/>
          <w:lang w:val="sr-Cyrl-CS"/>
        </w:rPr>
        <w:t>(партија 6</w:t>
      </w:r>
      <w:r w:rsidR="00523A1F">
        <w:rPr>
          <w:rFonts w:ascii="Arial" w:hAnsi="Arial" w:cs="Arial"/>
          <w:lang w:val="sr-Cyrl-CS"/>
        </w:rPr>
        <w:t>)</w:t>
      </w:r>
    </w:p>
    <w:p w:rsidR="00A1735A" w:rsidRDefault="00A1735A" w:rsidP="00A1735A">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Pr>
          <w:rFonts w:ascii="Arial" w:hAnsi="Arial" w:cs="Arial"/>
        </w:rPr>
        <w:t xml:space="preserve">(партија </w:t>
      </w:r>
      <w:r w:rsidR="00961B34">
        <w:rPr>
          <w:rFonts w:ascii="Arial" w:hAnsi="Arial" w:cs="Arial"/>
          <w:lang w:val="sr-Cyrl-RS"/>
        </w:rPr>
        <w:t>7</w:t>
      </w:r>
      <w:r>
        <w:rPr>
          <w:rFonts w:ascii="Arial" w:hAnsi="Arial" w:cs="Arial"/>
        </w:rPr>
        <w:t>)</w:t>
      </w:r>
    </w:p>
    <w:p w:rsidR="00A1735A" w:rsidRPr="00A1735A" w:rsidRDefault="00A1735A" w:rsidP="00627976">
      <w:pPr>
        <w:pStyle w:val="BodyText"/>
        <w:spacing w:before="0" w:line="240" w:lineRule="auto"/>
        <w:rPr>
          <w:rFonts w:ascii="Arial" w:hAnsi="Arial" w:cs="Arial"/>
          <w:lang w:val="en-GB"/>
        </w:rPr>
      </w:pPr>
    </w:p>
    <w:p w:rsidR="003A1062" w:rsidRDefault="003A1062" w:rsidP="003A1062">
      <w:pPr>
        <w:pStyle w:val="BodyText"/>
        <w:spacing w:before="0" w:line="240" w:lineRule="auto"/>
        <w:ind w:firstLine="720"/>
        <w:rPr>
          <w:rFonts w:ascii="Arial" w:hAnsi="Arial" w:cs="Arial"/>
        </w:rPr>
      </w:pPr>
      <w:r w:rsidRPr="00297C10">
        <w:rPr>
          <w:rFonts w:ascii="Arial" w:hAnsi="Arial" w:cs="Arial"/>
        </w:rPr>
        <w:t>ИЗВОЂАЧ је обавезан да приликом извођења уговорених радова поштује одредбе Закона о безбедности и здрављу на раду.</w:t>
      </w:r>
    </w:p>
    <w:p w:rsidR="00627976" w:rsidRPr="00297C10" w:rsidRDefault="00627976" w:rsidP="00627976">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у току гарантног рока на први писмени позив</w:t>
      </w:r>
      <w:r w:rsidR="000C3EFE">
        <w:rPr>
          <w:rFonts w:ascii="Arial" w:hAnsi="Arial" w:cs="Arial"/>
          <w:lang w:val="ru-RU"/>
        </w:rPr>
        <w:t xml:space="preserve"> </w:t>
      </w:r>
      <w:r w:rsidRPr="00297C10">
        <w:rPr>
          <w:rFonts w:ascii="Arial" w:hAnsi="Arial" w:cs="Arial"/>
        </w:rPr>
        <w:t>ИНВЕСТИТОРА</w:t>
      </w:r>
      <w:r w:rsidRPr="00297C10">
        <w:rPr>
          <w:rFonts w:ascii="Arial" w:hAnsi="Arial" w:cs="Arial"/>
          <w:lang w:val="ru-RU"/>
        </w:rPr>
        <w:t>, отклони све недостатке и мане које се односе на квалитет радова, односно које су настале због употребе материјала које не одговарају уговорној намени и квалитету, као и због неквалитетног извођења посла.</w:t>
      </w:r>
    </w:p>
    <w:p w:rsidR="00627976" w:rsidRPr="00297C10" w:rsidRDefault="00627976" w:rsidP="00627976">
      <w:pPr>
        <w:pStyle w:val="BodyText"/>
        <w:spacing w:before="0" w:line="240" w:lineRule="auto"/>
        <w:ind w:firstLine="720"/>
        <w:rPr>
          <w:rFonts w:ascii="Arial" w:hAnsi="Arial" w:cs="Arial"/>
          <w:lang w:val="ru-RU"/>
        </w:rPr>
      </w:pPr>
      <w:r w:rsidRPr="00297C10">
        <w:rPr>
          <w:rFonts w:ascii="Arial" w:hAnsi="Arial" w:cs="Arial"/>
          <w:lang w:val="ru-RU"/>
        </w:rPr>
        <w:t>Ако ИЗВОЂАЧ на позив ИНВЕСТИТОРА  не отклони одмах недостатке на објекту, ИНВЕСТИТОР има право да за отклањање недостатака ангажује другог извођача, а на терет ИЗВОЂАЧА радова из овог уговора.</w:t>
      </w:r>
    </w:p>
    <w:p w:rsidR="00627976" w:rsidRPr="00297C10" w:rsidRDefault="00627976" w:rsidP="00627976">
      <w:pPr>
        <w:pStyle w:val="BodyText"/>
        <w:spacing w:before="0" w:line="240" w:lineRule="auto"/>
        <w:ind w:firstLine="720"/>
        <w:rPr>
          <w:rFonts w:ascii="Arial" w:hAnsi="Arial" w:cs="Arial"/>
          <w:lang w:val="ru-RU"/>
        </w:rPr>
      </w:pPr>
      <w:r w:rsidRPr="00297C10">
        <w:rPr>
          <w:rFonts w:ascii="Arial" w:hAnsi="Arial" w:cs="Arial"/>
          <w:lang w:val="ru-RU"/>
        </w:rPr>
        <w:t>Ако недостаци за које је ИЗВОЂАЧ одговоран или само њихово отклањање изазову друга оштећења објекта, ИЗВОЂАЧ је дужан да и та оштећења отклони о свом трошку.</w:t>
      </w:r>
    </w:p>
    <w:p w:rsidR="00627976" w:rsidRDefault="00627976" w:rsidP="00627976">
      <w:pPr>
        <w:pStyle w:val="BodyText"/>
        <w:spacing w:before="0" w:line="240" w:lineRule="auto"/>
        <w:ind w:firstLine="720"/>
        <w:rPr>
          <w:rFonts w:ascii="Arial" w:hAnsi="Arial" w:cs="Arial"/>
          <w:lang w:val="ru-RU"/>
        </w:rPr>
      </w:pPr>
      <w:r w:rsidRPr="00297C10">
        <w:rPr>
          <w:rFonts w:ascii="Arial" w:hAnsi="Arial" w:cs="Arial"/>
          <w:lang w:val="ru-RU"/>
        </w:rPr>
        <w:t xml:space="preserve">ИЗВОЂАЧ је дужан да у тренутку примопредаје радова, преда ИНВЕСТИТОРУ оригинал </w:t>
      </w:r>
      <w:r>
        <w:rPr>
          <w:rFonts w:ascii="Arial" w:hAnsi="Arial" w:cs="Arial"/>
          <w:lang w:val="ru-RU"/>
        </w:rPr>
        <w:t>бланко соло меницу са меничним овлашћењем и поднетим захтевом банци за регистрацију менице, као и картон депонованих потписа, као средство обезбеђења за отклањање грешака у гарантном року.</w:t>
      </w:r>
    </w:p>
    <w:p w:rsidR="00781755" w:rsidRPr="00070715" w:rsidRDefault="00781755" w:rsidP="00627976">
      <w:pPr>
        <w:pStyle w:val="BodyText"/>
        <w:spacing w:before="0" w:line="240" w:lineRule="auto"/>
        <w:ind w:firstLine="720"/>
        <w:rPr>
          <w:rFonts w:ascii="Arial" w:hAnsi="Arial" w:cs="Arial"/>
          <w:lang w:val="ru-RU"/>
        </w:rPr>
      </w:pPr>
      <w:r w:rsidRPr="00070715">
        <w:rPr>
          <w:rFonts w:ascii="Arial" w:hAnsi="Arial" w:cs="Arial"/>
          <w:lang w:val="ru-RU"/>
        </w:rPr>
        <w:t>У случају реализације меница ће гласити на износ од 5% од уговорене вредности јавне наб</w:t>
      </w:r>
      <w:r w:rsidR="003A2552" w:rsidRPr="00070715">
        <w:rPr>
          <w:rFonts w:ascii="Arial" w:hAnsi="Arial" w:cs="Arial"/>
          <w:lang w:val="ru-RU"/>
        </w:rPr>
        <w:t xml:space="preserve">авке. (важи за партију </w:t>
      </w:r>
      <w:r w:rsidR="005C6BBF">
        <w:rPr>
          <w:rFonts w:ascii="Arial" w:hAnsi="Arial" w:cs="Arial"/>
          <w:lang w:val="ru-RU"/>
        </w:rPr>
        <w:t>2,3,4,5,</w:t>
      </w:r>
      <w:r w:rsidR="00070715" w:rsidRPr="00070715">
        <w:rPr>
          <w:rFonts w:ascii="Arial" w:hAnsi="Arial" w:cs="Arial"/>
          <w:lang w:val="ru-RU"/>
        </w:rPr>
        <w:t xml:space="preserve"> 6</w:t>
      </w:r>
      <w:r w:rsidR="005C6BBF">
        <w:rPr>
          <w:rFonts w:ascii="Arial" w:hAnsi="Arial" w:cs="Arial"/>
          <w:lang w:val="ru-RU"/>
        </w:rPr>
        <w:t xml:space="preserve"> и 7</w:t>
      </w:r>
      <w:r w:rsidRPr="00070715">
        <w:rPr>
          <w:rFonts w:ascii="Arial" w:hAnsi="Arial" w:cs="Arial"/>
          <w:lang w:val="ru-RU"/>
        </w:rPr>
        <w:t>);</w:t>
      </w:r>
      <w:r w:rsidR="003A2552" w:rsidRPr="00070715">
        <w:rPr>
          <w:rFonts w:ascii="Arial" w:hAnsi="Arial" w:cs="Arial"/>
          <w:lang w:val="ru-RU"/>
        </w:rPr>
        <w:t xml:space="preserve"> Меница треба да буде издата са клаузулом без протеста.</w:t>
      </w:r>
    </w:p>
    <w:p w:rsidR="003A1062" w:rsidRPr="00070715" w:rsidRDefault="003A1062" w:rsidP="003A1062">
      <w:pPr>
        <w:pStyle w:val="BodyText"/>
        <w:spacing w:before="0" w:line="240" w:lineRule="auto"/>
        <w:ind w:firstLine="720"/>
        <w:rPr>
          <w:rFonts w:ascii="Arial" w:hAnsi="Arial" w:cs="Arial"/>
          <w:color w:val="FF0000"/>
          <w:lang w:val="sr-Cyrl-RS"/>
        </w:rPr>
      </w:pPr>
    </w:p>
    <w:p w:rsidR="003A1062" w:rsidRPr="00297C10" w:rsidRDefault="003A1062" w:rsidP="003A1062">
      <w:pPr>
        <w:pStyle w:val="BodyText"/>
        <w:spacing w:before="0" w:line="240" w:lineRule="auto"/>
        <w:jc w:val="center"/>
        <w:rPr>
          <w:rFonts w:ascii="Arial" w:hAnsi="Arial" w:cs="Arial"/>
          <w:b/>
          <w:lang w:val="ru-RU"/>
        </w:rPr>
      </w:pPr>
      <w:r>
        <w:rPr>
          <w:rFonts w:ascii="Arial" w:hAnsi="Arial" w:cs="Arial"/>
          <w:b/>
          <w:lang w:val="en-US"/>
        </w:rPr>
        <w:t>I</w:t>
      </w:r>
      <w:r w:rsidRPr="00297C10">
        <w:rPr>
          <w:rFonts w:ascii="Arial" w:hAnsi="Arial" w:cs="Arial"/>
          <w:b/>
        </w:rPr>
        <w:t>X</w:t>
      </w:r>
      <w:r w:rsidRPr="00297C10">
        <w:rPr>
          <w:rFonts w:ascii="Arial" w:hAnsi="Arial" w:cs="Arial"/>
          <w:b/>
          <w:lang w:val="ru-RU"/>
        </w:rPr>
        <w:t xml:space="preserve">  НАКНАДА ШТЕТЕ</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C97A8F">
        <w:rPr>
          <w:rFonts w:ascii="Arial" w:hAnsi="Arial" w:cs="Arial"/>
          <w:b/>
        </w:rPr>
        <w:t>18</w:t>
      </w:r>
      <w:r>
        <w:rPr>
          <w:rFonts w:ascii="Arial" w:hAnsi="Arial" w:cs="Arial"/>
          <w:b/>
          <w:lang w:val="ru-RU"/>
        </w:rPr>
        <w:t>.</w:t>
      </w:r>
    </w:p>
    <w:p w:rsidR="003A1062" w:rsidRDefault="003A1062" w:rsidP="003A1062">
      <w:pPr>
        <w:pStyle w:val="BodyText"/>
        <w:spacing w:before="0" w:line="240" w:lineRule="auto"/>
        <w:rPr>
          <w:rFonts w:ascii="Arial" w:hAnsi="Arial" w:cs="Arial"/>
          <w:lang w:val="ru-RU"/>
        </w:rPr>
      </w:pPr>
      <w:r w:rsidRPr="00297C10">
        <w:rPr>
          <w:rFonts w:ascii="Arial" w:hAnsi="Arial" w:cs="Arial"/>
          <w:lang w:val="ru-RU"/>
        </w:rPr>
        <w:tab/>
        <w:t>ИЗВОЂАЧ је обавезан предузети мере техничке заштите и друге мере сигурности објеката и радова, радника и материјала, пролазника, јавног саобраћаја, суседних објеката, околине и имовине трећих лица и непосредо је одговоран и дужан је надокнадити све штете које извршењем уговорених радова причини трећим лицима. ИЗВОЂАЧ је дужан да предузме све мере заштите животне средине.</w:t>
      </w:r>
    </w:p>
    <w:p w:rsidR="000C3EFE" w:rsidRPr="00297C10" w:rsidRDefault="000C3EFE" w:rsidP="003A1062">
      <w:pPr>
        <w:pStyle w:val="BodyText"/>
        <w:spacing w:before="0" w:line="240" w:lineRule="auto"/>
        <w:rPr>
          <w:rFonts w:ascii="Arial" w:hAnsi="Arial" w:cs="Arial"/>
          <w:lang w:val="ru-RU"/>
        </w:rPr>
      </w:pP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19</w:t>
      </w:r>
      <w:r w:rsidR="003A1062">
        <w:rPr>
          <w:rFonts w:ascii="Arial" w:hAnsi="Arial" w:cs="Arial"/>
          <w:b/>
          <w:lang w:val="ru-RU"/>
        </w:rPr>
        <w:t>.</w:t>
      </w:r>
    </w:p>
    <w:p w:rsidR="003A1062" w:rsidRPr="00297C10" w:rsidRDefault="003A1062" w:rsidP="003A1062">
      <w:pPr>
        <w:pStyle w:val="BodyText"/>
        <w:spacing w:before="0" w:line="240" w:lineRule="auto"/>
        <w:rPr>
          <w:rFonts w:ascii="Arial" w:hAnsi="Arial" w:cs="Arial"/>
          <w:lang w:val="ru-RU"/>
        </w:rPr>
      </w:pPr>
      <w:r w:rsidRPr="00297C10">
        <w:rPr>
          <w:rFonts w:ascii="Arial" w:hAnsi="Arial" w:cs="Arial"/>
          <w:lang w:val="ru-RU"/>
        </w:rPr>
        <w:tab/>
      </w:r>
      <w:r w:rsidRPr="00297C10">
        <w:rPr>
          <w:rFonts w:ascii="Arial" w:hAnsi="Arial" w:cs="Arial"/>
        </w:rPr>
        <w:t>ИНВЕСТИТОР</w:t>
      </w:r>
      <w:r w:rsidRPr="00297C10">
        <w:rPr>
          <w:rFonts w:ascii="Arial" w:hAnsi="Arial" w:cs="Arial"/>
          <w:lang w:val="ru-RU"/>
        </w:rPr>
        <w:t xml:space="preserve"> неће сносити одговорност за накнаду ИЗВОЂАЧУ,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3A1062" w:rsidRPr="00297C10" w:rsidRDefault="003A1062" w:rsidP="00BF6F84">
      <w:pPr>
        <w:pStyle w:val="BodyText"/>
        <w:spacing w:before="0" w:line="240" w:lineRule="auto"/>
        <w:rPr>
          <w:rFonts w:ascii="Arial" w:hAnsi="Arial" w:cs="Arial"/>
          <w:lang w:val="sr-Latn-CS"/>
        </w:rPr>
      </w:pPr>
    </w:p>
    <w:p w:rsidR="003A1062" w:rsidRPr="00297C10" w:rsidRDefault="003A1062" w:rsidP="00A1735A">
      <w:pPr>
        <w:pStyle w:val="BodyText"/>
        <w:spacing w:before="0" w:line="240" w:lineRule="auto"/>
        <w:ind w:left="720"/>
        <w:jc w:val="center"/>
        <w:rPr>
          <w:rFonts w:ascii="Arial" w:hAnsi="Arial" w:cs="Arial"/>
          <w:b/>
          <w:lang w:val="ru-RU"/>
        </w:rPr>
      </w:pPr>
      <w:r>
        <w:rPr>
          <w:rFonts w:ascii="Arial" w:hAnsi="Arial" w:cs="Arial"/>
          <w:b/>
          <w:lang w:val="ru-RU"/>
        </w:rPr>
        <w:t>Члан 2</w:t>
      </w:r>
      <w:r w:rsidR="00BF6F84">
        <w:rPr>
          <w:rFonts w:ascii="Arial" w:hAnsi="Arial" w:cs="Arial"/>
          <w:b/>
        </w:rPr>
        <w:t>0</w:t>
      </w:r>
      <w:r>
        <w:rPr>
          <w:rFonts w:ascii="Arial" w:hAnsi="Arial" w:cs="Arial"/>
          <w:b/>
          <w:lang w:val="ru-RU"/>
        </w:rPr>
        <w:t>.</w:t>
      </w:r>
    </w:p>
    <w:p w:rsidR="003A1062" w:rsidRPr="00297C10" w:rsidRDefault="003A1062" w:rsidP="003A1062">
      <w:pPr>
        <w:pStyle w:val="BodyText"/>
        <w:spacing w:before="0" w:line="240" w:lineRule="auto"/>
        <w:rPr>
          <w:rFonts w:ascii="Arial" w:hAnsi="Arial" w:cs="Arial"/>
          <w:lang w:val="ru-RU"/>
        </w:rPr>
      </w:pPr>
      <w:r w:rsidRPr="00297C10">
        <w:rPr>
          <w:rFonts w:ascii="Arial" w:hAnsi="Arial" w:cs="Arial"/>
          <w:lang w:val="ru-RU"/>
        </w:rPr>
        <w:t>У случају непоштовања уговорних обавеза од стране Извођача, Наруч</w:t>
      </w:r>
      <w:r>
        <w:rPr>
          <w:rFonts w:ascii="Arial" w:hAnsi="Arial" w:cs="Arial"/>
          <w:lang w:val="ru-RU"/>
        </w:rPr>
        <w:t>илац ће поступати у складу са од</w:t>
      </w:r>
      <w:r w:rsidRPr="00297C10">
        <w:rPr>
          <w:rFonts w:ascii="Arial" w:hAnsi="Arial" w:cs="Arial"/>
          <w:lang w:val="ru-RU"/>
        </w:rPr>
        <w:t>говарајућим одредбама Закона о облигационим односима.</w:t>
      </w:r>
    </w:p>
    <w:p w:rsidR="003A1062" w:rsidRPr="00297C10" w:rsidRDefault="003A1062" w:rsidP="003A1062">
      <w:pPr>
        <w:pStyle w:val="BodyText"/>
        <w:spacing w:before="0" w:line="240" w:lineRule="auto"/>
        <w:jc w:val="center"/>
        <w:rPr>
          <w:rFonts w:ascii="Arial" w:hAnsi="Arial" w:cs="Arial"/>
          <w:lang w:val="ru-RU"/>
        </w:rPr>
      </w:pPr>
    </w:p>
    <w:p w:rsidR="003A1062" w:rsidRPr="00297C10" w:rsidRDefault="00BF6F84" w:rsidP="003A1062">
      <w:pPr>
        <w:pStyle w:val="BodyText"/>
        <w:spacing w:before="0" w:line="240" w:lineRule="auto"/>
        <w:jc w:val="center"/>
        <w:rPr>
          <w:rFonts w:ascii="Arial" w:hAnsi="Arial" w:cs="Arial"/>
          <w:b/>
          <w:lang w:val="ru-RU"/>
        </w:rPr>
      </w:pPr>
      <w:r>
        <w:rPr>
          <w:rFonts w:ascii="Arial" w:hAnsi="Arial" w:cs="Arial"/>
          <w:b/>
        </w:rPr>
        <w:t>X</w:t>
      </w:r>
      <w:r w:rsidR="003A1062" w:rsidRPr="00297C10">
        <w:rPr>
          <w:rFonts w:ascii="Arial" w:hAnsi="Arial" w:cs="Arial"/>
          <w:b/>
          <w:lang w:val="ru-RU"/>
        </w:rPr>
        <w:t xml:space="preserve">  САСТАВНИ ДЕЛОВИ УГОВОРА</w:t>
      </w:r>
    </w:p>
    <w:p w:rsidR="003A1062" w:rsidRPr="00297C10" w:rsidRDefault="003A1062" w:rsidP="003A1062">
      <w:pPr>
        <w:pStyle w:val="BodyText"/>
        <w:spacing w:before="0" w:line="240" w:lineRule="auto"/>
        <w:ind w:left="720"/>
        <w:rPr>
          <w:rFonts w:ascii="Arial" w:hAnsi="Arial" w:cs="Arial"/>
          <w:b/>
          <w:lang w:val="ru-RU"/>
        </w:rPr>
      </w:pPr>
      <w:r>
        <w:rPr>
          <w:rFonts w:ascii="Arial" w:hAnsi="Arial" w:cs="Arial"/>
          <w:b/>
          <w:lang w:val="ru-RU"/>
        </w:rPr>
        <w:t xml:space="preserve">                                                                Члан 2</w:t>
      </w:r>
      <w:r w:rsidR="00BF6F84">
        <w:rPr>
          <w:rFonts w:ascii="Arial" w:hAnsi="Arial" w:cs="Arial"/>
          <w:b/>
        </w:rPr>
        <w:t>1</w:t>
      </w:r>
      <w:r>
        <w:rPr>
          <w:rFonts w:ascii="Arial" w:hAnsi="Arial" w:cs="Arial"/>
          <w:b/>
          <w:lang w:val="ru-RU"/>
        </w:rPr>
        <w:t>.</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lastRenderedPageBreak/>
        <w:t>Саставни делови овог Уговора су:</w:t>
      </w:r>
    </w:p>
    <w:p w:rsidR="003A1062" w:rsidRPr="00297C10" w:rsidRDefault="003A1062" w:rsidP="00CA37F6">
      <w:pPr>
        <w:pStyle w:val="BodyText"/>
        <w:numPr>
          <w:ilvl w:val="0"/>
          <w:numId w:val="55"/>
        </w:numPr>
        <w:tabs>
          <w:tab w:val="left" w:pos="993"/>
        </w:tabs>
        <w:spacing w:before="0" w:line="240" w:lineRule="auto"/>
        <w:ind w:hanging="11"/>
        <w:jc w:val="left"/>
        <w:rPr>
          <w:rFonts w:ascii="Arial" w:hAnsi="Arial" w:cs="Arial"/>
          <w:lang w:val="ru-RU"/>
        </w:rPr>
      </w:pPr>
      <w:r w:rsidRPr="00297C10">
        <w:rPr>
          <w:rFonts w:ascii="Arial" w:hAnsi="Arial" w:cs="Arial"/>
          <w:lang w:val="ru-RU"/>
        </w:rPr>
        <w:t>документација из поступка јавне набавке</w:t>
      </w:r>
    </w:p>
    <w:p w:rsidR="003A1062" w:rsidRPr="00297C10" w:rsidRDefault="003A1062" w:rsidP="00CA37F6">
      <w:pPr>
        <w:pStyle w:val="BodyText"/>
        <w:numPr>
          <w:ilvl w:val="0"/>
          <w:numId w:val="55"/>
        </w:numPr>
        <w:tabs>
          <w:tab w:val="left" w:pos="993"/>
        </w:tabs>
        <w:spacing w:before="0" w:line="240" w:lineRule="auto"/>
        <w:ind w:hanging="11"/>
        <w:jc w:val="left"/>
        <w:rPr>
          <w:rFonts w:ascii="Arial" w:hAnsi="Arial" w:cs="Arial"/>
          <w:lang w:val="ru-RU"/>
        </w:rPr>
      </w:pPr>
      <w:r w:rsidRPr="00297C10">
        <w:rPr>
          <w:rFonts w:ascii="Arial" w:hAnsi="Arial" w:cs="Arial"/>
          <w:lang w:val="ru-RU"/>
        </w:rPr>
        <w:t>понуда ИЗВОЂАЧА  бр.__________ од _________. год.</w:t>
      </w:r>
    </w:p>
    <w:p w:rsidR="003A1062" w:rsidRPr="00297C10" w:rsidRDefault="003A1062" w:rsidP="00CA37F6">
      <w:pPr>
        <w:pStyle w:val="BodyText"/>
        <w:numPr>
          <w:ilvl w:val="0"/>
          <w:numId w:val="55"/>
        </w:numPr>
        <w:tabs>
          <w:tab w:val="left" w:pos="993"/>
        </w:tabs>
        <w:spacing w:before="0" w:line="240" w:lineRule="auto"/>
        <w:ind w:hanging="11"/>
        <w:jc w:val="left"/>
        <w:rPr>
          <w:rFonts w:ascii="Arial" w:hAnsi="Arial" w:cs="Arial"/>
          <w:lang w:val="ru-RU"/>
        </w:rPr>
      </w:pPr>
      <w:r w:rsidRPr="00297C10">
        <w:rPr>
          <w:rFonts w:ascii="Arial" w:hAnsi="Arial" w:cs="Arial"/>
          <w:lang w:val="ru-RU"/>
        </w:rPr>
        <w:t>предмер и предрачун Извођача радова.</w:t>
      </w:r>
    </w:p>
    <w:p w:rsidR="003A1062" w:rsidRDefault="003A1062" w:rsidP="003A1062">
      <w:pPr>
        <w:pStyle w:val="BodyText"/>
        <w:tabs>
          <w:tab w:val="left" w:pos="993"/>
        </w:tabs>
        <w:spacing w:before="0" w:line="240" w:lineRule="auto"/>
        <w:jc w:val="left"/>
        <w:rPr>
          <w:rFonts w:ascii="Arial" w:hAnsi="Arial" w:cs="Arial"/>
        </w:rPr>
      </w:pPr>
    </w:p>
    <w:p w:rsidR="003A1062" w:rsidRPr="00297C10" w:rsidRDefault="003A1062" w:rsidP="003A1062">
      <w:pPr>
        <w:pStyle w:val="BodyText"/>
        <w:tabs>
          <w:tab w:val="left" w:pos="993"/>
        </w:tabs>
        <w:spacing w:before="0" w:line="240" w:lineRule="auto"/>
        <w:ind w:left="360"/>
        <w:jc w:val="center"/>
        <w:rPr>
          <w:rFonts w:ascii="Arial" w:hAnsi="Arial" w:cs="Arial"/>
          <w:b/>
          <w:lang w:val="ru-RU"/>
        </w:rPr>
      </w:pPr>
      <w:r>
        <w:rPr>
          <w:rFonts w:ascii="Arial" w:hAnsi="Arial" w:cs="Arial"/>
          <w:b/>
          <w:lang w:val="ru-RU"/>
        </w:rPr>
        <w:t xml:space="preserve">Члан </w:t>
      </w:r>
      <w:r w:rsidR="00334867">
        <w:rPr>
          <w:rFonts w:ascii="Arial" w:hAnsi="Arial" w:cs="Arial"/>
          <w:b/>
          <w:lang w:val="en-US"/>
        </w:rPr>
        <w:t>2</w:t>
      </w:r>
      <w:r w:rsidR="00BF6F84">
        <w:rPr>
          <w:rFonts w:ascii="Arial" w:hAnsi="Arial" w:cs="Arial"/>
          <w:b/>
        </w:rPr>
        <w:t>2</w:t>
      </w:r>
      <w:r>
        <w:rPr>
          <w:rFonts w:ascii="Arial" w:hAnsi="Arial" w:cs="Arial"/>
          <w:b/>
          <w:lang w:val="ru-RU"/>
        </w:rPr>
        <w:t>.</w:t>
      </w:r>
    </w:p>
    <w:p w:rsidR="003A1062" w:rsidRPr="00297C10" w:rsidRDefault="003A1062" w:rsidP="003A1062">
      <w:pPr>
        <w:pStyle w:val="BodyText"/>
        <w:tabs>
          <w:tab w:val="left" w:pos="993"/>
        </w:tabs>
        <w:spacing w:before="0" w:line="240" w:lineRule="auto"/>
        <w:ind w:firstLine="992"/>
        <w:rPr>
          <w:rFonts w:ascii="Arial" w:hAnsi="Arial" w:cs="Arial"/>
          <w:lang w:val="ru-RU"/>
        </w:rPr>
      </w:pPr>
      <w:r w:rsidRPr="00297C10">
        <w:rPr>
          <w:rFonts w:ascii="Arial" w:hAnsi="Arial" w:cs="Arial"/>
          <w:lang w:val="ru-RU"/>
        </w:rPr>
        <w:t>На сва питања која нису посебно регулисана овим уговором, примењују се одредбе</w:t>
      </w:r>
      <w:r w:rsidR="00B24465">
        <w:rPr>
          <w:rFonts w:ascii="Arial" w:hAnsi="Arial" w:cs="Arial"/>
          <w:lang w:val="ru-RU"/>
        </w:rPr>
        <w:t xml:space="preserve"> Закона о облигационим односима и Посебних узанси о грађењу.</w:t>
      </w:r>
    </w:p>
    <w:p w:rsidR="003A1062" w:rsidRDefault="003A1062" w:rsidP="003A1062">
      <w:pPr>
        <w:pStyle w:val="BodyText"/>
        <w:tabs>
          <w:tab w:val="left" w:pos="993"/>
        </w:tabs>
        <w:spacing w:before="0" w:line="240" w:lineRule="auto"/>
        <w:ind w:hanging="11"/>
        <w:rPr>
          <w:rFonts w:ascii="Arial" w:hAnsi="Arial" w:cs="Arial"/>
          <w:lang w:val="ru-RU"/>
        </w:rPr>
      </w:pPr>
    </w:p>
    <w:p w:rsidR="003A1062" w:rsidRPr="00297C10" w:rsidRDefault="00BF6F84" w:rsidP="003A1062">
      <w:pPr>
        <w:pStyle w:val="BodyText"/>
        <w:spacing w:before="0" w:line="240" w:lineRule="auto"/>
        <w:jc w:val="center"/>
        <w:rPr>
          <w:rFonts w:ascii="Arial" w:hAnsi="Arial" w:cs="Arial"/>
          <w:b/>
          <w:lang w:val="ru-RU"/>
        </w:rPr>
      </w:pPr>
      <w:r>
        <w:rPr>
          <w:rFonts w:ascii="Arial" w:hAnsi="Arial" w:cs="Arial"/>
          <w:b/>
        </w:rPr>
        <w:t>XI</w:t>
      </w:r>
      <w:r w:rsidR="003A1062" w:rsidRPr="00297C10">
        <w:rPr>
          <w:rFonts w:ascii="Arial" w:hAnsi="Arial" w:cs="Arial"/>
          <w:b/>
          <w:lang w:val="ru-RU"/>
        </w:rPr>
        <w:t xml:space="preserve"> ОСТАЛЕ ОДРЕДБЕ</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334867">
        <w:rPr>
          <w:rFonts w:ascii="Arial" w:hAnsi="Arial" w:cs="Arial"/>
          <w:b/>
          <w:lang w:val="en-US"/>
        </w:rPr>
        <w:t>2</w:t>
      </w:r>
      <w:r w:rsidR="00BF6F84">
        <w:rPr>
          <w:rFonts w:ascii="Arial" w:hAnsi="Arial" w:cs="Arial"/>
          <w:b/>
        </w:rPr>
        <w:t>3</w:t>
      </w:r>
      <w:r>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Измене и допуне овог Уговора могу се вршити уз пре</w:t>
      </w:r>
      <w:r w:rsidRPr="00297C10">
        <w:rPr>
          <w:rFonts w:ascii="Arial" w:hAnsi="Arial" w:cs="Arial"/>
        </w:rPr>
        <w:t>т</w:t>
      </w:r>
      <w:r w:rsidRPr="00297C10">
        <w:rPr>
          <w:rFonts w:ascii="Arial" w:hAnsi="Arial" w:cs="Arial"/>
          <w:lang w:val="ru-RU"/>
        </w:rPr>
        <w:t>ходни писмени споразум између уговорних страна који се као анекс прилаже овом Уговору.</w:t>
      </w:r>
    </w:p>
    <w:p w:rsidR="003A1062" w:rsidRDefault="003A1062" w:rsidP="003A1062">
      <w:pPr>
        <w:pStyle w:val="BodyText"/>
        <w:spacing w:before="0" w:line="240" w:lineRule="auto"/>
        <w:ind w:firstLine="720"/>
        <w:rPr>
          <w:rFonts w:ascii="Arial" w:hAnsi="Arial" w:cs="Arial"/>
        </w:rPr>
      </w:pP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334867">
        <w:rPr>
          <w:rFonts w:ascii="Arial" w:hAnsi="Arial" w:cs="Arial"/>
          <w:b/>
          <w:lang w:val="en-US"/>
        </w:rPr>
        <w:t>2</w:t>
      </w:r>
      <w:r w:rsidR="00BF6F84">
        <w:rPr>
          <w:rFonts w:ascii="Arial" w:hAnsi="Arial" w:cs="Arial"/>
          <w:b/>
        </w:rPr>
        <w:t>4</w:t>
      </w:r>
      <w:r>
        <w:rPr>
          <w:rFonts w:ascii="Arial" w:hAnsi="Arial" w:cs="Arial"/>
          <w:b/>
          <w:lang w:val="ru-RU"/>
        </w:rPr>
        <w:t>.</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Сва спорна питања решаваће се директним договором ИЗВОЂАЧА и</w:t>
      </w:r>
      <w:r w:rsidRPr="00297C10">
        <w:rPr>
          <w:rFonts w:ascii="Arial" w:hAnsi="Arial" w:cs="Arial"/>
        </w:rPr>
        <w:t>ИНВЕСТИТОРА</w:t>
      </w:r>
      <w:r w:rsidRPr="00297C10">
        <w:rPr>
          <w:rFonts w:ascii="Arial" w:hAnsi="Arial" w:cs="Arial"/>
          <w:lang w:val="ru-RU"/>
        </w:rPr>
        <w:t>. Уколико се спор не може на овај начин решити</w:t>
      </w:r>
      <w:r w:rsidRPr="00297C10">
        <w:rPr>
          <w:rFonts w:ascii="Arial" w:hAnsi="Arial" w:cs="Arial"/>
          <w:lang w:val="sr-Latn-CS"/>
        </w:rPr>
        <w:t xml:space="preserve">, </w:t>
      </w:r>
      <w:r w:rsidRPr="00297C10">
        <w:rPr>
          <w:rFonts w:ascii="Arial" w:hAnsi="Arial" w:cs="Arial"/>
          <w:lang w:val="ru-RU"/>
        </w:rPr>
        <w:t xml:space="preserve"> уговора се надлежност Привредног суда у Чачаку.</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BF6F84">
        <w:rPr>
          <w:rFonts w:ascii="Arial" w:hAnsi="Arial" w:cs="Arial"/>
          <w:b/>
        </w:rPr>
        <w:t>25</w:t>
      </w:r>
      <w:r>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Уговорне стране неће нудити другој страни нити тражити, прихватити или обећати било директно  или индиректно, за себе или неку другу страну поклон или повластицу које би биле или би могле бити протумачене као незаконита радња или корупција.</w:t>
      </w:r>
    </w:p>
    <w:p w:rsidR="003A1062" w:rsidRPr="00297C10" w:rsidRDefault="003A1062" w:rsidP="003A1062">
      <w:pPr>
        <w:pStyle w:val="BodyText"/>
        <w:spacing w:before="0" w:line="240" w:lineRule="auto"/>
        <w:ind w:firstLine="720"/>
        <w:rPr>
          <w:rFonts w:ascii="Arial" w:hAnsi="Arial" w:cs="Arial"/>
          <w:lang w:val="ru-RU"/>
        </w:rPr>
      </w:pPr>
    </w:p>
    <w:p w:rsidR="003A1062" w:rsidRPr="00297C10" w:rsidRDefault="00BF6F84" w:rsidP="003A1062">
      <w:pPr>
        <w:pStyle w:val="BodyText"/>
        <w:spacing w:before="0" w:line="240" w:lineRule="auto"/>
        <w:ind w:left="360"/>
        <w:jc w:val="center"/>
        <w:rPr>
          <w:rFonts w:ascii="Arial" w:hAnsi="Arial" w:cs="Arial"/>
          <w:b/>
          <w:lang w:val="ru-RU"/>
        </w:rPr>
      </w:pPr>
      <w:r>
        <w:rPr>
          <w:rFonts w:ascii="Arial" w:hAnsi="Arial" w:cs="Arial"/>
          <w:b/>
          <w:lang w:val="ru-RU"/>
        </w:rPr>
        <w:t>Члан 26</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Овај уговор је правн</w:t>
      </w:r>
      <w:r w:rsidRPr="00297C10">
        <w:rPr>
          <w:rFonts w:ascii="Arial" w:hAnsi="Arial" w:cs="Arial"/>
          <w:lang w:val="sr-Latn-CS"/>
        </w:rPr>
        <w:t xml:space="preserve">o </w:t>
      </w:r>
      <w:r w:rsidRPr="00297C10">
        <w:rPr>
          <w:rFonts w:ascii="Arial" w:hAnsi="Arial" w:cs="Arial"/>
          <w:lang w:val="ru-RU"/>
        </w:rPr>
        <w:t xml:space="preserve"> ваљано закључен и потписан од стране </w:t>
      </w:r>
      <w:r w:rsidRPr="00297C10">
        <w:rPr>
          <w:rFonts w:ascii="Arial" w:hAnsi="Arial" w:cs="Arial"/>
          <w:lang w:val="sr-Latn-CS"/>
        </w:rPr>
        <w:t>o</w:t>
      </w:r>
      <w:r w:rsidRPr="00297C10">
        <w:rPr>
          <w:rFonts w:ascii="Arial" w:hAnsi="Arial" w:cs="Arial"/>
          <w:lang w:val="ru-RU"/>
        </w:rPr>
        <w:t xml:space="preserve">значениховлашћених предствника уговорених страна у 4 (четири) исотоветна примерка  од којих по 2 (два) за </w:t>
      </w:r>
      <w:r w:rsidRPr="00297C10">
        <w:rPr>
          <w:rFonts w:ascii="Arial" w:hAnsi="Arial" w:cs="Arial"/>
        </w:rPr>
        <w:t>ИНВЕСТИТОРА</w:t>
      </w:r>
      <w:r w:rsidRPr="00297C10">
        <w:rPr>
          <w:rFonts w:ascii="Arial" w:hAnsi="Arial" w:cs="Arial"/>
          <w:lang w:val="ru-RU"/>
        </w:rPr>
        <w:t xml:space="preserve"> и 2 (два) за ИЗВОЂАЧА.</w:t>
      </w:r>
    </w:p>
    <w:p w:rsidR="003A1062" w:rsidRPr="00297C10" w:rsidRDefault="003A1062" w:rsidP="003A1062">
      <w:pPr>
        <w:pStyle w:val="BodyText"/>
        <w:spacing w:before="0" w:line="240" w:lineRule="auto"/>
        <w:rPr>
          <w:rFonts w:ascii="Arial" w:hAnsi="Arial" w:cs="Arial"/>
          <w:lang w:val="ru-RU"/>
        </w:rPr>
      </w:pPr>
    </w:p>
    <w:p w:rsidR="003A1062" w:rsidRPr="00297C10" w:rsidRDefault="003A1062" w:rsidP="003A1062">
      <w:pPr>
        <w:pStyle w:val="BodyText"/>
        <w:spacing w:before="0" w:line="240" w:lineRule="auto"/>
        <w:rPr>
          <w:rFonts w:ascii="Arial" w:hAnsi="Arial" w:cs="Arial"/>
          <w:lang w:val="ru-RU"/>
        </w:rPr>
      </w:pPr>
    </w:p>
    <w:p w:rsidR="003A1062" w:rsidRPr="00297C10" w:rsidRDefault="003A1062" w:rsidP="003A1062">
      <w:pPr>
        <w:pStyle w:val="BodyText"/>
        <w:spacing w:before="0" w:line="240" w:lineRule="auto"/>
        <w:rPr>
          <w:rFonts w:ascii="Arial" w:hAnsi="Arial" w:cs="Arial"/>
          <w:lang w:val="ru-RU"/>
        </w:rPr>
      </w:pPr>
    </w:p>
    <w:tbl>
      <w:tblPr>
        <w:tblW w:w="0" w:type="auto"/>
        <w:tblLook w:val="04A0" w:firstRow="1" w:lastRow="0" w:firstColumn="1" w:lastColumn="0" w:noHBand="0" w:noVBand="1"/>
      </w:tblPr>
      <w:tblGrid>
        <w:gridCol w:w="3369"/>
        <w:gridCol w:w="1377"/>
        <w:gridCol w:w="1032"/>
        <w:gridCol w:w="3716"/>
      </w:tblGrid>
      <w:tr w:rsidR="003A1062" w:rsidRPr="00297C10" w:rsidTr="00BA4EFC">
        <w:tc>
          <w:tcPr>
            <w:tcW w:w="3369" w:type="dxa"/>
          </w:tcPr>
          <w:p w:rsidR="003A1062" w:rsidRPr="00297C10" w:rsidRDefault="003A1062" w:rsidP="00BA4EFC">
            <w:pPr>
              <w:pStyle w:val="BodyText"/>
              <w:spacing w:before="0" w:line="240" w:lineRule="auto"/>
              <w:jc w:val="center"/>
              <w:rPr>
                <w:rFonts w:ascii="Arial" w:hAnsi="Arial" w:cs="Arial"/>
                <w:b/>
                <w:lang w:val="ru-RU"/>
              </w:rPr>
            </w:pPr>
            <w:r w:rsidRPr="00297C10">
              <w:rPr>
                <w:rFonts w:ascii="Arial" w:hAnsi="Arial" w:cs="Arial"/>
                <w:b/>
                <w:lang w:val="ru-RU"/>
              </w:rPr>
              <w:t>Извођач</w:t>
            </w: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3716" w:type="dxa"/>
          </w:tcPr>
          <w:p w:rsidR="003A1062" w:rsidRDefault="003A1062" w:rsidP="00BA4EFC">
            <w:pPr>
              <w:pStyle w:val="BodyText"/>
              <w:spacing w:before="0" w:line="240" w:lineRule="auto"/>
              <w:jc w:val="center"/>
              <w:rPr>
                <w:rFonts w:ascii="Arial" w:hAnsi="Arial" w:cs="Arial"/>
                <w:b/>
                <w:lang w:val="ru-RU"/>
              </w:rPr>
            </w:pPr>
            <w:r w:rsidRPr="00297C10">
              <w:rPr>
                <w:rFonts w:ascii="Arial" w:hAnsi="Arial" w:cs="Arial"/>
                <w:b/>
                <w:lang w:val="ru-RU"/>
              </w:rPr>
              <w:t>Наручилац</w:t>
            </w:r>
          </w:p>
          <w:p w:rsidR="000C3EFE" w:rsidRPr="000C3EFE" w:rsidRDefault="000C3EFE" w:rsidP="00BA4EFC">
            <w:pPr>
              <w:pStyle w:val="BodyText"/>
              <w:spacing w:before="0" w:line="240" w:lineRule="auto"/>
              <w:jc w:val="center"/>
              <w:rPr>
                <w:rFonts w:ascii="Arial" w:hAnsi="Arial" w:cs="Arial"/>
                <w:lang w:val="ru-RU"/>
              </w:rPr>
            </w:pPr>
            <w:r>
              <w:rPr>
                <w:rFonts w:ascii="Arial" w:hAnsi="Arial" w:cs="Arial"/>
                <w:lang w:val="ru-RU"/>
              </w:rPr>
              <w:t>ОПШТИНА ИВАЊИЦА</w:t>
            </w:r>
          </w:p>
        </w:tc>
      </w:tr>
      <w:tr w:rsidR="003A1062" w:rsidRPr="00297C10" w:rsidTr="00BA4EFC">
        <w:tc>
          <w:tcPr>
            <w:tcW w:w="3369" w:type="dxa"/>
          </w:tcPr>
          <w:p w:rsidR="003A1062" w:rsidRPr="00297C10" w:rsidRDefault="003A1062" w:rsidP="00BA4EFC">
            <w:pPr>
              <w:pStyle w:val="BodyText"/>
              <w:spacing w:before="0" w:line="240" w:lineRule="auto"/>
              <w:rPr>
                <w:rFonts w:ascii="Arial" w:hAnsi="Arial" w:cs="Arial"/>
                <w:lang w:val="ru-RU"/>
              </w:rPr>
            </w:pP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3716" w:type="dxa"/>
          </w:tcPr>
          <w:p w:rsidR="003A1062" w:rsidRPr="00297C10" w:rsidRDefault="000C3EFE" w:rsidP="000C3EFE">
            <w:pPr>
              <w:pStyle w:val="BodyText"/>
              <w:spacing w:before="0" w:line="240" w:lineRule="auto"/>
              <w:jc w:val="center"/>
              <w:rPr>
                <w:rFonts w:ascii="Arial" w:hAnsi="Arial" w:cs="Arial"/>
                <w:lang w:val="ru-RU"/>
              </w:rPr>
            </w:pPr>
            <w:r>
              <w:rPr>
                <w:rFonts w:ascii="Arial" w:hAnsi="Arial" w:cs="Arial"/>
                <w:lang w:val="ru-RU"/>
              </w:rPr>
              <w:t>НАЧЕЛНИК ОПШТИНСКЕ УПРАВЕ</w:t>
            </w:r>
            <w:r w:rsidR="003A1062" w:rsidRPr="00297C10">
              <w:rPr>
                <w:rFonts w:ascii="Arial" w:hAnsi="Arial" w:cs="Arial"/>
                <w:lang w:val="ru-RU"/>
              </w:rPr>
              <w:t xml:space="preserve"> </w:t>
            </w:r>
          </w:p>
        </w:tc>
      </w:tr>
      <w:tr w:rsidR="003A1062" w:rsidRPr="00297C10" w:rsidTr="00BA4EFC">
        <w:tc>
          <w:tcPr>
            <w:tcW w:w="3369" w:type="dxa"/>
            <w:tcBorders>
              <w:bottom w:val="single" w:sz="4" w:space="0" w:color="auto"/>
            </w:tcBorders>
          </w:tcPr>
          <w:p w:rsidR="003A1062" w:rsidRPr="00297C10" w:rsidRDefault="003A1062" w:rsidP="00BA4EFC">
            <w:pPr>
              <w:pStyle w:val="BodyText"/>
              <w:spacing w:before="0" w:line="240" w:lineRule="auto"/>
              <w:rPr>
                <w:rFonts w:ascii="Arial" w:hAnsi="Arial" w:cs="Arial"/>
                <w:lang w:val="ru-RU"/>
              </w:rPr>
            </w:pP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3716" w:type="dxa"/>
            <w:tcBorders>
              <w:bottom w:val="single" w:sz="4" w:space="0" w:color="auto"/>
            </w:tcBorders>
          </w:tcPr>
          <w:p w:rsidR="003A1062" w:rsidRPr="00297C10" w:rsidRDefault="003A1062" w:rsidP="00BA4EFC">
            <w:pPr>
              <w:pStyle w:val="BodyText"/>
              <w:spacing w:before="0" w:line="240" w:lineRule="auto"/>
              <w:jc w:val="center"/>
              <w:rPr>
                <w:rFonts w:ascii="Arial" w:hAnsi="Arial" w:cs="Arial"/>
                <w:lang w:val="ru-RU"/>
              </w:rPr>
            </w:pPr>
          </w:p>
          <w:p w:rsidR="003A1062" w:rsidRPr="00297C10" w:rsidRDefault="003A1062" w:rsidP="00BA4EFC">
            <w:pPr>
              <w:pStyle w:val="BodyText"/>
              <w:spacing w:before="0" w:line="240" w:lineRule="auto"/>
              <w:jc w:val="center"/>
              <w:rPr>
                <w:rFonts w:ascii="Arial" w:hAnsi="Arial" w:cs="Arial"/>
                <w:lang w:val="ru-RU"/>
              </w:rPr>
            </w:pPr>
          </w:p>
          <w:p w:rsidR="003A1062" w:rsidRPr="00297C10" w:rsidRDefault="003A1062" w:rsidP="00BA4EFC">
            <w:pPr>
              <w:pStyle w:val="BodyText"/>
              <w:spacing w:before="0" w:line="240" w:lineRule="auto"/>
              <w:jc w:val="center"/>
              <w:rPr>
                <w:rFonts w:ascii="Arial" w:hAnsi="Arial" w:cs="Arial"/>
                <w:lang w:val="ru-RU"/>
              </w:rPr>
            </w:pPr>
          </w:p>
        </w:tc>
      </w:tr>
      <w:tr w:rsidR="003A1062" w:rsidRPr="00297C10" w:rsidTr="00BA4EFC">
        <w:tc>
          <w:tcPr>
            <w:tcW w:w="3369" w:type="dxa"/>
            <w:tcBorders>
              <w:top w:val="single" w:sz="4" w:space="0" w:color="auto"/>
            </w:tcBorders>
          </w:tcPr>
          <w:p w:rsidR="003A1062" w:rsidRPr="00297C10" w:rsidRDefault="003A1062" w:rsidP="00BA4EFC">
            <w:pPr>
              <w:pStyle w:val="BodyText"/>
              <w:spacing w:before="0" w:line="240" w:lineRule="auto"/>
              <w:rPr>
                <w:rFonts w:ascii="Arial" w:hAnsi="Arial" w:cs="Arial"/>
                <w:lang w:val="ru-RU"/>
              </w:rPr>
            </w:pP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3716" w:type="dxa"/>
            <w:tcBorders>
              <w:top w:val="single" w:sz="4" w:space="0" w:color="auto"/>
            </w:tcBorders>
          </w:tcPr>
          <w:p w:rsidR="003A1062" w:rsidRPr="00297C10" w:rsidRDefault="003A1062" w:rsidP="000C3EFE">
            <w:pPr>
              <w:pStyle w:val="BodyText"/>
              <w:spacing w:before="0" w:line="240" w:lineRule="auto"/>
              <w:jc w:val="center"/>
              <w:rPr>
                <w:rFonts w:ascii="Arial" w:hAnsi="Arial" w:cs="Arial"/>
                <w:lang w:val="ru-RU"/>
              </w:rPr>
            </w:pPr>
            <w:r w:rsidRPr="00297C10">
              <w:rPr>
                <w:rFonts w:ascii="Arial" w:hAnsi="Arial" w:cs="Arial"/>
                <w:lang w:val="ru-RU"/>
              </w:rPr>
              <w:t xml:space="preserve">   </w:t>
            </w:r>
            <w:r w:rsidR="000C3EFE">
              <w:rPr>
                <w:rFonts w:ascii="Arial" w:hAnsi="Arial" w:cs="Arial"/>
                <w:lang w:val="ru-RU"/>
              </w:rPr>
              <w:t>Миланка Коларевић</w:t>
            </w:r>
          </w:p>
        </w:tc>
      </w:tr>
      <w:tr w:rsidR="003A1062" w:rsidRPr="00297C10" w:rsidTr="00BA4EFC">
        <w:tc>
          <w:tcPr>
            <w:tcW w:w="3369" w:type="dxa"/>
          </w:tcPr>
          <w:p w:rsidR="003A1062" w:rsidRPr="00297C10" w:rsidRDefault="003A1062" w:rsidP="00BA4EFC">
            <w:pPr>
              <w:pStyle w:val="BodyText"/>
              <w:spacing w:before="0" w:line="240" w:lineRule="auto"/>
              <w:rPr>
                <w:rFonts w:ascii="Arial" w:hAnsi="Arial" w:cs="Arial"/>
                <w:lang w:val="ru-RU"/>
              </w:rPr>
            </w:pP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3716" w:type="dxa"/>
          </w:tcPr>
          <w:p w:rsidR="003A1062" w:rsidRPr="00297C10" w:rsidRDefault="003A1062" w:rsidP="000C3EFE">
            <w:pPr>
              <w:pStyle w:val="BodyText"/>
              <w:spacing w:before="0" w:line="240" w:lineRule="auto"/>
              <w:jc w:val="center"/>
              <w:rPr>
                <w:rFonts w:ascii="Arial" w:hAnsi="Arial" w:cs="Arial"/>
                <w:lang w:val="ru-RU"/>
              </w:rPr>
            </w:pPr>
            <w:r w:rsidRPr="00297C10">
              <w:rPr>
                <w:rFonts w:ascii="Arial" w:hAnsi="Arial" w:cs="Arial"/>
                <w:lang w:val="ru-RU"/>
              </w:rPr>
              <w:t xml:space="preserve">   </w:t>
            </w:r>
          </w:p>
        </w:tc>
      </w:tr>
    </w:tbl>
    <w:p w:rsidR="003A1062" w:rsidRDefault="003A1062" w:rsidP="003A1062">
      <w:pPr>
        <w:pStyle w:val="ListParagraph"/>
        <w:tabs>
          <w:tab w:val="left" w:pos="90"/>
        </w:tabs>
        <w:suppressAutoHyphens/>
        <w:spacing w:line="100" w:lineRule="atLeast"/>
        <w:contextualSpacing w:val="0"/>
        <w:jc w:val="both"/>
        <w:rPr>
          <w:rFonts w:ascii="Arial" w:hAnsi="Arial" w:cs="Arial"/>
          <w:bCs/>
          <w:iCs/>
          <w:lang w:val="sr-Cyrl-CS"/>
        </w:rPr>
      </w:pPr>
    </w:p>
    <w:p w:rsidR="003A1062" w:rsidRDefault="003A1062" w:rsidP="003A1062">
      <w:pPr>
        <w:pStyle w:val="BodyText"/>
        <w:spacing w:before="0" w:line="240" w:lineRule="auto"/>
        <w:jc w:val="left"/>
        <w:rPr>
          <w:rFonts w:ascii="Arial" w:hAnsi="Arial" w:cs="Arial"/>
          <w:lang w:val="sr-Latn-CS"/>
        </w:rPr>
      </w:pPr>
    </w:p>
    <w:p w:rsidR="005043FE" w:rsidRPr="00A42164" w:rsidRDefault="005043FE" w:rsidP="006F2E39">
      <w:pPr>
        <w:pStyle w:val="BodyText"/>
        <w:spacing w:before="0" w:line="240" w:lineRule="auto"/>
        <w:jc w:val="left"/>
        <w:rPr>
          <w:rFonts w:ascii="Arial" w:hAnsi="Arial" w:cs="Arial"/>
          <w:lang w:val="ru-RU"/>
        </w:rPr>
      </w:pPr>
    </w:p>
    <w:p w:rsidR="005043FE" w:rsidRPr="00A42164" w:rsidRDefault="005043FE" w:rsidP="006F2E39">
      <w:pPr>
        <w:pStyle w:val="BodyText"/>
        <w:spacing w:before="0" w:line="240" w:lineRule="auto"/>
        <w:jc w:val="left"/>
        <w:rPr>
          <w:rFonts w:ascii="Arial" w:hAnsi="Arial" w:cs="Arial"/>
          <w:lang w:val="ru-RU"/>
        </w:rPr>
      </w:pPr>
    </w:p>
    <w:p w:rsidR="005043FE" w:rsidRDefault="005043FE"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lang w:val="sr-Cyrl-R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t>ОБРАЗАЦ СТРУКТУРЕ ЦЕНE СА УПУТСТВОМ КАКО ДА СЕ ПОПУНИ</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ind w:left="360"/>
        <w:rPr>
          <w:rFonts w:ascii="Arial" w:hAnsi="Arial" w:cs="Arial"/>
          <w:b/>
          <w:bCs/>
          <w:iCs/>
          <w:u w:val="single"/>
        </w:rPr>
      </w:pPr>
      <w:r w:rsidRPr="00A42164">
        <w:rPr>
          <w:rFonts w:ascii="Arial" w:hAnsi="Arial" w:cs="Arial"/>
          <w:b/>
          <w:bCs/>
          <w:iCs/>
          <w:u w:val="single"/>
        </w:rPr>
        <w:t>Упутство за попуњавање обрасца структуре цене:</w:t>
      </w:r>
    </w:p>
    <w:p w:rsidR="005043FE" w:rsidRPr="00A42164" w:rsidRDefault="005043FE" w:rsidP="006F2E39">
      <w:pPr>
        <w:ind w:left="360"/>
        <w:rPr>
          <w:rFonts w:ascii="Arial" w:hAnsi="Arial" w:cs="Arial"/>
          <w:bCs/>
          <w:iCs/>
        </w:rPr>
      </w:pPr>
    </w:p>
    <w:p w:rsidR="005043FE" w:rsidRPr="00A42164" w:rsidRDefault="005043FE" w:rsidP="00434922">
      <w:pPr>
        <w:pStyle w:val="ListParagraph"/>
        <w:tabs>
          <w:tab w:val="left" w:pos="90"/>
        </w:tabs>
        <w:ind w:left="0"/>
        <w:jc w:val="both"/>
        <w:rPr>
          <w:rFonts w:ascii="Arial" w:hAnsi="Arial" w:cs="Arial"/>
          <w:bCs/>
          <w:iCs/>
          <w:lang w:val="sr-Cyrl-CS"/>
        </w:rPr>
      </w:pPr>
      <w:r w:rsidRPr="00A42164">
        <w:rPr>
          <w:rFonts w:ascii="Arial" w:hAnsi="Arial" w:cs="Arial"/>
          <w:bCs/>
          <w:iCs/>
        </w:rPr>
        <w:t>Понуђач треба да попун</w:t>
      </w:r>
      <w:r w:rsidRPr="00A42164">
        <w:rPr>
          <w:rFonts w:ascii="Arial" w:hAnsi="Arial" w:cs="Arial"/>
          <w:bCs/>
          <w:iCs/>
          <w:lang w:val="sr-Cyrl-CS"/>
        </w:rPr>
        <w:t>и</w:t>
      </w:r>
      <w:r w:rsidRPr="00A42164">
        <w:rPr>
          <w:rFonts w:ascii="Arial" w:hAnsi="Arial" w:cs="Arial"/>
          <w:bCs/>
          <w:iCs/>
        </w:rPr>
        <w:t xml:space="preserve"> образац структуре цене </w:t>
      </w:r>
      <w:r w:rsidRPr="00A42164">
        <w:rPr>
          <w:rFonts w:ascii="Arial" w:hAnsi="Arial" w:cs="Arial"/>
          <w:bCs/>
          <w:iCs/>
          <w:lang w:val="sr-Cyrl-CS"/>
        </w:rPr>
        <w:t>на следећи начин</w:t>
      </w:r>
      <w:r w:rsidRPr="00A42164">
        <w:rPr>
          <w:rFonts w:ascii="Arial" w:hAnsi="Arial" w:cs="Arial"/>
          <w:bCs/>
          <w:iCs/>
        </w:rPr>
        <w:t>:</w:t>
      </w:r>
    </w:p>
    <w:p w:rsidR="005043FE" w:rsidRPr="00A42164" w:rsidRDefault="005043FE" w:rsidP="00434922">
      <w:pPr>
        <w:pStyle w:val="ListParagraph"/>
        <w:tabs>
          <w:tab w:val="left" w:pos="90"/>
        </w:tabs>
        <w:ind w:left="0"/>
        <w:jc w:val="both"/>
        <w:rPr>
          <w:rFonts w:ascii="Arial" w:hAnsi="Arial" w:cs="Arial"/>
          <w:bCs/>
          <w:iCs/>
          <w:lang w:val="sr-Cyrl-CS"/>
        </w:rPr>
      </w:pPr>
    </w:p>
    <w:p w:rsidR="005043FE" w:rsidRPr="00A42164" w:rsidRDefault="005043FE" w:rsidP="00CA37F6">
      <w:pPr>
        <w:pStyle w:val="ListParagraph"/>
        <w:numPr>
          <w:ilvl w:val="0"/>
          <w:numId w:val="36"/>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A42164">
        <w:rPr>
          <w:rFonts w:ascii="Arial" w:hAnsi="Arial" w:cs="Arial"/>
          <w:bCs/>
          <w:iCs/>
          <w:lang w:val="sr-Cyrl-CS"/>
        </w:rPr>
        <w:t xml:space="preserve">у колони </w:t>
      </w:r>
      <w:r w:rsidR="00644190">
        <w:rPr>
          <w:rFonts w:ascii="Arial" w:hAnsi="Arial" w:cs="Arial"/>
          <w:bCs/>
          <w:iCs/>
          <w:lang w:val="sr-Cyrl-CS"/>
        </w:rPr>
        <w:t>5</w:t>
      </w:r>
      <w:r w:rsidRPr="00A42164">
        <w:rPr>
          <w:rFonts w:ascii="Arial" w:hAnsi="Arial" w:cs="Arial"/>
          <w:bCs/>
          <w:iCs/>
        </w:rPr>
        <w:t xml:space="preserve">. уписати колико износи цена </w:t>
      </w:r>
      <w:r w:rsidR="00644190">
        <w:rPr>
          <w:rFonts w:ascii="Arial" w:hAnsi="Arial" w:cs="Arial"/>
          <w:bCs/>
          <w:iCs/>
          <w:lang w:val="sr-Cyrl-CS"/>
        </w:rPr>
        <w:t xml:space="preserve">рада </w:t>
      </w:r>
      <w:r w:rsidRPr="00A42164">
        <w:rPr>
          <w:rFonts w:ascii="Arial" w:hAnsi="Arial" w:cs="Arial"/>
          <w:bCs/>
          <w:iCs/>
        </w:rPr>
        <w:t xml:space="preserve">без ПДВ-а, за </w:t>
      </w:r>
      <w:r w:rsidRPr="00A42164">
        <w:rPr>
          <w:rFonts w:ascii="Arial" w:hAnsi="Arial" w:cs="Arial"/>
          <w:bCs/>
          <w:iCs/>
          <w:lang w:val="sr-Cyrl-CS"/>
        </w:rPr>
        <w:t>сваку од позиција радова</w:t>
      </w:r>
      <w:r w:rsidRPr="00A42164">
        <w:rPr>
          <w:rFonts w:ascii="Arial" w:hAnsi="Arial" w:cs="Arial"/>
          <w:bCs/>
          <w:iCs/>
        </w:rPr>
        <w:t>;</w:t>
      </w:r>
    </w:p>
    <w:p w:rsidR="005043FE" w:rsidRPr="00A42164" w:rsidRDefault="005043FE" w:rsidP="00434922">
      <w:pPr>
        <w:pStyle w:val="ListParagraph"/>
        <w:tabs>
          <w:tab w:val="left" w:pos="90"/>
        </w:tabs>
        <w:suppressAutoHyphens/>
        <w:spacing w:line="100" w:lineRule="atLeast"/>
        <w:contextualSpacing w:val="0"/>
        <w:jc w:val="both"/>
        <w:rPr>
          <w:rFonts w:ascii="Arial" w:hAnsi="Arial" w:cs="Arial"/>
          <w:bCs/>
          <w:iCs/>
          <w:lang w:val="sr-Cyrl-CS"/>
        </w:rPr>
      </w:pPr>
    </w:p>
    <w:p w:rsidR="005043FE" w:rsidRPr="00A42164" w:rsidRDefault="005043FE" w:rsidP="00CA37F6">
      <w:pPr>
        <w:pStyle w:val="ListParagraph"/>
        <w:numPr>
          <w:ilvl w:val="0"/>
          <w:numId w:val="36"/>
        </w:numPr>
        <w:tabs>
          <w:tab w:val="clear" w:pos="2160"/>
          <w:tab w:val="num" w:pos="0"/>
          <w:tab w:val="left" w:pos="90"/>
        </w:tabs>
        <w:suppressAutoHyphens/>
        <w:spacing w:line="100" w:lineRule="atLeast"/>
        <w:ind w:left="720"/>
        <w:contextualSpacing w:val="0"/>
        <w:jc w:val="both"/>
        <w:rPr>
          <w:rFonts w:ascii="Arial" w:hAnsi="Arial" w:cs="Arial"/>
          <w:bCs/>
          <w:iCs/>
        </w:rPr>
      </w:pPr>
      <w:r w:rsidRPr="00A42164">
        <w:rPr>
          <w:rFonts w:ascii="Arial" w:hAnsi="Arial" w:cs="Arial"/>
          <w:bCs/>
          <w:iCs/>
          <w:lang w:val="sr-Cyrl-CS"/>
        </w:rPr>
        <w:t xml:space="preserve">у колони </w:t>
      </w:r>
      <w:r w:rsidR="00644190">
        <w:rPr>
          <w:rFonts w:ascii="Arial" w:hAnsi="Arial" w:cs="Arial"/>
          <w:bCs/>
          <w:iCs/>
          <w:lang w:val="sr-Cyrl-CS"/>
        </w:rPr>
        <w:t>6</w:t>
      </w:r>
      <w:r w:rsidRPr="00A42164">
        <w:rPr>
          <w:rFonts w:ascii="Arial" w:hAnsi="Arial" w:cs="Arial"/>
          <w:bCs/>
          <w:iCs/>
        </w:rPr>
        <w:t>. уписати колико износи цена</w:t>
      </w:r>
      <w:r w:rsidR="00644190">
        <w:rPr>
          <w:rFonts w:ascii="Arial" w:hAnsi="Arial" w:cs="Arial"/>
          <w:bCs/>
          <w:iCs/>
          <w:lang w:val="sr-Cyrl-CS"/>
        </w:rPr>
        <w:t xml:space="preserve"> материјала</w:t>
      </w:r>
      <w:r w:rsidR="00B24465">
        <w:rPr>
          <w:rFonts w:ascii="Arial" w:hAnsi="Arial" w:cs="Arial"/>
          <w:bCs/>
          <w:iCs/>
          <w:lang w:val="sr-Cyrl-CS"/>
        </w:rPr>
        <w:t xml:space="preserve"> </w:t>
      </w:r>
      <w:r w:rsidR="00644190">
        <w:rPr>
          <w:rFonts w:ascii="Arial" w:hAnsi="Arial" w:cs="Arial"/>
          <w:bCs/>
          <w:iCs/>
          <w:lang w:val="sr-Cyrl-CS"/>
        </w:rPr>
        <w:t>без</w:t>
      </w:r>
      <w:r w:rsidR="00644190">
        <w:rPr>
          <w:rFonts w:ascii="Arial" w:hAnsi="Arial" w:cs="Arial"/>
          <w:bCs/>
          <w:iCs/>
        </w:rPr>
        <w:t xml:space="preserve"> ПДВ-</w:t>
      </w:r>
      <w:r w:rsidR="00644190">
        <w:rPr>
          <w:rFonts w:ascii="Arial" w:hAnsi="Arial" w:cs="Arial"/>
          <w:bCs/>
          <w:iCs/>
          <w:lang w:val="sr-Cyrl-CS"/>
        </w:rPr>
        <w:t>а</w:t>
      </w:r>
      <w:r w:rsidRPr="00A42164">
        <w:rPr>
          <w:rFonts w:ascii="Arial" w:hAnsi="Arial" w:cs="Arial"/>
          <w:bCs/>
          <w:iCs/>
        </w:rPr>
        <w:t xml:space="preserve">, за </w:t>
      </w:r>
      <w:r w:rsidRPr="00A42164">
        <w:rPr>
          <w:rFonts w:ascii="Arial" w:hAnsi="Arial" w:cs="Arial"/>
          <w:bCs/>
          <w:iCs/>
          <w:lang w:val="sr-Cyrl-CS"/>
        </w:rPr>
        <w:t>сваку од позиција радова</w:t>
      </w:r>
      <w:r w:rsidRPr="00A42164">
        <w:rPr>
          <w:rFonts w:ascii="Arial" w:hAnsi="Arial" w:cs="Arial"/>
          <w:bCs/>
          <w:iCs/>
        </w:rPr>
        <w:t>;</w:t>
      </w:r>
    </w:p>
    <w:p w:rsidR="005043FE" w:rsidRPr="00A42164" w:rsidRDefault="005043FE" w:rsidP="00434922">
      <w:pPr>
        <w:pStyle w:val="ListParagraph"/>
        <w:tabs>
          <w:tab w:val="left" w:pos="90"/>
        </w:tabs>
        <w:suppressAutoHyphens/>
        <w:spacing w:line="100" w:lineRule="atLeast"/>
        <w:contextualSpacing w:val="0"/>
        <w:jc w:val="both"/>
        <w:rPr>
          <w:rFonts w:ascii="Arial" w:hAnsi="Arial" w:cs="Arial"/>
          <w:bCs/>
          <w:iCs/>
        </w:rPr>
      </w:pPr>
    </w:p>
    <w:p w:rsidR="005043FE" w:rsidRDefault="005043FE" w:rsidP="00434922">
      <w:pPr>
        <w:pStyle w:val="ListParagraph"/>
        <w:numPr>
          <w:ilvl w:val="0"/>
          <w:numId w:val="36"/>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671742">
        <w:rPr>
          <w:rFonts w:ascii="Arial" w:hAnsi="Arial" w:cs="Arial"/>
          <w:bCs/>
          <w:iCs/>
        </w:rPr>
        <w:t xml:space="preserve">у колони </w:t>
      </w:r>
      <w:r w:rsidR="00644190" w:rsidRPr="00671742">
        <w:rPr>
          <w:rFonts w:ascii="Arial" w:hAnsi="Arial" w:cs="Arial"/>
          <w:bCs/>
          <w:iCs/>
          <w:lang w:val="sr-Cyrl-CS"/>
        </w:rPr>
        <w:t>7</w:t>
      </w:r>
      <w:r w:rsidR="00644190" w:rsidRPr="00671742">
        <w:rPr>
          <w:rFonts w:ascii="Arial" w:hAnsi="Arial" w:cs="Arial"/>
          <w:bCs/>
          <w:iCs/>
        </w:rPr>
        <w:t>. уписати укупн</w:t>
      </w:r>
      <w:r w:rsidR="00644190" w:rsidRPr="00671742">
        <w:rPr>
          <w:rFonts w:ascii="Arial" w:hAnsi="Arial" w:cs="Arial"/>
          <w:bCs/>
          <w:iCs/>
          <w:lang w:val="sr-Cyrl-CS"/>
        </w:rPr>
        <w:t>у</w:t>
      </w:r>
      <w:r w:rsidR="00644190" w:rsidRPr="00671742">
        <w:rPr>
          <w:rFonts w:ascii="Arial" w:hAnsi="Arial" w:cs="Arial"/>
          <w:bCs/>
          <w:iCs/>
        </w:rPr>
        <w:t xml:space="preserve"> цен</w:t>
      </w:r>
      <w:r w:rsidR="00644190" w:rsidRPr="00671742">
        <w:rPr>
          <w:rFonts w:ascii="Arial" w:hAnsi="Arial" w:cs="Arial"/>
          <w:bCs/>
          <w:iCs/>
          <w:lang w:val="sr-Cyrl-CS"/>
        </w:rPr>
        <w:t>у рада и материјала</w:t>
      </w:r>
      <w:r w:rsidRPr="00671742">
        <w:rPr>
          <w:rFonts w:ascii="Arial" w:hAnsi="Arial" w:cs="Arial"/>
          <w:bCs/>
          <w:iCs/>
        </w:rPr>
        <w:t xml:space="preserve"> без ПДВ-а за </w:t>
      </w:r>
      <w:r w:rsidRPr="00671742">
        <w:rPr>
          <w:rFonts w:ascii="Arial" w:hAnsi="Arial" w:cs="Arial"/>
          <w:bCs/>
          <w:iCs/>
          <w:lang w:val="sr-Cyrl-CS"/>
        </w:rPr>
        <w:t>сваку од позиција радова</w:t>
      </w:r>
      <w:r w:rsidRPr="00671742">
        <w:rPr>
          <w:rFonts w:ascii="Arial" w:hAnsi="Arial" w:cs="Arial"/>
          <w:bCs/>
          <w:iCs/>
        </w:rPr>
        <w:t xml:space="preserve"> и то тако што ће </w:t>
      </w:r>
      <w:r w:rsidR="00644190" w:rsidRPr="00671742">
        <w:rPr>
          <w:rFonts w:ascii="Arial" w:hAnsi="Arial" w:cs="Arial"/>
          <w:bCs/>
          <w:iCs/>
          <w:lang w:val="sr-Cyrl-CS"/>
        </w:rPr>
        <w:t>сабрати</w:t>
      </w:r>
      <w:r w:rsidRPr="00671742">
        <w:rPr>
          <w:rFonts w:ascii="Arial" w:hAnsi="Arial" w:cs="Arial"/>
          <w:bCs/>
          <w:iCs/>
        </w:rPr>
        <w:t xml:space="preserve"> цену</w:t>
      </w:r>
      <w:r w:rsidR="00644190" w:rsidRPr="00671742">
        <w:rPr>
          <w:rFonts w:ascii="Arial" w:hAnsi="Arial" w:cs="Arial"/>
          <w:bCs/>
          <w:iCs/>
          <w:lang w:val="sr-Cyrl-CS"/>
        </w:rPr>
        <w:t xml:space="preserve"> рада</w:t>
      </w:r>
      <w:r w:rsidRPr="00671742">
        <w:rPr>
          <w:rFonts w:ascii="Arial" w:hAnsi="Arial" w:cs="Arial"/>
          <w:bCs/>
          <w:iCs/>
        </w:rPr>
        <w:t xml:space="preserve"> без ПДВ-а (наведену у колони </w:t>
      </w:r>
      <w:r w:rsidR="00644190" w:rsidRPr="00671742">
        <w:rPr>
          <w:rFonts w:ascii="Arial" w:hAnsi="Arial" w:cs="Arial"/>
          <w:bCs/>
          <w:iCs/>
          <w:lang w:val="sr-Cyrl-CS"/>
        </w:rPr>
        <w:t>5</w:t>
      </w:r>
      <w:r w:rsidRPr="00671742">
        <w:rPr>
          <w:rFonts w:ascii="Arial" w:hAnsi="Arial" w:cs="Arial"/>
          <w:bCs/>
          <w:iCs/>
        </w:rPr>
        <w:t xml:space="preserve">.) са </w:t>
      </w:r>
      <w:r w:rsidR="00644190" w:rsidRPr="00671742">
        <w:rPr>
          <w:rFonts w:ascii="Arial" w:hAnsi="Arial" w:cs="Arial"/>
          <w:bCs/>
          <w:iCs/>
          <w:lang w:val="sr-Cyrl-CS"/>
        </w:rPr>
        <w:t>ценом материјала без ПДВ-а</w:t>
      </w:r>
      <w:r w:rsidRPr="00671742">
        <w:rPr>
          <w:rFonts w:ascii="Arial" w:hAnsi="Arial" w:cs="Arial"/>
          <w:bCs/>
          <w:iCs/>
        </w:rPr>
        <w:t xml:space="preserve"> (</w:t>
      </w:r>
      <w:r w:rsidR="00644190" w:rsidRPr="00671742">
        <w:rPr>
          <w:rFonts w:ascii="Arial" w:hAnsi="Arial" w:cs="Arial"/>
          <w:bCs/>
          <w:iCs/>
        </w:rPr>
        <w:t xml:space="preserve">наведене у колони </w:t>
      </w:r>
      <w:r w:rsidR="00644190" w:rsidRPr="00671742">
        <w:rPr>
          <w:rFonts w:ascii="Arial" w:hAnsi="Arial" w:cs="Arial"/>
          <w:bCs/>
          <w:iCs/>
          <w:lang w:val="sr-Cyrl-CS"/>
        </w:rPr>
        <w:t>6</w:t>
      </w:r>
      <w:r w:rsidRPr="00671742">
        <w:rPr>
          <w:rFonts w:ascii="Arial" w:hAnsi="Arial" w:cs="Arial"/>
          <w:bCs/>
          <w:iCs/>
          <w:lang w:val="sr-Cyrl-CS"/>
        </w:rPr>
        <w:t>.</w:t>
      </w:r>
      <w:r w:rsidRPr="00671742">
        <w:rPr>
          <w:rFonts w:ascii="Arial" w:hAnsi="Arial" w:cs="Arial"/>
          <w:bCs/>
          <w:iCs/>
        </w:rPr>
        <w:t xml:space="preserve">); </w:t>
      </w:r>
    </w:p>
    <w:p w:rsidR="00671742" w:rsidRPr="00671742" w:rsidRDefault="00671742" w:rsidP="00671742">
      <w:pPr>
        <w:pStyle w:val="ListParagraph"/>
        <w:rPr>
          <w:rFonts w:ascii="Arial" w:hAnsi="Arial" w:cs="Arial"/>
          <w:bCs/>
          <w:iCs/>
          <w:lang w:val="sr-Cyrl-CS"/>
        </w:rPr>
      </w:pPr>
    </w:p>
    <w:p w:rsidR="005043FE" w:rsidRPr="00671742" w:rsidRDefault="00671742" w:rsidP="00434922">
      <w:pPr>
        <w:pStyle w:val="ListParagraph"/>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w:t>
      </w:r>
      <w:r w:rsidR="005043FE" w:rsidRPr="00A42164">
        <w:rPr>
          <w:rFonts w:ascii="Arial" w:hAnsi="Arial" w:cs="Arial"/>
          <w:bCs/>
          <w:iCs/>
          <w:lang w:val="sr-Cyrl-CS"/>
        </w:rPr>
        <w:t xml:space="preserve">у колони </w:t>
      </w:r>
      <w:r>
        <w:rPr>
          <w:rFonts w:ascii="Arial" w:hAnsi="Arial" w:cs="Arial"/>
          <w:bCs/>
          <w:iCs/>
          <w:lang w:val="sr-Cyrl-CS"/>
        </w:rPr>
        <w:t>8</w:t>
      </w:r>
      <w:r w:rsidR="005043FE" w:rsidRPr="00A42164">
        <w:rPr>
          <w:rFonts w:ascii="Arial" w:hAnsi="Arial" w:cs="Arial"/>
          <w:bCs/>
          <w:iCs/>
        </w:rPr>
        <w:t xml:space="preserve">. уписати </w:t>
      </w:r>
      <w:r>
        <w:rPr>
          <w:rFonts w:ascii="Arial" w:hAnsi="Arial" w:cs="Arial"/>
          <w:bCs/>
          <w:iCs/>
          <w:lang w:val="sr-Cyrl-CS"/>
        </w:rPr>
        <w:t>укупну цену без</w:t>
      </w:r>
      <w:r>
        <w:rPr>
          <w:rFonts w:ascii="Arial" w:hAnsi="Arial" w:cs="Arial"/>
          <w:bCs/>
          <w:iCs/>
        </w:rPr>
        <w:t xml:space="preserve"> ПДВ-</w:t>
      </w:r>
      <w:r>
        <w:rPr>
          <w:rFonts w:ascii="Arial" w:hAnsi="Arial" w:cs="Arial"/>
          <w:bCs/>
          <w:iCs/>
          <w:lang w:val="sr-Cyrl-CS"/>
        </w:rPr>
        <w:t>а</w:t>
      </w:r>
      <w:r w:rsidR="005043FE" w:rsidRPr="00A42164">
        <w:rPr>
          <w:rFonts w:ascii="Arial" w:hAnsi="Arial" w:cs="Arial"/>
          <w:bCs/>
          <w:iCs/>
        </w:rPr>
        <w:t xml:space="preserve"> за </w:t>
      </w:r>
      <w:r w:rsidR="005043FE" w:rsidRPr="00A42164">
        <w:rPr>
          <w:rFonts w:ascii="Arial" w:hAnsi="Arial" w:cs="Arial"/>
          <w:bCs/>
          <w:iCs/>
          <w:lang w:val="sr-Cyrl-CS"/>
        </w:rPr>
        <w:t>сваку од позиција радова</w:t>
      </w:r>
      <w:r w:rsidR="005043FE" w:rsidRPr="00A42164">
        <w:rPr>
          <w:rFonts w:ascii="Arial" w:hAnsi="Arial" w:cs="Arial"/>
          <w:bCs/>
          <w:iCs/>
        </w:rPr>
        <w:t xml:space="preserve"> и то тако што ће помножити </w:t>
      </w:r>
      <w:r>
        <w:rPr>
          <w:rFonts w:ascii="Arial" w:hAnsi="Arial" w:cs="Arial"/>
          <w:bCs/>
          <w:iCs/>
          <w:lang w:val="sr-Cyrl-CS"/>
        </w:rPr>
        <w:t xml:space="preserve">количине </w:t>
      </w:r>
      <w:r>
        <w:rPr>
          <w:rFonts w:ascii="Arial" w:hAnsi="Arial" w:cs="Arial"/>
          <w:bCs/>
          <w:iCs/>
        </w:rPr>
        <w:t xml:space="preserve"> (наведен</w:t>
      </w:r>
      <w:r>
        <w:rPr>
          <w:rFonts w:ascii="Arial" w:hAnsi="Arial" w:cs="Arial"/>
          <w:bCs/>
          <w:iCs/>
          <w:lang w:val="sr-Cyrl-CS"/>
        </w:rPr>
        <w:t>а</w:t>
      </w:r>
      <w:r w:rsidR="005043FE" w:rsidRPr="00A42164">
        <w:rPr>
          <w:rFonts w:ascii="Arial" w:hAnsi="Arial" w:cs="Arial"/>
          <w:bCs/>
          <w:iCs/>
        </w:rPr>
        <w:t xml:space="preserve"> у колони 4.) са </w:t>
      </w:r>
      <w:r>
        <w:rPr>
          <w:rFonts w:ascii="Arial" w:hAnsi="Arial" w:cs="Arial"/>
          <w:bCs/>
          <w:iCs/>
          <w:lang w:val="sr-Cyrl-CS"/>
        </w:rPr>
        <w:t>укупном ценом рада и материјала без ПДВ-а</w:t>
      </w:r>
      <w:r w:rsidR="005043FE" w:rsidRPr="00A42164">
        <w:rPr>
          <w:rFonts w:ascii="Arial" w:hAnsi="Arial" w:cs="Arial"/>
          <w:bCs/>
          <w:iCs/>
        </w:rPr>
        <w:t xml:space="preserve"> (</w:t>
      </w:r>
      <w:r>
        <w:rPr>
          <w:rFonts w:ascii="Arial" w:hAnsi="Arial" w:cs="Arial"/>
          <w:bCs/>
          <w:iCs/>
        </w:rPr>
        <w:t>наведен</w:t>
      </w:r>
      <w:r>
        <w:rPr>
          <w:rFonts w:ascii="Arial" w:hAnsi="Arial" w:cs="Arial"/>
          <w:bCs/>
          <w:iCs/>
          <w:lang w:val="sr-Cyrl-CS"/>
        </w:rPr>
        <w:t>у</w:t>
      </w:r>
      <w:r>
        <w:rPr>
          <w:rFonts w:ascii="Arial" w:hAnsi="Arial" w:cs="Arial"/>
          <w:bCs/>
          <w:iCs/>
        </w:rPr>
        <w:t xml:space="preserve"> у колони </w:t>
      </w:r>
      <w:r>
        <w:rPr>
          <w:rFonts w:ascii="Arial" w:hAnsi="Arial" w:cs="Arial"/>
          <w:bCs/>
          <w:iCs/>
          <w:lang w:val="sr-Cyrl-CS"/>
        </w:rPr>
        <w:t>7</w:t>
      </w:r>
      <w:r w:rsidR="005043FE" w:rsidRPr="00A42164">
        <w:rPr>
          <w:rFonts w:ascii="Arial" w:hAnsi="Arial" w:cs="Arial"/>
          <w:bCs/>
          <w:iCs/>
        </w:rPr>
        <w:t xml:space="preserve">.); На крају уписати укупну цену предмета набавке </w:t>
      </w:r>
      <w:r>
        <w:rPr>
          <w:rFonts w:ascii="Arial" w:hAnsi="Arial" w:cs="Arial"/>
          <w:bCs/>
          <w:iCs/>
          <w:lang w:val="sr-Cyrl-CS"/>
        </w:rPr>
        <w:t>без</w:t>
      </w:r>
      <w:r>
        <w:rPr>
          <w:rFonts w:ascii="Arial" w:hAnsi="Arial" w:cs="Arial"/>
          <w:bCs/>
          <w:iCs/>
        </w:rPr>
        <w:t xml:space="preserve"> ПДВ-</w:t>
      </w:r>
      <w:r>
        <w:rPr>
          <w:rFonts w:ascii="Arial" w:hAnsi="Arial" w:cs="Arial"/>
          <w:bCs/>
          <w:iCs/>
          <w:lang w:val="sr-Cyrl-CS"/>
        </w:rPr>
        <w:t>а.</w:t>
      </w: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Default="005043FE" w:rsidP="006F2E39">
      <w:pPr>
        <w:rPr>
          <w:rFonts w:ascii="Arial" w:hAnsi="Arial" w:cs="Arial"/>
          <w:b/>
          <w:bCs/>
          <w:i/>
          <w:iCs/>
          <w:lang w:val="sr-Cyrl-CS"/>
        </w:rPr>
      </w:pPr>
    </w:p>
    <w:p w:rsidR="001F2053" w:rsidRDefault="001F2053" w:rsidP="006F2E39">
      <w:pPr>
        <w:rPr>
          <w:rFonts w:ascii="Arial" w:hAnsi="Arial" w:cs="Arial"/>
          <w:b/>
          <w:bCs/>
          <w:i/>
          <w:iCs/>
          <w:lang w:val="sr-Cyrl-CS"/>
        </w:rPr>
      </w:pPr>
    </w:p>
    <w:p w:rsidR="001F2053" w:rsidRDefault="001F2053" w:rsidP="006F2E39">
      <w:pPr>
        <w:rPr>
          <w:rFonts w:ascii="Arial" w:hAnsi="Arial" w:cs="Arial"/>
          <w:b/>
          <w:bCs/>
          <w:i/>
          <w:iCs/>
          <w:lang w:val="sr-Cyrl-CS"/>
        </w:rPr>
      </w:pPr>
    </w:p>
    <w:p w:rsidR="001F2053" w:rsidRDefault="001F2053" w:rsidP="006F2E39">
      <w:pPr>
        <w:rPr>
          <w:rFonts w:ascii="Arial" w:hAnsi="Arial" w:cs="Arial"/>
          <w:b/>
          <w:bCs/>
          <w:i/>
          <w:iCs/>
          <w:lang w:val="sr-Cyrl-CS"/>
        </w:rPr>
      </w:pPr>
    </w:p>
    <w:p w:rsidR="00334867" w:rsidRDefault="00334867" w:rsidP="006F2E39">
      <w:pPr>
        <w:rPr>
          <w:rFonts w:ascii="Arial" w:hAnsi="Arial" w:cs="Arial"/>
          <w:b/>
          <w:bCs/>
          <w:i/>
          <w:iCs/>
          <w:lang w:val="sr-Cyrl-CS"/>
        </w:rPr>
      </w:pPr>
    </w:p>
    <w:tbl>
      <w:tblPr>
        <w:tblW w:w="9640" w:type="dxa"/>
        <w:tblInd w:w="93" w:type="dxa"/>
        <w:tblLook w:val="04A0" w:firstRow="1" w:lastRow="0" w:firstColumn="1" w:lastColumn="0" w:noHBand="0" w:noVBand="1"/>
      </w:tblPr>
      <w:tblGrid>
        <w:gridCol w:w="590"/>
        <w:gridCol w:w="2248"/>
        <w:gridCol w:w="522"/>
        <w:gridCol w:w="1253"/>
        <w:gridCol w:w="1075"/>
        <w:gridCol w:w="1424"/>
        <w:gridCol w:w="1517"/>
        <w:gridCol w:w="1155"/>
      </w:tblGrid>
      <w:tr w:rsidR="008C7968" w:rsidRPr="008C7968" w:rsidTr="008C7968">
        <w:trPr>
          <w:trHeight w:val="330"/>
        </w:trPr>
        <w:tc>
          <w:tcPr>
            <w:tcW w:w="9640" w:type="dxa"/>
            <w:gridSpan w:val="8"/>
            <w:tcBorders>
              <w:top w:val="single" w:sz="8" w:space="0" w:color="auto"/>
              <w:left w:val="single" w:sz="8" w:space="0" w:color="auto"/>
              <w:bottom w:val="nil"/>
              <w:right w:val="single" w:sz="8" w:space="0" w:color="000000"/>
            </w:tcBorders>
            <w:shd w:val="clear" w:color="auto" w:fill="auto"/>
            <w:noWrap/>
            <w:vAlign w:val="center"/>
            <w:hideMark/>
          </w:tcPr>
          <w:p w:rsidR="008C7968" w:rsidRPr="008C7968" w:rsidRDefault="008C7968" w:rsidP="008C7968">
            <w:pPr>
              <w:jc w:val="center"/>
              <w:rPr>
                <w:rFonts w:ascii="Arial" w:eastAsia="Times New Roman" w:hAnsi="Arial" w:cs="Arial"/>
                <w:b/>
                <w:bCs/>
                <w:color w:val="000000"/>
                <w:sz w:val="24"/>
                <w:szCs w:val="24"/>
                <w:lang w:val="sr-Latn-RS" w:eastAsia="sr-Latn-RS"/>
              </w:rPr>
            </w:pPr>
            <w:r w:rsidRPr="008C7968">
              <w:rPr>
                <w:rFonts w:ascii="Arial" w:eastAsia="Times New Roman" w:hAnsi="Arial" w:cs="Arial"/>
                <w:b/>
                <w:bCs/>
                <w:color w:val="000000"/>
                <w:sz w:val="24"/>
                <w:szCs w:val="24"/>
                <w:lang w:val="sr-Latn-RS" w:eastAsia="sr-Latn-RS"/>
              </w:rPr>
              <w:t>ОБРАЗАЦ СТРУКТУРЕ ЦЕНА</w:t>
            </w:r>
          </w:p>
        </w:tc>
      </w:tr>
      <w:tr w:rsidR="008C7968" w:rsidRPr="008C7968" w:rsidTr="008C7968">
        <w:trPr>
          <w:trHeight w:val="1320"/>
        </w:trPr>
        <w:tc>
          <w:tcPr>
            <w:tcW w:w="9640" w:type="dxa"/>
            <w:gridSpan w:val="8"/>
            <w:tcBorders>
              <w:top w:val="single" w:sz="8" w:space="0" w:color="auto"/>
              <w:left w:val="single" w:sz="8" w:space="0" w:color="auto"/>
              <w:bottom w:val="single" w:sz="8" w:space="0" w:color="auto"/>
              <w:right w:val="single" w:sz="8" w:space="0" w:color="000000"/>
            </w:tcBorders>
            <w:shd w:val="clear" w:color="auto" w:fill="auto"/>
            <w:hideMark/>
          </w:tcPr>
          <w:p w:rsidR="008C7968" w:rsidRPr="008C7968" w:rsidRDefault="008C7968" w:rsidP="008C7968">
            <w:pPr>
              <w:jc w:val="center"/>
              <w:rPr>
                <w:rFonts w:ascii="Arial" w:eastAsia="Times New Roman" w:hAnsi="Arial" w:cs="Arial"/>
                <w:b/>
                <w:bCs/>
                <w:color w:val="000000"/>
                <w:sz w:val="24"/>
                <w:szCs w:val="24"/>
                <w:lang w:val="sr-Latn-RS" w:eastAsia="sr-Latn-RS"/>
              </w:rPr>
            </w:pPr>
            <w:r w:rsidRPr="008C7968">
              <w:rPr>
                <w:rFonts w:ascii="Arial" w:eastAsia="Times New Roman" w:hAnsi="Arial" w:cs="Arial"/>
                <w:b/>
                <w:bCs/>
                <w:color w:val="000000"/>
                <w:sz w:val="24"/>
                <w:szCs w:val="24"/>
                <w:lang w:val="sr-Latn-RS" w:eastAsia="sr-Latn-RS"/>
              </w:rPr>
              <w:t xml:space="preserve"> </w:t>
            </w:r>
            <w:r>
              <w:rPr>
                <w:rFonts w:ascii="Arial" w:eastAsia="Times New Roman" w:hAnsi="Arial" w:cs="Arial"/>
                <w:b/>
                <w:bCs/>
                <w:color w:val="000000"/>
                <w:sz w:val="24"/>
                <w:szCs w:val="24"/>
                <w:lang w:val="sr-Cyrl-RS" w:eastAsia="sr-Latn-RS"/>
              </w:rPr>
              <w:t>Набавка материјала за извођење радова на општинским и некатегорисаним путевима</w:t>
            </w:r>
            <w:r w:rsidRPr="008C7968">
              <w:rPr>
                <w:rFonts w:ascii="Arial" w:eastAsia="Times New Roman" w:hAnsi="Arial" w:cs="Arial"/>
                <w:b/>
                <w:bCs/>
                <w:color w:val="000000"/>
                <w:sz w:val="24"/>
                <w:szCs w:val="24"/>
                <w:lang w:val="sr-Latn-RS" w:eastAsia="sr-Latn-RS"/>
              </w:rPr>
              <w:t xml:space="preserve">      </w:t>
            </w:r>
            <w:r w:rsidRPr="008C7968">
              <w:rPr>
                <w:rFonts w:ascii="Arial" w:eastAsia="Times New Roman" w:hAnsi="Arial" w:cs="Arial"/>
                <w:b/>
                <w:bCs/>
                <w:color w:val="000000"/>
                <w:sz w:val="24"/>
                <w:szCs w:val="24"/>
                <w:lang w:val="sr-Latn-RS" w:eastAsia="sr-Latn-RS"/>
              </w:rPr>
              <w:br/>
              <w:t xml:space="preserve">    </w:t>
            </w:r>
          </w:p>
        </w:tc>
      </w:tr>
      <w:tr w:rsidR="008C7968" w:rsidRPr="008C7968" w:rsidTr="008C7968">
        <w:trPr>
          <w:trHeight w:val="330"/>
        </w:trPr>
        <w:tc>
          <w:tcPr>
            <w:tcW w:w="9640" w:type="dxa"/>
            <w:gridSpan w:val="8"/>
            <w:tcBorders>
              <w:top w:val="nil"/>
              <w:left w:val="single" w:sz="8" w:space="0" w:color="auto"/>
              <w:bottom w:val="nil"/>
              <w:right w:val="single" w:sz="8" w:space="0" w:color="000000"/>
            </w:tcBorders>
            <w:shd w:val="clear" w:color="auto" w:fill="auto"/>
            <w:hideMark/>
          </w:tcPr>
          <w:p w:rsidR="008C7968" w:rsidRPr="008C7968" w:rsidRDefault="008C7968" w:rsidP="008C7968">
            <w:pPr>
              <w:jc w:val="center"/>
              <w:rPr>
                <w:rFonts w:ascii="Arial" w:eastAsia="Times New Roman" w:hAnsi="Arial" w:cs="Arial"/>
                <w:b/>
                <w:bCs/>
                <w:color w:val="000000"/>
                <w:sz w:val="24"/>
                <w:szCs w:val="24"/>
                <w:lang w:val="sr-Latn-RS" w:eastAsia="sr-Latn-RS"/>
              </w:rPr>
            </w:pPr>
            <w:r w:rsidRPr="008C7968">
              <w:rPr>
                <w:rFonts w:ascii="Arial" w:eastAsia="Times New Roman" w:hAnsi="Arial" w:cs="Arial"/>
                <w:b/>
                <w:bCs/>
                <w:color w:val="000000"/>
                <w:sz w:val="24"/>
                <w:szCs w:val="24"/>
                <w:lang w:val="sr-Latn-RS" w:eastAsia="sr-Latn-RS"/>
              </w:rPr>
              <w:t xml:space="preserve">Партија 1      </w:t>
            </w:r>
            <w:r w:rsidRPr="008C7968">
              <w:rPr>
                <w:rFonts w:ascii="Arial" w:eastAsia="Times New Roman" w:hAnsi="Arial" w:cs="Arial"/>
                <w:b/>
                <w:bCs/>
                <w:color w:val="000000"/>
                <w:sz w:val="24"/>
                <w:szCs w:val="24"/>
                <w:lang w:val="sr-Latn-RS" w:eastAsia="sr-Latn-RS"/>
              </w:rPr>
              <w:br/>
              <w:t xml:space="preserve">   </w:t>
            </w:r>
          </w:p>
        </w:tc>
      </w:tr>
      <w:tr w:rsidR="008C7968" w:rsidRPr="008C7968" w:rsidTr="008C7968">
        <w:trPr>
          <w:trHeight w:val="1470"/>
        </w:trPr>
        <w:tc>
          <w:tcPr>
            <w:tcW w:w="47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C7968" w:rsidRPr="008C7968" w:rsidRDefault="008C7968" w:rsidP="008C7968">
            <w:pPr>
              <w:rPr>
                <w:rFonts w:eastAsia="Times New Roman" w:cs="Calibri"/>
                <w:b/>
                <w:bCs/>
                <w:color w:val="000000"/>
                <w:sz w:val="20"/>
                <w:szCs w:val="20"/>
                <w:lang w:val="sr-Latn-RS" w:eastAsia="sr-Latn-RS"/>
              </w:rPr>
            </w:pPr>
            <w:r w:rsidRPr="008C7968">
              <w:rPr>
                <w:rFonts w:eastAsia="Times New Roman" w:cs="Calibri"/>
                <w:b/>
                <w:bCs/>
                <w:color w:val="000000"/>
                <w:sz w:val="20"/>
                <w:szCs w:val="20"/>
                <w:lang w:val="sr-Latn-RS" w:eastAsia="sr-Latn-RS"/>
              </w:rPr>
              <w:t>Р.бр</w:t>
            </w:r>
          </w:p>
        </w:tc>
        <w:tc>
          <w:tcPr>
            <w:tcW w:w="2248" w:type="dxa"/>
            <w:tcBorders>
              <w:top w:val="single" w:sz="8" w:space="0" w:color="auto"/>
              <w:left w:val="nil"/>
              <w:bottom w:val="single" w:sz="8" w:space="0" w:color="auto"/>
              <w:right w:val="single" w:sz="4" w:space="0" w:color="auto"/>
            </w:tcBorders>
            <w:shd w:val="clear" w:color="auto" w:fill="auto"/>
            <w:noWrap/>
            <w:vAlign w:val="center"/>
            <w:hideMark/>
          </w:tcPr>
          <w:p w:rsidR="008C7968" w:rsidRPr="008C7968" w:rsidRDefault="008C7968" w:rsidP="008C7968">
            <w:pPr>
              <w:jc w:val="center"/>
              <w:rPr>
                <w:rFonts w:ascii="Arial" w:eastAsia="Times New Roman" w:hAnsi="Arial" w:cs="Arial"/>
                <w:b/>
                <w:bCs/>
                <w:color w:val="000000"/>
                <w:sz w:val="20"/>
                <w:szCs w:val="20"/>
                <w:lang w:val="sr-Latn-RS" w:eastAsia="sr-Latn-RS"/>
              </w:rPr>
            </w:pPr>
            <w:r w:rsidRPr="008C7968">
              <w:rPr>
                <w:rFonts w:ascii="Arial" w:eastAsia="Times New Roman" w:hAnsi="Arial" w:cs="Arial"/>
                <w:b/>
                <w:bCs/>
                <w:color w:val="000000"/>
                <w:sz w:val="20"/>
                <w:szCs w:val="20"/>
                <w:lang w:val="sr-Latn-RS" w:eastAsia="sr-Latn-RS"/>
              </w:rPr>
              <w:t>опис позиције</w:t>
            </w:r>
          </w:p>
        </w:tc>
        <w:tc>
          <w:tcPr>
            <w:tcW w:w="498" w:type="dxa"/>
            <w:tcBorders>
              <w:top w:val="single" w:sz="8" w:space="0" w:color="auto"/>
              <w:left w:val="nil"/>
              <w:bottom w:val="single" w:sz="8" w:space="0" w:color="auto"/>
              <w:right w:val="single" w:sz="4" w:space="0" w:color="auto"/>
            </w:tcBorders>
            <w:shd w:val="clear" w:color="auto" w:fill="auto"/>
            <w:vAlign w:val="center"/>
            <w:hideMark/>
          </w:tcPr>
          <w:p w:rsidR="008C7968" w:rsidRPr="008C7968" w:rsidRDefault="008C7968" w:rsidP="008C7968">
            <w:pPr>
              <w:jc w:val="center"/>
              <w:rPr>
                <w:rFonts w:ascii="Arial" w:eastAsia="Times New Roman" w:hAnsi="Arial" w:cs="Arial"/>
                <w:b/>
                <w:bCs/>
                <w:color w:val="000000"/>
                <w:sz w:val="20"/>
                <w:szCs w:val="20"/>
                <w:lang w:val="sr-Latn-RS" w:eastAsia="sr-Latn-RS"/>
              </w:rPr>
            </w:pPr>
            <w:r w:rsidRPr="008C7968">
              <w:rPr>
                <w:rFonts w:ascii="Arial" w:eastAsia="Times New Roman" w:hAnsi="Arial" w:cs="Arial"/>
                <w:b/>
                <w:bCs/>
                <w:color w:val="000000"/>
                <w:sz w:val="20"/>
                <w:szCs w:val="20"/>
                <w:lang w:val="sr-Latn-RS" w:eastAsia="sr-Latn-RS"/>
              </w:rPr>
              <w:t>ј.м</w:t>
            </w:r>
          </w:p>
        </w:tc>
        <w:tc>
          <w:tcPr>
            <w:tcW w:w="1253" w:type="dxa"/>
            <w:tcBorders>
              <w:top w:val="single" w:sz="8" w:space="0" w:color="auto"/>
              <w:left w:val="nil"/>
              <w:bottom w:val="single" w:sz="8" w:space="0" w:color="auto"/>
              <w:right w:val="single" w:sz="4" w:space="0" w:color="auto"/>
            </w:tcBorders>
            <w:shd w:val="clear" w:color="auto" w:fill="auto"/>
            <w:vAlign w:val="center"/>
            <w:hideMark/>
          </w:tcPr>
          <w:p w:rsidR="008C7968" w:rsidRPr="008C7968" w:rsidRDefault="008C7968" w:rsidP="008C7968">
            <w:pPr>
              <w:jc w:val="center"/>
              <w:rPr>
                <w:rFonts w:ascii="Arial" w:eastAsia="Times New Roman" w:hAnsi="Arial" w:cs="Arial"/>
                <w:b/>
                <w:bCs/>
                <w:color w:val="000000"/>
                <w:sz w:val="20"/>
                <w:szCs w:val="20"/>
                <w:lang w:val="sr-Latn-RS" w:eastAsia="sr-Latn-RS"/>
              </w:rPr>
            </w:pPr>
            <w:r w:rsidRPr="008C7968">
              <w:rPr>
                <w:rFonts w:ascii="Arial" w:eastAsia="Times New Roman" w:hAnsi="Arial" w:cs="Arial"/>
                <w:b/>
                <w:bCs/>
                <w:color w:val="000000"/>
                <w:sz w:val="20"/>
                <w:szCs w:val="20"/>
                <w:lang w:val="sr-Latn-RS" w:eastAsia="sr-Latn-RS"/>
              </w:rPr>
              <w:t>количина</w:t>
            </w:r>
          </w:p>
        </w:tc>
        <w:tc>
          <w:tcPr>
            <w:tcW w:w="1075" w:type="dxa"/>
            <w:tcBorders>
              <w:top w:val="single" w:sz="8" w:space="0" w:color="auto"/>
              <w:left w:val="nil"/>
              <w:bottom w:val="single" w:sz="8" w:space="0" w:color="auto"/>
              <w:right w:val="single" w:sz="4" w:space="0" w:color="auto"/>
            </w:tcBorders>
            <w:shd w:val="clear" w:color="auto" w:fill="auto"/>
            <w:vAlign w:val="center"/>
            <w:hideMark/>
          </w:tcPr>
          <w:p w:rsidR="008C7968" w:rsidRPr="008C7968" w:rsidRDefault="008C7968" w:rsidP="008C7968">
            <w:pPr>
              <w:jc w:val="center"/>
              <w:rPr>
                <w:rFonts w:ascii="Arial" w:eastAsia="Times New Roman" w:hAnsi="Arial" w:cs="Arial"/>
                <w:b/>
                <w:bCs/>
                <w:color w:val="000000"/>
                <w:sz w:val="20"/>
                <w:szCs w:val="20"/>
                <w:lang w:val="sr-Latn-RS" w:eastAsia="sr-Latn-RS"/>
              </w:rPr>
            </w:pPr>
            <w:r w:rsidRPr="008C7968">
              <w:rPr>
                <w:rFonts w:ascii="Arial" w:eastAsia="Times New Roman" w:hAnsi="Arial" w:cs="Arial"/>
                <w:b/>
                <w:bCs/>
                <w:color w:val="000000"/>
                <w:sz w:val="20"/>
                <w:szCs w:val="20"/>
                <w:lang w:val="sr-Latn-RS" w:eastAsia="sr-Latn-RS"/>
              </w:rPr>
              <w:t>цена рада без ПДВ-а</w:t>
            </w:r>
          </w:p>
        </w:tc>
        <w:tc>
          <w:tcPr>
            <w:tcW w:w="1424" w:type="dxa"/>
            <w:tcBorders>
              <w:top w:val="single" w:sz="8" w:space="0" w:color="auto"/>
              <w:left w:val="nil"/>
              <w:bottom w:val="single" w:sz="8" w:space="0" w:color="auto"/>
              <w:right w:val="single" w:sz="4" w:space="0" w:color="auto"/>
            </w:tcBorders>
            <w:shd w:val="clear" w:color="auto" w:fill="auto"/>
            <w:vAlign w:val="center"/>
            <w:hideMark/>
          </w:tcPr>
          <w:p w:rsidR="008C7968" w:rsidRPr="008C7968" w:rsidRDefault="008C7968" w:rsidP="008C7968">
            <w:pPr>
              <w:jc w:val="center"/>
              <w:rPr>
                <w:rFonts w:ascii="Arial" w:eastAsia="Times New Roman" w:hAnsi="Arial" w:cs="Arial"/>
                <w:b/>
                <w:bCs/>
                <w:color w:val="000000"/>
                <w:sz w:val="20"/>
                <w:szCs w:val="20"/>
                <w:lang w:val="sr-Latn-RS" w:eastAsia="sr-Latn-RS"/>
              </w:rPr>
            </w:pPr>
            <w:r w:rsidRPr="008C7968">
              <w:rPr>
                <w:rFonts w:ascii="Arial" w:eastAsia="Times New Roman" w:hAnsi="Arial" w:cs="Arial"/>
                <w:b/>
                <w:bCs/>
                <w:color w:val="000000"/>
                <w:sz w:val="20"/>
                <w:szCs w:val="20"/>
                <w:lang w:val="sr-Latn-RS" w:eastAsia="sr-Latn-RS"/>
              </w:rPr>
              <w:t>цена материјала без ПДВ-а</w:t>
            </w:r>
          </w:p>
        </w:tc>
        <w:tc>
          <w:tcPr>
            <w:tcW w:w="1517" w:type="dxa"/>
            <w:tcBorders>
              <w:top w:val="single" w:sz="8" w:space="0" w:color="auto"/>
              <w:left w:val="nil"/>
              <w:bottom w:val="single" w:sz="8" w:space="0" w:color="auto"/>
              <w:right w:val="single" w:sz="4" w:space="0" w:color="auto"/>
            </w:tcBorders>
            <w:shd w:val="clear" w:color="auto" w:fill="auto"/>
            <w:vAlign w:val="center"/>
            <w:hideMark/>
          </w:tcPr>
          <w:p w:rsidR="008C7968" w:rsidRPr="008C7968" w:rsidRDefault="008C7968" w:rsidP="008C7968">
            <w:pPr>
              <w:jc w:val="center"/>
              <w:rPr>
                <w:rFonts w:ascii="Arial" w:eastAsia="Times New Roman" w:hAnsi="Arial" w:cs="Arial"/>
                <w:b/>
                <w:bCs/>
                <w:color w:val="000000"/>
                <w:sz w:val="20"/>
                <w:szCs w:val="20"/>
                <w:lang w:val="sr-Latn-RS" w:eastAsia="sr-Latn-RS"/>
              </w:rPr>
            </w:pPr>
            <w:r w:rsidRPr="008C7968">
              <w:rPr>
                <w:rFonts w:ascii="Arial" w:eastAsia="Times New Roman" w:hAnsi="Arial" w:cs="Arial"/>
                <w:b/>
                <w:bCs/>
                <w:color w:val="000000"/>
                <w:sz w:val="20"/>
                <w:szCs w:val="20"/>
                <w:lang w:val="sr-Latn-RS" w:eastAsia="sr-Latn-RS"/>
              </w:rPr>
              <w:t>укупна јединична цена рада и материјала без ПДВ-а</w:t>
            </w:r>
          </w:p>
        </w:tc>
        <w:tc>
          <w:tcPr>
            <w:tcW w:w="1155" w:type="dxa"/>
            <w:tcBorders>
              <w:top w:val="single" w:sz="8" w:space="0" w:color="auto"/>
              <w:left w:val="nil"/>
              <w:bottom w:val="single" w:sz="8" w:space="0" w:color="auto"/>
              <w:right w:val="single" w:sz="8" w:space="0" w:color="auto"/>
            </w:tcBorders>
            <w:shd w:val="clear" w:color="auto" w:fill="auto"/>
            <w:vAlign w:val="center"/>
            <w:hideMark/>
          </w:tcPr>
          <w:p w:rsidR="008C7968" w:rsidRPr="008C7968" w:rsidRDefault="008C7968" w:rsidP="008C7968">
            <w:pPr>
              <w:jc w:val="center"/>
              <w:rPr>
                <w:rFonts w:ascii="Arial" w:eastAsia="Times New Roman" w:hAnsi="Arial" w:cs="Arial"/>
                <w:b/>
                <w:bCs/>
                <w:color w:val="000000"/>
                <w:sz w:val="20"/>
                <w:szCs w:val="20"/>
                <w:lang w:val="sr-Latn-RS" w:eastAsia="sr-Latn-RS"/>
              </w:rPr>
            </w:pPr>
            <w:r w:rsidRPr="008C7968">
              <w:rPr>
                <w:rFonts w:ascii="Arial" w:eastAsia="Times New Roman" w:hAnsi="Arial" w:cs="Arial"/>
                <w:b/>
                <w:bCs/>
                <w:color w:val="000000"/>
                <w:sz w:val="20"/>
                <w:szCs w:val="20"/>
                <w:lang w:val="sr-Latn-RS" w:eastAsia="sr-Latn-RS"/>
              </w:rPr>
              <w:t>укупна цена без ПДВ-а</w:t>
            </w:r>
          </w:p>
        </w:tc>
      </w:tr>
      <w:tr w:rsidR="008C7968" w:rsidRPr="008C7968" w:rsidTr="008C7968">
        <w:trPr>
          <w:trHeight w:val="315"/>
        </w:trPr>
        <w:tc>
          <w:tcPr>
            <w:tcW w:w="470" w:type="dxa"/>
            <w:tcBorders>
              <w:top w:val="nil"/>
              <w:left w:val="single" w:sz="8" w:space="0" w:color="auto"/>
              <w:bottom w:val="nil"/>
              <w:right w:val="single" w:sz="4" w:space="0" w:color="auto"/>
            </w:tcBorders>
            <w:shd w:val="clear" w:color="auto" w:fill="auto"/>
            <w:noWrap/>
            <w:vAlign w:val="center"/>
            <w:hideMark/>
          </w:tcPr>
          <w:p w:rsidR="008C7968" w:rsidRPr="008C7968" w:rsidRDefault="008C7968" w:rsidP="008C7968">
            <w:pPr>
              <w:jc w:val="center"/>
              <w:rPr>
                <w:rFonts w:eastAsia="Times New Roman" w:cs="Calibri"/>
                <w:b/>
                <w:bCs/>
                <w:color w:val="000000"/>
                <w:sz w:val="20"/>
                <w:szCs w:val="20"/>
                <w:lang w:val="sr-Latn-RS" w:eastAsia="sr-Latn-RS"/>
              </w:rPr>
            </w:pPr>
            <w:r w:rsidRPr="008C7968">
              <w:rPr>
                <w:rFonts w:eastAsia="Times New Roman" w:cs="Calibri"/>
                <w:b/>
                <w:bCs/>
                <w:color w:val="000000"/>
                <w:sz w:val="20"/>
                <w:szCs w:val="20"/>
                <w:lang w:val="sr-Latn-RS" w:eastAsia="sr-Latn-RS"/>
              </w:rPr>
              <w:t>1</w:t>
            </w:r>
          </w:p>
        </w:tc>
        <w:tc>
          <w:tcPr>
            <w:tcW w:w="2248" w:type="dxa"/>
            <w:tcBorders>
              <w:top w:val="nil"/>
              <w:left w:val="nil"/>
              <w:bottom w:val="nil"/>
              <w:right w:val="single" w:sz="4" w:space="0" w:color="auto"/>
            </w:tcBorders>
            <w:shd w:val="clear" w:color="auto" w:fill="auto"/>
            <w:noWrap/>
            <w:vAlign w:val="center"/>
            <w:hideMark/>
          </w:tcPr>
          <w:p w:rsidR="008C7968" w:rsidRPr="008C7968" w:rsidRDefault="008C7968" w:rsidP="008C7968">
            <w:pPr>
              <w:jc w:val="center"/>
              <w:rPr>
                <w:rFonts w:ascii="Arial" w:eastAsia="Times New Roman" w:hAnsi="Arial" w:cs="Arial"/>
                <w:b/>
                <w:bCs/>
                <w:color w:val="000000"/>
                <w:sz w:val="20"/>
                <w:szCs w:val="20"/>
                <w:lang w:val="sr-Latn-RS" w:eastAsia="sr-Latn-RS"/>
              </w:rPr>
            </w:pPr>
            <w:r w:rsidRPr="008C7968">
              <w:rPr>
                <w:rFonts w:ascii="Arial" w:eastAsia="Times New Roman" w:hAnsi="Arial" w:cs="Arial"/>
                <w:b/>
                <w:bCs/>
                <w:color w:val="000000"/>
                <w:sz w:val="20"/>
                <w:szCs w:val="20"/>
                <w:lang w:val="sr-Latn-RS" w:eastAsia="sr-Latn-RS"/>
              </w:rPr>
              <w:t>2</w:t>
            </w:r>
          </w:p>
        </w:tc>
        <w:tc>
          <w:tcPr>
            <w:tcW w:w="498" w:type="dxa"/>
            <w:tcBorders>
              <w:top w:val="nil"/>
              <w:left w:val="nil"/>
              <w:bottom w:val="nil"/>
              <w:right w:val="single" w:sz="4" w:space="0" w:color="auto"/>
            </w:tcBorders>
            <w:shd w:val="clear" w:color="auto" w:fill="auto"/>
            <w:noWrap/>
            <w:vAlign w:val="center"/>
            <w:hideMark/>
          </w:tcPr>
          <w:p w:rsidR="008C7968" w:rsidRPr="008C7968" w:rsidRDefault="008C7968" w:rsidP="008C7968">
            <w:pPr>
              <w:jc w:val="center"/>
              <w:rPr>
                <w:rFonts w:ascii="Arial" w:eastAsia="Times New Roman" w:hAnsi="Arial" w:cs="Arial"/>
                <w:b/>
                <w:bCs/>
                <w:color w:val="000000"/>
                <w:sz w:val="20"/>
                <w:szCs w:val="20"/>
                <w:lang w:val="sr-Latn-RS" w:eastAsia="sr-Latn-RS"/>
              </w:rPr>
            </w:pPr>
            <w:r w:rsidRPr="008C7968">
              <w:rPr>
                <w:rFonts w:ascii="Arial" w:eastAsia="Times New Roman" w:hAnsi="Arial" w:cs="Arial"/>
                <w:b/>
                <w:bCs/>
                <w:color w:val="000000"/>
                <w:sz w:val="20"/>
                <w:szCs w:val="20"/>
                <w:lang w:val="sr-Latn-RS" w:eastAsia="sr-Latn-RS"/>
              </w:rPr>
              <w:t>3</w:t>
            </w:r>
          </w:p>
        </w:tc>
        <w:tc>
          <w:tcPr>
            <w:tcW w:w="1253" w:type="dxa"/>
            <w:tcBorders>
              <w:top w:val="nil"/>
              <w:left w:val="nil"/>
              <w:bottom w:val="nil"/>
              <w:right w:val="single" w:sz="4" w:space="0" w:color="auto"/>
            </w:tcBorders>
            <w:shd w:val="clear" w:color="auto" w:fill="auto"/>
            <w:noWrap/>
            <w:vAlign w:val="center"/>
            <w:hideMark/>
          </w:tcPr>
          <w:p w:rsidR="008C7968" w:rsidRPr="008C7968" w:rsidRDefault="008C7968" w:rsidP="008C7968">
            <w:pPr>
              <w:jc w:val="center"/>
              <w:rPr>
                <w:rFonts w:ascii="Arial" w:eastAsia="Times New Roman" w:hAnsi="Arial" w:cs="Arial"/>
                <w:b/>
                <w:bCs/>
                <w:color w:val="000000"/>
                <w:sz w:val="20"/>
                <w:szCs w:val="20"/>
                <w:lang w:val="sr-Latn-RS" w:eastAsia="sr-Latn-RS"/>
              </w:rPr>
            </w:pPr>
            <w:r w:rsidRPr="008C7968">
              <w:rPr>
                <w:rFonts w:ascii="Arial" w:eastAsia="Times New Roman" w:hAnsi="Arial" w:cs="Arial"/>
                <w:b/>
                <w:bCs/>
                <w:color w:val="000000"/>
                <w:sz w:val="20"/>
                <w:szCs w:val="20"/>
                <w:lang w:val="sr-Latn-RS" w:eastAsia="sr-Latn-RS"/>
              </w:rPr>
              <w:t>4</w:t>
            </w:r>
          </w:p>
        </w:tc>
        <w:tc>
          <w:tcPr>
            <w:tcW w:w="1075" w:type="dxa"/>
            <w:tcBorders>
              <w:top w:val="nil"/>
              <w:left w:val="nil"/>
              <w:bottom w:val="nil"/>
              <w:right w:val="single" w:sz="4" w:space="0" w:color="auto"/>
            </w:tcBorders>
            <w:shd w:val="clear" w:color="auto" w:fill="auto"/>
            <w:noWrap/>
            <w:vAlign w:val="center"/>
            <w:hideMark/>
          </w:tcPr>
          <w:p w:rsidR="008C7968" w:rsidRPr="008C7968" w:rsidRDefault="008C7968" w:rsidP="008C7968">
            <w:pPr>
              <w:jc w:val="center"/>
              <w:rPr>
                <w:rFonts w:ascii="Arial" w:eastAsia="Times New Roman" w:hAnsi="Arial" w:cs="Arial"/>
                <w:b/>
                <w:bCs/>
                <w:color w:val="000000"/>
                <w:sz w:val="20"/>
                <w:szCs w:val="20"/>
                <w:lang w:val="sr-Latn-RS" w:eastAsia="sr-Latn-RS"/>
              </w:rPr>
            </w:pPr>
            <w:r w:rsidRPr="008C7968">
              <w:rPr>
                <w:rFonts w:ascii="Arial" w:eastAsia="Times New Roman" w:hAnsi="Arial" w:cs="Arial"/>
                <w:b/>
                <w:bCs/>
                <w:color w:val="000000"/>
                <w:sz w:val="20"/>
                <w:szCs w:val="20"/>
                <w:lang w:val="sr-Latn-RS" w:eastAsia="sr-Latn-RS"/>
              </w:rPr>
              <w:t>5</w:t>
            </w:r>
          </w:p>
        </w:tc>
        <w:tc>
          <w:tcPr>
            <w:tcW w:w="1424" w:type="dxa"/>
            <w:tcBorders>
              <w:top w:val="nil"/>
              <w:left w:val="nil"/>
              <w:bottom w:val="nil"/>
              <w:right w:val="single" w:sz="4" w:space="0" w:color="auto"/>
            </w:tcBorders>
            <w:shd w:val="clear" w:color="auto" w:fill="auto"/>
            <w:noWrap/>
            <w:vAlign w:val="center"/>
            <w:hideMark/>
          </w:tcPr>
          <w:p w:rsidR="008C7968" w:rsidRPr="008C7968" w:rsidRDefault="008C7968" w:rsidP="008C7968">
            <w:pPr>
              <w:jc w:val="center"/>
              <w:rPr>
                <w:rFonts w:ascii="Arial" w:eastAsia="Times New Roman" w:hAnsi="Arial" w:cs="Arial"/>
                <w:b/>
                <w:bCs/>
                <w:color w:val="000000"/>
                <w:sz w:val="20"/>
                <w:szCs w:val="20"/>
                <w:lang w:val="sr-Latn-RS" w:eastAsia="sr-Latn-RS"/>
              </w:rPr>
            </w:pPr>
            <w:r w:rsidRPr="008C7968">
              <w:rPr>
                <w:rFonts w:ascii="Arial" w:eastAsia="Times New Roman" w:hAnsi="Arial" w:cs="Arial"/>
                <w:b/>
                <w:bCs/>
                <w:color w:val="000000"/>
                <w:sz w:val="20"/>
                <w:szCs w:val="20"/>
                <w:lang w:val="sr-Latn-RS" w:eastAsia="sr-Latn-RS"/>
              </w:rPr>
              <w:t>6</w:t>
            </w:r>
          </w:p>
        </w:tc>
        <w:tc>
          <w:tcPr>
            <w:tcW w:w="1517" w:type="dxa"/>
            <w:tcBorders>
              <w:top w:val="nil"/>
              <w:left w:val="nil"/>
              <w:bottom w:val="nil"/>
              <w:right w:val="single" w:sz="4" w:space="0" w:color="auto"/>
            </w:tcBorders>
            <w:shd w:val="clear" w:color="auto" w:fill="auto"/>
            <w:noWrap/>
            <w:vAlign w:val="center"/>
            <w:hideMark/>
          </w:tcPr>
          <w:p w:rsidR="008C7968" w:rsidRPr="008C7968" w:rsidRDefault="008C7968" w:rsidP="008C7968">
            <w:pPr>
              <w:jc w:val="center"/>
              <w:rPr>
                <w:rFonts w:ascii="Arial" w:eastAsia="Times New Roman" w:hAnsi="Arial" w:cs="Arial"/>
                <w:b/>
                <w:bCs/>
                <w:color w:val="000000"/>
                <w:sz w:val="20"/>
                <w:szCs w:val="20"/>
                <w:lang w:val="sr-Latn-RS" w:eastAsia="sr-Latn-RS"/>
              </w:rPr>
            </w:pPr>
            <w:r w:rsidRPr="008C7968">
              <w:rPr>
                <w:rFonts w:ascii="Arial" w:eastAsia="Times New Roman" w:hAnsi="Arial" w:cs="Arial"/>
                <w:b/>
                <w:bCs/>
                <w:color w:val="000000"/>
                <w:sz w:val="20"/>
                <w:szCs w:val="20"/>
                <w:lang w:val="sr-Latn-RS" w:eastAsia="sr-Latn-RS"/>
              </w:rPr>
              <w:t>7(5+6)</w:t>
            </w:r>
          </w:p>
        </w:tc>
        <w:tc>
          <w:tcPr>
            <w:tcW w:w="1155" w:type="dxa"/>
            <w:tcBorders>
              <w:top w:val="nil"/>
              <w:left w:val="nil"/>
              <w:bottom w:val="nil"/>
              <w:right w:val="single" w:sz="8" w:space="0" w:color="auto"/>
            </w:tcBorders>
            <w:shd w:val="clear" w:color="auto" w:fill="auto"/>
            <w:noWrap/>
            <w:vAlign w:val="center"/>
            <w:hideMark/>
          </w:tcPr>
          <w:p w:rsidR="008C7968" w:rsidRPr="008C7968" w:rsidRDefault="008C7968" w:rsidP="008C7968">
            <w:pPr>
              <w:jc w:val="center"/>
              <w:rPr>
                <w:rFonts w:ascii="Arial" w:eastAsia="Times New Roman" w:hAnsi="Arial" w:cs="Arial"/>
                <w:b/>
                <w:bCs/>
                <w:color w:val="000000"/>
                <w:sz w:val="20"/>
                <w:szCs w:val="20"/>
                <w:lang w:val="sr-Latn-RS" w:eastAsia="sr-Latn-RS"/>
              </w:rPr>
            </w:pPr>
            <w:r w:rsidRPr="008C7968">
              <w:rPr>
                <w:rFonts w:ascii="Arial" w:eastAsia="Times New Roman" w:hAnsi="Arial" w:cs="Arial"/>
                <w:b/>
                <w:bCs/>
                <w:color w:val="000000"/>
                <w:sz w:val="20"/>
                <w:szCs w:val="20"/>
                <w:lang w:val="sr-Latn-RS" w:eastAsia="sr-Latn-RS"/>
              </w:rPr>
              <w:t>8(4*7)</w:t>
            </w:r>
          </w:p>
        </w:tc>
      </w:tr>
      <w:tr w:rsidR="008C7968" w:rsidRPr="008C7968" w:rsidTr="008C7968">
        <w:trPr>
          <w:trHeight w:val="315"/>
        </w:trPr>
        <w:tc>
          <w:tcPr>
            <w:tcW w:w="9640" w:type="dxa"/>
            <w:gridSpan w:val="8"/>
            <w:tcBorders>
              <w:top w:val="single" w:sz="8" w:space="0" w:color="auto"/>
              <w:left w:val="single" w:sz="8" w:space="0" w:color="auto"/>
              <w:bottom w:val="single" w:sz="8" w:space="0" w:color="auto"/>
              <w:right w:val="single" w:sz="8" w:space="0" w:color="000000"/>
            </w:tcBorders>
            <w:shd w:val="clear" w:color="auto" w:fill="auto"/>
            <w:noWrap/>
            <w:hideMark/>
          </w:tcPr>
          <w:p w:rsidR="008C7968" w:rsidRPr="008C7968" w:rsidRDefault="008C7968" w:rsidP="008C7968">
            <w:pPr>
              <w:jc w:val="cente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r>
      <w:tr w:rsidR="008C7968" w:rsidRPr="008C7968" w:rsidTr="008C7968">
        <w:trPr>
          <w:trHeight w:val="2310"/>
        </w:trPr>
        <w:tc>
          <w:tcPr>
            <w:tcW w:w="470" w:type="dxa"/>
            <w:tcBorders>
              <w:top w:val="nil"/>
              <w:left w:val="single" w:sz="8" w:space="0" w:color="auto"/>
              <w:bottom w:val="single" w:sz="4" w:space="0" w:color="auto"/>
              <w:right w:val="single" w:sz="4" w:space="0" w:color="auto"/>
            </w:tcBorders>
            <w:shd w:val="clear" w:color="auto" w:fill="auto"/>
            <w:noWrap/>
            <w:hideMark/>
          </w:tcPr>
          <w:p w:rsidR="008C7968" w:rsidRPr="008C7968" w:rsidRDefault="008C7968" w:rsidP="008C7968">
            <w:pPr>
              <w:jc w:val="right"/>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1.</w:t>
            </w:r>
          </w:p>
        </w:tc>
        <w:tc>
          <w:tcPr>
            <w:tcW w:w="2248" w:type="dxa"/>
            <w:tcBorders>
              <w:top w:val="nil"/>
              <w:left w:val="nil"/>
              <w:bottom w:val="single" w:sz="4" w:space="0" w:color="auto"/>
              <w:right w:val="single" w:sz="4" w:space="0" w:color="auto"/>
            </w:tcBorders>
            <w:shd w:val="clear" w:color="auto" w:fill="auto"/>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Набавка дробљених камених агрегата. Цена обухвата Ф-цо Ивањица са утоваром. Обрачун по т испорученог материјала.</w:t>
            </w:r>
            <w:r w:rsidRPr="008C7968">
              <w:rPr>
                <w:rFonts w:ascii="Arial" w:eastAsia="Times New Roman" w:hAnsi="Arial" w:cs="Arial"/>
                <w:color w:val="000000"/>
                <w:lang w:val="sr-Latn-RS" w:eastAsia="sr-Latn-RS"/>
              </w:rPr>
              <w:br/>
              <w:t xml:space="preserve">      </w:t>
            </w:r>
            <w:r w:rsidRPr="008C7968">
              <w:rPr>
                <w:rFonts w:ascii="Arial" w:eastAsia="Times New Roman" w:hAnsi="Arial" w:cs="Arial"/>
                <w:color w:val="000000"/>
                <w:lang w:val="sr-Latn-RS" w:eastAsia="sr-Latn-RS"/>
              </w:rPr>
              <w:br/>
              <w:t xml:space="preserve">   </w:t>
            </w:r>
          </w:p>
        </w:tc>
        <w:tc>
          <w:tcPr>
            <w:tcW w:w="498"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253"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075"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424"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517"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155" w:type="dxa"/>
            <w:tcBorders>
              <w:top w:val="nil"/>
              <w:left w:val="nil"/>
              <w:bottom w:val="single" w:sz="4" w:space="0" w:color="auto"/>
              <w:right w:val="single" w:sz="8"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r>
      <w:tr w:rsidR="008C7968" w:rsidRPr="008C7968" w:rsidTr="008C7968">
        <w:trPr>
          <w:trHeight w:val="570"/>
        </w:trPr>
        <w:tc>
          <w:tcPr>
            <w:tcW w:w="470" w:type="dxa"/>
            <w:tcBorders>
              <w:top w:val="nil"/>
              <w:left w:val="single" w:sz="8" w:space="0" w:color="auto"/>
              <w:bottom w:val="single" w:sz="4" w:space="0" w:color="auto"/>
              <w:right w:val="single" w:sz="4" w:space="0" w:color="auto"/>
            </w:tcBorders>
            <w:shd w:val="clear" w:color="auto" w:fill="auto"/>
            <w:noWrap/>
            <w:hideMark/>
          </w:tcPr>
          <w:p w:rsidR="008C7968" w:rsidRPr="008C7968" w:rsidRDefault="008C7968" w:rsidP="008C7968">
            <w:pPr>
              <w:jc w:val="right"/>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1.1.</w:t>
            </w:r>
          </w:p>
        </w:tc>
        <w:tc>
          <w:tcPr>
            <w:tcW w:w="2248" w:type="dxa"/>
            <w:tcBorders>
              <w:top w:val="nil"/>
              <w:left w:val="nil"/>
              <w:bottom w:val="single" w:sz="4" w:space="0" w:color="auto"/>
              <w:right w:val="single" w:sz="4" w:space="0" w:color="auto"/>
            </w:tcBorders>
            <w:shd w:val="clear" w:color="auto" w:fill="auto"/>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камена дробина 0-30мм</w:t>
            </w:r>
          </w:p>
        </w:tc>
        <w:tc>
          <w:tcPr>
            <w:tcW w:w="498"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jc w:val="right"/>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t</w:t>
            </w:r>
          </w:p>
        </w:tc>
        <w:tc>
          <w:tcPr>
            <w:tcW w:w="1253"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jc w:val="right"/>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2500,00</w:t>
            </w:r>
          </w:p>
        </w:tc>
        <w:tc>
          <w:tcPr>
            <w:tcW w:w="1075" w:type="dxa"/>
            <w:tcBorders>
              <w:top w:val="nil"/>
              <w:left w:val="nil"/>
              <w:bottom w:val="single" w:sz="4" w:space="0" w:color="auto"/>
              <w:right w:val="single" w:sz="4" w:space="0" w:color="auto"/>
            </w:tcBorders>
            <w:shd w:val="clear" w:color="auto" w:fill="auto"/>
            <w:vAlign w:val="bottom"/>
            <w:hideMark/>
          </w:tcPr>
          <w:p w:rsidR="008C7968" w:rsidRPr="008C7968" w:rsidRDefault="008C7968" w:rsidP="008C7968">
            <w:pPr>
              <w:jc w:val="cente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424"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517"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jc w:val="cente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155" w:type="dxa"/>
            <w:tcBorders>
              <w:top w:val="nil"/>
              <w:left w:val="nil"/>
              <w:bottom w:val="single" w:sz="4" w:space="0" w:color="auto"/>
              <w:right w:val="single" w:sz="8"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r>
      <w:tr w:rsidR="008C7968" w:rsidRPr="008C7968" w:rsidTr="008C7968">
        <w:trPr>
          <w:trHeight w:val="570"/>
        </w:trPr>
        <w:tc>
          <w:tcPr>
            <w:tcW w:w="470" w:type="dxa"/>
            <w:tcBorders>
              <w:top w:val="nil"/>
              <w:left w:val="single" w:sz="8" w:space="0" w:color="auto"/>
              <w:bottom w:val="single" w:sz="4" w:space="0" w:color="auto"/>
              <w:right w:val="single" w:sz="4" w:space="0" w:color="auto"/>
            </w:tcBorders>
            <w:shd w:val="clear" w:color="auto" w:fill="auto"/>
            <w:noWrap/>
            <w:hideMark/>
          </w:tcPr>
          <w:p w:rsidR="008C7968" w:rsidRPr="008C7968" w:rsidRDefault="008C7968" w:rsidP="008C7968">
            <w:pPr>
              <w:jc w:val="right"/>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1.2.</w:t>
            </w:r>
          </w:p>
        </w:tc>
        <w:tc>
          <w:tcPr>
            <w:tcW w:w="2248" w:type="dxa"/>
            <w:tcBorders>
              <w:top w:val="nil"/>
              <w:left w:val="nil"/>
              <w:bottom w:val="single" w:sz="4" w:space="0" w:color="auto"/>
              <w:right w:val="single" w:sz="4" w:space="0" w:color="auto"/>
            </w:tcBorders>
            <w:shd w:val="clear" w:color="auto" w:fill="auto"/>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камена дробина 0-60мм</w:t>
            </w:r>
          </w:p>
        </w:tc>
        <w:tc>
          <w:tcPr>
            <w:tcW w:w="498"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jc w:val="right"/>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t</w:t>
            </w:r>
          </w:p>
        </w:tc>
        <w:tc>
          <w:tcPr>
            <w:tcW w:w="1253"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jc w:val="right"/>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300,00</w:t>
            </w:r>
          </w:p>
        </w:tc>
        <w:tc>
          <w:tcPr>
            <w:tcW w:w="1075" w:type="dxa"/>
            <w:tcBorders>
              <w:top w:val="nil"/>
              <w:left w:val="nil"/>
              <w:bottom w:val="single" w:sz="4" w:space="0" w:color="auto"/>
              <w:right w:val="single" w:sz="4" w:space="0" w:color="auto"/>
            </w:tcBorders>
            <w:shd w:val="clear" w:color="auto" w:fill="auto"/>
            <w:vAlign w:val="bottom"/>
            <w:hideMark/>
          </w:tcPr>
          <w:p w:rsidR="008C7968" w:rsidRPr="008C7968" w:rsidRDefault="008C7968" w:rsidP="008C7968">
            <w:pPr>
              <w:jc w:val="cente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424"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517"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jc w:val="cente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155" w:type="dxa"/>
            <w:tcBorders>
              <w:top w:val="nil"/>
              <w:left w:val="nil"/>
              <w:bottom w:val="single" w:sz="4" w:space="0" w:color="auto"/>
              <w:right w:val="single" w:sz="8"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r>
      <w:tr w:rsidR="008C7968" w:rsidRPr="008C7968" w:rsidTr="008C7968">
        <w:trPr>
          <w:trHeight w:val="315"/>
        </w:trPr>
        <w:tc>
          <w:tcPr>
            <w:tcW w:w="470" w:type="dxa"/>
            <w:tcBorders>
              <w:top w:val="nil"/>
              <w:left w:val="single" w:sz="8" w:space="0" w:color="auto"/>
              <w:bottom w:val="single" w:sz="4" w:space="0" w:color="auto"/>
              <w:right w:val="single" w:sz="4" w:space="0" w:color="auto"/>
            </w:tcBorders>
            <w:shd w:val="clear" w:color="auto" w:fill="auto"/>
            <w:noWrap/>
            <w:hideMark/>
          </w:tcPr>
          <w:p w:rsidR="008C7968" w:rsidRPr="008C7968" w:rsidRDefault="008C7968" w:rsidP="008C7968">
            <w:pPr>
              <w:jc w:val="right"/>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1.3.</w:t>
            </w:r>
          </w:p>
        </w:tc>
        <w:tc>
          <w:tcPr>
            <w:tcW w:w="2248" w:type="dxa"/>
            <w:tcBorders>
              <w:top w:val="nil"/>
              <w:left w:val="nil"/>
              <w:bottom w:val="single" w:sz="4" w:space="0" w:color="auto"/>
              <w:right w:val="single" w:sz="4" w:space="0" w:color="auto"/>
            </w:tcBorders>
            <w:shd w:val="clear" w:color="auto" w:fill="auto"/>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ДКА 0-30 мм</w:t>
            </w:r>
          </w:p>
        </w:tc>
        <w:tc>
          <w:tcPr>
            <w:tcW w:w="498"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jc w:val="right"/>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t</w:t>
            </w:r>
          </w:p>
        </w:tc>
        <w:tc>
          <w:tcPr>
            <w:tcW w:w="1253"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jc w:val="right"/>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100,00</w:t>
            </w:r>
          </w:p>
        </w:tc>
        <w:tc>
          <w:tcPr>
            <w:tcW w:w="1075" w:type="dxa"/>
            <w:tcBorders>
              <w:top w:val="nil"/>
              <w:left w:val="nil"/>
              <w:bottom w:val="single" w:sz="4" w:space="0" w:color="auto"/>
              <w:right w:val="single" w:sz="4" w:space="0" w:color="auto"/>
            </w:tcBorders>
            <w:shd w:val="clear" w:color="auto" w:fill="auto"/>
            <w:vAlign w:val="bottom"/>
            <w:hideMark/>
          </w:tcPr>
          <w:p w:rsidR="008C7968" w:rsidRPr="008C7968" w:rsidRDefault="008C7968" w:rsidP="008C7968">
            <w:pPr>
              <w:jc w:val="cente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424"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517"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jc w:val="cente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155" w:type="dxa"/>
            <w:tcBorders>
              <w:top w:val="nil"/>
              <w:left w:val="nil"/>
              <w:bottom w:val="single" w:sz="4" w:space="0" w:color="auto"/>
              <w:right w:val="single" w:sz="8"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r>
      <w:tr w:rsidR="008C7968" w:rsidRPr="008C7968" w:rsidTr="008C7968">
        <w:trPr>
          <w:trHeight w:val="315"/>
        </w:trPr>
        <w:tc>
          <w:tcPr>
            <w:tcW w:w="470" w:type="dxa"/>
            <w:tcBorders>
              <w:top w:val="nil"/>
              <w:left w:val="single" w:sz="8" w:space="0" w:color="auto"/>
              <w:bottom w:val="single" w:sz="4" w:space="0" w:color="auto"/>
              <w:right w:val="single" w:sz="4" w:space="0" w:color="auto"/>
            </w:tcBorders>
            <w:shd w:val="clear" w:color="auto" w:fill="auto"/>
            <w:noWrap/>
            <w:hideMark/>
          </w:tcPr>
          <w:p w:rsidR="008C7968" w:rsidRPr="008C7968" w:rsidRDefault="008C7968" w:rsidP="008C7968">
            <w:pPr>
              <w:jc w:val="right"/>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1.4.</w:t>
            </w:r>
          </w:p>
        </w:tc>
        <w:tc>
          <w:tcPr>
            <w:tcW w:w="2248" w:type="dxa"/>
            <w:tcBorders>
              <w:top w:val="nil"/>
              <w:left w:val="nil"/>
              <w:bottom w:val="single" w:sz="4" w:space="0" w:color="auto"/>
              <w:right w:val="single" w:sz="4" w:space="0" w:color="auto"/>
            </w:tcBorders>
            <w:shd w:val="clear" w:color="auto" w:fill="auto"/>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ДКА 0-60 мм</w:t>
            </w:r>
          </w:p>
        </w:tc>
        <w:tc>
          <w:tcPr>
            <w:tcW w:w="498"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jc w:val="right"/>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t</w:t>
            </w:r>
          </w:p>
        </w:tc>
        <w:tc>
          <w:tcPr>
            <w:tcW w:w="1253"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jc w:val="right"/>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200,00</w:t>
            </w:r>
          </w:p>
        </w:tc>
        <w:tc>
          <w:tcPr>
            <w:tcW w:w="1075" w:type="dxa"/>
            <w:tcBorders>
              <w:top w:val="nil"/>
              <w:left w:val="nil"/>
              <w:bottom w:val="single" w:sz="4" w:space="0" w:color="auto"/>
              <w:right w:val="single" w:sz="4" w:space="0" w:color="auto"/>
            </w:tcBorders>
            <w:shd w:val="clear" w:color="auto" w:fill="auto"/>
            <w:vAlign w:val="bottom"/>
            <w:hideMark/>
          </w:tcPr>
          <w:p w:rsidR="008C7968" w:rsidRPr="008C7968" w:rsidRDefault="008C7968" w:rsidP="008C7968">
            <w:pPr>
              <w:jc w:val="cente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424"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517"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jc w:val="cente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155" w:type="dxa"/>
            <w:tcBorders>
              <w:top w:val="nil"/>
              <w:left w:val="nil"/>
              <w:bottom w:val="single" w:sz="4" w:space="0" w:color="auto"/>
              <w:right w:val="single" w:sz="8"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r>
      <w:tr w:rsidR="008C7968" w:rsidRPr="008C7968" w:rsidTr="008C7968">
        <w:trPr>
          <w:trHeight w:val="345"/>
        </w:trPr>
        <w:tc>
          <w:tcPr>
            <w:tcW w:w="470" w:type="dxa"/>
            <w:tcBorders>
              <w:top w:val="nil"/>
              <w:left w:val="single" w:sz="8" w:space="0" w:color="auto"/>
              <w:bottom w:val="single" w:sz="4" w:space="0" w:color="auto"/>
              <w:right w:val="single" w:sz="4" w:space="0" w:color="auto"/>
            </w:tcBorders>
            <w:shd w:val="clear" w:color="auto" w:fill="auto"/>
            <w:noWrap/>
            <w:hideMark/>
          </w:tcPr>
          <w:p w:rsidR="008C7968" w:rsidRPr="008C7968" w:rsidRDefault="008C7968" w:rsidP="008C7968">
            <w:pPr>
              <w:jc w:val="right"/>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1.5.</w:t>
            </w:r>
          </w:p>
        </w:tc>
        <w:tc>
          <w:tcPr>
            <w:tcW w:w="2248" w:type="dxa"/>
            <w:tcBorders>
              <w:top w:val="nil"/>
              <w:left w:val="nil"/>
              <w:bottom w:val="single" w:sz="4" w:space="0" w:color="auto"/>
              <w:right w:val="single" w:sz="4" w:space="0" w:color="auto"/>
            </w:tcBorders>
            <w:shd w:val="clear" w:color="auto" w:fill="auto"/>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ДКА 16-31,5</w:t>
            </w:r>
          </w:p>
        </w:tc>
        <w:tc>
          <w:tcPr>
            <w:tcW w:w="498"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jc w:val="right"/>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t</w:t>
            </w:r>
          </w:p>
        </w:tc>
        <w:tc>
          <w:tcPr>
            <w:tcW w:w="1253"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jc w:val="right"/>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20,00</w:t>
            </w:r>
          </w:p>
        </w:tc>
        <w:tc>
          <w:tcPr>
            <w:tcW w:w="1075" w:type="dxa"/>
            <w:tcBorders>
              <w:top w:val="nil"/>
              <w:left w:val="nil"/>
              <w:bottom w:val="single" w:sz="4" w:space="0" w:color="auto"/>
              <w:right w:val="single" w:sz="4" w:space="0" w:color="auto"/>
            </w:tcBorders>
            <w:shd w:val="clear" w:color="auto" w:fill="auto"/>
            <w:vAlign w:val="bottom"/>
            <w:hideMark/>
          </w:tcPr>
          <w:p w:rsidR="008C7968" w:rsidRPr="008C7968" w:rsidRDefault="008C7968" w:rsidP="008C7968">
            <w:pPr>
              <w:jc w:val="cente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424"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517"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jc w:val="cente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155" w:type="dxa"/>
            <w:tcBorders>
              <w:top w:val="nil"/>
              <w:left w:val="nil"/>
              <w:bottom w:val="single" w:sz="4" w:space="0" w:color="auto"/>
              <w:right w:val="single" w:sz="8"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r>
      <w:tr w:rsidR="008C7968" w:rsidRPr="008C7968" w:rsidTr="008C7968">
        <w:trPr>
          <w:trHeight w:val="300"/>
        </w:trPr>
        <w:tc>
          <w:tcPr>
            <w:tcW w:w="470" w:type="dxa"/>
            <w:tcBorders>
              <w:top w:val="nil"/>
              <w:left w:val="single" w:sz="8" w:space="0" w:color="auto"/>
              <w:bottom w:val="single" w:sz="4" w:space="0" w:color="auto"/>
              <w:right w:val="single" w:sz="4" w:space="0" w:color="auto"/>
            </w:tcBorders>
            <w:shd w:val="clear" w:color="auto" w:fill="auto"/>
            <w:noWrap/>
            <w:hideMark/>
          </w:tcPr>
          <w:p w:rsidR="008C7968" w:rsidRPr="008C7968" w:rsidRDefault="008C7968" w:rsidP="008C7968">
            <w:pPr>
              <w:jc w:val="right"/>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1.6.</w:t>
            </w:r>
          </w:p>
        </w:tc>
        <w:tc>
          <w:tcPr>
            <w:tcW w:w="2248" w:type="dxa"/>
            <w:tcBorders>
              <w:top w:val="nil"/>
              <w:left w:val="nil"/>
              <w:bottom w:val="single" w:sz="4" w:space="0" w:color="auto"/>
              <w:right w:val="single" w:sz="4" w:space="0" w:color="auto"/>
            </w:tcBorders>
            <w:shd w:val="clear" w:color="auto" w:fill="auto"/>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ДКА 0-4 мм</w:t>
            </w:r>
          </w:p>
        </w:tc>
        <w:tc>
          <w:tcPr>
            <w:tcW w:w="498"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jc w:val="right"/>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t</w:t>
            </w:r>
          </w:p>
        </w:tc>
        <w:tc>
          <w:tcPr>
            <w:tcW w:w="1253"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jc w:val="right"/>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10,00</w:t>
            </w:r>
          </w:p>
        </w:tc>
        <w:tc>
          <w:tcPr>
            <w:tcW w:w="1075" w:type="dxa"/>
            <w:tcBorders>
              <w:top w:val="nil"/>
              <w:left w:val="nil"/>
              <w:bottom w:val="single" w:sz="4" w:space="0" w:color="auto"/>
              <w:right w:val="single" w:sz="4" w:space="0" w:color="auto"/>
            </w:tcBorders>
            <w:shd w:val="clear" w:color="auto" w:fill="auto"/>
            <w:vAlign w:val="bottom"/>
            <w:hideMark/>
          </w:tcPr>
          <w:p w:rsidR="008C7968" w:rsidRPr="008C7968" w:rsidRDefault="008C7968" w:rsidP="008C7968">
            <w:pPr>
              <w:jc w:val="cente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424"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517"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jc w:val="cente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155" w:type="dxa"/>
            <w:tcBorders>
              <w:top w:val="nil"/>
              <w:left w:val="nil"/>
              <w:bottom w:val="single" w:sz="4" w:space="0" w:color="auto"/>
              <w:right w:val="single" w:sz="8"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r>
      <w:tr w:rsidR="008C7968" w:rsidRPr="008C7968" w:rsidTr="008C7968">
        <w:trPr>
          <w:trHeight w:val="315"/>
        </w:trPr>
        <w:tc>
          <w:tcPr>
            <w:tcW w:w="470" w:type="dxa"/>
            <w:tcBorders>
              <w:top w:val="nil"/>
              <w:left w:val="single" w:sz="8" w:space="0" w:color="auto"/>
              <w:bottom w:val="single" w:sz="4" w:space="0" w:color="auto"/>
              <w:right w:val="single" w:sz="4" w:space="0" w:color="auto"/>
            </w:tcBorders>
            <w:shd w:val="clear" w:color="auto" w:fill="auto"/>
            <w:noWrap/>
            <w:hideMark/>
          </w:tcPr>
          <w:p w:rsidR="008C7968" w:rsidRPr="008C7968" w:rsidRDefault="008C7968" w:rsidP="008C7968">
            <w:pPr>
              <w:jc w:val="right"/>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1.7.</w:t>
            </w:r>
          </w:p>
        </w:tc>
        <w:tc>
          <w:tcPr>
            <w:tcW w:w="2248" w:type="dxa"/>
            <w:tcBorders>
              <w:top w:val="nil"/>
              <w:left w:val="nil"/>
              <w:bottom w:val="single" w:sz="4" w:space="0" w:color="auto"/>
              <w:right w:val="single" w:sz="4" w:space="0" w:color="auto"/>
            </w:tcBorders>
            <w:shd w:val="clear" w:color="auto" w:fill="auto"/>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ДКА 60-150 мм</w:t>
            </w:r>
          </w:p>
        </w:tc>
        <w:tc>
          <w:tcPr>
            <w:tcW w:w="498"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jc w:val="right"/>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t</w:t>
            </w:r>
          </w:p>
        </w:tc>
        <w:tc>
          <w:tcPr>
            <w:tcW w:w="1253"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jc w:val="right"/>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100,00</w:t>
            </w:r>
          </w:p>
        </w:tc>
        <w:tc>
          <w:tcPr>
            <w:tcW w:w="1075" w:type="dxa"/>
            <w:tcBorders>
              <w:top w:val="nil"/>
              <w:left w:val="nil"/>
              <w:bottom w:val="single" w:sz="4" w:space="0" w:color="auto"/>
              <w:right w:val="single" w:sz="4" w:space="0" w:color="auto"/>
            </w:tcBorders>
            <w:shd w:val="clear" w:color="auto" w:fill="auto"/>
            <w:vAlign w:val="bottom"/>
            <w:hideMark/>
          </w:tcPr>
          <w:p w:rsidR="008C7968" w:rsidRPr="008C7968" w:rsidRDefault="008C7968" w:rsidP="008C7968">
            <w:pPr>
              <w:jc w:val="cente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424"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517"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jc w:val="cente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155" w:type="dxa"/>
            <w:tcBorders>
              <w:top w:val="nil"/>
              <w:left w:val="nil"/>
              <w:bottom w:val="single" w:sz="4" w:space="0" w:color="auto"/>
              <w:right w:val="single" w:sz="8"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r>
      <w:tr w:rsidR="008C7968" w:rsidRPr="008C7968" w:rsidTr="008C7968">
        <w:trPr>
          <w:trHeight w:val="375"/>
        </w:trPr>
        <w:tc>
          <w:tcPr>
            <w:tcW w:w="470" w:type="dxa"/>
            <w:tcBorders>
              <w:top w:val="nil"/>
              <w:left w:val="single" w:sz="8" w:space="0" w:color="auto"/>
              <w:bottom w:val="single" w:sz="4" w:space="0" w:color="auto"/>
              <w:right w:val="single" w:sz="4" w:space="0" w:color="auto"/>
            </w:tcBorders>
            <w:shd w:val="clear" w:color="auto" w:fill="auto"/>
            <w:noWrap/>
            <w:hideMark/>
          </w:tcPr>
          <w:p w:rsidR="008C7968" w:rsidRPr="008C7968" w:rsidRDefault="008C7968" w:rsidP="008C7968">
            <w:pPr>
              <w:jc w:val="right"/>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1.8.</w:t>
            </w:r>
          </w:p>
        </w:tc>
        <w:tc>
          <w:tcPr>
            <w:tcW w:w="2248" w:type="dxa"/>
            <w:tcBorders>
              <w:top w:val="nil"/>
              <w:left w:val="nil"/>
              <w:bottom w:val="single" w:sz="4" w:space="0" w:color="auto"/>
              <w:right w:val="single" w:sz="4" w:space="0" w:color="auto"/>
            </w:tcBorders>
            <w:shd w:val="clear" w:color="auto" w:fill="auto"/>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ломљени камен</w:t>
            </w:r>
          </w:p>
        </w:tc>
        <w:tc>
          <w:tcPr>
            <w:tcW w:w="498"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jc w:val="right"/>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t</w:t>
            </w:r>
          </w:p>
        </w:tc>
        <w:tc>
          <w:tcPr>
            <w:tcW w:w="1253"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jc w:val="right"/>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400,00</w:t>
            </w:r>
          </w:p>
        </w:tc>
        <w:tc>
          <w:tcPr>
            <w:tcW w:w="1075" w:type="dxa"/>
            <w:tcBorders>
              <w:top w:val="nil"/>
              <w:left w:val="nil"/>
              <w:bottom w:val="single" w:sz="4" w:space="0" w:color="auto"/>
              <w:right w:val="single" w:sz="4" w:space="0" w:color="auto"/>
            </w:tcBorders>
            <w:shd w:val="clear" w:color="auto" w:fill="auto"/>
            <w:vAlign w:val="bottom"/>
            <w:hideMark/>
          </w:tcPr>
          <w:p w:rsidR="008C7968" w:rsidRPr="008C7968" w:rsidRDefault="008C7968" w:rsidP="008C7968">
            <w:pPr>
              <w:jc w:val="cente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424"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517"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jc w:val="cente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155" w:type="dxa"/>
            <w:tcBorders>
              <w:top w:val="nil"/>
              <w:left w:val="nil"/>
              <w:bottom w:val="single" w:sz="4" w:space="0" w:color="auto"/>
              <w:right w:val="single" w:sz="8"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r>
      <w:tr w:rsidR="008C7968" w:rsidRPr="008C7968" w:rsidTr="008C7968">
        <w:trPr>
          <w:trHeight w:val="300"/>
        </w:trPr>
        <w:tc>
          <w:tcPr>
            <w:tcW w:w="9640"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8C7968" w:rsidRPr="008C7968" w:rsidRDefault="008C7968" w:rsidP="008C7968">
            <w:pPr>
              <w:jc w:val="cente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r>
      <w:tr w:rsidR="008C7968" w:rsidRPr="008C7968" w:rsidTr="008C7968">
        <w:trPr>
          <w:trHeight w:val="3765"/>
        </w:trPr>
        <w:tc>
          <w:tcPr>
            <w:tcW w:w="470" w:type="dxa"/>
            <w:tcBorders>
              <w:top w:val="nil"/>
              <w:left w:val="single" w:sz="8" w:space="0" w:color="auto"/>
              <w:bottom w:val="single" w:sz="4" w:space="0" w:color="auto"/>
              <w:right w:val="single" w:sz="4" w:space="0" w:color="auto"/>
            </w:tcBorders>
            <w:shd w:val="clear" w:color="auto" w:fill="auto"/>
            <w:noWrap/>
            <w:hideMark/>
          </w:tcPr>
          <w:p w:rsidR="008C7968" w:rsidRPr="008C7968" w:rsidRDefault="008C7968" w:rsidP="008C7968">
            <w:pPr>
              <w:jc w:val="right"/>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lastRenderedPageBreak/>
              <w:t>2.</w:t>
            </w:r>
          </w:p>
        </w:tc>
        <w:tc>
          <w:tcPr>
            <w:tcW w:w="2248" w:type="dxa"/>
            <w:tcBorders>
              <w:top w:val="nil"/>
              <w:left w:val="nil"/>
              <w:bottom w:val="single" w:sz="4" w:space="0" w:color="auto"/>
              <w:right w:val="single" w:sz="4" w:space="0" w:color="auto"/>
            </w:tcBorders>
            <w:shd w:val="clear" w:color="auto" w:fill="auto"/>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Набавка ПВЦ ребрастих цеви за саобраћајно оптерећење СН 8 (типа "Теракан" или других произвођача истих карактеристика). У цену улази сав спојни и заптивни материјал, испорука и утовар Ф-цо Ивањица.</w:t>
            </w:r>
          </w:p>
        </w:tc>
        <w:tc>
          <w:tcPr>
            <w:tcW w:w="498"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253"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075"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424"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517"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155" w:type="dxa"/>
            <w:tcBorders>
              <w:top w:val="nil"/>
              <w:left w:val="nil"/>
              <w:bottom w:val="single" w:sz="4" w:space="0" w:color="auto"/>
              <w:right w:val="single" w:sz="8"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r>
      <w:tr w:rsidR="008C7968" w:rsidRPr="008C7968" w:rsidTr="008C7968">
        <w:trPr>
          <w:trHeight w:val="300"/>
        </w:trPr>
        <w:tc>
          <w:tcPr>
            <w:tcW w:w="470" w:type="dxa"/>
            <w:tcBorders>
              <w:top w:val="nil"/>
              <w:left w:val="single" w:sz="8" w:space="0" w:color="auto"/>
              <w:bottom w:val="single" w:sz="4" w:space="0" w:color="auto"/>
              <w:right w:val="single" w:sz="4" w:space="0" w:color="auto"/>
            </w:tcBorders>
            <w:shd w:val="clear" w:color="auto" w:fill="auto"/>
            <w:noWrap/>
            <w:hideMark/>
          </w:tcPr>
          <w:p w:rsidR="008C7968" w:rsidRPr="008C7968" w:rsidRDefault="008C7968" w:rsidP="008C7968">
            <w:pPr>
              <w:jc w:val="right"/>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2.1.</w:t>
            </w:r>
          </w:p>
        </w:tc>
        <w:tc>
          <w:tcPr>
            <w:tcW w:w="2248" w:type="dxa"/>
            <w:tcBorders>
              <w:top w:val="nil"/>
              <w:left w:val="nil"/>
              <w:bottom w:val="single" w:sz="4" w:space="0" w:color="auto"/>
              <w:right w:val="single" w:sz="4" w:space="0" w:color="auto"/>
            </w:tcBorders>
            <w:shd w:val="clear" w:color="auto" w:fill="auto"/>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Ø200</w:t>
            </w:r>
          </w:p>
        </w:tc>
        <w:tc>
          <w:tcPr>
            <w:tcW w:w="498"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jc w:val="right"/>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m1</w:t>
            </w:r>
          </w:p>
        </w:tc>
        <w:tc>
          <w:tcPr>
            <w:tcW w:w="1253"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jc w:val="right"/>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150,00</w:t>
            </w:r>
          </w:p>
        </w:tc>
        <w:tc>
          <w:tcPr>
            <w:tcW w:w="1075" w:type="dxa"/>
            <w:tcBorders>
              <w:top w:val="nil"/>
              <w:left w:val="nil"/>
              <w:bottom w:val="single" w:sz="4" w:space="0" w:color="auto"/>
              <w:right w:val="single" w:sz="4" w:space="0" w:color="auto"/>
            </w:tcBorders>
            <w:shd w:val="clear" w:color="auto" w:fill="auto"/>
            <w:vAlign w:val="bottom"/>
            <w:hideMark/>
          </w:tcPr>
          <w:p w:rsidR="008C7968" w:rsidRPr="008C7968" w:rsidRDefault="008C7968" w:rsidP="008C7968">
            <w:pPr>
              <w:jc w:val="cente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424"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517"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jc w:val="cente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155" w:type="dxa"/>
            <w:tcBorders>
              <w:top w:val="nil"/>
              <w:left w:val="nil"/>
              <w:bottom w:val="single" w:sz="4" w:space="0" w:color="auto"/>
              <w:right w:val="single" w:sz="8"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r>
      <w:tr w:rsidR="008C7968" w:rsidRPr="008C7968" w:rsidTr="008C7968">
        <w:trPr>
          <w:trHeight w:val="300"/>
        </w:trPr>
        <w:tc>
          <w:tcPr>
            <w:tcW w:w="470" w:type="dxa"/>
            <w:tcBorders>
              <w:top w:val="nil"/>
              <w:left w:val="single" w:sz="8" w:space="0" w:color="auto"/>
              <w:bottom w:val="single" w:sz="4" w:space="0" w:color="auto"/>
              <w:right w:val="single" w:sz="4" w:space="0" w:color="auto"/>
            </w:tcBorders>
            <w:shd w:val="clear" w:color="auto" w:fill="auto"/>
            <w:noWrap/>
            <w:hideMark/>
          </w:tcPr>
          <w:p w:rsidR="008C7968" w:rsidRPr="008C7968" w:rsidRDefault="008C7968" w:rsidP="008C7968">
            <w:pPr>
              <w:jc w:val="right"/>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2.2.</w:t>
            </w:r>
          </w:p>
        </w:tc>
        <w:tc>
          <w:tcPr>
            <w:tcW w:w="2248" w:type="dxa"/>
            <w:tcBorders>
              <w:top w:val="nil"/>
              <w:left w:val="nil"/>
              <w:bottom w:val="single" w:sz="4" w:space="0" w:color="auto"/>
              <w:right w:val="single" w:sz="4" w:space="0" w:color="auto"/>
            </w:tcBorders>
            <w:shd w:val="clear" w:color="auto" w:fill="auto"/>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Ø300</w:t>
            </w:r>
          </w:p>
        </w:tc>
        <w:tc>
          <w:tcPr>
            <w:tcW w:w="498"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jc w:val="right"/>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m1</w:t>
            </w:r>
          </w:p>
        </w:tc>
        <w:tc>
          <w:tcPr>
            <w:tcW w:w="1253"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jc w:val="right"/>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270,00</w:t>
            </w:r>
          </w:p>
        </w:tc>
        <w:tc>
          <w:tcPr>
            <w:tcW w:w="1075" w:type="dxa"/>
            <w:tcBorders>
              <w:top w:val="nil"/>
              <w:left w:val="nil"/>
              <w:bottom w:val="single" w:sz="4" w:space="0" w:color="auto"/>
              <w:right w:val="single" w:sz="4" w:space="0" w:color="auto"/>
            </w:tcBorders>
            <w:shd w:val="clear" w:color="auto" w:fill="auto"/>
            <w:vAlign w:val="bottom"/>
            <w:hideMark/>
          </w:tcPr>
          <w:p w:rsidR="008C7968" w:rsidRPr="008C7968" w:rsidRDefault="008C7968" w:rsidP="008C7968">
            <w:pPr>
              <w:jc w:val="cente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424"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517"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jc w:val="cente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155" w:type="dxa"/>
            <w:tcBorders>
              <w:top w:val="nil"/>
              <w:left w:val="nil"/>
              <w:bottom w:val="single" w:sz="4" w:space="0" w:color="auto"/>
              <w:right w:val="single" w:sz="8"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r>
      <w:tr w:rsidR="008C7968" w:rsidRPr="008C7968" w:rsidTr="008C7968">
        <w:trPr>
          <w:trHeight w:val="300"/>
        </w:trPr>
        <w:tc>
          <w:tcPr>
            <w:tcW w:w="470" w:type="dxa"/>
            <w:tcBorders>
              <w:top w:val="nil"/>
              <w:left w:val="single" w:sz="8" w:space="0" w:color="auto"/>
              <w:bottom w:val="single" w:sz="4" w:space="0" w:color="auto"/>
              <w:right w:val="single" w:sz="4" w:space="0" w:color="auto"/>
            </w:tcBorders>
            <w:shd w:val="clear" w:color="auto" w:fill="auto"/>
            <w:noWrap/>
            <w:hideMark/>
          </w:tcPr>
          <w:p w:rsidR="008C7968" w:rsidRPr="008C7968" w:rsidRDefault="008C7968" w:rsidP="008C7968">
            <w:pPr>
              <w:jc w:val="right"/>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2.3.</w:t>
            </w:r>
          </w:p>
        </w:tc>
        <w:tc>
          <w:tcPr>
            <w:tcW w:w="2248" w:type="dxa"/>
            <w:tcBorders>
              <w:top w:val="nil"/>
              <w:left w:val="nil"/>
              <w:bottom w:val="single" w:sz="4" w:space="0" w:color="auto"/>
              <w:right w:val="single" w:sz="4" w:space="0" w:color="auto"/>
            </w:tcBorders>
            <w:shd w:val="clear" w:color="auto" w:fill="auto"/>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Ø400</w:t>
            </w:r>
          </w:p>
        </w:tc>
        <w:tc>
          <w:tcPr>
            <w:tcW w:w="498"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jc w:val="right"/>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m1</w:t>
            </w:r>
          </w:p>
        </w:tc>
        <w:tc>
          <w:tcPr>
            <w:tcW w:w="1253"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jc w:val="right"/>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120,00</w:t>
            </w:r>
          </w:p>
        </w:tc>
        <w:tc>
          <w:tcPr>
            <w:tcW w:w="1075" w:type="dxa"/>
            <w:tcBorders>
              <w:top w:val="nil"/>
              <w:left w:val="nil"/>
              <w:bottom w:val="single" w:sz="4" w:space="0" w:color="auto"/>
              <w:right w:val="single" w:sz="4" w:space="0" w:color="auto"/>
            </w:tcBorders>
            <w:shd w:val="clear" w:color="auto" w:fill="auto"/>
            <w:vAlign w:val="bottom"/>
            <w:hideMark/>
          </w:tcPr>
          <w:p w:rsidR="008C7968" w:rsidRPr="008C7968" w:rsidRDefault="008C7968" w:rsidP="008C7968">
            <w:pPr>
              <w:jc w:val="cente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424"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517"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jc w:val="cente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155" w:type="dxa"/>
            <w:tcBorders>
              <w:top w:val="nil"/>
              <w:left w:val="nil"/>
              <w:bottom w:val="single" w:sz="4" w:space="0" w:color="auto"/>
              <w:right w:val="single" w:sz="8"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r>
      <w:tr w:rsidR="008C7968" w:rsidRPr="008C7968" w:rsidTr="008C7968">
        <w:trPr>
          <w:trHeight w:val="300"/>
        </w:trPr>
        <w:tc>
          <w:tcPr>
            <w:tcW w:w="470" w:type="dxa"/>
            <w:tcBorders>
              <w:top w:val="nil"/>
              <w:left w:val="single" w:sz="8" w:space="0" w:color="auto"/>
              <w:bottom w:val="single" w:sz="4" w:space="0" w:color="auto"/>
              <w:right w:val="single" w:sz="4" w:space="0" w:color="auto"/>
            </w:tcBorders>
            <w:shd w:val="clear" w:color="auto" w:fill="auto"/>
            <w:noWrap/>
            <w:hideMark/>
          </w:tcPr>
          <w:p w:rsidR="008C7968" w:rsidRPr="008C7968" w:rsidRDefault="008C7968" w:rsidP="008C7968">
            <w:pPr>
              <w:jc w:val="right"/>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2.4.</w:t>
            </w:r>
          </w:p>
        </w:tc>
        <w:tc>
          <w:tcPr>
            <w:tcW w:w="2248" w:type="dxa"/>
            <w:tcBorders>
              <w:top w:val="nil"/>
              <w:left w:val="nil"/>
              <w:bottom w:val="single" w:sz="4" w:space="0" w:color="auto"/>
              <w:right w:val="single" w:sz="4" w:space="0" w:color="auto"/>
            </w:tcBorders>
            <w:shd w:val="clear" w:color="auto" w:fill="auto"/>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Ø500</w:t>
            </w:r>
          </w:p>
        </w:tc>
        <w:tc>
          <w:tcPr>
            <w:tcW w:w="498"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jc w:val="right"/>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m1</w:t>
            </w:r>
          </w:p>
        </w:tc>
        <w:tc>
          <w:tcPr>
            <w:tcW w:w="1253"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jc w:val="right"/>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24,00</w:t>
            </w:r>
          </w:p>
        </w:tc>
        <w:tc>
          <w:tcPr>
            <w:tcW w:w="1075" w:type="dxa"/>
            <w:tcBorders>
              <w:top w:val="nil"/>
              <w:left w:val="nil"/>
              <w:bottom w:val="single" w:sz="4" w:space="0" w:color="auto"/>
              <w:right w:val="single" w:sz="4" w:space="0" w:color="auto"/>
            </w:tcBorders>
            <w:shd w:val="clear" w:color="auto" w:fill="auto"/>
            <w:vAlign w:val="bottom"/>
            <w:hideMark/>
          </w:tcPr>
          <w:p w:rsidR="008C7968" w:rsidRPr="008C7968" w:rsidRDefault="008C7968" w:rsidP="008C7968">
            <w:pPr>
              <w:jc w:val="cente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424"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517"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jc w:val="cente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155" w:type="dxa"/>
            <w:tcBorders>
              <w:top w:val="nil"/>
              <w:left w:val="nil"/>
              <w:bottom w:val="single" w:sz="4" w:space="0" w:color="auto"/>
              <w:right w:val="single" w:sz="8"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r>
      <w:tr w:rsidR="008C7968" w:rsidRPr="008C7968" w:rsidTr="008C7968">
        <w:trPr>
          <w:trHeight w:val="300"/>
        </w:trPr>
        <w:tc>
          <w:tcPr>
            <w:tcW w:w="9640"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8C7968" w:rsidRPr="008C7968" w:rsidRDefault="008C7968" w:rsidP="008C7968">
            <w:pPr>
              <w:jc w:val="cente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r>
      <w:tr w:rsidR="008C7968" w:rsidRPr="008C7968" w:rsidTr="008C7968">
        <w:trPr>
          <w:trHeight w:val="1140"/>
        </w:trPr>
        <w:tc>
          <w:tcPr>
            <w:tcW w:w="470" w:type="dxa"/>
            <w:tcBorders>
              <w:top w:val="nil"/>
              <w:left w:val="single" w:sz="8" w:space="0" w:color="auto"/>
              <w:bottom w:val="single" w:sz="4" w:space="0" w:color="auto"/>
              <w:right w:val="single" w:sz="4" w:space="0" w:color="auto"/>
            </w:tcBorders>
            <w:shd w:val="clear" w:color="auto" w:fill="auto"/>
            <w:noWrap/>
            <w:hideMark/>
          </w:tcPr>
          <w:p w:rsidR="008C7968" w:rsidRPr="008C7968" w:rsidRDefault="008C7968" w:rsidP="008C7968">
            <w:pPr>
              <w:jc w:val="right"/>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3.</w:t>
            </w:r>
          </w:p>
        </w:tc>
        <w:tc>
          <w:tcPr>
            <w:tcW w:w="2248" w:type="dxa"/>
            <w:tcBorders>
              <w:top w:val="nil"/>
              <w:left w:val="nil"/>
              <w:bottom w:val="single" w:sz="4" w:space="0" w:color="auto"/>
              <w:right w:val="single" w:sz="4" w:space="0" w:color="auto"/>
            </w:tcBorders>
            <w:shd w:val="clear" w:color="auto" w:fill="auto"/>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Набавка АБ цеви. У цену улази испорука и утовар Ф-цо Ивањица.</w:t>
            </w:r>
          </w:p>
        </w:tc>
        <w:tc>
          <w:tcPr>
            <w:tcW w:w="498"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253"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075"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424"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517"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155" w:type="dxa"/>
            <w:tcBorders>
              <w:top w:val="nil"/>
              <w:left w:val="nil"/>
              <w:bottom w:val="single" w:sz="4" w:space="0" w:color="auto"/>
              <w:right w:val="single" w:sz="8"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r>
      <w:tr w:rsidR="008C7968" w:rsidRPr="008C7968" w:rsidTr="008C7968">
        <w:trPr>
          <w:trHeight w:val="345"/>
        </w:trPr>
        <w:tc>
          <w:tcPr>
            <w:tcW w:w="470" w:type="dxa"/>
            <w:tcBorders>
              <w:top w:val="nil"/>
              <w:left w:val="single" w:sz="8" w:space="0" w:color="auto"/>
              <w:bottom w:val="single" w:sz="4" w:space="0" w:color="auto"/>
              <w:right w:val="single" w:sz="4" w:space="0" w:color="auto"/>
            </w:tcBorders>
            <w:shd w:val="clear" w:color="auto" w:fill="auto"/>
            <w:noWrap/>
            <w:hideMark/>
          </w:tcPr>
          <w:p w:rsidR="008C7968" w:rsidRPr="008C7968" w:rsidRDefault="008C7968" w:rsidP="008C7968">
            <w:pPr>
              <w:jc w:val="right"/>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3.1.</w:t>
            </w:r>
          </w:p>
        </w:tc>
        <w:tc>
          <w:tcPr>
            <w:tcW w:w="2248" w:type="dxa"/>
            <w:tcBorders>
              <w:top w:val="nil"/>
              <w:left w:val="nil"/>
              <w:bottom w:val="single" w:sz="4" w:space="0" w:color="auto"/>
              <w:right w:val="single" w:sz="4" w:space="0" w:color="auto"/>
            </w:tcBorders>
            <w:shd w:val="clear" w:color="auto" w:fill="auto"/>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Ø1000/1000</w:t>
            </w:r>
          </w:p>
        </w:tc>
        <w:tc>
          <w:tcPr>
            <w:tcW w:w="498"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jc w:val="right"/>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m1</w:t>
            </w:r>
          </w:p>
        </w:tc>
        <w:tc>
          <w:tcPr>
            <w:tcW w:w="1253"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jc w:val="right"/>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20,00</w:t>
            </w:r>
          </w:p>
        </w:tc>
        <w:tc>
          <w:tcPr>
            <w:tcW w:w="1075" w:type="dxa"/>
            <w:tcBorders>
              <w:top w:val="nil"/>
              <w:left w:val="nil"/>
              <w:bottom w:val="single" w:sz="4" w:space="0" w:color="auto"/>
              <w:right w:val="single" w:sz="4" w:space="0" w:color="auto"/>
            </w:tcBorders>
            <w:shd w:val="clear" w:color="auto" w:fill="auto"/>
            <w:vAlign w:val="bottom"/>
            <w:hideMark/>
          </w:tcPr>
          <w:p w:rsidR="008C7968" w:rsidRPr="008C7968" w:rsidRDefault="008C7968" w:rsidP="008C7968">
            <w:pPr>
              <w:jc w:val="cente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424"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517"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jc w:val="cente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155" w:type="dxa"/>
            <w:tcBorders>
              <w:top w:val="nil"/>
              <w:left w:val="nil"/>
              <w:bottom w:val="single" w:sz="4" w:space="0" w:color="auto"/>
              <w:right w:val="single" w:sz="8"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r>
      <w:tr w:rsidR="008C7968" w:rsidRPr="008C7968" w:rsidTr="008C7968">
        <w:trPr>
          <w:trHeight w:val="315"/>
        </w:trPr>
        <w:tc>
          <w:tcPr>
            <w:tcW w:w="470" w:type="dxa"/>
            <w:tcBorders>
              <w:top w:val="nil"/>
              <w:left w:val="single" w:sz="8" w:space="0" w:color="auto"/>
              <w:bottom w:val="nil"/>
              <w:right w:val="single" w:sz="4" w:space="0" w:color="auto"/>
            </w:tcBorders>
            <w:shd w:val="clear" w:color="auto" w:fill="auto"/>
            <w:noWrap/>
            <w:hideMark/>
          </w:tcPr>
          <w:p w:rsidR="008C7968" w:rsidRPr="008C7968" w:rsidRDefault="008C7968" w:rsidP="008C7968">
            <w:pPr>
              <w:jc w:val="right"/>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2248" w:type="dxa"/>
            <w:tcBorders>
              <w:top w:val="nil"/>
              <w:left w:val="nil"/>
              <w:bottom w:val="nil"/>
              <w:right w:val="single" w:sz="4" w:space="0" w:color="auto"/>
            </w:tcBorders>
            <w:shd w:val="clear" w:color="auto" w:fill="auto"/>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498" w:type="dxa"/>
            <w:tcBorders>
              <w:top w:val="nil"/>
              <w:left w:val="nil"/>
              <w:bottom w:val="nil"/>
              <w:right w:val="single" w:sz="4" w:space="0" w:color="auto"/>
            </w:tcBorders>
            <w:shd w:val="clear" w:color="auto" w:fill="auto"/>
            <w:noWrap/>
            <w:vAlign w:val="bottom"/>
            <w:hideMark/>
          </w:tcPr>
          <w:p w:rsidR="008C7968" w:rsidRPr="008C7968" w:rsidRDefault="008C7968" w:rsidP="008C7968">
            <w:pPr>
              <w:jc w:val="right"/>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253" w:type="dxa"/>
            <w:tcBorders>
              <w:top w:val="nil"/>
              <w:left w:val="nil"/>
              <w:bottom w:val="nil"/>
              <w:right w:val="single" w:sz="4"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075" w:type="dxa"/>
            <w:tcBorders>
              <w:top w:val="nil"/>
              <w:left w:val="nil"/>
              <w:bottom w:val="nil"/>
              <w:right w:val="single" w:sz="4" w:space="0" w:color="auto"/>
            </w:tcBorders>
            <w:shd w:val="clear" w:color="auto" w:fill="auto"/>
            <w:vAlign w:val="bottom"/>
            <w:hideMark/>
          </w:tcPr>
          <w:p w:rsidR="008C7968" w:rsidRPr="008C7968" w:rsidRDefault="008C7968" w:rsidP="008C7968">
            <w:pPr>
              <w:jc w:val="cente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424" w:type="dxa"/>
            <w:tcBorders>
              <w:top w:val="nil"/>
              <w:left w:val="nil"/>
              <w:bottom w:val="nil"/>
              <w:right w:val="single" w:sz="4"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517" w:type="dxa"/>
            <w:tcBorders>
              <w:top w:val="nil"/>
              <w:left w:val="nil"/>
              <w:bottom w:val="nil"/>
              <w:right w:val="single" w:sz="4" w:space="0" w:color="auto"/>
            </w:tcBorders>
            <w:shd w:val="clear" w:color="auto" w:fill="auto"/>
            <w:noWrap/>
            <w:vAlign w:val="bottom"/>
            <w:hideMark/>
          </w:tcPr>
          <w:p w:rsidR="008C7968" w:rsidRPr="008C7968" w:rsidRDefault="008C7968" w:rsidP="008C7968">
            <w:pPr>
              <w:jc w:val="cente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155" w:type="dxa"/>
            <w:tcBorders>
              <w:top w:val="nil"/>
              <w:left w:val="nil"/>
              <w:bottom w:val="nil"/>
              <w:right w:val="single" w:sz="8"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r>
      <w:tr w:rsidR="008C7968" w:rsidRPr="008C7968" w:rsidTr="008C7968">
        <w:trPr>
          <w:trHeight w:val="315"/>
        </w:trPr>
        <w:tc>
          <w:tcPr>
            <w:tcW w:w="9640" w:type="dxa"/>
            <w:gridSpan w:val="8"/>
            <w:tcBorders>
              <w:top w:val="single" w:sz="8" w:space="0" w:color="auto"/>
              <w:left w:val="single" w:sz="8" w:space="0" w:color="auto"/>
              <w:bottom w:val="single" w:sz="8" w:space="0" w:color="auto"/>
              <w:right w:val="single" w:sz="8" w:space="0" w:color="000000"/>
            </w:tcBorders>
            <w:shd w:val="clear" w:color="auto" w:fill="auto"/>
            <w:noWrap/>
            <w:hideMark/>
          </w:tcPr>
          <w:p w:rsidR="008C7968" w:rsidRPr="008C7968" w:rsidRDefault="008C7968" w:rsidP="008C7968">
            <w:pPr>
              <w:jc w:val="cente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r>
      <w:tr w:rsidR="008C7968" w:rsidRPr="008C7968" w:rsidTr="008C7968">
        <w:trPr>
          <w:trHeight w:val="300"/>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2248" w:type="dxa"/>
            <w:tcBorders>
              <w:top w:val="nil"/>
              <w:left w:val="nil"/>
              <w:bottom w:val="single" w:sz="4" w:space="0" w:color="auto"/>
              <w:right w:val="single" w:sz="4" w:space="0" w:color="auto"/>
            </w:tcBorders>
            <w:shd w:val="clear" w:color="auto" w:fill="auto"/>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498"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253"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075"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424" w:type="dxa"/>
            <w:tcBorders>
              <w:top w:val="nil"/>
              <w:left w:val="nil"/>
              <w:bottom w:val="single" w:sz="4" w:space="0" w:color="auto"/>
              <w:right w:val="single" w:sz="4" w:space="0" w:color="auto"/>
            </w:tcBorders>
            <w:shd w:val="clear" w:color="auto" w:fill="auto"/>
            <w:noWrap/>
            <w:vAlign w:val="bottom"/>
            <w:hideMark/>
          </w:tcPr>
          <w:p w:rsidR="008C7968" w:rsidRPr="005672FB" w:rsidRDefault="005672FB" w:rsidP="008C7968">
            <w:pPr>
              <w:jc w:val="right"/>
              <w:rPr>
                <w:rFonts w:ascii="Arial" w:eastAsia="Times New Roman" w:hAnsi="Arial" w:cs="Arial"/>
                <w:b/>
                <w:bCs/>
                <w:color w:val="000000"/>
                <w:lang w:val="sr-Cyrl-RS" w:eastAsia="sr-Latn-RS"/>
              </w:rPr>
            </w:pPr>
            <w:r>
              <w:rPr>
                <w:rFonts w:ascii="Arial" w:eastAsia="Times New Roman" w:hAnsi="Arial" w:cs="Arial"/>
                <w:b/>
                <w:bCs/>
                <w:color w:val="000000"/>
                <w:lang w:val="sr-Cyrl-RS" w:eastAsia="sr-Latn-RS"/>
              </w:rPr>
              <w:t>Укупна цена без ПДВ-а</w:t>
            </w:r>
          </w:p>
        </w:tc>
        <w:tc>
          <w:tcPr>
            <w:tcW w:w="1517"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jc w:val="cente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155" w:type="dxa"/>
            <w:tcBorders>
              <w:top w:val="nil"/>
              <w:left w:val="nil"/>
              <w:bottom w:val="single" w:sz="4" w:space="0" w:color="auto"/>
              <w:right w:val="single" w:sz="8"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r>
      <w:tr w:rsidR="008C7968" w:rsidRPr="008C7968" w:rsidTr="008C7968">
        <w:trPr>
          <w:trHeight w:val="300"/>
        </w:trPr>
        <w:tc>
          <w:tcPr>
            <w:tcW w:w="470" w:type="dxa"/>
            <w:tcBorders>
              <w:top w:val="nil"/>
              <w:left w:val="single" w:sz="8" w:space="0" w:color="auto"/>
              <w:bottom w:val="single" w:sz="4" w:space="0" w:color="auto"/>
              <w:right w:val="single" w:sz="4"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2248" w:type="dxa"/>
            <w:tcBorders>
              <w:top w:val="nil"/>
              <w:left w:val="nil"/>
              <w:bottom w:val="single" w:sz="4" w:space="0" w:color="auto"/>
              <w:right w:val="single" w:sz="4" w:space="0" w:color="auto"/>
            </w:tcBorders>
            <w:shd w:val="clear" w:color="auto" w:fill="auto"/>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498"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253"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075"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424" w:type="dxa"/>
            <w:tcBorders>
              <w:top w:val="nil"/>
              <w:left w:val="nil"/>
              <w:bottom w:val="single" w:sz="4" w:space="0" w:color="auto"/>
              <w:right w:val="single" w:sz="4" w:space="0" w:color="auto"/>
            </w:tcBorders>
            <w:shd w:val="clear" w:color="auto" w:fill="auto"/>
            <w:noWrap/>
            <w:vAlign w:val="bottom"/>
            <w:hideMark/>
          </w:tcPr>
          <w:p w:rsidR="008C7968" w:rsidRPr="008C7968" w:rsidRDefault="005672FB" w:rsidP="008C7968">
            <w:pPr>
              <w:jc w:val="right"/>
              <w:rPr>
                <w:rFonts w:ascii="Arial" w:eastAsia="Times New Roman" w:hAnsi="Arial" w:cs="Arial"/>
                <w:b/>
                <w:bCs/>
                <w:color w:val="000000"/>
                <w:lang w:val="sr-Latn-RS" w:eastAsia="sr-Latn-RS"/>
              </w:rPr>
            </w:pPr>
            <w:r>
              <w:rPr>
                <w:rFonts w:ascii="Arial" w:eastAsia="Times New Roman" w:hAnsi="Arial" w:cs="Arial"/>
                <w:b/>
                <w:bCs/>
                <w:color w:val="000000"/>
                <w:lang w:val="sr-Cyrl-RS" w:eastAsia="sr-Latn-RS"/>
              </w:rPr>
              <w:t>Укупна цена са ПДВ-ом</w:t>
            </w:r>
            <w:r w:rsidR="008C7968" w:rsidRPr="008C7968">
              <w:rPr>
                <w:rFonts w:ascii="Arial" w:eastAsia="Times New Roman" w:hAnsi="Arial" w:cs="Arial"/>
                <w:b/>
                <w:bCs/>
                <w:color w:val="000000"/>
                <w:lang w:val="sr-Latn-RS" w:eastAsia="sr-Latn-RS"/>
              </w:rPr>
              <w:t> </w:t>
            </w:r>
          </w:p>
        </w:tc>
        <w:tc>
          <w:tcPr>
            <w:tcW w:w="1517" w:type="dxa"/>
            <w:tcBorders>
              <w:top w:val="nil"/>
              <w:left w:val="nil"/>
              <w:bottom w:val="single" w:sz="4" w:space="0" w:color="auto"/>
              <w:right w:val="single" w:sz="4" w:space="0" w:color="auto"/>
            </w:tcBorders>
            <w:shd w:val="clear" w:color="auto" w:fill="auto"/>
            <w:noWrap/>
            <w:vAlign w:val="bottom"/>
            <w:hideMark/>
          </w:tcPr>
          <w:p w:rsidR="008C7968" w:rsidRPr="008C7968" w:rsidRDefault="008C7968" w:rsidP="008C7968">
            <w:pPr>
              <w:jc w:val="cente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155" w:type="dxa"/>
            <w:tcBorders>
              <w:top w:val="nil"/>
              <w:left w:val="nil"/>
              <w:bottom w:val="single" w:sz="4" w:space="0" w:color="auto"/>
              <w:right w:val="single" w:sz="8"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r>
      <w:tr w:rsidR="008C7968" w:rsidRPr="008C7968" w:rsidTr="008C7968">
        <w:trPr>
          <w:trHeight w:val="315"/>
        </w:trPr>
        <w:tc>
          <w:tcPr>
            <w:tcW w:w="470" w:type="dxa"/>
            <w:tcBorders>
              <w:top w:val="nil"/>
              <w:left w:val="single" w:sz="8" w:space="0" w:color="auto"/>
              <w:bottom w:val="single" w:sz="8" w:space="0" w:color="auto"/>
              <w:right w:val="single" w:sz="4"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2248" w:type="dxa"/>
            <w:tcBorders>
              <w:top w:val="nil"/>
              <w:left w:val="nil"/>
              <w:bottom w:val="single" w:sz="8" w:space="0" w:color="auto"/>
              <w:right w:val="single" w:sz="4" w:space="0" w:color="auto"/>
            </w:tcBorders>
            <w:shd w:val="clear" w:color="auto" w:fill="auto"/>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498" w:type="dxa"/>
            <w:tcBorders>
              <w:top w:val="nil"/>
              <w:left w:val="nil"/>
              <w:bottom w:val="single" w:sz="8" w:space="0" w:color="auto"/>
              <w:right w:val="single" w:sz="4"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253" w:type="dxa"/>
            <w:tcBorders>
              <w:top w:val="nil"/>
              <w:left w:val="nil"/>
              <w:bottom w:val="single" w:sz="8" w:space="0" w:color="auto"/>
              <w:right w:val="single" w:sz="4"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075" w:type="dxa"/>
            <w:tcBorders>
              <w:top w:val="nil"/>
              <w:left w:val="nil"/>
              <w:bottom w:val="single" w:sz="8" w:space="0" w:color="auto"/>
              <w:right w:val="single" w:sz="4"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424" w:type="dxa"/>
            <w:tcBorders>
              <w:top w:val="nil"/>
              <w:left w:val="nil"/>
              <w:bottom w:val="single" w:sz="8" w:space="0" w:color="auto"/>
              <w:right w:val="single" w:sz="4" w:space="0" w:color="auto"/>
            </w:tcBorders>
            <w:shd w:val="clear" w:color="auto" w:fill="auto"/>
            <w:noWrap/>
            <w:vAlign w:val="bottom"/>
            <w:hideMark/>
          </w:tcPr>
          <w:p w:rsidR="008C7968" w:rsidRPr="008C7968" w:rsidRDefault="008C7968" w:rsidP="008C7968">
            <w:pPr>
              <w:jc w:val="right"/>
              <w:rPr>
                <w:rFonts w:ascii="Arial" w:eastAsia="Times New Roman" w:hAnsi="Arial" w:cs="Arial"/>
                <w:b/>
                <w:bCs/>
                <w:color w:val="000000"/>
                <w:lang w:val="sr-Latn-RS" w:eastAsia="sr-Latn-RS"/>
              </w:rPr>
            </w:pPr>
            <w:r w:rsidRPr="008C7968">
              <w:rPr>
                <w:rFonts w:ascii="Arial" w:eastAsia="Times New Roman" w:hAnsi="Arial" w:cs="Arial"/>
                <w:b/>
                <w:bCs/>
                <w:color w:val="000000"/>
                <w:lang w:val="sr-Latn-RS" w:eastAsia="sr-Latn-RS"/>
              </w:rPr>
              <w:t> </w:t>
            </w:r>
          </w:p>
        </w:tc>
        <w:tc>
          <w:tcPr>
            <w:tcW w:w="1517" w:type="dxa"/>
            <w:tcBorders>
              <w:top w:val="nil"/>
              <w:left w:val="nil"/>
              <w:bottom w:val="single" w:sz="8" w:space="0" w:color="auto"/>
              <w:right w:val="single" w:sz="4" w:space="0" w:color="auto"/>
            </w:tcBorders>
            <w:shd w:val="clear" w:color="auto" w:fill="auto"/>
            <w:noWrap/>
            <w:vAlign w:val="bottom"/>
            <w:hideMark/>
          </w:tcPr>
          <w:p w:rsidR="008C7968" w:rsidRPr="008C7968" w:rsidRDefault="008C7968" w:rsidP="008C7968">
            <w:pPr>
              <w:jc w:val="cente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155" w:type="dxa"/>
            <w:tcBorders>
              <w:top w:val="nil"/>
              <w:left w:val="nil"/>
              <w:bottom w:val="single" w:sz="8" w:space="0" w:color="auto"/>
              <w:right w:val="single" w:sz="8" w:space="0" w:color="auto"/>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r>
      <w:tr w:rsidR="008C7968" w:rsidRPr="008C7968" w:rsidTr="008C7968">
        <w:trPr>
          <w:trHeight w:val="300"/>
        </w:trPr>
        <w:tc>
          <w:tcPr>
            <w:tcW w:w="470" w:type="dxa"/>
            <w:tcBorders>
              <w:top w:val="nil"/>
              <w:left w:val="nil"/>
              <w:bottom w:val="nil"/>
              <w:right w:val="nil"/>
            </w:tcBorders>
            <w:shd w:val="clear" w:color="auto" w:fill="auto"/>
            <w:noWrap/>
            <w:vAlign w:val="bottom"/>
            <w:hideMark/>
          </w:tcPr>
          <w:p w:rsidR="008C7968" w:rsidRPr="008C7968" w:rsidRDefault="008C7968" w:rsidP="008C7968">
            <w:pPr>
              <w:rPr>
                <w:rFonts w:eastAsia="Times New Roman" w:cs="Calibri"/>
                <w:color w:val="000000"/>
                <w:lang w:val="sr-Latn-RS" w:eastAsia="sr-Latn-RS"/>
              </w:rPr>
            </w:pPr>
          </w:p>
        </w:tc>
        <w:tc>
          <w:tcPr>
            <w:tcW w:w="2248" w:type="dxa"/>
            <w:tcBorders>
              <w:top w:val="nil"/>
              <w:left w:val="nil"/>
              <w:bottom w:val="nil"/>
              <w:right w:val="nil"/>
            </w:tcBorders>
            <w:shd w:val="clear" w:color="auto" w:fill="auto"/>
            <w:hideMark/>
          </w:tcPr>
          <w:p w:rsidR="008C7968" w:rsidRPr="008C7968" w:rsidRDefault="008C7968" w:rsidP="008C7968">
            <w:pPr>
              <w:rPr>
                <w:rFonts w:ascii="Arial" w:eastAsia="Times New Roman" w:hAnsi="Arial" w:cs="Arial"/>
                <w:color w:val="000000"/>
                <w:lang w:val="sr-Latn-RS" w:eastAsia="sr-Latn-RS"/>
              </w:rPr>
            </w:pPr>
          </w:p>
        </w:tc>
        <w:tc>
          <w:tcPr>
            <w:tcW w:w="498" w:type="dxa"/>
            <w:tcBorders>
              <w:top w:val="nil"/>
              <w:left w:val="nil"/>
              <w:bottom w:val="nil"/>
              <w:right w:val="nil"/>
            </w:tcBorders>
            <w:shd w:val="clear" w:color="auto" w:fill="auto"/>
            <w:noWrap/>
            <w:vAlign w:val="bottom"/>
            <w:hideMark/>
          </w:tcPr>
          <w:p w:rsidR="008C7968" w:rsidRPr="008C7968" w:rsidRDefault="008C7968" w:rsidP="008C7968">
            <w:pPr>
              <w:rPr>
                <w:rFonts w:eastAsia="Times New Roman" w:cs="Calibri"/>
                <w:color w:val="000000"/>
                <w:lang w:val="sr-Latn-RS" w:eastAsia="sr-Latn-RS"/>
              </w:rPr>
            </w:pPr>
          </w:p>
        </w:tc>
        <w:tc>
          <w:tcPr>
            <w:tcW w:w="1253" w:type="dxa"/>
            <w:tcBorders>
              <w:top w:val="nil"/>
              <w:left w:val="nil"/>
              <w:bottom w:val="nil"/>
              <w:right w:val="nil"/>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p>
        </w:tc>
        <w:tc>
          <w:tcPr>
            <w:tcW w:w="1075" w:type="dxa"/>
            <w:tcBorders>
              <w:top w:val="nil"/>
              <w:left w:val="nil"/>
              <w:bottom w:val="nil"/>
              <w:right w:val="nil"/>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p>
        </w:tc>
        <w:tc>
          <w:tcPr>
            <w:tcW w:w="1424" w:type="dxa"/>
            <w:tcBorders>
              <w:top w:val="nil"/>
              <w:left w:val="nil"/>
              <w:bottom w:val="nil"/>
              <w:right w:val="nil"/>
            </w:tcBorders>
            <w:shd w:val="clear" w:color="auto" w:fill="auto"/>
            <w:noWrap/>
            <w:vAlign w:val="bottom"/>
            <w:hideMark/>
          </w:tcPr>
          <w:p w:rsidR="008C7968" w:rsidRPr="008C7968" w:rsidRDefault="008C7968" w:rsidP="008C7968">
            <w:pPr>
              <w:jc w:val="right"/>
              <w:rPr>
                <w:rFonts w:ascii="Arial" w:eastAsia="Times New Roman" w:hAnsi="Arial" w:cs="Arial"/>
                <w:color w:val="000000"/>
                <w:lang w:val="sr-Latn-RS" w:eastAsia="sr-Latn-RS"/>
              </w:rPr>
            </w:pPr>
          </w:p>
        </w:tc>
        <w:tc>
          <w:tcPr>
            <w:tcW w:w="1517" w:type="dxa"/>
            <w:tcBorders>
              <w:top w:val="nil"/>
              <w:left w:val="nil"/>
              <w:bottom w:val="nil"/>
              <w:right w:val="nil"/>
            </w:tcBorders>
            <w:shd w:val="clear" w:color="auto" w:fill="auto"/>
            <w:noWrap/>
            <w:vAlign w:val="bottom"/>
            <w:hideMark/>
          </w:tcPr>
          <w:p w:rsidR="008C7968" w:rsidRPr="008C7968" w:rsidRDefault="008C7968" w:rsidP="008C7968">
            <w:pPr>
              <w:jc w:val="center"/>
              <w:rPr>
                <w:rFonts w:ascii="Arial" w:eastAsia="Times New Roman" w:hAnsi="Arial" w:cs="Arial"/>
                <w:color w:val="000000"/>
                <w:lang w:val="sr-Latn-RS" w:eastAsia="sr-Latn-RS"/>
              </w:rPr>
            </w:pPr>
          </w:p>
        </w:tc>
        <w:tc>
          <w:tcPr>
            <w:tcW w:w="1155" w:type="dxa"/>
            <w:tcBorders>
              <w:top w:val="nil"/>
              <w:left w:val="nil"/>
              <w:bottom w:val="nil"/>
              <w:right w:val="nil"/>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p>
        </w:tc>
      </w:tr>
      <w:tr w:rsidR="008C7968" w:rsidRPr="008C7968" w:rsidTr="008C7968">
        <w:trPr>
          <w:trHeight w:val="300"/>
        </w:trPr>
        <w:tc>
          <w:tcPr>
            <w:tcW w:w="470" w:type="dxa"/>
            <w:tcBorders>
              <w:top w:val="nil"/>
              <w:left w:val="nil"/>
              <w:bottom w:val="nil"/>
              <w:right w:val="nil"/>
            </w:tcBorders>
            <w:shd w:val="clear" w:color="auto" w:fill="auto"/>
            <w:noWrap/>
            <w:vAlign w:val="bottom"/>
            <w:hideMark/>
          </w:tcPr>
          <w:p w:rsidR="008C7968" w:rsidRPr="008C7968" w:rsidRDefault="008C7968" w:rsidP="008C7968">
            <w:pPr>
              <w:rPr>
                <w:rFonts w:eastAsia="Times New Roman" w:cs="Calibri"/>
                <w:color w:val="000000"/>
                <w:lang w:val="sr-Latn-RS" w:eastAsia="sr-Latn-RS"/>
              </w:rPr>
            </w:pPr>
          </w:p>
        </w:tc>
        <w:tc>
          <w:tcPr>
            <w:tcW w:w="2248" w:type="dxa"/>
            <w:tcBorders>
              <w:top w:val="nil"/>
              <w:left w:val="nil"/>
              <w:bottom w:val="nil"/>
              <w:right w:val="nil"/>
            </w:tcBorders>
            <w:shd w:val="clear" w:color="auto" w:fill="auto"/>
            <w:hideMark/>
          </w:tcPr>
          <w:p w:rsidR="008C7968" w:rsidRPr="008C7968" w:rsidRDefault="008C7968" w:rsidP="008C7968">
            <w:pPr>
              <w:rPr>
                <w:rFonts w:ascii="Arial" w:eastAsia="Times New Roman" w:hAnsi="Arial" w:cs="Arial"/>
                <w:color w:val="000000"/>
                <w:lang w:val="sr-Latn-RS" w:eastAsia="sr-Latn-RS"/>
              </w:rPr>
            </w:pPr>
          </w:p>
        </w:tc>
        <w:tc>
          <w:tcPr>
            <w:tcW w:w="498" w:type="dxa"/>
            <w:tcBorders>
              <w:top w:val="nil"/>
              <w:left w:val="nil"/>
              <w:bottom w:val="nil"/>
              <w:right w:val="nil"/>
            </w:tcBorders>
            <w:shd w:val="clear" w:color="auto" w:fill="auto"/>
            <w:noWrap/>
            <w:vAlign w:val="bottom"/>
            <w:hideMark/>
          </w:tcPr>
          <w:p w:rsidR="008C7968" w:rsidRPr="008C7968" w:rsidRDefault="008C7968" w:rsidP="008C7968">
            <w:pPr>
              <w:rPr>
                <w:rFonts w:eastAsia="Times New Roman" w:cs="Calibri"/>
                <w:color w:val="000000"/>
                <w:lang w:val="sr-Latn-RS" w:eastAsia="sr-Latn-RS"/>
              </w:rPr>
            </w:pPr>
          </w:p>
        </w:tc>
        <w:tc>
          <w:tcPr>
            <w:tcW w:w="1253" w:type="dxa"/>
            <w:tcBorders>
              <w:top w:val="nil"/>
              <w:left w:val="nil"/>
              <w:bottom w:val="nil"/>
              <w:right w:val="nil"/>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p>
        </w:tc>
        <w:tc>
          <w:tcPr>
            <w:tcW w:w="1075" w:type="dxa"/>
            <w:tcBorders>
              <w:top w:val="nil"/>
              <w:left w:val="nil"/>
              <w:bottom w:val="nil"/>
              <w:right w:val="nil"/>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p>
        </w:tc>
        <w:tc>
          <w:tcPr>
            <w:tcW w:w="1424" w:type="dxa"/>
            <w:tcBorders>
              <w:top w:val="nil"/>
              <w:left w:val="nil"/>
              <w:bottom w:val="nil"/>
              <w:right w:val="nil"/>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p>
        </w:tc>
        <w:tc>
          <w:tcPr>
            <w:tcW w:w="1517" w:type="dxa"/>
            <w:tcBorders>
              <w:top w:val="nil"/>
              <w:left w:val="nil"/>
              <w:bottom w:val="nil"/>
              <w:right w:val="nil"/>
            </w:tcBorders>
            <w:shd w:val="clear" w:color="auto" w:fill="auto"/>
            <w:noWrap/>
            <w:vAlign w:val="bottom"/>
            <w:hideMark/>
          </w:tcPr>
          <w:p w:rsidR="008C7968" w:rsidRPr="008C7968" w:rsidRDefault="008C7968" w:rsidP="008C7968">
            <w:pPr>
              <w:jc w:val="cente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Понуђач</w:t>
            </w:r>
          </w:p>
        </w:tc>
        <w:tc>
          <w:tcPr>
            <w:tcW w:w="1155" w:type="dxa"/>
            <w:tcBorders>
              <w:top w:val="nil"/>
              <w:left w:val="nil"/>
              <w:bottom w:val="nil"/>
              <w:right w:val="nil"/>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p>
        </w:tc>
      </w:tr>
      <w:tr w:rsidR="008C7968" w:rsidRPr="008C7968" w:rsidTr="008C7968">
        <w:trPr>
          <w:trHeight w:val="300"/>
        </w:trPr>
        <w:tc>
          <w:tcPr>
            <w:tcW w:w="470" w:type="dxa"/>
            <w:tcBorders>
              <w:top w:val="nil"/>
              <w:left w:val="nil"/>
              <w:bottom w:val="nil"/>
              <w:right w:val="nil"/>
            </w:tcBorders>
            <w:shd w:val="clear" w:color="auto" w:fill="auto"/>
            <w:noWrap/>
            <w:vAlign w:val="bottom"/>
            <w:hideMark/>
          </w:tcPr>
          <w:p w:rsidR="008C7968" w:rsidRPr="008C7968" w:rsidRDefault="008C7968" w:rsidP="008C7968">
            <w:pPr>
              <w:rPr>
                <w:rFonts w:eastAsia="Times New Roman" w:cs="Calibri"/>
                <w:color w:val="000000"/>
                <w:lang w:val="sr-Latn-RS" w:eastAsia="sr-Latn-RS"/>
              </w:rPr>
            </w:pPr>
          </w:p>
        </w:tc>
        <w:tc>
          <w:tcPr>
            <w:tcW w:w="2248" w:type="dxa"/>
            <w:tcBorders>
              <w:top w:val="nil"/>
              <w:left w:val="nil"/>
              <w:bottom w:val="nil"/>
              <w:right w:val="nil"/>
            </w:tcBorders>
            <w:shd w:val="clear" w:color="auto" w:fill="auto"/>
            <w:hideMark/>
          </w:tcPr>
          <w:p w:rsidR="008C7968" w:rsidRPr="008C7968" w:rsidRDefault="008C7968" w:rsidP="008C7968">
            <w:pPr>
              <w:rPr>
                <w:rFonts w:ascii="Arial" w:eastAsia="Times New Roman" w:hAnsi="Arial" w:cs="Arial"/>
                <w:color w:val="000000"/>
                <w:lang w:val="sr-Latn-RS" w:eastAsia="sr-Latn-RS"/>
              </w:rPr>
            </w:pPr>
          </w:p>
        </w:tc>
        <w:tc>
          <w:tcPr>
            <w:tcW w:w="498" w:type="dxa"/>
            <w:tcBorders>
              <w:top w:val="nil"/>
              <w:left w:val="nil"/>
              <w:bottom w:val="nil"/>
              <w:right w:val="nil"/>
            </w:tcBorders>
            <w:shd w:val="clear" w:color="auto" w:fill="auto"/>
            <w:noWrap/>
            <w:vAlign w:val="bottom"/>
            <w:hideMark/>
          </w:tcPr>
          <w:p w:rsidR="008C7968" w:rsidRPr="008C7968" w:rsidRDefault="008C7968" w:rsidP="008C7968">
            <w:pPr>
              <w:rPr>
                <w:rFonts w:eastAsia="Times New Roman" w:cs="Calibri"/>
                <w:color w:val="000000"/>
                <w:lang w:val="sr-Latn-RS" w:eastAsia="sr-Latn-RS"/>
              </w:rPr>
            </w:pPr>
          </w:p>
        </w:tc>
        <w:tc>
          <w:tcPr>
            <w:tcW w:w="1253" w:type="dxa"/>
            <w:tcBorders>
              <w:top w:val="nil"/>
              <w:left w:val="nil"/>
              <w:bottom w:val="nil"/>
              <w:right w:val="nil"/>
            </w:tcBorders>
            <w:shd w:val="clear" w:color="auto" w:fill="auto"/>
            <w:noWrap/>
            <w:vAlign w:val="bottom"/>
            <w:hideMark/>
          </w:tcPr>
          <w:p w:rsidR="008C7968" w:rsidRPr="008C7968" w:rsidRDefault="008C7968" w:rsidP="008C7968">
            <w:pPr>
              <w:rPr>
                <w:rFonts w:eastAsia="Times New Roman" w:cs="Calibri"/>
                <w:color w:val="000000"/>
                <w:lang w:val="sr-Latn-RS" w:eastAsia="sr-Latn-RS"/>
              </w:rPr>
            </w:pPr>
          </w:p>
        </w:tc>
        <w:tc>
          <w:tcPr>
            <w:tcW w:w="1075" w:type="dxa"/>
            <w:tcBorders>
              <w:top w:val="nil"/>
              <w:left w:val="nil"/>
              <w:bottom w:val="nil"/>
              <w:right w:val="nil"/>
            </w:tcBorders>
            <w:shd w:val="clear" w:color="auto" w:fill="auto"/>
            <w:noWrap/>
            <w:vAlign w:val="bottom"/>
            <w:hideMark/>
          </w:tcPr>
          <w:p w:rsidR="008C7968" w:rsidRPr="008C7968" w:rsidRDefault="008C7968" w:rsidP="008C7968">
            <w:pPr>
              <w:rPr>
                <w:rFonts w:eastAsia="Times New Roman" w:cs="Calibri"/>
                <w:color w:val="000000"/>
                <w:lang w:val="sr-Latn-RS" w:eastAsia="sr-Latn-RS"/>
              </w:rPr>
            </w:pPr>
          </w:p>
        </w:tc>
        <w:tc>
          <w:tcPr>
            <w:tcW w:w="1424" w:type="dxa"/>
            <w:tcBorders>
              <w:top w:val="nil"/>
              <w:left w:val="nil"/>
              <w:bottom w:val="nil"/>
              <w:right w:val="nil"/>
            </w:tcBorders>
            <w:shd w:val="clear" w:color="auto" w:fill="auto"/>
            <w:noWrap/>
            <w:vAlign w:val="bottom"/>
            <w:hideMark/>
          </w:tcPr>
          <w:p w:rsidR="008C7968" w:rsidRPr="008C7968" w:rsidRDefault="008C7968" w:rsidP="008C7968">
            <w:pPr>
              <w:rPr>
                <w:rFonts w:eastAsia="Times New Roman" w:cs="Calibri"/>
                <w:color w:val="000000"/>
                <w:lang w:val="sr-Latn-RS" w:eastAsia="sr-Latn-RS"/>
              </w:rPr>
            </w:pPr>
          </w:p>
        </w:tc>
        <w:tc>
          <w:tcPr>
            <w:tcW w:w="1517" w:type="dxa"/>
            <w:tcBorders>
              <w:top w:val="nil"/>
              <w:left w:val="nil"/>
              <w:bottom w:val="nil"/>
              <w:right w:val="nil"/>
            </w:tcBorders>
            <w:shd w:val="clear" w:color="auto" w:fill="auto"/>
            <w:noWrap/>
            <w:vAlign w:val="bottom"/>
            <w:hideMark/>
          </w:tcPr>
          <w:p w:rsidR="008C7968" w:rsidRPr="008C7968" w:rsidRDefault="008C7968" w:rsidP="008C7968">
            <w:pPr>
              <w:rPr>
                <w:rFonts w:eastAsia="Times New Roman" w:cs="Calibri"/>
                <w:color w:val="000000"/>
                <w:lang w:val="sr-Latn-RS" w:eastAsia="sr-Latn-RS"/>
              </w:rPr>
            </w:pPr>
          </w:p>
        </w:tc>
        <w:tc>
          <w:tcPr>
            <w:tcW w:w="1155" w:type="dxa"/>
            <w:tcBorders>
              <w:top w:val="nil"/>
              <w:left w:val="nil"/>
              <w:bottom w:val="nil"/>
              <w:right w:val="nil"/>
            </w:tcBorders>
            <w:shd w:val="clear" w:color="auto" w:fill="auto"/>
            <w:noWrap/>
            <w:vAlign w:val="bottom"/>
            <w:hideMark/>
          </w:tcPr>
          <w:p w:rsidR="008C7968" w:rsidRPr="008C7968" w:rsidRDefault="008C7968" w:rsidP="008C7968">
            <w:pPr>
              <w:rPr>
                <w:rFonts w:eastAsia="Times New Roman" w:cs="Calibri"/>
                <w:color w:val="000000"/>
                <w:lang w:val="sr-Latn-RS" w:eastAsia="sr-Latn-RS"/>
              </w:rPr>
            </w:pPr>
          </w:p>
        </w:tc>
      </w:tr>
      <w:tr w:rsidR="008C7968" w:rsidRPr="008C7968" w:rsidTr="008C7968">
        <w:trPr>
          <w:trHeight w:val="315"/>
        </w:trPr>
        <w:tc>
          <w:tcPr>
            <w:tcW w:w="470" w:type="dxa"/>
            <w:tcBorders>
              <w:top w:val="nil"/>
              <w:left w:val="nil"/>
              <w:bottom w:val="nil"/>
              <w:right w:val="nil"/>
            </w:tcBorders>
            <w:shd w:val="clear" w:color="auto" w:fill="auto"/>
            <w:noWrap/>
            <w:vAlign w:val="bottom"/>
            <w:hideMark/>
          </w:tcPr>
          <w:p w:rsidR="008C7968" w:rsidRPr="008C7968" w:rsidRDefault="008C7968" w:rsidP="008C7968">
            <w:pPr>
              <w:rPr>
                <w:rFonts w:eastAsia="Times New Roman" w:cs="Calibri"/>
                <w:color w:val="000000"/>
                <w:lang w:val="sr-Latn-RS" w:eastAsia="sr-Latn-RS"/>
              </w:rPr>
            </w:pPr>
          </w:p>
        </w:tc>
        <w:tc>
          <w:tcPr>
            <w:tcW w:w="2248" w:type="dxa"/>
            <w:tcBorders>
              <w:top w:val="nil"/>
              <w:left w:val="nil"/>
              <w:bottom w:val="nil"/>
              <w:right w:val="nil"/>
            </w:tcBorders>
            <w:shd w:val="clear" w:color="auto" w:fill="auto"/>
            <w:noWrap/>
            <w:vAlign w:val="bottom"/>
            <w:hideMark/>
          </w:tcPr>
          <w:p w:rsidR="008C7968" w:rsidRPr="008C7968" w:rsidRDefault="008C7968" w:rsidP="008C7968">
            <w:pPr>
              <w:rPr>
                <w:rFonts w:eastAsia="Times New Roman" w:cs="Calibri"/>
                <w:color w:val="000000"/>
                <w:lang w:val="sr-Cyrl-RS" w:eastAsia="sr-Latn-RS"/>
              </w:rPr>
            </w:pPr>
            <w:r>
              <w:rPr>
                <w:rFonts w:eastAsia="Times New Roman" w:cs="Calibri"/>
                <w:color w:val="000000"/>
                <w:lang w:val="sr-Cyrl-RS" w:eastAsia="sr-Latn-RS"/>
              </w:rPr>
              <w:t>Дана _______године</w:t>
            </w:r>
          </w:p>
        </w:tc>
        <w:tc>
          <w:tcPr>
            <w:tcW w:w="498" w:type="dxa"/>
            <w:tcBorders>
              <w:top w:val="nil"/>
              <w:left w:val="nil"/>
              <w:bottom w:val="nil"/>
              <w:right w:val="nil"/>
            </w:tcBorders>
            <w:shd w:val="clear" w:color="auto" w:fill="auto"/>
            <w:noWrap/>
            <w:vAlign w:val="bottom"/>
            <w:hideMark/>
          </w:tcPr>
          <w:p w:rsidR="008C7968" w:rsidRPr="008C7968" w:rsidRDefault="008C7968" w:rsidP="008C7968">
            <w:pPr>
              <w:rPr>
                <w:rFonts w:eastAsia="Times New Roman" w:cs="Calibri"/>
                <w:color w:val="000000"/>
                <w:lang w:val="sr-Latn-RS" w:eastAsia="sr-Latn-RS"/>
              </w:rPr>
            </w:pPr>
          </w:p>
        </w:tc>
        <w:tc>
          <w:tcPr>
            <w:tcW w:w="1253" w:type="dxa"/>
            <w:tcBorders>
              <w:top w:val="nil"/>
              <w:left w:val="nil"/>
              <w:bottom w:val="nil"/>
              <w:right w:val="nil"/>
            </w:tcBorders>
            <w:shd w:val="clear" w:color="auto" w:fill="auto"/>
            <w:noWrap/>
            <w:vAlign w:val="bottom"/>
            <w:hideMark/>
          </w:tcPr>
          <w:p w:rsidR="008C7968" w:rsidRPr="008C7968" w:rsidRDefault="008C7968" w:rsidP="008C7968">
            <w:pPr>
              <w:jc w:val="cente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М.П</w:t>
            </w:r>
          </w:p>
        </w:tc>
        <w:tc>
          <w:tcPr>
            <w:tcW w:w="1075" w:type="dxa"/>
            <w:tcBorders>
              <w:top w:val="nil"/>
              <w:left w:val="nil"/>
              <w:bottom w:val="nil"/>
              <w:right w:val="nil"/>
            </w:tcBorders>
            <w:shd w:val="clear" w:color="auto" w:fill="auto"/>
            <w:noWrap/>
            <w:vAlign w:val="bottom"/>
            <w:hideMark/>
          </w:tcPr>
          <w:p w:rsidR="008C7968" w:rsidRPr="008C7968" w:rsidRDefault="008C7968" w:rsidP="008C7968">
            <w:pPr>
              <w:rPr>
                <w:rFonts w:eastAsia="Times New Roman" w:cs="Calibri"/>
                <w:color w:val="000000"/>
                <w:lang w:val="sr-Latn-RS" w:eastAsia="sr-Latn-RS"/>
              </w:rPr>
            </w:pPr>
          </w:p>
        </w:tc>
        <w:tc>
          <w:tcPr>
            <w:tcW w:w="1424" w:type="dxa"/>
            <w:tcBorders>
              <w:top w:val="nil"/>
              <w:left w:val="nil"/>
              <w:bottom w:val="single" w:sz="8" w:space="0" w:color="auto"/>
              <w:right w:val="nil"/>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517" w:type="dxa"/>
            <w:tcBorders>
              <w:top w:val="nil"/>
              <w:left w:val="nil"/>
              <w:bottom w:val="single" w:sz="8" w:space="0" w:color="auto"/>
              <w:right w:val="nil"/>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c>
          <w:tcPr>
            <w:tcW w:w="1155" w:type="dxa"/>
            <w:tcBorders>
              <w:top w:val="nil"/>
              <w:left w:val="nil"/>
              <w:bottom w:val="single" w:sz="8" w:space="0" w:color="auto"/>
              <w:right w:val="nil"/>
            </w:tcBorders>
            <w:shd w:val="clear" w:color="auto" w:fill="auto"/>
            <w:noWrap/>
            <w:vAlign w:val="bottom"/>
            <w:hideMark/>
          </w:tcPr>
          <w:p w:rsidR="008C7968" w:rsidRPr="008C7968" w:rsidRDefault="008C7968" w:rsidP="008C7968">
            <w:pPr>
              <w:rPr>
                <w:rFonts w:ascii="Arial" w:eastAsia="Times New Roman" w:hAnsi="Arial" w:cs="Arial"/>
                <w:color w:val="000000"/>
                <w:lang w:val="sr-Latn-RS" w:eastAsia="sr-Latn-RS"/>
              </w:rPr>
            </w:pPr>
            <w:r w:rsidRPr="008C7968">
              <w:rPr>
                <w:rFonts w:ascii="Arial" w:eastAsia="Times New Roman" w:hAnsi="Arial" w:cs="Arial"/>
                <w:color w:val="000000"/>
                <w:lang w:val="sr-Latn-RS" w:eastAsia="sr-Latn-RS"/>
              </w:rPr>
              <w:t> </w:t>
            </w:r>
          </w:p>
        </w:tc>
      </w:tr>
      <w:tr w:rsidR="008C7968" w:rsidRPr="008C7968" w:rsidTr="008C7968">
        <w:trPr>
          <w:trHeight w:val="300"/>
        </w:trPr>
        <w:tc>
          <w:tcPr>
            <w:tcW w:w="470" w:type="dxa"/>
            <w:tcBorders>
              <w:top w:val="nil"/>
              <w:left w:val="nil"/>
              <w:bottom w:val="nil"/>
              <w:right w:val="nil"/>
            </w:tcBorders>
            <w:shd w:val="clear" w:color="auto" w:fill="auto"/>
            <w:noWrap/>
            <w:vAlign w:val="bottom"/>
            <w:hideMark/>
          </w:tcPr>
          <w:p w:rsidR="008C7968" w:rsidRPr="008C7968" w:rsidRDefault="008C7968" w:rsidP="008C7968">
            <w:pPr>
              <w:rPr>
                <w:rFonts w:eastAsia="Times New Roman" w:cs="Calibri"/>
                <w:color w:val="000000"/>
                <w:lang w:val="sr-Latn-RS" w:eastAsia="sr-Latn-RS"/>
              </w:rPr>
            </w:pPr>
          </w:p>
        </w:tc>
        <w:tc>
          <w:tcPr>
            <w:tcW w:w="2248" w:type="dxa"/>
            <w:tcBorders>
              <w:top w:val="nil"/>
              <w:left w:val="nil"/>
              <w:bottom w:val="nil"/>
              <w:right w:val="nil"/>
            </w:tcBorders>
            <w:shd w:val="clear" w:color="auto" w:fill="auto"/>
            <w:noWrap/>
            <w:vAlign w:val="bottom"/>
            <w:hideMark/>
          </w:tcPr>
          <w:p w:rsidR="008C7968" w:rsidRPr="008C7968" w:rsidRDefault="008C7968" w:rsidP="008C7968">
            <w:pPr>
              <w:rPr>
                <w:rFonts w:eastAsia="Times New Roman" w:cs="Calibri"/>
                <w:color w:val="000000"/>
                <w:lang w:val="sr-Latn-RS" w:eastAsia="sr-Latn-RS"/>
              </w:rPr>
            </w:pPr>
          </w:p>
        </w:tc>
        <w:tc>
          <w:tcPr>
            <w:tcW w:w="498" w:type="dxa"/>
            <w:tcBorders>
              <w:top w:val="nil"/>
              <w:left w:val="nil"/>
              <w:bottom w:val="nil"/>
              <w:right w:val="nil"/>
            </w:tcBorders>
            <w:shd w:val="clear" w:color="auto" w:fill="auto"/>
            <w:noWrap/>
            <w:vAlign w:val="bottom"/>
            <w:hideMark/>
          </w:tcPr>
          <w:p w:rsidR="008C7968" w:rsidRPr="008C7968" w:rsidRDefault="008C7968" w:rsidP="008C7968">
            <w:pPr>
              <w:rPr>
                <w:rFonts w:eastAsia="Times New Roman" w:cs="Calibri"/>
                <w:color w:val="000000"/>
                <w:lang w:val="sr-Latn-RS" w:eastAsia="sr-Latn-RS"/>
              </w:rPr>
            </w:pPr>
          </w:p>
        </w:tc>
        <w:tc>
          <w:tcPr>
            <w:tcW w:w="1253" w:type="dxa"/>
            <w:tcBorders>
              <w:top w:val="nil"/>
              <w:left w:val="nil"/>
              <w:bottom w:val="nil"/>
              <w:right w:val="nil"/>
            </w:tcBorders>
            <w:shd w:val="clear" w:color="auto" w:fill="auto"/>
            <w:noWrap/>
            <w:vAlign w:val="bottom"/>
            <w:hideMark/>
          </w:tcPr>
          <w:p w:rsidR="008C7968" w:rsidRPr="008C7968" w:rsidRDefault="008C7968" w:rsidP="008C7968">
            <w:pPr>
              <w:rPr>
                <w:rFonts w:eastAsia="Times New Roman" w:cs="Calibri"/>
                <w:color w:val="000000"/>
                <w:lang w:val="sr-Latn-RS" w:eastAsia="sr-Latn-RS"/>
              </w:rPr>
            </w:pPr>
          </w:p>
        </w:tc>
        <w:tc>
          <w:tcPr>
            <w:tcW w:w="1075" w:type="dxa"/>
            <w:tcBorders>
              <w:top w:val="nil"/>
              <w:left w:val="nil"/>
              <w:bottom w:val="nil"/>
              <w:right w:val="nil"/>
            </w:tcBorders>
            <w:shd w:val="clear" w:color="auto" w:fill="auto"/>
            <w:noWrap/>
            <w:vAlign w:val="bottom"/>
            <w:hideMark/>
          </w:tcPr>
          <w:p w:rsidR="008C7968" w:rsidRPr="008C7968" w:rsidRDefault="008C7968" w:rsidP="008C7968">
            <w:pPr>
              <w:rPr>
                <w:rFonts w:eastAsia="Times New Roman" w:cs="Calibri"/>
                <w:color w:val="000000"/>
                <w:lang w:val="sr-Latn-RS" w:eastAsia="sr-Latn-RS"/>
              </w:rPr>
            </w:pPr>
          </w:p>
        </w:tc>
        <w:tc>
          <w:tcPr>
            <w:tcW w:w="1424" w:type="dxa"/>
            <w:tcBorders>
              <w:top w:val="nil"/>
              <w:left w:val="nil"/>
              <w:bottom w:val="nil"/>
              <w:right w:val="nil"/>
            </w:tcBorders>
            <w:shd w:val="clear" w:color="auto" w:fill="auto"/>
            <w:noWrap/>
            <w:vAlign w:val="bottom"/>
            <w:hideMark/>
          </w:tcPr>
          <w:p w:rsidR="008C7968" w:rsidRPr="008C7968" w:rsidRDefault="008C7968" w:rsidP="008C7968">
            <w:pPr>
              <w:rPr>
                <w:rFonts w:eastAsia="Times New Roman" w:cs="Calibri"/>
                <w:color w:val="000000"/>
                <w:lang w:val="sr-Latn-RS" w:eastAsia="sr-Latn-RS"/>
              </w:rPr>
            </w:pPr>
          </w:p>
        </w:tc>
        <w:tc>
          <w:tcPr>
            <w:tcW w:w="1517" w:type="dxa"/>
            <w:tcBorders>
              <w:top w:val="nil"/>
              <w:left w:val="nil"/>
              <w:bottom w:val="nil"/>
              <w:right w:val="nil"/>
            </w:tcBorders>
            <w:shd w:val="clear" w:color="auto" w:fill="auto"/>
            <w:noWrap/>
            <w:vAlign w:val="bottom"/>
            <w:hideMark/>
          </w:tcPr>
          <w:p w:rsidR="008C7968" w:rsidRPr="008C7968" w:rsidRDefault="008C7968" w:rsidP="008C7968">
            <w:pPr>
              <w:rPr>
                <w:rFonts w:eastAsia="Times New Roman" w:cs="Calibri"/>
                <w:color w:val="000000"/>
                <w:lang w:val="sr-Latn-RS" w:eastAsia="sr-Latn-RS"/>
              </w:rPr>
            </w:pPr>
          </w:p>
        </w:tc>
        <w:tc>
          <w:tcPr>
            <w:tcW w:w="1155" w:type="dxa"/>
            <w:tcBorders>
              <w:top w:val="nil"/>
              <w:left w:val="nil"/>
              <w:bottom w:val="nil"/>
              <w:right w:val="nil"/>
            </w:tcBorders>
            <w:shd w:val="clear" w:color="auto" w:fill="auto"/>
            <w:noWrap/>
            <w:vAlign w:val="bottom"/>
            <w:hideMark/>
          </w:tcPr>
          <w:p w:rsidR="008C7968" w:rsidRPr="008C7968" w:rsidRDefault="008C7968" w:rsidP="008C7968">
            <w:pPr>
              <w:rPr>
                <w:rFonts w:eastAsia="Times New Roman" w:cs="Calibri"/>
                <w:color w:val="000000"/>
                <w:lang w:val="sr-Latn-RS" w:eastAsia="sr-Latn-RS"/>
              </w:rPr>
            </w:pPr>
          </w:p>
        </w:tc>
      </w:tr>
    </w:tbl>
    <w:p w:rsidR="00D25EF1" w:rsidRDefault="00D25EF1" w:rsidP="006F2E39">
      <w:pPr>
        <w:rPr>
          <w:rFonts w:ascii="Arial" w:hAnsi="Arial" w:cs="Arial"/>
          <w:b/>
          <w:bCs/>
          <w:i/>
          <w:iCs/>
          <w:lang w:val="sr-Cyrl-CS"/>
        </w:rPr>
      </w:pPr>
    </w:p>
    <w:p w:rsidR="00D25EF1" w:rsidRDefault="00D25EF1" w:rsidP="006F2E39">
      <w:pPr>
        <w:rPr>
          <w:rFonts w:ascii="Arial" w:hAnsi="Arial" w:cs="Arial"/>
          <w:b/>
          <w:bCs/>
          <w:i/>
          <w:iCs/>
          <w:lang w:val="sr-Cyrl-CS"/>
        </w:rPr>
      </w:pPr>
    </w:p>
    <w:p w:rsidR="00D25EF1" w:rsidRDefault="00D25EF1" w:rsidP="006F2E39">
      <w:pPr>
        <w:rPr>
          <w:rFonts w:ascii="Arial" w:hAnsi="Arial" w:cs="Arial"/>
          <w:b/>
          <w:bCs/>
          <w:i/>
          <w:iCs/>
          <w:lang w:val="sr-Cyrl-CS"/>
        </w:rPr>
      </w:pPr>
    </w:p>
    <w:p w:rsidR="00D25EF1" w:rsidRDefault="00D25EF1" w:rsidP="006F2E39">
      <w:pPr>
        <w:rPr>
          <w:rFonts w:ascii="Arial" w:hAnsi="Arial" w:cs="Arial"/>
          <w:b/>
          <w:bCs/>
          <w:i/>
          <w:iCs/>
          <w:lang w:val="sr-Cyrl-CS"/>
        </w:rPr>
      </w:pPr>
    </w:p>
    <w:p w:rsidR="00D25EF1" w:rsidRDefault="00D25EF1" w:rsidP="006F2E39">
      <w:pPr>
        <w:rPr>
          <w:rFonts w:ascii="Arial" w:hAnsi="Arial" w:cs="Arial"/>
          <w:b/>
          <w:bCs/>
          <w:i/>
          <w:iCs/>
          <w:lang w:val="sr-Cyrl-CS"/>
        </w:rPr>
      </w:pPr>
    </w:p>
    <w:p w:rsidR="00D25EF1" w:rsidRDefault="00D25EF1" w:rsidP="006F2E39">
      <w:pPr>
        <w:rPr>
          <w:rFonts w:ascii="Arial" w:hAnsi="Arial" w:cs="Arial"/>
          <w:b/>
          <w:bCs/>
          <w:i/>
          <w:iCs/>
          <w:lang w:val="sr-Cyrl-CS"/>
        </w:rPr>
      </w:pPr>
    </w:p>
    <w:p w:rsidR="00D25EF1" w:rsidRDefault="00D25EF1" w:rsidP="006F2E39">
      <w:pPr>
        <w:rPr>
          <w:rFonts w:ascii="Arial" w:hAnsi="Arial" w:cs="Arial"/>
          <w:b/>
          <w:bCs/>
          <w:i/>
          <w:iCs/>
          <w:lang w:val="sr-Cyrl-CS"/>
        </w:rPr>
      </w:pPr>
    </w:p>
    <w:p w:rsidR="00D25EF1" w:rsidRDefault="00D25EF1" w:rsidP="006F2E39">
      <w:pPr>
        <w:rPr>
          <w:rFonts w:ascii="Arial" w:hAnsi="Arial" w:cs="Arial"/>
          <w:b/>
          <w:bCs/>
          <w:i/>
          <w:iCs/>
          <w:lang w:val="sr-Cyrl-CS"/>
        </w:rPr>
      </w:pPr>
    </w:p>
    <w:p w:rsidR="00D25EF1" w:rsidRDefault="00D25EF1" w:rsidP="006F2E39">
      <w:pPr>
        <w:rPr>
          <w:rFonts w:ascii="Arial" w:hAnsi="Arial" w:cs="Arial"/>
          <w:b/>
          <w:bCs/>
          <w:i/>
          <w:iCs/>
          <w:lang w:val="sr-Cyrl-CS"/>
        </w:rPr>
      </w:pPr>
    </w:p>
    <w:p w:rsidR="00D25EF1" w:rsidRDefault="00D25EF1" w:rsidP="006F2E39">
      <w:pPr>
        <w:rPr>
          <w:rFonts w:ascii="Arial" w:hAnsi="Arial" w:cs="Arial"/>
          <w:b/>
          <w:bCs/>
          <w:i/>
          <w:iCs/>
          <w:lang w:val="sr-Cyrl-CS"/>
        </w:rPr>
      </w:pPr>
    </w:p>
    <w:p w:rsidR="00D25EF1" w:rsidRDefault="00D25EF1" w:rsidP="006F2E39">
      <w:pPr>
        <w:rPr>
          <w:rFonts w:ascii="Arial" w:hAnsi="Arial" w:cs="Arial"/>
          <w:b/>
          <w:bCs/>
          <w:i/>
          <w:iCs/>
          <w:lang w:val="sr-Cyrl-CS"/>
        </w:rPr>
      </w:pPr>
    </w:p>
    <w:p w:rsidR="00D25EF1" w:rsidRDefault="00D25EF1" w:rsidP="006F2E39">
      <w:pPr>
        <w:rPr>
          <w:rFonts w:ascii="Arial" w:hAnsi="Arial" w:cs="Arial"/>
          <w:b/>
          <w:bCs/>
          <w:i/>
          <w:iCs/>
          <w:lang w:val="sr-Cyrl-CS"/>
        </w:rPr>
      </w:pPr>
    </w:p>
    <w:p w:rsidR="00D25EF1" w:rsidRDefault="00D25EF1" w:rsidP="006F2E39">
      <w:pPr>
        <w:rPr>
          <w:rFonts w:ascii="Arial" w:hAnsi="Arial" w:cs="Arial"/>
          <w:b/>
          <w:bCs/>
          <w:i/>
          <w:iCs/>
          <w:lang w:val="sr-Cyrl-CS"/>
        </w:rPr>
      </w:pPr>
    </w:p>
    <w:p w:rsidR="00D25EF1" w:rsidRDefault="00D25EF1" w:rsidP="006F2E39">
      <w:pPr>
        <w:rPr>
          <w:rFonts w:ascii="Arial" w:hAnsi="Arial" w:cs="Arial"/>
          <w:b/>
          <w:bCs/>
          <w:i/>
          <w:iCs/>
          <w:lang w:val="sr-Cyrl-CS"/>
        </w:rPr>
      </w:pPr>
    </w:p>
    <w:p w:rsidR="00D25EF1" w:rsidRDefault="00D25EF1" w:rsidP="006F2E39">
      <w:pPr>
        <w:rPr>
          <w:rFonts w:ascii="Arial" w:hAnsi="Arial" w:cs="Arial"/>
          <w:b/>
          <w:bCs/>
          <w:i/>
          <w:iCs/>
          <w:lang w:val="sr-Cyrl-CS"/>
        </w:rPr>
      </w:pPr>
    </w:p>
    <w:p w:rsidR="00D25EF1" w:rsidRDefault="00D25EF1" w:rsidP="006F2E39">
      <w:pPr>
        <w:rPr>
          <w:rFonts w:ascii="Arial" w:hAnsi="Arial" w:cs="Arial"/>
          <w:b/>
          <w:bCs/>
          <w:i/>
          <w:iCs/>
          <w:lang w:val="sr-Cyrl-CS"/>
        </w:rPr>
      </w:pPr>
    </w:p>
    <w:p w:rsidR="00D25EF1" w:rsidRDefault="00D25EF1" w:rsidP="006F2E39">
      <w:pPr>
        <w:rPr>
          <w:rFonts w:ascii="Arial" w:hAnsi="Arial" w:cs="Arial"/>
          <w:b/>
          <w:bCs/>
          <w:i/>
          <w:iCs/>
          <w:lang w:val="sr-Cyrl-CS"/>
        </w:rPr>
      </w:pPr>
    </w:p>
    <w:p w:rsidR="00D25EF1" w:rsidRDefault="00D25EF1" w:rsidP="006F2E39">
      <w:pPr>
        <w:rPr>
          <w:rFonts w:ascii="Arial" w:hAnsi="Arial" w:cs="Arial"/>
          <w:b/>
          <w:bCs/>
          <w:i/>
          <w:iCs/>
          <w:lang w:val="sr-Cyrl-CS"/>
        </w:rPr>
      </w:pPr>
    </w:p>
    <w:tbl>
      <w:tblPr>
        <w:tblW w:w="9780" w:type="dxa"/>
        <w:tblInd w:w="93" w:type="dxa"/>
        <w:tblLook w:val="04A0" w:firstRow="1" w:lastRow="0" w:firstColumn="1" w:lastColumn="0" w:noHBand="0" w:noVBand="1"/>
      </w:tblPr>
      <w:tblGrid>
        <w:gridCol w:w="696"/>
        <w:gridCol w:w="2569"/>
        <w:gridCol w:w="516"/>
        <w:gridCol w:w="1140"/>
        <w:gridCol w:w="1160"/>
        <w:gridCol w:w="1311"/>
        <w:gridCol w:w="1336"/>
        <w:gridCol w:w="1316"/>
      </w:tblGrid>
      <w:tr w:rsidR="00EF5513" w:rsidRPr="00EF5513" w:rsidTr="00EF5513">
        <w:trPr>
          <w:trHeight w:val="300"/>
        </w:trPr>
        <w:tc>
          <w:tcPr>
            <w:tcW w:w="97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EF5513" w:rsidRPr="00EF5513" w:rsidRDefault="00EF5513" w:rsidP="00EF5513">
            <w:pPr>
              <w:jc w:val="center"/>
              <w:rPr>
                <w:rFonts w:ascii="Arial" w:eastAsia="Times New Roman" w:hAnsi="Arial" w:cs="Arial"/>
                <w:b/>
                <w:bCs/>
                <w:color w:val="000000"/>
                <w:sz w:val="24"/>
                <w:szCs w:val="24"/>
                <w:lang w:val="sr-Latn-RS" w:eastAsia="sr-Latn-RS"/>
              </w:rPr>
            </w:pPr>
            <w:r w:rsidRPr="00EF5513">
              <w:rPr>
                <w:rFonts w:ascii="Arial" w:eastAsia="Times New Roman" w:hAnsi="Arial" w:cs="Arial"/>
                <w:b/>
                <w:bCs/>
                <w:color w:val="000000"/>
                <w:sz w:val="24"/>
                <w:szCs w:val="24"/>
                <w:lang w:val="sr-Latn-RS" w:eastAsia="sr-Latn-RS"/>
              </w:rPr>
              <w:t xml:space="preserve">ОБРАЗАЦ СТРУКТУРЕ ЦЕНЕ       </w:t>
            </w:r>
          </w:p>
        </w:tc>
      </w:tr>
      <w:tr w:rsidR="00EF5513" w:rsidRPr="00EF5513" w:rsidTr="00EF5513">
        <w:trPr>
          <w:trHeight w:val="1080"/>
        </w:trPr>
        <w:tc>
          <w:tcPr>
            <w:tcW w:w="9780" w:type="dxa"/>
            <w:gridSpan w:val="8"/>
            <w:tcBorders>
              <w:top w:val="single" w:sz="8" w:space="0" w:color="auto"/>
              <w:left w:val="single" w:sz="8" w:space="0" w:color="auto"/>
              <w:bottom w:val="single" w:sz="8" w:space="0" w:color="auto"/>
              <w:right w:val="single" w:sz="8" w:space="0" w:color="000000"/>
            </w:tcBorders>
            <w:shd w:val="clear" w:color="auto" w:fill="auto"/>
            <w:hideMark/>
          </w:tcPr>
          <w:p w:rsidR="00EF5513" w:rsidRPr="00EF5513" w:rsidRDefault="00EF5513" w:rsidP="00EF5513">
            <w:pPr>
              <w:jc w:val="center"/>
              <w:rPr>
                <w:rFonts w:ascii="Arial" w:eastAsia="Times New Roman" w:hAnsi="Arial" w:cs="Arial"/>
                <w:b/>
                <w:bCs/>
                <w:color w:val="000000"/>
                <w:sz w:val="24"/>
                <w:szCs w:val="24"/>
                <w:lang w:val="sr-Latn-RS" w:eastAsia="sr-Latn-RS"/>
              </w:rPr>
            </w:pPr>
            <w:r>
              <w:rPr>
                <w:rFonts w:ascii="Arial" w:eastAsia="Times New Roman" w:hAnsi="Arial" w:cs="Arial"/>
                <w:b/>
                <w:bCs/>
                <w:color w:val="000000"/>
                <w:sz w:val="24"/>
                <w:szCs w:val="24"/>
                <w:lang w:val="sr-Cyrl-RS" w:eastAsia="sr-Latn-RS"/>
              </w:rPr>
              <w:t>Радови на коловозима општинских и некатегорисаних путева МЗ Брусник, МЗ Остатија, МЗ Девићи, МЗ Придворица, МЗ Средња река</w:t>
            </w:r>
            <w:r w:rsidRPr="00EF5513">
              <w:rPr>
                <w:rFonts w:ascii="Arial" w:eastAsia="Times New Roman" w:hAnsi="Arial" w:cs="Arial"/>
                <w:b/>
                <w:bCs/>
                <w:color w:val="000000"/>
                <w:sz w:val="24"/>
                <w:szCs w:val="24"/>
                <w:lang w:val="sr-Latn-RS" w:eastAsia="sr-Latn-RS"/>
              </w:rPr>
              <w:t xml:space="preserve">  </w:t>
            </w:r>
          </w:p>
        </w:tc>
      </w:tr>
      <w:tr w:rsidR="00EF5513" w:rsidRPr="00EF5513" w:rsidTr="00EF5513">
        <w:trPr>
          <w:trHeight w:val="330"/>
        </w:trPr>
        <w:tc>
          <w:tcPr>
            <w:tcW w:w="9780" w:type="dxa"/>
            <w:gridSpan w:val="8"/>
            <w:tcBorders>
              <w:top w:val="nil"/>
              <w:left w:val="single" w:sz="8" w:space="0" w:color="auto"/>
              <w:bottom w:val="single" w:sz="8" w:space="0" w:color="auto"/>
              <w:right w:val="single" w:sz="8" w:space="0" w:color="000000"/>
            </w:tcBorders>
            <w:shd w:val="clear" w:color="auto" w:fill="auto"/>
            <w:vAlign w:val="center"/>
            <w:hideMark/>
          </w:tcPr>
          <w:p w:rsidR="00EF5513" w:rsidRPr="00EF5513" w:rsidRDefault="00EF5513" w:rsidP="00EF5513">
            <w:pPr>
              <w:jc w:val="center"/>
              <w:rPr>
                <w:rFonts w:ascii="Arial" w:eastAsia="Times New Roman" w:hAnsi="Arial" w:cs="Arial"/>
                <w:b/>
                <w:bCs/>
                <w:color w:val="000000"/>
                <w:sz w:val="24"/>
                <w:szCs w:val="24"/>
                <w:lang w:val="sr-Latn-RS" w:eastAsia="sr-Latn-RS"/>
              </w:rPr>
            </w:pPr>
            <w:r>
              <w:rPr>
                <w:rFonts w:ascii="Arial" w:eastAsia="Times New Roman" w:hAnsi="Arial" w:cs="Arial"/>
                <w:b/>
                <w:bCs/>
                <w:color w:val="000000"/>
                <w:sz w:val="24"/>
                <w:szCs w:val="24"/>
                <w:lang w:val="sr-Latn-RS" w:eastAsia="sr-Latn-RS"/>
              </w:rPr>
              <w:t>Партија 2</w:t>
            </w:r>
            <w:r w:rsidRPr="00EF5513">
              <w:rPr>
                <w:rFonts w:ascii="Arial" w:eastAsia="Times New Roman" w:hAnsi="Arial" w:cs="Arial"/>
                <w:b/>
                <w:bCs/>
                <w:color w:val="000000"/>
                <w:sz w:val="24"/>
                <w:szCs w:val="24"/>
                <w:lang w:val="sr-Latn-RS" w:eastAsia="sr-Latn-RS"/>
              </w:rPr>
              <w:br/>
              <w:t xml:space="preserve">  </w:t>
            </w:r>
          </w:p>
        </w:tc>
      </w:tr>
      <w:tr w:rsidR="00EF5513" w:rsidRPr="00EF5513" w:rsidTr="00EF5513">
        <w:trPr>
          <w:trHeight w:val="1455"/>
        </w:trPr>
        <w:tc>
          <w:tcPr>
            <w:tcW w:w="520" w:type="dxa"/>
            <w:tcBorders>
              <w:top w:val="nil"/>
              <w:left w:val="single" w:sz="8" w:space="0" w:color="auto"/>
              <w:bottom w:val="single" w:sz="8" w:space="0" w:color="auto"/>
              <w:right w:val="single" w:sz="4" w:space="0" w:color="auto"/>
            </w:tcBorders>
            <w:shd w:val="clear" w:color="auto" w:fill="auto"/>
            <w:noWrap/>
            <w:vAlign w:val="center"/>
            <w:hideMark/>
          </w:tcPr>
          <w:p w:rsidR="00EF5513" w:rsidRPr="00EF5513" w:rsidRDefault="00EF5513" w:rsidP="00EF5513">
            <w:pPr>
              <w:rPr>
                <w:rFonts w:eastAsia="Times New Roman" w:cs="Calibri"/>
                <w:b/>
                <w:bCs/>
                <w:color w:val="000000"/>
                <w:sz w:val="20"/>
                <w:szCs w:val="20"/>
                <w:lang w:val="sr-Latn-RS" w:eastAsia="sr-Latn-RS"/>
              </w:rPr>
            </w:pPr>
            <w:r w:rsidRPr="00EF5513">
              <w:rPr>
                <w:rFonts w:eastAsia="Times New Roman" w:cs="Calibri"/>
                <w:b/>
                <w:bCs/>
                <w:color w:val="000000"/>
                <w:sz w:val="20"/>
                <w:szCs w:val="20"/>
                <w:lang w:val="sr-Latn-RS" w:eastAsia="sr-Latn-RS"/>
              </w:rPr>
              <w:t>Р.бр</w:t>
            </w:r>
          </w:p>
        </w:tc>
        <w:tc>
          <w:tcPr>
            <w:tcW w:w="2620" w:type="dxa"/>
            <w:tcBorders>
              <w:top w:val="nil"/>
              <w:left w:val="nil"/>
              <w:bottom w:val="single" w:sz="8" w:space="0" w:color="auto"/>
              <w:right w:val="single" w:sz="4" w:space="0" w:color="auto"/>
            </w:tcBorders>
            <w:shd w:val="clear" w:color="auto" w:fill="auto"/>
            <w:noWrap/>
            <w:vAlign w:val="center"/>
            <w:hideMark/>
          </w:tcPr>
          <w:p w:rsidR="00EF5513" w:rsidRPr="00EF5513" w:rsidRDefault="00EF5513" w:rsidP="00EF5513">
            <w:pPr>
              <w:jc w:val="center"/>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опис позиције</w:t>
            </w:r>
          </w:p>
        </w:tc>
        <w:tc>
          <w:tcPr>
            <w:tcW w:w="460" w:type="dxa"/>
            <w:tcBorders>
              <w:top w:val="nil"/>
              <w:left w:val="nil"/>
              <w:bottom w:val="single" w:sz="8" w:space="0" w:color="auto"/>
              <w:right w:val="single" w:sz="4" w:space="0" w:color="auto"/>
            </w:tcBorders>
            <w:shd w:val="clear" w:color="auto" w:fill="auto"/>
            <w:vAlign w:val="center"/>
            <w:hideMark/>
          </w:tcPr>
          <w:p w:rsidR="00EF5513" w:rsidRPr="00EF5513" w:rsidRDefault="00EF5513" w:rsidP="00EF5513">
            <w:pPr>
              <w:jc w:val="center"/>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ј.м</w:t>
            </w:r>
          </w:p>
        </w:tc>
        <w:tc>
          <w:tcPr>
            <w:tcW w:w="1060" w:type="dxa"/>
            <w:tcBorders>
              <w:top w:val="nil"/>
              <w:left w:val="nil"/>
              <w:bottom w:val="single" w:sz="8" w:space="0" w:color="auto"/>
              <w:right w:val="single" w:sz="4" w:space="0" w:color="auto"/>
            </w:tcBorders>
            <w:shd w:val="clear" w:color="auto" w:fill="auto"/>
            <w:vAlign w:val="center"/>
            <w:hideMark/>
          </w:tcPr>
          <w:p w:rsidR="00EF5513" w:rsidRPr="00EF5513" w:rsidRDefault="00EF5513" w:rsidP="00EF5513">
            <w:pPr>
              <w:jc w:val="center"/>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количина</w:t>
            </w:r>
          </w:p>
        </w:tc>
        <w:tc>
          <w:tcPr>
            <w:tcW w:w="1180" w:type="dxa"/>
            <w:tcBorders>
              <w:top w:val="nil"/>
              <w:left w:val="nil"/>
              <w:bottom w:val="single" w:sz="8" w:space="0" w:color="auto"/>
              <w:right w:val="single" w:sz="4" w:space="0" w:color="auto"/>
            </w:tcBorders>
            <w:shd w:val="clear" w:color="auto" w:fill="auto"/>
            <w:vAlign w:val="center"/>
            <w:hideMark/>
          </w:tcPr>
          <w:p w:rsidR="00EF5513" w:rsidRPr="00EF5513" w:rsidRDefault="00EF5513" w:rsidP="00EF5513">
            <w:pPr>
              <w:jc w:val="center"/>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цена рада без ПДВ-а</w:t>
            </w:r>
          </w:p>
        </w:tc>
        <w:tc>
          <w:tcPr>
            <w:tcW w:w="1240" w:type="dxa"/>
            <w:tcBorders>
              <w:top w:val="nil"/>
              <w:left w:val="nil"/>
              <w:bottom w:val="single" w:sz="8" w:space="0" w:color="auto"/>
              <w:right w:val="single" w:sz="4" w:space="0" w:color="auto"/>
            </w:tcBorders>
            <w:shd w:val="clear" w:color="auto" w:fill="auto"/>
            <w:vAlign w:val="center"/>
            <w:hideMark/>
          </w:tcPr>
          <w:p w:rsidR="00EF5513" w:rsidRPr="00EF5513" w:rsidRDefault="00EF5513" w:rsidP="00EF5513">
            <w:pPr>
              <w:jc w:val="center"/>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цена материјала без ПДВ-а</w:t>
            </w:r>
          </w:p>
        </w:tc>
        <w:tc>
          <w:tcPr>
            <w:tcW w:w="1360" w:type="dxa"/>
            <w:tcBorders>
              <w:top w:val="nil"/>
              <w:left w:val="nil"/>
              <w:bottom w:val="single" w:sz="8" w:space="0" w:color="auto"/>
              <w:right w:val="single" w:sz="4" w:space="0" w:color="auto"/>
            </w:tcBorders>
            <w:shd w:val="clear" w:color="auto" w:fill="auto"/>
            <w:vAlign w:val="center"/>
            <w:hideMark/>
          </w:tcPr>
          <w:p w:rsidR="00EF5513" w:rsidRPr="00EF5513" w:rsidRDefault="00EF5513" w:rsidP="00EF5513">
            <w:pPr>
              <w:jc w:val="center"/>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укупна јединична цена рада и материјала без ПДВ-а</w:t>
            </w:r>
          </w:p>
        </w:tc>
        <w:tc>
          <w:tcPr>
            <w:tcW w:w="1340" w:type="dxa"/>
            <w:tcBorders>
              <w:top w:val="nil"/>
              <w:left w:val="nil"/>
              <w:bottom w:val="single" w:sz="8" w:space="0" w:color="auto"/>
              <w:right w:val="single" w:sz="8" w:space="0" w:color="auto"/>
            </w:tcBorders>
            <w:shd w:val="clear" w:color="auto" w:fill="auto"/>
            <w:vAlign w:val="center"/>
            <w:hideMark/>
          </w:tcPr>
          <w:p w:rsidR="00EF5513" w:rsidRPr="00EF5513" w:rsidRDefault="00EF5513" w:rsidP="00EF5513">
            <w:pPr>
              <w:jc w:val="center"/>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укупна цена без ПДВ-а</w:t>
            </w:r>
          </w:p>
        </w:tc>
      </w:tr>
      <w:tr w:rsidR="00EF5513" w:rsidRPr="00EF5513" w:rsidTr="00EF5513">
        <w:trPr>
          <w:trHeight w:val="315"/>
        </w:trPr>
        <w:tc>
          <w:tcPr>
            <w:tcW w:w="520" w:type="dxa"/>
            <w:tcBorders>
              <w:top w:val="nil"/>
              <w:left w:val="single" w:sz="8" w:space="0" w:color="auto"/>
              <w:bottom w:val="single" w:sz="8" w:space="0" w:color="auto"/>
              <w:right w:val="single" w:sz="4" w:space="0" w:color="auto"/>
            </w:tcBorders>
            <w:shd w:val="clear" w:color="auto" w:fill="auto"/>
            <w:noWrap/>
            <w:vAlign w:val="center"/>
            <w:hideMark/>
          </w:tcPr>
          <w:p w:rsidR="00EF5513" w:rsidRPr="00EF5513" w:rsidRDefault="00EF5513" w:rsidP="00EF5513">
            <w:pPr>
              <w:jc w:val="center"/>
              <w:rPr>
                <w:rFonts w:eastAsia="Times New Roman" w:cs="Calibri"/>
                <w:b/>
                <w:bCs/>
                <w:color w:val="000000"/>
                <w:sz w:val="20"/>
                <w:szCs w:val="20"/>
                <w:lang w:val="sr-Latn-RS" w:eastAsia="sr-Latn-RS"/>
              </w:rPr>
            </w:pPr>
            <w:r w:rsidRPr="00EF5513">
              <w:rPr>
                <w:rFonts w:eastAsia="Times New Roman" w:cs="Calibri"/>
                <w:b/>
                <w:bCs/>
                <w:color w:val="000000"/>
                <w:sz w:val="20"/>
                <w:szCs w:val="20"/>
                <w:lang w:val="sr-Latn-RS" w:eastAsia="sr-Latn-RS"/>
              </w:rPr>
              <w:t>1</w:t>
            </w:r>
          </w:p>
        </w:tc>
        <w:tc>
          <w:tcPr>
            <w:tcW w:w="2620" w:type="dxa"/>
            <w:tcBorders>
              <w:top w:val="nil"/>
              <w:left w:val="nil"/>
              <w:bottom w:val="single" w:sz="8" w:space="0" w:color="auto"/>
              <w:right w:val="single" w:sz="4" w:space="0" w:color="auto"/>
            </w:tcBorders>
            <w:shd w:val="clear" w:color="auto" w:fill="auto"/>
            <w:noWrap/>
            <w:vAlign w:val="center"/>
            <w:hideMark/>
          </w:tcPr>
          <w:p w:rsidR="00EF5513" w:rsidRPr="00EF5513" w:rsidRDefault="00EF5513" w:rsidP="00EF5513">
            <w:pPr>
              <w:jc w:val="center"/>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2</w:t>
            </w:r>
          </w:p>
        </w:tc>
        <w:tc>
          <w:tcPr>
            <w:tcW w:w="460" w:type="dxa"/>
            <w:tcBorders>
              <w:top w:val="nil"/>
              <w:left w:val="nil"/>
              <w:bottom w:val="single" w:sz="8" w:space="0" w:color="auto"/>
              <w:right w:val="single" w:sz="4" w:space="0" w:color="auto"/>
            </w:tcBorders>
            <w:shd w:val="clear" w:color="auto" w:fill="auto"/>
            <w:noWrap/>
            <w:vAlign w:val="center"/>
            <w:hideMark/>
          </w:tcPr>
          <w:p w:rsidR="00EF5513" w:rsidRPr="00EF5513" w:rsidRDefault="00EF5513" w:rsidP="00EF5513">
            <w:pPr>
              <w:jc w:val="center"/>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3</w:t>
            </w:r>
          </w:p>
        </w:tc>
        <w:tc>
          <w:tcPr>
            <w:tcW w:w="1060" w:type="dxa"/>
            <w:tcBorders>
              <w:top w:val="nil"/>
              <w:left w:val="nil"/>
              <w:bottom w:val="single" w:sz="8" w:space="0" w:color="auto"/>
              <w:right w:val="single" w:sz="4" w:space="0" w:color="auto"/>
            </w:tcBorders>
            <w:shd w:val="clear" w:color="auto" w:fill="auto"/>
            <w:noWrap/>
            <w:vAlign w:val="center"/>
            <w:hideMark/>
          </w:tcPr>
          <w:p w:rsidR="00EF5513" w:rsidRPr="00EF5513" w:rsidRDefault="00EF5513" w:rsidP="00EF5513">
            <w:pPr>
              <w:jc w:val="center"/>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4</w:t>
            </w:r>
          </w:p>
        </w:tc>
        <w:tc>
          <w:tcPr>
            <w:tcW w:w="1180" w:type="dxa"/>
            <w:tcBorders>
              <w:top w:val="nil"/>
              <w:left w:val="nil"/>
              <w:bottom w:val="single" w:sz="8" w:space="0" w:color="auto"/>
              <w:right w:val="single" w:sz="4" w:space="0" w:color="auto"/>
            </w:tcBorders>
            <w:shd w:val="clear" w:color="auto" w:fill="auto"/>
            <w:noWrap/>
            <w:vAlign w:val="center"/>
            <w:hideMark/>
          </w:tcPr>
          <w:p w:rsidR="00EF5513" w:rsidRPr="00EF5513" w:rsidRDefault="00EF5513" w:rsidP="00EF5513">
            <w:pPr>
              <w:jc w:val="center"/>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5</w:t>
            </w:r>
          </w:p>
        </w:tc>
        <w:tc>
          <w:tcPr>
            <w:tcW w:w="1240" w:type="dxa"/>
            <w:tcBorders>
              <w:top w:val="nil"/>
              <w:left w:val="nil"/>
              <w:bottom w:val="single" w:sz="8" w:space="0" w:color="auto"/>
              <w:right w:val="single" w:sz="4" w:space="0" w:color="auto"/>
            </w:tcBorders>
            <w:shd w:val="clear" w:color="auto" w:fill="auto"/>
            <w:noWrap/>
            <w:vAlign w:val="center"/>
            <w:hideMark/>
          </w:tcPr>
          <w:p w:rsidR="00EF5513" w:rsidRPr="00EF5513" w:rsidRDefault="00EF5513" w:rsidP="00EF5513">
            <w:pPr>
              <w:jc w:val="center"/>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6</w:t>
            </w:r>
          </w:p>
        </w:tc>
        <w:tc>
          <w:tcPr>
            <w:tcW w:w="1360" w:type="dxa"/>
            <w:tcBorders>
              <w:top w:val="nil"/>
              <w:left w:val="nil"/>
              <w:bottom w:val="single" w:sz="8" w:space="0" w:color="auto"/>
              <w:right w:val="single" w:sz="4" w:space="0" w:color="auto"/>
            </w:tcBorders>
            <w:shd w:val="clear" w:color="auto" w:fill="auto"/>
            <w:noWrap/>
            <w:vAlign w:val="center"/>
            <w:hideMark/>
          </w:tcPr>
          <w:p w:rsidR="00EF5513" w:rsidRPr="00EF5513" w:rsidRDefault="00EF5513" w:rsidP="00EF5513">
            <w:pPr>
              <w:jc w:val="center"/>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7(5+6)</w:t>
            </w:r>
          </w:p>
        </w:tc>
        <w:tc>
          <w:tcPr>
            <w:tcW w:w="1340" w:type="dxa"/>
            <w:tcBorders>
              <w:top w:val="nil"/>
              <w:left w:val="nil"/>
              <w:bottom w:val="single" w:sz="8" w:space="0" w:color="auto"/>
              <w:right w:val="single" w:sz="8" w:space="0" w:color="auto"/>
            </w:tcBorders>
            <w:shd w:val="clear" w:color="auto" w:fill="auto"/>
            <w:noWrap/>
            <w:vAlign w:val="center"/>
            <w:hideMark/>
          </w:tcPr>
          <w:p w:rsidR="00EF5513" w:rsidRPr="00EF5513" w:rsidRDefault="00EF5513" w:rsidP="00EF5513">
            <w:pPr>
              <w:jc w:val="center"/>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8(4*7)</w:t>
            </w:r>
          </w:p>
        </w:tc>
      </w:tr>
      <w:tr w:rsidR="00EF5513" w:rsidRPr="00EF5513" w:rsidTr="00EF5513">
        <w:trPr>
          <w:trHeight w:val="315"/>
        </w:trPr>
        <w:tc>
          <w:tcPr>
            <w:tcW w:w="9780" w:type="dxa"/>
            <w:gridSpan w:val="8"/>
            <w:tcBorders>
              <w:top w:val="single" w:sz="8" w:space="0" w:color="auto"/>
              <w:left w:val="single" w:sz="8" w:space="0" w:color="auto"/>
              <w:bottom w:val="nil"/>
              <w:right w:val="single" w:sz="8" w:space="0" w:color="000000"/>
            </w:tcBorders>
            <w:shd w:val="clear" w:color="auto" w:fill="auto"/>
            <w:noWrap/>
            <w:vAlign w:val="bottom"/>
            <w:hideMark/>
          </w:tcPr>
          <w:p w:rsidR="00EF5513" w:rsidRPr="00EF5513" w:rsidRDefault="00EF5513" w:rsidP="00EF5513">
            <w:pPr>
              <w:jc w:val="center"/>
              <w:rPr>
                <w:rFonts w:eastAsia="Times New Roman" w:cs="Calibri"/>
                <w:color w:val="000000"/>
                <w:lang w:val="sr-Latn-RS" w:eastAsia="sr-Latn-RS"/>
              </w:rPr>
            </w:pPr>
            <w:r w:rsidRPr="00EF5513">
              <w:rPr>
                <w:rFonts w:eastAsia="Times New Roman" w:cs="Calibri"/>
                <w:color w:val="000000"/>
                <w:lang w:val="sr-Latn-RS" w:eastAsia="sr-Latn-RS"/>
              </w:rPr>
              <w:t> </w:t>
            </w:r>
          </w:p>
        </w:tc>
      </w:tr>
      <w:tr w:rsidR="00EF5513" w:rsidRPr="00EF5513" w:rsidTr="00EF5513">
        <w:trPr>
          <w:trHeight w:val="1170"/>
        </w:trPr>
        <w:tc>
          <w:tcPr>
            <w:tcW w:w="520" w:type="dxa"/>
            <w:tcBorders>
              <w:top w:val="single" w:sz="8" w:space="0" w:color="auto"/>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1.</w:t>
            </w:r>
          </w:p>
        </w:tc>
        <w:tc>
          <w:tcPr>
            <w:tcW w:w="2620" w:type="dxa"/>
            <w:tcBorders>
              <w:top w:val="single" w:sz="8" w:space="0" w:color="auto"/>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Рад багера на траси. Цена обухвата ефективни сат рада машине.</w:t>
            </w:r>
          </w:p>
        </w:tc>
        <w:tc>
          <w:tcPr>
            <w:tcW w:w="460" w:type="dxa"/>
            <w:tcBorders>
              <w:top w:val="single" w:sz="8" w:space="0" w:color="auto"/>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060" w:type="dxa"/>
            <w:tcBorders>
              <w:top w:val="single" w:sz="8" w:space="0" w:color="auto"/>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80" w:type="dxa"/>
            <w:tcBorders>
              <w:top w:val="single" w:sz="8" w:space="0" w:color="auto"/>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single" w:sz="8" w:space="0" w:color="auto"/>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60" w:type="dxa"/>
            <w:tcBorders>
              <w:top w:val="single" w:sz="8" w:space="0" w:color="auto"/>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40" w:type="dxa"/>
            <w:tcBorders>
              <w:top w:val="single" w:sz="8" w:space="0" w:color="auto"/>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520"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26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4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h</w:t>
            </w:r>
          </w:p>
        </w:tc>
        <w:tc>
          <w:tcPr>
            <w:tcW w:w="10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5,00</w:t>
            </w:r>
          </w:p>
        </w:tc>
        <w:tc>
          <w:tcPr>
            <w:tcW w:w="1180"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40"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15"/>
        </w:trPr>
        <w:tc>
          <w:tcPr>
            <w:tcW w:w="9780"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F5513" w:rsidRPr="00EF5513" w:rsidRDefault="00EF5513" w:rsidP="00EF5513">
            <w:pPr>
              <w:jc w:val="center"/>
              <w:rPr>
                <w:rFonts w:eastAsia="Times New Roman" w:cs="Calibri"/>
                <w:color w:val="000000"/>
                <w:lang w:val="sr-Latn-RS" w:eastAsia="sr-Latn-RS"/>
              </w:rPr>
            </w:pPr>
            <w:r w:rsidRPr="00EF5513">
              <w:rPr>
                <w:rFonts w:eastAsia="Times New Roman" w:cs="Calibri"/>
                <w:color w:val="000000"/>
                <w:lang w:val="sr-Latn-RS" w:eastAsia="sr-Latn-RS"/>
              </w:rPr>
              <w:t> </w:t>
            </w:r>
          </w:p>
        </w:tc>
      </w:tr>
      <w:tr w:rsidR="00EF5513" w:rsidRPr="00EF5513" w:rsidTr="00EF5513">
        <w:trPr>
          <w:trHeight w:val="1230"/>
        </w:trPr>
        <w:tc>
          <w:tcPr>
            <w:tcW w:w="520"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2.</w:t>
            </w:r>
          </w:p>
        </w:tc>
        <w:tc>
          <w:tcPr>
            <w:tcW w:w="2620" w:type="dxa"/>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Рад утоваривача на траси. Цена обухвата ефективни сат рада машине.</w:t>
            </w:r>
          </w:p>
        </w:tc>
        <w:tc>
          <w:tcPr>
            <w:tcW w:w="4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0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8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40"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520"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26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4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h</w:t>
            </w:r>
          </w:p>
        </w:tc>
        <w:tc>
          <w:tcPr>
            <w:tcW w:w="10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10,00</w:t>
            </w:r>
          </w:p>
        </w:tc>
        <w:tc>
          <w:tcPr>
            <w:tcW w:w="1180"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40"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9780"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1215"/>
        </w:trPr>
        <w:tc>
          <w:tcPr>
            <w:tcW w:w="520"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3.</w:t>
            </w:r>
          </w:p>
        </w:tc>
        <w:tc>
          <w:tcPr>
            <w:tcW w:w="2620" w:type="dxa"/>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Рад булдозера на траси. Цена обухвата ефективни сат рада машине.</w:t>
            </w:r>
          </w:p>
        </w:tc>
        <w:tc>
          <w:tcPr>
            <w:tcW w:w="4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0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8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40"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520"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26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4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h</w:t>
            </w:r>
          </w:p>
        </w:tc>
        <w:tc>
          <w:tcPr>
            <w:tcW w:w="10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80,00</w:t>
            </w:r>
          </w:p>
        </w:tc>
        <w:tc>
          <w:tcPr>
            <w:tcW w:w="1180"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40"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9780"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1230"/>
        </w:trPr>
        <w:tc>
          <w:tcPr>
            <w:tcW w:w="520"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4.</w:t>
            </w:r>
          </w:p>
        </w:tc>
        <w:tc>
          <w:tcPr>
            <w:tcW w:w="2620" w:type="dxa"/>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Рад комбинирке на траси. Цена обухвата ефективни сат рада машине.</w:t>
            </w:r>
          </w:p>
        </w:tc>
        <w:tc>
          <w:tcPr>
            <w:tcW w:w="4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0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8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40"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520"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26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4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h</w:t>
            </w:r>
          </w:p>
        </w:tc>
        <w:tc>
          <w:tcPr>
            <w:tcW w:w="10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30,00</w:t>
            </w:r>
          </w:p>
        </w:tc>
        <w:tc>
          <w:tcPr>
            <w:tcW w:w="1180"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40"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9780"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975"/>
        </w:trPr>
        <w:tc>
          <w:tcPr>
            <w:tcW w:w="520"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5.</w:t>
            </w:r>
          </w:p>
        </w:tc>
        <w:tc>
          <w:tcPr>
            <w:tcW w:w="2620" w:type="dxa"/>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Транспорт механизације нисконосећом приколицом.</w:t>
            </w:r>
          </w:p>
        </w:tc>
        <w:tc>
          <w:tcPr>
            <w:tcW w:w="4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0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8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xml:space="preserve">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40"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520"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2620" w:type="dxa"/>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4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h</w:t>
            </w:r>
          </w:p>
        </w:tc>
        <w:tc>
          <w:tcPr>
            <w:tcW w:w="10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20,00</w:t>
            </w:r>
          </w:p>
        </w:tc>
        <w:tc>
          <w:tcPr>
            <w:tcW w:w="1180"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40"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9780"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525"/>
        </w:trPr>
        <w:tc>
          <w:tcPr>
            <w:tcW w:w="520"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lastRenderedPageBreak/>
              <w:t>6.</w:t>
            </w:r>
          </w:p>
        </w:tc>
        <w:tc>
          <w:tcPr>
            <w:tcW w:w="2620" w:type="dxa"/>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br w:type="page"/>
              <w:t xml:space="preserve">Уградња материјала из природног позајмишта. Цена обухвата утовар у позајмишту, транспорт, разастирање и ваљање на траси. </w:t>
            </w:r>
            <w:r w:rsidRPr="00EF5513">
              <w:rPr>
                <w:rFonts w:ascii="Arial" w:eastAsia="Times New Roman" w:hAnsi="Arial" w:cs="Arial"/>
                <w:b/>
                <w:bCs/>
                <w:color w:val="000000"/>
                <w:lang w:val="sr-Latn-RS" w:eastAsia="sr-Latn-RS"/>
              </w:rPr>
              <w:t>Позајмиште обезбеђује Инвеститор.</w:t>
            </w:r>
            <w:r w:rsidRPr="00EF5513">
              <w:rPr>
                <w:rFonts w:ascii="Arial" w:eastAsia="Times New Roman" w:hAnsi="Arial" w:cs="Arial"/>
                <w:color w:val="000000"/>
                <w:lang w:val="sr-Latn-RS" w:eastAsia="sr-Latn-RS"/>
              </w:rPr>
              <w:t xml:space="preserve"> Обрачун  по м3 уграђеног материјала у растреситом стању.</w:t>
            </w:r>
          </w:p>
        </w:tc>
        <w:tc>
          <w:tcPr>
            <w:tcW w:w="4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060" w:type="dxa"/>
            <w:tcBorders>
              <w:top w:val="nil"/>
              <w:left w:val="nil"/>
              <w:bottom w:val="single" w:sz="4" w:space="0" w:color="auto"/>
              <w:right w:val="single" w:sz="4" w:space="0" w:color="auto"/>
            </w:tcBorders>
            <w:shd w:val="clear" w:color="auto" w:fill="auto"/>
            <w:noWrap/>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8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40"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57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6.1.</w:t>
            </w:r>
          </w:p>
        </w:tc>
        <w:tc>
          <w:tcPr>
            <w:tcW w:w="2620" w:type="dxa"/>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Транспортна дужина до 2 км.</w:t>
            </w:r>
          </w:p>
        </w:tc>
        <w:tc>
          <w:tcPr>
            <w:tcW w:w="4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m3</w:t>
            </w:r>
          </w:p>
        </w:tc>
        <w:tc>
          <w:tcPr>
            <w:tcW w:w="10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50,00</w:t>
            </w:r>
          </w:p>
        </w:tc>
        <w:tc>
          <w:tcPr>
            <w:tcW w:w="118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40"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585"/>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6.2.</w:t>
            </w:r>
          </w:p>
        </w:tc>
        <w:tc>
          <w:tcPr>
            <w:tcW w:w="2620"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Транспортна дужина од 2 до 5 км.</w:t>
            </w:r>
          </w:p>
        </w:tc>
        <w:tc>
          <w:tcPr>
            <w:tcW w:w="460"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m3</w:t>
            </w:r>
          </w:p>
        </w:tc>
        <w:tc>
          <w:tcPr>
            <w:tcW w:w="1060"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100,00</w:t>
            </w:r>
          </w:p>
        </w:tc>
        <w:tc>
          <w:tcPr>
            <w:tcW w:w="1180"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60"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40" w:type="dxa"/>
            <w:tcBorders>
              <w:top w:val="nil"/>
              <w:left w:val="nil"/>
              <w:bottom w:val="single" w:sz="4" w:space="0" w:color="auto"/>
              <w:right w:val="single" w:sz="8" w:space="0" w:color="auto"/>
            </w:tcBorders>
            <w:shd w:val="clear" w:color="auto" w:fill="auto"/>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585"/>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6.3.</w:t>
            </w:r>
          </w:p>
        </w:tc>
        <w:tc>
          <w:tcPr>
            <w:tcW w:w="2620"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Транспортна дужина од 5 до 10 км.</w:t>
            </w:r>
          </w:p>
        </w:tc>
        <w:tc>
          <w:tcPr>
            <w:tcW w:w="460"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m3</w:t>
            </w:r>
          </w:p>
        </w:tc>
        <w:tc>
          <w:tcPr>
            <w:tcW w:w="1060"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200,00</w:t>
            </w:r>
          </w:p>
        </w:tc>
        <w:tc>
          <w:tcPr>
            <w:tcW w:w="1180"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60"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40" w:type="dxa"/>
            <w:tcBorders>
              <w:top w:val="nil"/>
              <w:left w:val="nil"/>
              <w:bottom w:val="single" w:sz="4" w:space="0" w:color="auto"/>
              <w:right w:val="single" w:sz="8" w:space="0" w:color="auto"/>
            </w:tcBorders>
            <w:shd w:val="clear" w:color="auto" w:fill="auto"/>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585"/>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6.4.</w:t>
            </w:r>
          </w:p>
        </w:tc>
        <w:tc>
          <w:tcPr>
            <w:tcW w:w="2620"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Транспортна дужина од 10 до 15 км.</w:t>
            </w:r>
          </w:p>
        </w:tc>
        <w:tc>
          <w:tcPr>
            <w:tcW w:w="460"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m3</w:t>
            </w:r>
          </w:p>
        </w:tc>
        <w:tc>
          <w:tcPr>
            <w:tcW w:w="1060"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50,00</w:t>
            </w:r>
          </w:p>
        </w:tc>
        <w:tc>
          <w:tcPr>
            <w:tcW w:w="1180"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60"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40" w:type="dxa"/>
            <w:tcBorders>
              <w:top w:val="nil"/>
              <w:left w:val="nil"/>
              <w:bottom w:val="single" w:sz="4" w:space="0" w:color="auto"/>
              <w:right w:val="single" w:sz="8" w:space="0" w:color="auto"/>
            </w:tcBorders>
            <w:shd w:val="clear" w:color="auto" w:fill="auto"/>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585"/>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6.5.</w:t>
            </w:r>
          </w:p>
        </w:tc>
        <w:tc>
          <w:tcPr>
            <w:tcW w:w="2620"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Транспортна дужина од 15 до 20 км.</w:t>
            </w:r>
          </w:p>
        </w:tc>
        <w:tc>
          <w:tcPr>
            <w:tcW w:w="460"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m3</w:t>
            </w:r>
          </w:p>
        </w:tc>
        <w:tc>
          <w:tcPr>
            <w:tcW w:w="1060"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1,00</w:t>
            </w:r>
          </w:p>
        </w:tc>
        <w:tc>
          <w:tcPr>
            <w:tcW w:w="1180"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60"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40" w:type="dxa"/>
            <w:tcBorders>
              <w:top w:val="nil"/>
              <w:left w:val="nil"/>
              <w:bottom w:val="single" w:sz="4" w:space="0" w:color="auto"/>
              <w:right w:val="single" w:sz="8" w:space="0" w:color="auto"/>
            </w:tcBorders>
            <w:shd w:val="clear" w:color="auto" w:fill="auto"/>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9780"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7.</w:t>
            </w:r>
          </w:p>
        </w:tc>
        <w:tc>
          <w:tcPr>
            <w:tcW w:w="2620" w:type="dxa"/>
            <w:vMerge w:val="restart"/>
            <w:tcBorders>
              <w:top w:val="nil"/>
              <w:left w:val="single" w:sz="4" w:space="0" w:color="auto"/>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Уградња материјала: дробљених камених агрегата ("јаловина", тампон 0-60мм или "туцаник" 60-150мм). Цена обухвата транспорт из каменолома, разастирање и ваљање на траси.</w:t>
            </w:r>
            <w:r w:rsidRPr="00EF5513">
              <w:rPr>
                <w:rFonts w:ascii="Arial" w:eastAsia="Times New Roman" w:hAnsi="Arial" w:cs="Arial"/>
                <w:b/>
                <w:bCs/>
                <w:color w:val="000000"/>
                <w:lang w:val="sr-Latn-RS" w:eastAsia="sr-Latn-RS"/>
              </w:rPr>
              <w:t xml:space="preserve"> Материјал обезбеђује Инвеститор</w:t>
            </w:r>
            <w:r w:rsidRPr="00EF5513">
              <w:rPr>
                <w:rFonts w:ascii="Arial" w:eastAsia="Times New Roman" w:hAnsi="Arial" w:cs="Arial"/>
                <w:color w:val="000000"/>
                <w:lang w:val="sr-Latn-RS" w:eastAsia="sr-Latn-RS"/>
              </w:rPr>
              <w:t>. Транспорт растреситих материјала на трасу камионом кипером носивости до 11 т. Обрачун по т уграђеног материјала у растреситом стању.</w:t>
            </w:r>
          </w:p>
        </w:tc>
        <w:tc>
          <w:tcPr>
            <w:tcW w:w="4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r w:rsidRPr="00EF5513">
              <w:rPr>
                <w:rFonts w:eastAsia="Times New Roman" w:cs="Calibri"/>
                <w:color w:val="000000"/>
                <w:lang w:val="sr-Latn-RS" w:eastAsia="sr-Latn-RS"/>
              </w:rPr>
              <w:t> </w:t>
            </w:r>
          </w:p>
        </w:tc>
        <w:tc>
          <w:tcPr>
            <w:tcW w:w="10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r w:rsidRPr="00EF5513">
              <w:rPr>
                <w:rFonts w:eastAsia="Times New Roman" w:cs="Calibri"/>
                <w:color w:val="000000"/>
                <w:lang w:val="sr-Latn-RS" w:eastAsia="sr-Latn-RS"/>
              </w:rPr>
              <w:t> </w:t>
            </w:r>
          </w:p>
        </w:tc>
        <w:tc>
          <w:tcPr>
            <w:tcW w:w="118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r w:rsidRPr="00EF5513">
              <w:rPr>
                <w:rFonts w:eastAsia="Times New Roman" w:cs="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r w:rsidRPr="00EF5513">
              <w:rPr>
                <w:rFonts w:eastAsia="Times New Roman" w:cs="Calibri"/>
                <w:color w:val="000000"/>
                <w:lang w:val="sr-Latn-RS" w:eastAsia="sr-Latn-RS"/>
              </w:rPr>
              <w:t> </w:t>
            </w:r>
          </w:p>
        </w:tc>
        <w:tc>
          <w:tcPr>
            <w:tcW w:w="13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r w:rsidRPr="00EF5513">
              <w:rPr>
                <w:rFonts w:eastAsia="Times New Roman" w:cs="Calibri"/>
                <w:color w:val="000000"/>
                <w:lang w:val="sr-Latn-RS" w:eastAsia="sr-Latn-RS"/>
              </w:rPr>
              <w:t> </w:t>
            </w:r>
          </w:p>
        </w:tc>
        <w:tc>
          <w:tcPr>
            <w:tcW w:w="1340"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r w:rsidRPr="00EF5513">
              <w:rPr>
                <w:rFonts w:eastAsia="Times New Roman" w:cs="Calibri"/>
                <w:color w:val="000000"/>
                <w:lang w:val="sr-Latn-RS" w:eastAsia="sr-Latn-RS"/>
              </w:rPr>
              <w:t> </w:t>
            </w:r>
          </w:p>
        </w:tc>
      </w:tr>
      <w:tr w:rsidR="00EF5513" w:rsidRPr="00EF5513" w:rsidTr="00EF5513">
        <w:trPr>
          <w:trHeight w:val="54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2620" w:type="dxa"/>
            <w:vMerge/>
            <w:tcBorders>
              <w:top w:val="nil"/>
              <w:left w:val="single" w:sz="4" w:space="0" w:color="auto"/>
              <w:bottom w:val="single" w:sz="4" w:space="0" w:color="auto"/>
              <w:right w:val="single" w:sz="4" w:space="0" w:color="auto"/>
            </w:tcBorders>
            <w:vAlign w:val="center"/>
            <w:hideMark/>
          </w:tcPr>
          <w:p w:rsidR="00EF5513" w:rsidRPr="00EF5513" w:rsidRDefault="00EF5513" w:rsidP="00EF5513">
            <w:pPr>
              <w:rPr>
                <w:rFonts w:ascii="Arial" w:eastAsia="Times New Roman" w:hAnsi="Arial" w:cs="Arial"/>
                <w:color w:val="000000"/>
                <w:lang w:val="sr-Latn-RS" w:eastAsia="sr-Latn-RS"/>
              </w:rPr>
            </w:pPr>
          </w:p>
        </w:tc>
        <w:tc>
          <w:tcPr>
            <w:tcW w:w="4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r w:rsidRPr="00EF5513">
              <w:rPr>
                <w:rFonts w:eastAsia="Times New Roman" w:cs="Calibri"/>
                <w:color w:val="000000"/>
                <w:lang w:val="sr-Latn-RS" w:eastAsia="sr-Latn-RS"/>
              </w:rPr>
              <w:t> </w:t>
            </w:r>
          </w:p>
        </w:tc>
        <w:tc>
          <w:tcPr>
            <w:tcW w:w="10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r w:rsidRPr="00EF5513">
              <w:rPr>
                <w:rFonts w:eastAsia="Times New Roman" w:cs="Calibri"/>
                <w:color w:val="000000"/>
                <w:lang w:val="sr-Latn-RS" w:eastAsia="sr-Latn-RS"/>
              </w:rPr>
              <w:t> </w:t>
            </w:r>
          </w:p>
        </w:tc>
        <w:tc>
          <w:tcPr>
            <w:tcW w:w="118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r w:rsidRPr="00EF5513">
              <w:rPr>
                <w:rFonts w:eastAsia="Times New Roman" w:cs="Calibri"/>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r w:rsidRPr="00EF5513">
              <w:rPr>
                <w:rFonts w:eastAsia="Times New Roman" w:cs="Calibri"/>
                <w:color w:val="000000"/>
                <w:lang w:val="sr-Latn-RS" w:eastAsia="sr-Latn-RS"/>
              </w:rPr>
              <w:t> </w:t>
            </w:r>
          </w:p>
        </w:tc>
        <w:tc>
          <w:tcPr>
            <w:tcW w:w="13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r w:rsidRPr="00EF5513">
              <w:rPr>
                <w:rFonts w:eastAsia="Times New Roman" w:cs="Calibri"/>
                <w:color w:val="000000"/>
                <w:lang w:val="sr-Latn-RS" w:eastAsia="sr-Latn-RS"/>
              </w:rPr>
              <w:t> </w:t>
            </w:r>
          </w:p>
        </w:tc>
        <w:tc>
          <w:tcPr>
            <w:tcW w:w="1340"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r w:rsidRPr="00EF5513">
              <w:rPr>
                <w:rFonts w:eastAsia="Times New Roman" w:cs="Calibri"/>
                <w:color w:val="000000"/>
                <w:lang w:val="sr-Latn-RS" w:eastAsia="sr-Latn-RS"/>
              </w:rPr>
              <w:t> </w:t>
            </w:r>
          </w:p>
        </w:tc>
      </w:tr>
      <w:tr w:rsidR="00EF5513" w:rsidRPr="00EF5513" w:rsidTr="00EF5513">
        <w:trPr>
          <w:trHeight w:val="915"/>
        </w:trPr>
        <w:tc>
          <w:tcPr>
            <w:tcW w:w="520" w:type="dxa"/>
            <w:tcBorders>
              <w:top w:val="nil"/>
              <w:left w:val="single" w:sz="8" w:space="0" w:color="auto"/>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7.1.</w:t>
            </w:r>
          </w:p>
        </w:tc>
        <w:tc>
          <w:tcPr>
            <w:tcW w:w="2620" w:type="dxa"/>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Транспортна дужина до 30 км.</w:t>
            </w:r>
          </w:p>
        </w:tc>
        <w:tc>
          <w:tcPr>
            <w:tcW w:w="460"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t</w:t>
            </w:r>
          </w:p>
        </w:tc>
        <w:tc>
          <w:tcPr>
            <w:tcW w:w="1060"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50,00</w:t>
            </w:r>
          </w:p>
        </w:tc>
        <w:tc>
          <w:tcPr>
            <w:tcW w:w="1180"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60"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40" w:type="dxa"/>
            <w:tcBorders>
              <w:top w:val="nil"/>
              <w:left w:val="nil"/>
              <w:bottom w:val="single" w:sz="4" w:space="0" w:color="auto"/>
              <w:right w:val="single" w:sz="8" w:space="0" w:color="auto"/>
            </w:tcBorders>
            <w:shd w:val="clear" w:color="auto" w:fill="auto"/>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720"/>
        </w:trPr>
        <w:tc>
          <w:tcPr>
            <w:tcW w:w="520" w:type="dxa"/>
            <w:tcBorders>
              <w:top w:val="nil"/>
              <w:left w:val="single" w:sz="8" w:space="0" w:color="auto"/>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7.2.</w:t>
            </w:r>
          </w:p>
        </w:tc>
        <w:tc>
          <w:tcPr>
            <w:tcW w:w="2620" w:type="dxa"/>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Транспортна дужина од 30 до 40 км.</w:t>
            </w:r>
          </w:p>
        </w:tc>
        <w:tc>
          <w:tcPr>
            <w:tcW w:w="460"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t</w:t>
            </w:r>
          </w:p>
        </w:tc>
        <w:tc>
          <w:tcPr>
            <w:tcW w:w="1060"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100,00</w:t>
            </w:r>
          </w:p>
        </w:tc>
        <w:tc>
          <w:tcPr>
            <w:tcW w:w="1180" w:type="dxa"/>
            <w:tcBorders>
              <w:top w:val="nil"/>
              <w:left w:val="nil"/>
              <w:bottom w:val="single" w:sz="4" w:space="0" w:color="auto"/>
              <w:right w:val="single" w:sz="4" w:space="0" w:color="auto"/>
            </w:tcBorders>
            <w:shd w:val="clear" w:color="auto" w:fill="auto"/>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60" w:type="dxa"/>
            <w:tcBorders>
              <w:top w:val="nil"/>
              <w:left w:val="nil"/>
              <w:bottom w:val="single" w:sz="4" w:space="0" w:color="auto"/>
              <w:right w:val="single" w:sz="4" w:space="0" w:color="auto"/>
            </w:tcBorders>
            <w:shd w:val="clear" w:color="auto" w:fill="auto"/>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40" w:type="dxa"/>
            <w:tcBorders>
              <w:top w:val="nil"/>
              <w:left w:val="nil"/>
              <w:bottom w:val="single" w:sz="4" w:space="0" w:color="auto"/>
              <w:right w:val="single" w:sz="8"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795"/>
        </w:trPr>
        <w:tc>
          <w:tcPr>
            <w:tcW w:w="9780"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lastRenderedPageBreak/>
              <w:t> </w:t>
            </w:r>
          </w:p>
        </w:tc>
      </w:tr>
      <w:tr w:rsidR="00EF5513" w:rsidRPr="00EF5513" w:rsidTr="00EF5513">
        <w:trPr>
          <w:trHeight w:val="300"/>
        </w:trPr>
        <w:tc>
          <w:tcPr>
            <w:tcW w:w="520"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8.</w:t>
            </w:r>
          </w:p>
        </w:tc>
        <w:tc>
          <w:tcPr>
            <w:tcW w:w="2620" w:type="dxa"/>
            <w:vMerge w:val="restart"/>
            <w:tcBorders>
              <w:top w:val="nil"/>
              <w:left w:val="single" w:sz="4" w:space="0" w:color="auto"/>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xml:space="preserve">Испорука материјала: дробљених камених агрегата ("јаловина", тампон 0-60мм, "туцаник" 60-150мм или ломљени камен). Цена обухвата транспорт из каменолома, местимичан истовар на потребним местима на траси. </w:t>
            </w:r>
            <w:r w:rsidRPr="00EF5513">
              <w:rPr>
                <w:rFonts w:ascii="Arial" w:eastAsia="Times New Roman" w:hAnsi="Arial" w:cs="Arial"/>
                <w:b/>
                <w:bCs/>
                <w:color w:val="000000"/>
                <w:lang w:val="sr-Latn-RS" w:eastAsia="sr-Latn-RS"/>
              </w:rPr>
              <w:t>Материјал обезбеђује Инвеститор</w:t>
            </w:r>
            <w:r w:rsidRPr="00EF5513">
              <w:rPr>
                <w:rFonts w:ascii="Arial" w:eastAsia="Times New Roman" w:hAnsi="Arial" w:cs="Arial"/>
                <w:color w:val="000000"/>
                <w:lang w:val="sr-Latn-RS" w:eastAsia="sr-Latn-RS"/>
              </w:rPr>
              <w:t>. Транспорт растреситих материјала на трасу камионом кипером носивости до 25 т. Обрачун по т уграђеног материјала у растреситом стању.</w:t>
            </w:r>
          </w:p>
        </w:tc>
        <w:tc>
          <w:tcPr>
            <w:tcW w:w="460" w:type="dxa"/>
            <w:tcBorders>
              <w:top w:val="nil"/>
              <w:left w:val="nil"/>
              <w:bottom w:val="single" w:sz="4" w:space="0" w:color="auto"/>
              <w:right w:val="single" w:sz="4" w:space="0" w:color="auto"/>
            </w:tcBorders>
            <w:shd w:val="clear" w:color="auto" w:fill="auto"/>
            <w:noWrap/>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060" w:type="dxa"/>
            <w:tcBorders>
              <w:top w:val="nil"/>
              <w:left w:val="nil"/>
              <w:bottom w:val="single" w:sz="4" w:space="0" w:color="auto"/>
              <w:right w:val="single" w:sz="4" w:space="0" w:color="auto"/>
            </w:tcBorders>
            <w:shd w:val="clear" w:color="auto" w:fill="auto"/>
            <w:noWrap/>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80" w:type="dxa"/>
            <w:tcBorders>
              <w:top w:val="nil"/>
              <w:left w:val="nil"/>
              <w:bottom w:val="single" w:sz="4" w:space="0" w:color="auto"/>
              <w:right w:val="single" w:sz="4" w:space="0" w:color="auto"/>
            </w:tcBorders>
            <w:shd w:val="clear" w:color="auto" w:fill="auto"/>
            <w:noWrap/>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xml:space="preserve"> </w:t>
            </w:r>
          </w:p>
        </w:tc>
        <w:tc>
          <w:tcPr>
            <w:tcW w:w="1240" w:type="dxa"/>
            <w:tcBorders>
              <w:top w:val="nil"/>
              <w:left w:val="nil"/>
              <w:bottom w:val="single" w:sz="4" w:space="0" w:color="auto"/>
              <w:right w:val="single" w:sz="4" w:space="0" w:color="auto"/>
            </w:tcBorders>
            <w:shd w:val="clear" w:color="auto" w:fill="auto"/>
            <w:noWrap/>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60" w:type="dxa"/>
            <w:tcBorders>
              <w:top w:val="nil"/>
              <w:left w:val="nil"/>
              <w:bottom w:val="single" w:sz="4" w:space="0" w:color="auto"/>
              <w:right w:val="single" w:sz="4" w:space="0" w:color="auto"/>
            </w:tcBorders>
            <w:shd w:val="clear" w:color="auto" w:fill="auto"/>
            <w:noWrap/>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40" w:type="dxa"/>
            <w:tcBorders>
              <w:top w:val="nil"/>
              <w:left w:val="nil"/>
              <w:bottom w:val="single" w:sz="4" w:space="0" w:color="auto"/>
              <w:right w:val="single" w:sz="8" w:space="0" w:color="auto"/>
            </w:tcBorders>
            <w:shd w:val="clear" w:color="auto" w:fill="auto"/>
            <w:noWrap/>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5235"/>
        </w:trPr>
        <w:tc>
          <w:tcPr>
            <w:tcW w:w="520"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2620" w:type="dxa"/>
            <w:vMerge/>
            <w:tcBorders>
              <w:top w:val="nil"/>
              <w:left w:val="single" w:sz="4" w:space="0" w:color="auto"/>
              <w:bottom w:val="single" w:sz="4" w:space="0" w:color="auto"/>
              <w:right w:val="single" w:sz="4" w:space="0" w:color="auto"/>
            </w:tcBorders>
            <w:vAlign w:val="center"/>
            <w:hideMark/>
          </w:tcPr>
          <w:p w:rsidR="00EF5513" w:rsidRPr="00EF5513" w:rsidRDefault="00EF5513" w:rsidP="00EF5513">
            <w:pPr>
              <w:rPr>
                <w:rFonts w:ascii="Arial" w:eastAsia="Times New Roman" w:hAnsi="Arial" w:cs="Arial"/>
                <w:color w:val="000000"/>
                <w:lang w:val="sr-Latn-RS" w:eastAsia="sr-Latn-RS"/>
              </w:rPr>
            </w:pPr>
          </w:p>
        </w:tc>
        <w:tc>
          <w:tcPr>
            <w:tcW w:w="460" w:type="dxa"/>
            <w:tcBorders>
              <w:top w:val="nil"/>
              <w:left w:val="nil"/>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060" w:type="dxa"/>
            <w:tcBorders>
              <w:top w:val="nil"/>
              <w:left w:val="nil"/>
              <w:bottom w:val="single" w:sz="4" w:space="0" w:color="auto"/>
              <w:right w:val="single" w:sz="4" w:space="0" w:color="auto"/>
            </w:tcBorders>
            <w:shd w:val="clear" w:color="auto" w:fill="auto"/>
            <w:noWrap/>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80" w:type="dxa"/>
            <w:tcBorders>
              <w:top w:val="nil"/>
              <w:left w:val="nil"/>
              <w:bottom w:val="single" w:sz="4" w:space="0" w:color="auto"/>
              <w:right w:val="single" w:sz="4" w:space="0" w:color="auto"/>
            </w:tcBorders>
            <w:shd w:val="clear" w:color="auto" w:fill="auto"/>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60" w:type="dxa"/>
            <w:tcBorders>
              <w:top w:val="nil"/>
              <w:left w:val="nil"/>
              <w:bottom w:val="single" w:sz="4" w:space="0" w:color="auto"/>
              <w:right w:val="single" w:sz="4" w:space="0" w:color="auto"/>
            </w:tcBorders>
            <w:shd w:val="clear" w:color="auto" w:fill="auto"/>
            <w:noWrap/>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40" w:type="dxa"/>
            <w:tcBorders>
              <w:top w:val="nil"/>
              <w:left w:val="nil"/>
              <w:bottom w:val="single" w:sz="4" w:space="0" w:color="auto"/>
              <w:right w:val="single" w:sz="8" w:space="0" w:color="auto"/>
            </w:tcBorders>
            <w:shd w:val="clear" w:color="auto" w:fill="auto"/>
            <w:noWrap/>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58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8.1.</w:t>
            </w:r>
          </w:p>
        </w:tc>
        <w:tc>
          <w:tcPr>
            <w:tcW w:w="2620" w:type="dxa"/>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Транспортна дужина до 30 км.</w:t>
            </w:r>
          </w:p>
        </w:tc>
        <w:tc>
          <w:tcPr>
            <w:tcW w:w="4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t</w:t>
            </w:r>
          </w:p>
        </w:tc>
        <w:tc>
          <w:tcPr>
            <w:tcW w:w="10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20,00</w:t>
            </w:r>
          </w:p>
        </w:tc>
        <w:tc>
          <w:tcPr>
            <w:tcW w:w="118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40"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66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8.2.</w:t>
            </w:r>
          </w:p>
        </w:tc>
        <w:tc>
          <w:tcPr>
            <w:tcW w:w="2620" w:type="dxa"/>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Транспортна дужина од 30 до 40 км.</w:t>
            </w:r>
          </w:p>
        </w:tc>
        <w:tc>
          <w:tcPr>
            <w:tcW w:w="4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t</w:t>
            </w:r>
          </w:p>
        </w:tc>
        <w:tc>
          <w:tcPr>
            <w:tcW w:w="10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60,00</w:t>
            </w:r>
          </w:p>
        </w:tc>
        <w:tc>
          <w:tcPr>
            <w:tcW w:w="118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40"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6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8.3.</w:t>
            </w:r>
          </w:p>
        </w:tc>
        <w:tc>
          <w:tcPr>
            <w:tcW w:w="2620" w:type="dxa"/>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Транспортна дужина од 40 до 50 км.</w:t>
            </w:r>
          </w:p>
        </w:tc>
        <w:tc>
          <w:tcPr>
            <w:tcW w:w="4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t</w:t>
            </w:r>
          </w:p>
        </w:tc>
        <w:tc>
          <w:tcPr>
            <w:tcW w:w="10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80,00</w:t>
            </w:r>
          </w:p>
        </w:tc>
        <w:tc>
          <w:tcPr>
            <w:tcW w:w="118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40"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9780"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675"/>
        </w:trPr>
        <w:tc>
          <w:tcPr>
            <w:tcW w:w="520"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9.</w:t>
            </w:r>
          </w:p>
        </w:tc>
        <w:tc>
          <w:tcPr>
            <w:tcW w:w="2620" w:type="dxa"/>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Земљани радови-ископи.</w:t>
            </w:r>
          </w:p>
        </w:tc>
        <w:tc>
          <w:tcPr>
            <w:tcW w:w="4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0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80"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40"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2070"/>
        </w:trPr>
        <w:tc>
          <w:tcPr>
            <w:tcW w:w="520"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9.1.</w:t>
            </w:r>
          </w:p>
        </w:tc>
        <w:tc>
          <w:tcPr>
            <w:tcW w:w="2620" w:type="dxa"/>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Утовар и одвоз земље III и IV категорије (осулине, одрони и слично) на депонију до 3 км. Обрачун по м3 одвезеног материјала у растреситом стању.</w:t>
            </w:r>
          </w:p>
        </w:tc>
        <w:tc>
          <w:tcPr>
            <w:tcW w:w="4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0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8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xml:space="preserve">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40"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520"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2620" w:type="dxa"/>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4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m3</w:t>
            </w:r>
          </w:p>
        </w:tc>
        <w:tc>
          <w:tcPr>
            <w:tcW w:w="10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1,00</w:t>
            </w:r>
          </w:p>
        </w:tc>
        <w:tc>
          <w:tcPr>
            <w:tcW w:w="1180"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40"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9780"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9780"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2340"/>
        </w:trPr>
        <w:tc>
          <w:tcPr>
            <w:tcW w:w="520"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lastRenderedPageBreak/>
              <w:t>9.2.</w:t>
            </w:r>
          </w:p>
        </w:tc>
        <w:tc>
          <w:tcPr>
            <w:tcW w:w="2620" w:type="dxa"/>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Машински ископ, утовар и одвоз земље V и VI категорије (проширења трасе и слично) на депонију до 3 км. Обрачун по м3 одвезеног материјала у растреситом стању.</w:t>
            </w:r>
          </w:p>
        </w:tc>
        <w:tc>
          <w:tcPr>
            <w:tcW w:w="4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0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8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xml:space="preserve">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40"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520"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2620" w:type="dxa"/>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4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m3</w:t>
            </w:r>
          </w:p>
        </w:tc>
        <w:tc>
          <w:tcPr>
            <w:tcW w:w="10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1,00</w:t>
            </w:r>
          </w:p>
        </w:tc>
        <w:tc>
          <w:tcPr>
            <w:tcW w:w="1180"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40"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9780"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4620"/>
        </w:trPr>
        <w:tc>
          <w:tcPr>
            <w:tcW w:w="520"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10.</w:t>
            </w:r>
          </w:p>
        </w:tc>
        <w:tc>
          <w:tcPr>
            <w:tcW w:w="2620" w:type="dxa"/>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Уградња ПВЦ или АБ цеви на местима пропуста за одвођење атмосферске воде. Цена обухвата транспорт до места уградње, ископ рова, полагање цеви, насипање ситнозрног материјала око цеви и затрпавање рова материјалом из ископа.</w:t>
            </w:r>
            <w:r w:rsidRPr="00EF5513">
              <w:rPr>
                <w:rFonts w:ascii="Arial" w:eastAsia="Times New Roman" w:hAnsi="Arial" w:cs="Arial"/>
                <w:b/>
                <w:bCs/>
                <w:color w:val="000000"/>
                <w:lang w:val="sr-Latn-RS" w:eastAsia="sr-Latn-RS"/>
              </w:rPr>
              <w:t xml:space="preserve"> Цеви обезбеђује Инвеститор Ф-цо Ивањица.</w:t>
            </w:r>
            <w:r w:rsidRPr="00EF5513">
              <w:rPr>
                <w:rFonts w:ascii="Arial" w:eastAsia="Times New Roman" w:hAnsi="Arial" w:cs="Arial"/>
                <w:color w:val="000000"/>
                <w:lang w:val="sr-Latn-RS" w:eastAsia="sr-Latn-RS"/>
              </w:rPr>
              <w:t xml:space="preserve"> Обрачун по м1 уграђене цеви.</w:t>
            </w:r>
          </w:p>
        </w:tc>
        <w:tc>
          <w:tcPr>
            <w:tcW w:w="4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0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8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40"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520"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10.1.</w:t>
            </w:r>
          </w:p>
        </w:tc>
        <w:tc>
          <w:tcPr>
            <w:tcW w:w="2620" w:type="dxa"/>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eastAsia="Times New Roman" w:cs="Calibri"/>
                <w:color w:val="000000"/>
                <w:lang w:val="sr-Latn-RS" w:eastAsia="sr-Latn-RS"/>
              </w:rPr>
              <w:t>Ø</w:t>
            </w:r>
            <w:r w:rsidRPr="00EF5513">
              <w:rPr>
                <w:rFonts w:ascii="Arial" w:eastAsia="Times New Roman" w:hAnsi="Arial" w:cs="Arial"/>
                <w:color w:val="000000"/>
                <w:lang w:val="sr-Latn-RS" w:eastAsia="sr-Latn-RS"/>
              </w:rPr>
              <w:t>200</w:t>
            </w:r>
          </w:p>
        </w:tc>
        <w:tc>
          <w:tcPr>
            <w:tcW w:w="4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m1</w:t>
            </w:r>
          </w:p>
        </w:tc>
        <w:tc>
          <w:tcPr>
            <w:tcW w:w="10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24,00</w:t>
            </w:r>
          </w:p>
        </w:tc>
        <w:tc>
          <w:tcPr>
            <w:tcW w:w="1180"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40"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520"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10.2.</w:t>
            </w:r>
          </w:p>
        </w:tc>
        <w:tc>
          <w:tcPr>
            <w:tcW w:w="2620" w:type="dxa"/>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eastAsia="Times New Roman" w:cs="Calibri"/>
                <w:color w:val="000000"/>
                <w:lang w:val="sr-Latn-RS" w:eastAsia="sr-Latn-RS"/>
              </w:rPr>
              <w:t>Ø</w:t>
            </w:r>
            <w:r w:rsidRPr="00EF5513">
              <w:rPr>
                <w:rFonts w:ascii="Arial" w:eastAsia="Times New Roman" w:hAnsi="Arial" w:cs="Arial"/>
                <w:color w:val="000000"/>
                <w:lang w:val="sr-Latn-RS" w:eastAsia="sr-Latn-RS"/>
              </w:rPr>
              <w:t>300</w:t>
            </w:r>
          </w:p>
        </w:tc>
        <w:tc>
          <w:tcPr>
            <w:tcW w:w="4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m1</w:t>
            </w:r>
          </w:p>
        </w:tc>
        <w:tc>
          <w:tcPr>
            <w:tcW w:w="10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36,00</w:t>
            </w:r>
          </w:p>
        </w:tc>
        <w:tc>
          <w:tcPr>
            <w:tcW w:w="1180"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40"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520"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10.3.</w:t>
            </w:r>
          </w:p>
        </w:tc>
        <w:tc>
          <w:tcPr>
            <w:tcW w:w="2620" w:type="dxa"/>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eastAsia="Times New Roman" w:cs="Calibri"/>
                <w:color w:val="000000"/>
                <w:lang w:val="sr-Latn-RS" w:eastAsia="sr-Latn-RS"/>
              </w:rPr>
              <w:t>Ø</w:t>
            </w:r>
            <w:r w:rsidRPr="00EF5513">
              <w:rPr>
                <w:rFonts w:ascii="Arial" w:eastAsia="Times New Roman" w:hAnsi="Arial" w:cs="Arial"/>
                <w:color w:val="000000"/>
                <w:lang w:val="sr-Latn-RS" w:eastAsia="sr-Latn-RS"/>
              </w:rPr>
              <w:t>400</w:t>
            </w:r>
          </w:p>
        </w:tc>
        <w:tc>
          <w:tcPr>
            <w:tcW w:w="4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m1</w:t>
            </w:r>
          </w:p>
        </w:tc>
        <w:tc>
          <w:tcPr>
            <w:tcW w:w="10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12,00</w:t>
            </w:r>
          </w:p>
        </w:tc>
        <w:tc>
          <w:tcPr>
            <w:tcW w:w="1180"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40"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9780"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840"/>
        </w:trPr>
        <w:tc>
          <w:tcPr>
            <w:tcW w:w="520"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11.</w:t>
            </w:r>
          </w:p>
        </w:tc>
        <w:tc>
          <w:tcPr>
            <w:tcW w:w="2620" w:type="dxa"/>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xml:space="preserve">Уградња АБ цеви на местима пропуста за одвођење атмосферске воде. Цена обухвата транспорт до места уградње, ископ рова, полагање цеви и затрпавање материјалом из ископа. </w:t>
            </w:r>
            <w:r w:rsidRPr="00EF5513">
              <w:rPr>
                <w:rFonts w:ascii="Arial" w:eastAsia="Times New Roman" w:hAnsi="Arial" w:cs="Arial"/>
                <w:b/>
                <w:bCs/>
                <w:color w:val="000000"/>
                <w:lang w:val="sr-Latn-RS" w:eastAsia="sr-Latn-RS"/>
              </w:rPr>
              <w:t>Цеви обезбеђује Инвеститор Ф-цо Ивањица</w:t>
            </w:r>
            <w:r w:rsidRPr="00EF5513">
              <w:rPr>
                <w:rFonts w:ascii="Arial" w:eastAsia="Times New Roman" w:hAnsi="Arial" w:cs="Arial"/>
                <w:color w:val="000000"/>
                <w:lang w:val="sr-Latn-RS" w:eastAsia="sr-Latn-RS"/>
              </w:rPr>
              <w:t>. Обрачун по м1 уграђене цеви.</w:t>
            </w:r>
          </w:p>
        </w:tc>
        <w:tc>
          <w:tcPr>
            <w:tcW w:w="4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0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8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xml:space="preserve">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40"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520"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11.1.</w:t>
            </w:r>
          </w:p>
        </w:tc>
        <w:tc>
          <w:tcPr>
            <w:tcW w:w="2620" w:type="dxa"/>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Ø1000</w:t>
            </w:r>
          </w:p>
        </w:tc>
        <w:tc>
          <w:tcPr>
            <w:tcW w:w="4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m1</w:t>
            </w:r>
          </w:p>
        </w:tc>
        <w:tc>
          <w:tcPr>
            <w:tcW w:w="10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10,00</w:t>
            </w:r>
          </w:p>
        </w:tc>
        <w:tc>
          <w:tcPr>
            <w:tcW w:w="1180"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40"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9780"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1710"/>
        </w:trPr>
        <w:tc>
          <w:tcPr>
            <w:tcW w:w="520"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lastRenderedPageBreak/>
              <w:t>12.</w:t>
            </w:r>
          </w:p>
        </w:tc>
        <w:tc>
          <w:tcPr>
            <w:tcW w:w="2620" w:type="dxa"/>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Машински ископ подужних канала за одводњавање профилном кашиком. Обрачун по м1 ископаног канала.</w:t>
            </w:r>
          </w:p>
        </w:tc>
        <w:tc>
          <w:tcPr>
            <w:tcW w:w="4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0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8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xml:space="preserve">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40"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570"/>
        </w:trPr>
        <w:tc>
          <w:tcPr>
            <w:tcW w:w="520"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12.1.</w:t>
            </w:r>
          </w:p>
        </w:tc>
        <w:tc>
          <w:tcPr>
            <w:tcW w:w="2620" w:type="dxa"/>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са пребацивањем земље у страну</w:t>
            </w:r>
          </w:p>
        </w:tc>
        <w:tc>
          <w:tcPr>
            <w:tcW w:w="4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m1</w:t>
            </w:r>
          </w:p>
        </w:tc>
        <w:tc>
          <w:tcPr>
            <w:tcW w:w="10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500,00</w:t>
            </w:r>
          </w:p>
        </w:tc>
        <w:tc>
          <w:tcPr>
            <w:tcW w:w="1180"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6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40"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585"/>
        </w:trPr>
        <w:tc>
          <w:tcPr>
            <w:tcW w:w="520" w:type="dxa"/>
            <w:tcBorders>
              <w:top w:val="nil"/>
              <w:left w:val="single" w:sz="8" w:space="0" w:color="auto"/>
              <w:bottom w:val="single" w:sz="8"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12.2.</w:t>
            </w:r>
          </w:p>
        </w:tc>
        <w:tc>
          <w:tcPr>
            <w:tcW w:w="2620" w:type="dxa"/>
            <w:tcBorders>
              <w:top w:val="nil"/>
              <w:left w:val="nil"/>
              <w:bottom w:val="single" w:sz="8"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са утоваром и одвозом до 3 км</w:t>
            </w:r>
          </w:p>
        </w:tc>
        <w:tc>
          <w:tcPr>
            <w:tcW w:w="460" w:type="dxa"/>
            <w:tcBorders>
              <w:top w:val="nil"/>
              <w:left w:val="nil"/>
              <w:bottom w:val="single" w:sz="8"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m1</w:t>
            </w:r>
          </w:p>
        </w:tc>
        <w:tc>
          <w:tcPr>
            <w:tcW w:w="1060" w:type="dxa"/>
            <w:tcBorders>
              <w:top w:val="nil"/>
              <w:left w:val="nil"/>
              <w:bottom w:val="single" w:sz="8"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500,00</w:t>
            </w:r>
          </w:p>
        </w:tc>
        <w:tc>
          <w:tcPr>
            <w:tcW w:w="1180" w:type="dxa"/>
            <w:tcBorders>
              <w:top w:val="nil"/>
              <w:left w:val="nil"/>
              <w:bottom w:val="single" w:sz="8" w:space="0" w:color="auto"/>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8"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60" w:type="dxa"/>
            <w:tcBorders>
              <w:top w:val="nil"/>
              <w:left w:val="nil"/>
              <w:bottom w:val="single" w:sz="8"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40" w:type="dxa"/>
            <w:tcBorders>
              <w:top w:val="nil"/>
              <w:left w:val="nil"/>
              <w:bottom w:val="single" w:sz="8"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15"/>
        </w:trPr>
        <w:tc>
          <w:tcPr>
            <w:tcW w:w="9780" w:type="dxa"/>
            <w:gridSpan w:val="8"/>
            <w:tcBorders>
              <w:top w:val="single" w:sz="8" w:space="0" w:color="auto"/>
              <w:left w:val="single" w:sz="8" w:space="0" w:color="auto"/>
              <w:bottom w:val="nil"/>
              <w:right w:val="single" w:sz="8" w:space="0" w:color="000000"/>
            </w:tcBorders>
            <w:shd w:val="clear" w:color="auto" w:fill="auto"/>
            <w:noWrap/>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5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2620" w:type="dxa"/>
            <w:tcBorders>
              <w:top w:val="single" w:sz="8" w:space="0" w:color="auto"/>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460" w:type="dxa"/>
            <w:tcBorders>
              <w:top w:val="single" w:sz="8" w:space="0" w:color="auto"/>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060" w:type="dxa"/>
            <w:tcBorders>
              <w:top w:val="single" w:sz="8" w:space="0" w:color="auto"/>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80" w:type="dxa"/>
            <w:tcBorders>
              <w:top w:val="single" w:sz="8" w:space="0" w:color="auto"/>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single" w:sz="8" w:space="0" w:color="auto"/>
              <w:left w:val="nil"/>
              <w:bottom w:val="single" w:sz="4" w:space="0" w:color="auto"/>
              <w:right w:val="single" w:sz="4" w:space="0" w:color="auto"/>
            </w:tcBorders>
            <w:shd w:val="clear" w:color="auto" w:fill="auto"/>
            <w:noWrap/>
            <w:vAlign w:val="bottom"/>
            <w:hideMark/>
          </w:tcPr>
          <w:p w:rsidR="00EF5513" w:rsidRPr="005672FB" w:rsidRDefault="005672FB" w:rsidP="00EF5513">
            <w:pPr>
              <w:jc w:val="right"/>
              <w:rPr>
                <w:rFonts w:ascii="Arial" w:eastAsia="Times New Roman" w:hAnsi="Arial" w:cs="Arial"/>
                <w:b/>
                <w:bCs/>
                <w:color w:val="000000"/>
                <w:lang w:val="sr-Cyrl-RS" w:eastAsia="sr-Latn-RS"/>
              </w:rPr>
            </w:pPr>
            <w:r>
              <w:rPr>
                <w:rFonts w:ascii="Arial" w:eastAsia="Times New Roman" w:hAnsi="Arial" w:cs="Arial"/>
                <w:b/>
                <w:bCs/>
                <w:color w:val="000000"/>
                <w:lang w:val="sr-Cyrl-RS" w:eastAsia="sr-Latn-RS"/>
              </w:rPr>
              <w:t>Укупна цена без ПДВ-а</w:t>
            </w:r>
          </w:p>
        </w:tc>
        <w:tc>
          <w:tcPr>
            <w:tcW w:w="1360" w:type="dxa"/>
            <w:tcBorders>
              <w:top w:val="single" w:sz="8" w:space="0" w:color="auto"/>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40" w:type="dxa"/>
            <w:tcBorders>
              <w:top w:val="single" w:sz="8" w:space="0" w:color="auto"/>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520" w:type="dxa"/>
            <w:tcBorders>
              <w:top w:val="nil"/>
              <w:left w:val="nil"/>
              <w:bottom w:val="nil"/>
              <w:right w:val="nil"/>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p>
        </w:tc>
        <w:tc>
          <w:tcPr>
            <w:tcW w:w="2620" w:type="dxa"/>
            <w:tcBorders>
              <w:top w:val="nil"/>
              <w:left w:val="nil"/>
              <w:bottom w:val="nil"/>
              <w:right w:val="nil"/>
            </w:tcBorders>
            <w:shd w:val="clear" w:color="auto" w:fill="auto"/>
            <w:hideMark/>
          </w:tcPr>
          <w:p w:rsidR="00EF5513" w:rsidRPr="00EF5513" w:rsidRDefault="00EF5513" w:rsidP="00EF5513">
            <w:pPr>
              <w:rPr>
                <w:rFonts w:ascii="Arial" w:eastAsia="Times New Roman" w:hAnsi="Arial" w:cs="Arial"/>
                <w:color w:val="000000"/>
                <w:lang w:val="sr-Latn-RS" w:eastAsia="sr-Latn-RS"/>
              </w:rPr>
            </w:pPr>
          </w:p>
        </w:tc>
        <w:tc>
          <w:tcPr>
            <w:tcW w:w="460" w:type="dxa"/>
            <w:tcBorders>
              <w:top w:val="nil"/>
              <w:left w:val="nil"/>
              <w:bottom w:val="nil"/>
              <w:right w:val="nil"/>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p>
        </w:tc>
        <w:tc>
          <w:tcPr>
            <w:tcW w:w="1060" w:type="dxa"/>
            <w:tcBorders>
              <w:top w:val="nil"/>
              <w:left w:val="nil"/>
              <w:bottom w:val="nil"/>
              <w:right w:val="nil"/>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p>
        </w:tc>
        <w:tc>
          <w:tcPr>
            <w:tcW w:w="1180" w:type="dxa"/>
            <w:tcBorders>
              <w:top w:val="nil"/>
              <w:left w:val="nil"/>
              <w:bottom w:val="nil"/>
              <w:right w:val="nil"/>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p>
        </w:tc>
        <w:tc>
          <w:tcPr>
            <w:tcW w:w="1240" w:type="dxa"/>
            <w:tcBorders>
              <w:top w:val="nil"/>
              <w:left w:val="nil"/>
              <w:bottom w:val="nil"/>
              <w:right w:val="nil"/>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p>
        </w:tc>
        <w:tc>
          <w:tcPr>
            <w:tcW w:w="1340" w:type="dxa"/>
            <w:tcBorders>
              <w:top w:val="nil"/>
              <w:left w:val="nil"/>
              <w:bottom w:val="nil"/>
              <w:right w:val="nil"/>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p>
        </w:tc>
      </w:tr>
      <w:tr w:rsidR="00EF5513" w:rsidRPr="00EF5513" w:rsidTr="00EF5513">
        <w:trPr>
          <w:trHeight w:val="300"/>
        </w:trPr>
        <w:tc>
          <w:tcPr>
            <w:tcW w:w="520" w:type="dxa"/>
            <w:tcBorders>
              <w:top w:val="nil"/>
              <w:left w:val="nil"/>
              <w:bottom w:val="nil"/>
              <w:right w:val="nil"/>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p>
        </w:tc>
        <w:tc>
          <w:tcPr>
            <w:tcW w:w="2620" w:type="dxa"/>
            <w:tcBorders>
              <w:top w:val="nil"/>
              <w:left w:val="nil"/>
              <w:bottom w:val="nil"/>
              <w:right w:val="nil"/>
            </w:tcBorders>
            <w:shd w:val="clear" w:color="auto" w:fill="auto"/>
            <w:hideMark/>
          </w:tcPr>
          <w:p w:rsidR="00EF5513" w:rsidRPr="00EF5513" w:rsidRDefault="00EF5513" w:rsidP="00EF5513">
            <w:pPr>
              <w:rPr>
                <w:rFonts w:ascii="Arial" w:eastAsia="Times New Roman" w:hAnsi="Arial" w:cs="Arial"/>
                <w:color w:val="000000"/>
                <w:lang w:val="sr-Latn-RS" w:eastAsia="sr-Latn-RS"/>
              </w:rPr>
            </w:pPr>
          </w:p>
        </w:tc>
        <w:tc>
          <w:tcPr>
            <w:tcW w:w="460" w:type="dxa"/>
            <w:tcBorders>
              <w:top w:val="nil"/>
              <w:left w:val="nil"/>
              <w:bottom w:val="nil"/>
              <w:right w:val="nil"/>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p>
        </w:tc>
        <w:tc>
          <w:tcPr>
            <w:tcW w:w="1060" w:type="dxa"/>
            <w:tcBorders>
              <w:top w:val="nil"/>
              <w:left w:val="nil"/>
              <w:bottom w:val="nil"/>
              <w:right w:val="nil"/>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p>
        </w:tc>
        <w:tc>
          <w:tcPr>
            <w:tcW w:w="1180" w:type="dxa"/>
            <w:tcBorders>
              <w:top w:val="nil"/>
              <w:left w:val="nil"/>
              <w:bottom w:val="nil"/>
              <w:right w:val="nil"/>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p>
        </w:tc>
        <w:tc>
          <w:tcPr>
            <w:tcW w:w="1240" w:type="dxa"/>
            <w:tcBorders>
              <w:top w:val="nil"/>
              <w:left w:val="nil"/>
              <w:bottom w:val="nil"/>
              <w:right w:val="nil"/>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p>
        </w:tc>
        <w:tc>
          <w:tcPr>
            <w:tcW w:w="1360" w:type="dxa"/>
            <w:tcBorders>
              <w:top w:val="nil"/>
              <w:left w:val="nil"/>
              <w:bottom w:val="nil"/>
              <w:right w:val="nil"/>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Понуђач</w:t>
            </w:r>
          </w:p>
        </w:tc>
        <w:tc>
          <w:tcPr>
            <w:tcW w:w="1340" w:type="dxa"/>
            <w:tcBorders>
              <w:top w:val="nil"/>
              <w:left w:val="nil"/>
              <w:bottom w:val="nil"/>
              <w:right w:val="nil"/>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p>
        </w:tc>
      </w:tr>
      <w:tr w:rsidR="00EF5513" w:rsidRPr="00EF5513" w:rsidTr="00EF5513">
        <w:trPr>
          <w:trHeight w:val="300"/>
        </w:trPr>
        <w:tc>
          <w:tcPr>
            <w:tcW w:w="520" w:type="dxa"/>
            <w:tcBorders>
              <w:top w:val="nil"/>
              <w:left w:val="nil"/>
              <w:bottom w:val="nil"/>
              <w:right w:val="nil"/>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p>
        </w:tc>
        <w:tc>
          <w:tcPr>
            <w:tcW w:w="2620" w:type="dxa"/>
            <w:tcBorders>
              <w:top w:val="nil"/>
              <w:left w:val="nil"/>
              <w:bottom w:val="nil"/>
              <w:right w:val="nil"/>
            </w:tcBorders>
            <w:shd w:val="clear" w:color="auto" w:fill="auto"/>
            <w:hideMark/>
          </w:tcPr>
          <w:p w:rsidR="00EF5513" w:rsidRPr="00EF5513" w:rsidRDefault="00EF5513" w:rsidP="00EF5513">
            <w:pPr>
              <w:rPr>
                <w:rFonts w:ascii="Arial" w:eastAsia="Times New Roman" w:hAnsi="Arial" w:cs="Arial"/>
                <w:color w:val="000000"/>
                <w:lang w:val="sr-Latn-RS" w:eastAsia="sr-Latn-RS"/>
              </w:rPr>
            </w:pPr>
          </w:p>
        </w:tc>
        <w:tc>
          <w:tcPr>
            <w:tcW w:w="460" w:type="dxa"/>
            <w:tcBorders>
              <w:top w:val="nil"/>
              <w:left w:val="nil"/>
              <w:bottom w:val="nil"/>
              <w:right w:val="nil"/>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p>
        </w:tc>
        <w:tc>
          <w:tcPr>
            <w:tcW w:w="1060" w:type="dxa"/>
            <w:tcBorders>
              <w:top w:val="nil"/>
              <w:left w:val="nil"/>
              <w:bottom w:val="nil"/>
              <w:right w:val="nil"/>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p>
        </w:tc>
        <w:tc>
          <w:tcPr>
            <w:tcW w:w="1180" w:type="dxa"/>
            <w:tcBorders>
              <w:top w:val="nil"/>
              <w:left w:val="nil"/>
              <w:bottom w:val="nil"/>
              <w:right w:val="nil"/>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p>
        </w:tc>
        <w:tc>
          <w:tcPr>
            <w:tcW w:w="1360" w:type="dxa"/>
            <w:tcBorders>
              <w:top w:val="nil"/>
              <w:left w:val="nil"/>
              <w:bottom w:val="nil"/>
              <w:right w:val="nil"/>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p>
        </w:tc>
        <w:tc>
          <w:tcPr>
            <w:tcW w:w="1340" w:type="dxa"/>
            <w:tcBorders>
              <w:top w:val="nil"/>
              <w:left w:val="nil"/>
              <w:bottom w:val="nil"/>
              <w:right w:val="nil"/>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p>
        </w:tc>
      </w:tr>
      <w:tr w:rsidR="00EF5513" w:rsidRPr="00EF5513" w:rsidTr="00EF5513">
        <w:trPr>
          <w:trHeight w:val="315"/>
        </w:trPr>
        <w:tc>
          <w:tcPr>
            <w:tcW w:w="520" w:type="dxa"/>
            <w:tcBorders>
              <w:top w:val="nil"/>
              <w:left w:val="nil"/>
              <w:bottom w:val="nil"/>
              <w:right w:val="nil"/>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p>
        </w:tc>
        <w:tc>
          <w:tcPr>
            <w:tcW w:w="2620" w:type="dxa"/>
            <w:tcBorders>
              <w:top w:val="nil"/>
              <w:left w:val="nil"/>
              <w:bottom w:val="nil"/>
              <w:right w:val="nil"/>
            </w:tcBorders>
            <w:shd w:val="clear" w:color="auto" w:fill="auto"/>
            <w:noWrap/>
            <w:vAlign w:val="bottom"/>
            <w:hideMark/>
          </w:tcPr>
          <w:p w:rsidR="00EF5513" w:rsidRPr="00EF5513" w:rsidRDefault="00EF5513" w:rsidP="00EF5513">
            <w:pPr>
              <w:rPr>
                <w:rFonts w:eastAsia="Times New Roman" w:cs="Calibri"/>
                <w:color w:val="000000"/>
                <w:lang w:val="sr-Cyrl-RS" w:eastAsia="sr-Latn-RS"/>
              </w:rPr>
            </w:pPr>
            <w:r>
              <w:rPr>
                <w:rFonts w:eastAsia="Times New Roman" w:cs="Calibri"/>
                <w:color w:val="000000"/>
                <w:lang w:val="sr-Cyrl-RS" w:eastAsia="sr-Latn-RS"/>
              </w:rPr>
              <w:t>Дана___________године</w:t>
            </w:r>
          </w:p>
        </w:tc>
        <w:tc>
          <w:tcPr>
            <w:tcW w:w="460" w:type="dxa"/>
            <w:tcBorders>
              <w:top w:val="nil"/>
              <w:left w:val="nil"/>
              <w:bottom w:val="nil"/>
              <w:right w:val="nil"/>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p>
        </w:tc>
        <w:tc>
          <w:tcPr>
            <w:tcW w:w="1060" w:type="dxa"/>
            <w:tcBorders>
              <w:top w:val="nil"/>
              <w:left w:val="nil"/>
              <w:bottom w:val="nil"/>
              <w:right w:val="nil"/>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М.П</w:t>
            </w:r>
          </w:p>
        </w:tc>
        <w:tc>
          <w:tcPr>
            <w:tcW w:w="1180" w:type="dxa"/>
            <w:tcBorders>
              <w:top w:val="nil"/>
              <w:left w:val="nil"/>
              <w:bottom w:val="nil"/>
              <w:right w:val="nil"/>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p>
        </w:tc>
        <w:tc>
          <w:tcPr>
            <w:tcW w:w="1240" w:type="dxa"/>
            <w:tcBorders>
              <w:top w:val="nil"/>
              <w:left w:val="nil"/>
              <w:bottom w:val="single" w:sz="8" w:space="0" w:color="auto"/>
              <w:right w:val="nil"/>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60" w:type="dxa"/>
            <w:tcBorders>
              <w:top w:val="nil"/>
              <w:left w:val="nil"/>
              <w:bottom w:val="single" w:sz="8" w:space="0" w:color="auto"/>
              <w:right w:val="nil"/>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40" w:type="dxa"/>
            <w:tcBorders>
              <w:top w:val="nil"/>
              <w:left w:val="nil"/>
              <w:bottom w:val="single" w:sz="8" w:space="0" w:color="auto"/>
              <w:right w:val="nil"/>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bl>
    <w:p w:rsidR="00D25EF1" w:rsidRDefault="00D25EF1" w:rsidP="006F2E39">
      <w:pPr>
        <w:rPr>
          <w:rFonts w:ascii="Arial" w:hAnsi="Arial" w:cs="Arial"/>
          <w:b/>
          <w:bCs/>
          <w:i/>
          <w:iCs/>
          <w:lang w:val="sr-Cyrl-CS"/>
        </w:rPr>
      </w:pPr>
    </w:p>
    <w:p w:rsidR="00D25EF1" w:rsidRDefault="00D25EF1" w:rsidP="006F2E39">
      <w:pPr>
        <w:rPr>
          <w:rFonts w:ascii="Arial" w:hAnsi="Arial" w:cs="Arial"/>
          <w:b/>
          <w:bCs/>
          <w:i/>
          <w:iCs/>
          <w:lang w:val="sr-Cyrl-CS"/>
        </w:rPr>
      </w:pPr>
    </w:p>
    <w:p w:rsidR="00D25EF1" w:rsidRDefault="00D25EF1" w:rsidP="006F2E39">
      <w:pPr>
        <w:rPr>
          <w:rFonts w:ascii="Arial" w:hAnsi="Arial" w:cs="Arial"/>
          <w:b/>
          <w:bCs/>
          <w:i/>
          <w:iCs/>
          <w:lang w:val="sr-Cyrl-CS"/>
        </w:rPr>
      </w:pPr>
    </w:p>
    <w:p w:rsidR="00EF5513" w:rsidRDefault="00EF5513" w:rsidP="006F2E39">
      <w:pPr>
        <w:rPr>
          <w:rFonts w:ascii="Arial" w:hAnsi="Arial" w:cs="Arial"/>
          <w:b/>
          <w:bCs/>
          <w:i/>
          <w:iCs/>
          <w:lang w:val="sr-Cyrl-CS"/>
        </w:rPr>
      </w:pPr>
    </w:p>
    <w:p w:rsidR="00EF5513" w:rsidRDefault="00EF5513" w:rsidP="006F2E39">
      <w:pPr>
        <w:rPr>
          <w:rFonts w:ascii="Arial" w:hAnsi="Arial" w:cs="Arial"/>
          <w:b/>
          <w:bCs/>
          <w:i/>
          <w:iCs/>
          <w:lang w:val="sr-Cyrl-CS"/>
        </w:rPr>
      </w:pPr>
    </w:p>
    <w:p w:rsidR="00EF5513" w:rsidRDefault="00EF5513" w:rsidP="006F2E39">
      <w:pPr>
        <w:rPr>
          <w:rFonts w:ascii="Arial" w:hAnsi="Arial" w:cs="Arial"/>
          <w:b/>
          <w:bCs/>
          <w:i/>
          <w:iCs/>
          <w:lang w:val="sr-Cyrl-CS"/>
        </w:rPr>
      </w:pPr>
    </w:p>
    <w:p w:rsidR="00EF5513" w:rsidRDefault="00EF5513" w:rsidP="006F2E39">
      <w:pPr>
        <w:rPr>
          <w:rFonts w:ascii="Arial" w:hAnsi="Arial" w:cs="Arial"/>
          <w:b/>
          <w:bCs/>
          <w:i/>
          <w:iCs/>
          <w:lang w:val="sr-Cyrl-CS"/>
        </w:rPr>
      </w:pPr>
    </w:p>
    <w:p w:rsidR="00EF5513" w:rsidRDefault="00EF5513" w:rsidP="006F2E39">
      <w:pPr>
        <w:rPr>
          <w:rFonts w:ascii="Arial" w:hAnsi="Arial" w:cs="Arial"/>
          <w:b/>
          <w:bCs/>
          <w:i/>
          <w:iCs/>
          <w:lang w:val="sr-Cyrl-CS"/>
        </w:rPr>
      </w:pPr>
    </w:p>
    <w:p w:rsidR="00EF5513" w:rsidRDefault="00EF5513" w:rsidP="006F2E39">
      <w:pPr>
        <w:rPr>
          <w:rFonts w:ascii="Arial" w:hAnsi="Arial" w:cs="Arial"/>
          <w:b/>
          <w:bCs/>
          <w:i/>
          <w:iCs/>
          <w:lang w:val="sr-Cyrl-CS"/>
        </w:rPr>
      </w:pPr>
    </w:p>
    <w:p w:rsidR="00EF5513" w:rsidRDefault="00EF5513" w:rsidP="006F2E39">
      <w:pPr>
        <w:rPr>
          <w:rFonts w:ascii="Arial" w:hAnsi="Arial" w:cs="Arial"/>
          <w:b/>
          <w:bCs/>
          <w:i/>
          <w:iCs/>
          <w:lang w:val="sr-Cyrl-CS"/>
        </w:rPr>
      </w:pPr>
    </w:p>
    <w:p w:rsidR="00EF5513" w:rsidRDefault="00EF5513" w:rsidP="006F2E39">
      <w:pPr>
        <w:rPr>
          <w:rFonts w:ascii="Arial" w:hAnsi="Arial" w:cs="Arial"/>
          <w:b/>
          <w:bCs/>
          <w:i/>
          <w:iCs/>
          <w:lang w:val="sr-Cyrl-CS"/>
        </w:rPr>
      </w:pPr>
    </w:p>
    <w:p w:rsidR="00EF5513" w:rsidRDefault="00EF5513" w:rsidP="006F2E39">
      <w:pPr>
        <w:rPr>
          <w:rFonts w:ascii="Arial" w:hAnsi="Arial" w:cs="Arial"/>
          <w:b/>
          <w:bCs/>
          <w:i/>
          <w:iCs/>
          <w:lang w:val="sr-Cyrl-CS"/>
        </w:rPr>
      </w:pPr>
    </w:p>
    <w:p w:rsidR="00EF5513" w:rsidRDefault="00EF5513" w:rsidP="006F2E39">
      <w:pPr>
        <w:rPr>
          <w:rFonts w:ascii="Arial" w:hAnsi="Arial" w:cs="Arial"/>
          <w:b/>
          <w:bCs/>
          <w:i/>
          <w:iCs/>
          <w:lang w:val="sr-Cyrl-CS"/>
        </w:rPr>
      </w:pPr>
    </w:p>
    <w:p w:rsidR="00EF5513" w:rsidRDefault="00EF5513" w:rsidP="006F2E39">
      <w:pPr>
        <w:rPr>
          <w:rFonts w:ascii="Arial" w:hAnsi="Arial" w:cs="Arial"/>
          <w:b/>
          <w:bCs/>
          <w:i/>
          <w:iCs/>
          <w:lang w:val="sr-Cyrl-CS"/>
        </w:rPr>
      </w:pPr>
    </w:p>
    <w:p w:rsidR="00EF5513" w:rsidRDefault="00EF5513" w:rsidP="006F2E39">
      <w:pPr>
        <w:rPr>
          <w:rFonts w:ascii="Arial" w:hAnsi="Arial" w:cs="Arial"/>
          <w:b/>
          <w:bCs/>
          <w:i/>
          <w:iCs/>
          <w:lang w:val="sr-Cyrl-CS"/>
        </w:rPr>
      </w:pPr>
    </w:p>
    <w:p w:rsidR="00EF5513" w:rsidRDefault="00EF5513" w:rsidP="006F2E39">
      <w:pPr>
        <w:rPr>
          <w:rFonts w:ascii="Arial" w:hAnsi="Arial" w:cs="Arial"/>
          <w:b/>
          <w:bCs/>
          <w:i/>
          <w:iCs/>
          <w:lang w:val="sr-Cyrl-CS"/>
        </w:rPr>
      </w:pPr>
    </w:p>
    <w:p w:rsidR="00EF5513" w:rsidRDefault="00EF5513" w:rsidP="006F2E39">
      <w:pPr>
        <w:rPr>
          <w:rFonts w:ascii="Arial" w:hAnsi="Arial" w:cs="Arial"/>
          <w:b/>
          <w:bCs/>
          <w:i/>
          <w:iCs/>
          <w:lang w:val="sr-Cyrl-CS"/>
        </w:rPr>
      </w:pPr>
    </w:p>
    <w:p w:rsidR="00EF5513" w:rsidRDefault="00EF5513" w:rsidP="006F2E39">
      <w:pPr>
        <w:rPr>
          <w:rFonts w:ascii="Arial" w:hAnsi="Arial" w:cs="Arial"/>
          <w:b/>
          <w:bCs/>
          <w:i/>
          <w:iCs/>
          <w:lang w:val="sr-Cyrl-CS"/>
        </w:rPr>
      </w:pPr>
    </w:p>
    <w:p w:rsidR="00EF5513" w:rsidRDefault="00EF5513" w:rsidP="006F2E39">
      <w:pPr>
        <w:rPr>
          <w:rFonts w:ascii="Arial" w:hAnsi="Arial" w:cs="Arial"/>
          <w:b/>
          <w:bCs/>
          <w:i/>
          <w:iCs/>
          <w:lang w:val="sr-Cyrl-CS"/>
        </w:rPr>
      </w:pPr>
    </w:p>
    <w:p w:rsidR="00EF5513" w:rsidRDefault="00EF5513" w:rsidP="006F2E39">
      <w:pPr>
        <w:rPr>
          <w:rFonts w:ascii="Arial" w:hAnsi="Arial" w:cs="Arial"/>
          <w:b/>
          <w:bCs/>
          <w:i/>
          <w:iCs/>
          <w:lang w:val="sr-Cyrl-CS"/>
        </w:rPr>
      </w:pPr>
    </w:p>
    <w:p w:rsidR="00EF5513" w:rsidRDefault="00EF5513" w:rsidP="006F2E39">
      <w:pPr>
        <w:rPr>
          <w:rFonts w:ascii="Arial" w:hAnsi="Arial" w:cs="Arial"/>
          <w:b/>
          <w:bCs/>
          <w:i/>
          <w:iCs/>
          <w:lang w:val="sr-Cyrl-CS"/>
        </w:rPr>
      </w:pPr>
    </w:p>
    <w:p w:rsidR="00EF5513" w:rsidRDefault="00EF5513" w:rsidP="006F2E39">
      <w:pPr>
        <w:rPr>
          <w:rFonts w:ascii="Arial" w:hAnsi="Arial" w:cs="Arial"/>
          <w:b/>
          <w:bCs/>
          <w:i/>
          <w:iCs/>
          <w:lang w:val="sr-Cyrl-CS"/>
        </w:rPr>
      </w:pPr>
    </w:p>
    <w:p w:rsidR="00EF5513" w:rsidRDefault="00EF5513" w:rsidP="006F2E39">
      <w:pPr>
        <w:rPr>
          <w:rFonts w:ascii="Arial" w:hAnsi="Arial" w:cs="Arial"/>
          <w:b/>
          <w:bCs/>
          <w:i/>
          <w:iCs/>
          <w:lang w:val="sr-Cyrl-CS"/>
        </w:rPr>
      </w:pPr>
    </w:p>
    <w:p w:rsidR="00EF5513" w:rsidRDefault="00EF5513" w:rsidP="006F2E39">
      <w:pPr>
        <w:rPr>
          <w:rFonts w:ascii="Arial" w:hAnsi="Arial" w:cs="Arial"/>
          <w:b/>
          <w:bCs/>
          <w:i/>
          <w:iCs/>
          <w:lang w:val="sr-Cyrl-CS"/>
        </w:rPr>
      </w:pPr>
    </w:p>
    <w:p w:rsidR="00EF5513" w:rsidRDefault="00EF5513" w:rsidP="006F2E39">
      <w:pPr>
        <w:rPr>
          <w:rFonts w:ascii="Arial" w:hAnsi="Arial" w:cs="Arial"/>
          <w:b/>
          <w:bCs/>
          <w:i/>
          <w:iCs/>
          <w:lang w:val="sr-Cyrl-CS"/>
        </w:rPr>
      </w:pPr>
    </w:p>
    <w:p w:rsidR="00EF5513" w:rsidRDefault="00EF5513" w:rsidP="006F2E39">
      <w:pPr>
        <w:rPr>
          <w:rFonts w:ascii="Arial" w:hAnsi="Arial" w:cs="Arial"/>
          <w:b/>
          <w:bCs/>
          <w:i/>
          <w:iCs/>
          <w:lang w:val="sr-Cyrl-CS"/>
        </w:rPr>
      </w:pPr>
    </w:p>
    <w:p w:rsidR="00EF5513" w:rsidRDefault="00EF5513" w:rsidP="006F2E39">
      <w:pPr>
        <w:rPr>
          <w:rFonts w:ascii="Arial" w:hAnsi="Arial" w:cs="Arial"/>
          <w:b/>
          <w:bCs/>
          <w:i/>
          <w:iCs/>
          <w:lang w:val="sr-Cyrl-CS"/>
        </w:rPr>
      </w:pPr>
    </w:p>
    <w:p w:rsidR="00EF5513" w:rsidRDefault="00EF5513" w:rsidP="006F2E39">
      <w:pPr>
        <w:rPr>
          <w:rFonts w:ascii="Arial" w:hAnsi="Arial" w:cs="Arial"/>
          <w:b/>
          <w:bCs/>
          <w:i/>
          <w:iCs/>
          <w:lang w:val="sr-Cyrl-CS"/>
        </w:rPr>
      </w:pPr>
    </w:p>
    <w:p w:rsidR="00EF5513" w:rsidRDefault="00EF5513" w:rsidP="006F2E39">
      <w:pPr>
        <w:rPr>
          <w:rFonts w:ascii="Arial" w:hAnsi="Arial" w:cs="Arial"/>
          <w:b/>
          <w:bCs/>
          <w:i/>
          <w:iCs/>
          <w:lang w:val="sr-Cyrl-CS"/>
        </w:rPr>
      </w:pPr>
    </w:p>
    <w:p w:rsidR="00EF5513" w:rsidRDefault="00EF5513" w:rsidP="006F2E39">
      <w:pPr>
        <w:rPr>
          <w:rFonts w:ascii="Arial" w:hAnsi="Arial" w:cs="Arial"/>
          <w:b/>
          <w:bCs/>
          <w:i/>
          <w:iCs/>
          <w:lang w:val="sr-Cyrl-CS"/>
        </w:rPr>
      </w:pPr>
    </w:p>
    <w:p w:rsidR="00EF5513" w:rsidRDefault="00EF5513" w:rsidP="006F2E39">
      <w:pPr>
        <w:rPr>
          <w:rFonts w:ascii="Arial" w:hAnsi="Arial" w:cs="Arial"/>
          <w:b/>
          <w:bCs/>
          <w:i/>
          <w:iCs/>
          <w:lang w:val="sr-Cyrl-CS"/>
        </w:rPr>
      </w:pPr>
    </w:p>
    <w:p w:rsidR="00EF5513" w:rsidRDefault="00EF5513" w:rsidP="006F2E39">
      <w:pPr>
        <w:rPr>
          <w:rFonts w:ascii="Arial" w:hAnsi="Arial" w:cs="Arial"/>
          <w:b/>
          <w:bCs/>
          <w:i/>
          <w:iCs/>
          <w:lang w:val="sr-Cyrl-CS"/>
        </w:rPr>
      </w:pPr>
    </w:p>
    <w:p w:rsidR="00EF5513" w:rsidRDefault="00EF5513" w:rsidP="006F2E39">
      <w:pPr>
        <w:rPr>
          <w:rFonts w:ascii="Arial" w:hAnsi="Arial" w:cs="Arial"/>
          <w:b/>
          <w:bCs/>
          <w:i/>
          <w:iCs/>
          <w:lang w:val="sr-Cyrl-CS"/>
        </w:rPr>
      </w:pPr>
    </w:p>
    <w:p w:rsidR="00EF5513" w:rsidRDefault="00EF5513" w:rsidP="006F2E39">
      <w:pPr>
        <w:rPr>
          <w:rFonts w:ascii="Arial" w:hAnsi="Arial" w:cs="Arial"/>
          <w:b/>
          <w:bCs/>
          <w:i/>
          <w:iCs/>
          <w:lang w:val="sr-Cyrl-CS"/>
        </w:rPr>
      </w:pPr>
    </w:p>
    <w:p w:rsidR="00EF5513" w:rsidRDefault="00EF5513" w:rsidP="006F2E39">
      <w:pPr>
        <w:rPr>
          <w:rFonts w:ascii="Arial" w:hAnsi="Arial" w:cs="Arial"/>
          <w:b/>
          <w:bCs/>
          <w:i/>
          <w:iCs/>
          <w:lang w:val="sr-Cyrl-CS"/>
        </w:rPr>
      </w:pPr>
    </w:p>
    <w:p w:rsidR="00EF5513" w:rsidRDefault="00EF5513" w:rsidP="006F2E39">
      <w:pPr>
        <w:rPr>
          <w:rFonts w:ascii="Arial" w:hAnsi="Arial" w:cs="Arial"/>
          <w:b/>
          <w:bCs/>
          <w:i/>
          <w:iCs/>
          <w:lang w:val="sr-Cyrl-CS"/>
        </w:rPr>
      </w:pPr>
    </w:p>
    <w:p w:rsidR="00EF5513" w:rsidRDefault="00EF5513" w:rsidP="006F2E39">
      <w:pPr>
        <w:rPr>
          <w:rFonts w:ascii="Arial" w:hAnsi="Arial" w:cs="Arial"/>
          <w:b/>
          <w:bCs/>
          <w:i/>
          <w:iCs/>
          <w:lang w:val="sr-Cyrl-CS"/>
        </w:rPr>
      </w:pPr>
    </w:p>
    <w:p w:rsidR="00EF5513" w:rsidRDefault="00EF5513" w:rsidP="006F2E39">
      <w:pPr>
        <w:rPr>
          <w:rFonts w:ascii="Arial" w:hAnsi="Arial" w:cs="Arial"/>
          <w:b/>
          <w:bCs/>
          <w:i/>
          <w:iCs/>
          <w:lang w:val="sr-Cyrl-CS"/>
        </w:rPr>
      </w:pPr>
    </w:p>
    <w:p w:rsidR="00EF5513" w:rsidRDefault="00EF5513" w:rsidP="006F2E39">
      <w:pPr>
        <w:rPr>
          <w:rFonts w:ascii="Arial" w:hAnsi="Arial" w:cs="Arial"/>
          <w:b/>
          <w:bCs/>
          <w:i/>
          <w:iCs/>
          <w:lang w:val="sr-Cyrl-CS"/>
        </w:rPr>
      </w:pPr>
    </w:p>
    <w:p w:rsidR="00EF5513" w:rsidRDefault="00EF5513" w:rsidP="006F2E39">
      <w:pPr>
        <w:rPr>
          <w:rFonts w:ascii="Arial" w:hAnsi="Arial" w:cs="Arial"/>
          <w:b/>
          <w:bCs/>
          <w:i/>
          <w:iCs/>
          <w:lang w:val="sr-Cyrl-CS"/>
        </w:rPr>
      </w:pPr>
    </w:p>
    <w:tbl>
      <w:tblPr>
        <w:tblW w:w="9560" w:type="dxa"/>
        <w:tblInd w:w="93" w:type="dxa"/>
        <w:tblLook w:val="04A0" w:firstRow="1" w:lastRow="0" w:firstColumn="1" w:lastColumn="0" w:noHBand="0" w:noVBand="1"/>
      </w:tblPr>
      <w:tblGrid>
        <w:gridCol w:w="703"/>
        <w:gridCol w:w="2504"/>
        <w:gridCol w:w="520"/>
        <w:gridCol w:w="1153"/>
        <w:gridCol w:w="1148"/>
        <w:gridCol w:w="1327"/>
        <w:gridCol w:w="1412"/>
        <w:gridCol w:w="1277"/>
      </w:tblGrid>
      <w:tr w:rsidR="00EF5513" w:rsidRPr="00EF5513" w:rsidTr="00EF5513">
        <w:trPr>
          <w:trHeight w:val="330"/>
        </w:trPr>
        <w:tc>
          <w:tcPr>
            <w:tcW w:w="9560" w:type="dxa"/>
            <w:gridSpan w:val="8"/>
            <w:tcBorders>
              <w:top w:val="single" w:sz="8" w:space="0" w:color="auto"/>
              <w:left w:val="single" w:sz="8" w:space="0" w:color="auto"/>
              <w:bottom w:val="nil"/>
              <w:right w:val="single" w:sz="8" w:space="0" w:color="000000"/>
            </w:tcBorders>
            <w:shd w:val="clear" w:color="auto" w:fill="auto"/>
            <w:noWrap/>
            <w:vAlign w:val="center"/>
            <w:hideMark/>
          </w:tcPr>
          <w:p w:rsidR="00EF5513" w:rsidRPr="00EF5513" w:rsidRDefault="00EF5513" w:rsidP="00EF5513">
            <w:pPr>
              <w:jc w:val="center"/>
              <w:rPr>
                <w:rFonts w:ascii="Arial" w:eastAsia="Times New Roman" w:hAnsi="Arial" w:cs="Arial"/>
                <w:b/>
                <w:bCs/>
                <w:color w:val="000000"/>
                <w:sz w:val="24"/>
                <w:szCs w:val="24"/>
                <w:lang w:val="sr-Latn-RS" w:eastAsia="sr-Latn-RS"/>
              </w:rPr>
            </w:pPr>
            <w:r w:rsidRPr="00EF5513">
              <w:rPr>
                <w:rFonts w:ascii="Arial" w:eastAsia="Times New Roman" w:hAnsi="Arial" w:cs="Arial"/>
                <w:b/>
                <w:bCs/>
                <w:color w:val="000000"/>
                <w:sz w:val="24"/>
                <w:szCs w:val="24"/>
                <w:lang w:val="sr-Latn-RS" w:eastAsia="sr-Latn-RS"/>
              </w:rPr>
              <w:t>ОБРАЗАЦ СТРУКТУРЕ ЦЕНЕ</w:t>
            </w:r>
          </w:p>
        </w:tc>
      </w:tr>
      <w:tr w:rsidR="00EF5513" w:rsidRPr="00EF5513" w:rsidTr="00EF5513">
        <w:trPr>
          <w:trHeight w:val="1050"/>
        </w:trPr>
        <w:tc>
          <w:tcPr>
            <w:tcW w:w="9560" w:type="dxa"/>
            <w:gridSpan w:val="8"/>
            <w:tcBorders>
              <w:top w:val="single" w:sz="8" w:space="0" w:color="auto"/>
              <w:left w:val="single" w:sz="8" w:space="0" w:color="auto"/>
              <w:bottom w:val="single" w:sz="8" w:space="0" w:color="auto"/>
              <w:right w:val="single" w:sz="8" w:space="0" w:color="000000"/>
            </w:tcBorders>
            <w:shd w:val="clear" w:color="auto" w:fill="auto"/>
            <w:hideMark/>
          </w:tcPr>
          <w:p w:rsidR="00EF5513" w:rsidRPr="00EF5513" w:rsidRDefault="00EF5513" w:rsidP="00EF5513">
            <w:pPr>
              <w:jc w:val="center"/>
              <w:rPr>
                <w:rFonts w:ascii="Arial" w:eastAsia="Times New Roman" w:hAnsi="Arial" w:cs="Arial"/>
                <w:b/>
                <w:bCs/>
                <w:color w:val="000000"/>
                <w:sz w:val="24"/>
                <w:szCs w:val="24"/>
                <w:lang w:val="sr-Latn-RS" w:eastAsia="sr-Latn-RS"/>
              </w:rPr>
            </w:pPr>
            <w:r>
              <w:rPr>
                <w:rFonts w:ascii="Arial" w:eastAsia="Times New Roman" w:hAnsi="Arial" w:cs="Arial"/>
                <w:b/>
                <w:bCs/>
                <w:color w:val="000000"/>
                <w:sz w:val="24"/>
                <w:szCs w:val="24"/>
                <w:lang w:val="sr-Cyrl-RS" w:eastAsia="sr-Latn-RS"/>
              </w:rPr>
              <w:t>Радови на коловозима општинских и некатегорисаних путева, МЗ Међуречје, МЗ Братљево, МЗ Ковиље, МЗ Ерчеге</w:t>
            </w:r>
            <w:r w:rsidRPr="00EF5513">
              <w:rPr>
                <w:rFonts w:ascii="Arial" w:eastAsia="Times New Roman" w:hAnsi="Arial" w:cs="Arial"/>
                <w:b/>
                <w:bCs/>
                <w:color w:val="000000"/>
                <w:sz w:val="24"/>
                <w:szCs w:val="24"/>
                <w:lang w:val="sr-Latn-RS" w:eastAsia="sr-Latn-RS"/>
              </w:rPr>
              <w:t xml:space="preserve"> </w:t>
            </w:r>
          </w:p>
        </w:tc>
      </w:tr>
      <w:tr w:rsidR="00EF5513" w:rsidRPr="00EF5513" w:rsidTr="00EF5513">
        <w:trPr>
          <w:trHeight w:val="330"/>
        </w:trPr>
        <w:tc>
          <w:tcPr>
            <w:tcW w:w="9560" w:type="dxa"/>
            <w:gridSpan w:val="8"/>
            <w:tcBorders>
              <w:top w:val="nil"/>
              <w:left w:val="single" w:sz="8" w:space="0" w:color="auto"/>
              <w:bottom w:val="single" w:sz="8" w:space="0" w:color="auto"/>
              <w:right w:val="single" w:sz="8" w:space="0" w:color="000000"/>
            </w:tcBorders>
            <w:shd w:val="clear" w:color="auto" w:fill="auto"/>
            <w:vAlign w:val="center"/>
            <w:hideMark/>
          </w:tcPr>
          <w:p w:rsidR="00EF5513" w:rsidRPr="00EF5513" w:rsidRDefault="00EF5513" w:rsidP="00EF5513">
            <w:pPr>
              <w:jc w:val="center"/>
              <w:rPr>
                <w:rFonts w:ascii="Arial" w:eastAsia="Times New Roman" w:hAnsi="Arial" w:cs="Arial"/>
                <w:b/>
                <w:bCs/>
                <w:color w:val="000000"/>
                <w:sz w:val="24"/>
                <w:szCs w:val="24"/>
                <w:lang w:val="sr-Latn-RS" w:eastAsia="sr-Latn-RS"/>
              </w:rPr>
            </w:pPr>
            <w:r>
              <w:rPr>
                <w:rFonts w:ascii="Arial" w:eastAsia="Times New Roman" w:hAnsi="Arial" w:cs="Arial"/>
                <w:b/>
                <w:bCs/>
                <w:color w:val="000000"/>
                <w:sz w:val="24"/>
                <w:szCs w:val="24"/>
                <w:lang w:val="sr-Latn-RS" w:eastAsia="sr-Latn-RS"/>
              </w:rPr>
              <w:t xml:space="preserve">Партија </w:t>
            </w:r>
            <w:r>
              <w:rPr>
                <w:rFonts w:ascii="Arial" w:eastAsia="Times New Roman" w:hAnsi="Arial" w:cs="Arial"/>
                <w:b/>
                <w:bCs/>
                <w:color w:val="000000"/>
                <w:sz w:val="24"/>
                <w:szCs w:val="24"/>
                <w:lang w:val="sr-Cyrl-RS" w:eastAsia="sr-Latn-RS"/>
              </w:rPr>
              <w:t>3</w:t>
            </w:r>
            <w:r w:rsidRPr="00EF5513">
              <w:rPr>
                <w:rFonts w:ascii="Arial" w:eastAsia="Times New Roman" w:hAnsi="Arial" w:cs="Arial"/>
                <w:b/>
                <w:bCs/>
                <w:color w:val="000000"/>
                <w:sz w:val="24"/>
                <w:szCs w:val="24"/>
                <w:lang w:val="sr-Latn-RS" w:eastAsia="sr-Latn-RS"/>
              </w:rPr>
              <w:t xml:space="preserve"> </w:t>
            </w:r>
          </w:p>
        </w:tc>
      </w:tr>
      <w:tr w:rsidR="00EF5513" w:rsidRPr="00EF5513" w:rsidTr="00EF5513">
        <w:trPr>
          <w:trHeight w:val="1530"/>
        </w:trPr>
        <w:tc>
          <w:tcPr>
            <w:tcW w:w="520" w:type="dxa"/>
            <w:tcBorders>
              <w:top w:val="nil"/>
              <w:left w:val="single" w:sz="8" w:space="0" w:color="auto"/>
              <w:bottom w:val="single" w:sz="8" w:space="0" w:color="auto"/>
              <w:right w:val="single" w:sz="4" w:space="0" w:color="auto"/>
            </w:tcBorders>
            <w:shd w:val="clear" w:color="auto" w:fill="auto"/>
            <w:noWrap/>
            <w:vAlign w:val="center"/>
            <w:hideMark/>
          </w:tcPr>
          <w:p w:rsidR="00EF5513" w:rsidRPr="00EF5513" w:rsidRDefault="00EF5513" w:rsidP="00EF5513">
            <w:pPr>
              <w:jc w:val="center"/>
              <w:rPr>
                <w:rFonts w:eastAsia="Times New Roman" w:cs="Calibri"/>
                <w:b/>
                <w:bCs/>
                <w:color w:val="000000"/>
                <w:sz w:val="20"/>
                <w:szCs w:val="20"/>
                <w:lang w:val="sr-Latn-RS" w:eastAsia="sr-Latn-RS"/>
              </w:rPr>
            </w:pPr>
            <w:r w:rsidRPr="00EF5513">
              <w:rPr>
                <w:rFonts w:eastAsia="Times New Roman" w:cs="Calibri"/>
                <w:b/>
                <w:bCs/>
                <w:color w:val="000000"/>
                <w:sz w:val="20"/>
                <w:szCs w:val="20"/>
                <w:lang w:val="sr-Latn-RS" w:eastAsia="sr-Latn-RS"/>
              </w:rPr>
              <w:t>Р.бр</w:t>
            </w:r>
          </w:p>
        </w:tc>
        <w:tc>
          <w:tcPr>
            <w:tcW w:w="2520" w:type="dxa"/>
            <w:tcBorders>
              <w:top w:val="nil"/>
              <w:left w:val="nil"/>
              <w:bottom w:val="single" w:sz="8" w:space="0" w:color="auto"/>
              <w:right w:val="single" w:sz="4" w:space="0" w:color="auto"/>
            </w:tcBorders>
            <w:shd w:val="clear" w:color="auto" w:fill="auto"/>
            <w:noWrap/>
            <w:vAlign w:val="center"/>
            <w:hideMark/>
          </w:tcPr>
          <w:p w:rsidR="00EF5513" w:rsidRPr="00EF5513" w:rsidRDefault="00EF5513" w:rsidP="00EF5513">
            <w:pPr>
              <w:jc w:val="center"/>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опис позиције</w:t>
            </w:r>
          </w:p>
        </w:tc>
        <w:tc>
          <w:tcPr>
            <w:tcW w:w="400" w:type="dxa"/>
            <w:tcBorders>
              <w:top w:val="nil"/>
              <w:left w:val="nil"/>
              <w:bottom w:val="single" w:sz="8" w:space="0" w:color="auto"/>
              <w:right w:val="single" w:sz="4" w:space="0" w:color="auto"/>
            </w:tcBorders>
            <w:shd w:val="clear" w:color="auto" w:fill="auto"/>
            <w:vAlign w:val="center"/>
            <w:hideMark/>
          </w:tcPr>
          <w:p w:rsidR="00EF5513" w:rsidRPr="00EF5513" w:rsidRDefault="00EF5513" w:rsidP="00EF5513">
            <w:pPr>
              <w:jc w:val="center"/>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ј.м</w:t>
            </w:r>
          </w:p>
        </w:tc>
        <w:tc>
          <w:tcPr>
            <w:tcW w:w="1020" w:type="dxa"/>
            <w:tcBorders>
              <w:top w:val="nil"/>
              <w:left w:val="nil"/>
              <w:bottom w:val="single" w:sz="8" w:space="0" w:color="auto"/>
              <w:right w:val="single" w:sz="4" w:space="0" w:color="auto"/>
            </w:tcBorders>
            <w:shd w:val="clear" w:color="auto" w:fill="auto"/>
            <w:vAlign w:val="center"/>
            <w:hideMark/>
          </w:tcPr>
          <w:p w:rsidR="00EF5513" w:rsidRPr="00EF5513" w:rsidRDefault="00EF5513" w:rsidP="00EF5513">
            <w:pPr>
              <w:jc w:val="center"/>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количина</w:t>
            </w:r>
          </w:p>
        </w:tc>
        <w:tc>
          <w:tcPr>
            <w:tcW w:w="1155" w:type="dxa"/>
            <w:tcBorders>
              <w:top w:val="nil"/>
              <w:left w:val="nil"/>
              <w:bottom w:val="single" w:sz="8" w:space="0" w:color="auto"/>
              <w:right w:val="single" w:sz="4" w:space="0" w:color="auto"/>
            </w:tcBorders>
            <w:shd w:val="clear" w:color="auto" w:fill="auto"/>
            <w:vAlign w:val="center"/>
            <w:hideMark/>
          </w:tcPr>
          <w:p w:rsidR="00EF5513" w:rsidRPr="00EF5513" w:rsidRDefault="00EF5513" w:rsidP="00EF5513">
            <w:pPr>
              <w:jc w:val="center"/>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цена рада без ПДВ-а</w:t>
            </w:r>
          </w:p>
        </w:tc>
        <w:tc>
          <w:tcPr>
            <w:tcW w:w="1240" w:type="dxa"/>
            <w:tcBorders>
              <w:top w:val="nil"/>
              <w:left w:val="nil"/>
              <w:bottom w:val="single" w:sz="8" w:space="0" w:color="auto"/>
              <w:right w:val="single" w:sz="4" w:space="0" w:color="auto"/>
            </w:tcBorders>
            <w:shd w:val="clear" w:color="auto" w:fill="auto"/>
            <w:vAlign w:val="center"/>
            <w:hideMark/>
          </w:tcPr>
          <w:p w:rsidR="00EF5513" w:rsidRPr="00EF5513" w:rsidRDefault="00EF5513" w:rsidP="00EF5513">
            <w:pPr>
              <w:jc w:val="center"/>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цена материјала без ПДВ-а</w:t>
            </w:r>
          </w:p>
        </w:tc>
        <w:tc>
          <w:tcPr>
            <w:tcW w:w="1420" w:type="dxa"/>
            <w:tcBorders>
              <w:top w:val="nil"/>
              <w:left w:val="nil"/>
              <w:bottom w:val="single" w:sz="8" w:space="0" w:color="auto"/>
              <w:right w:val="single" w:sz="4" w:space="0" w:color="auto"/>
            </w:tcBorders>
            <w:shd w:val="clear" w:color="auto" w:fill="auto"/>
            <w:vAlign w:val="center"/>
            <w:hideMark/>
          </w:tcPr>
          <w:p w:rsidR="00EF5513" w:rsidRPr="00EF5513" w:rsidRDefault="00EF5513" w:rsidP="00EF5513">
            <w:pPr>
              <w:jc w:val="center"/>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укупна јединична цена рада и материјала без ПДВ-а</w:t>
            </w:r>
          </w:p>
        </w:tc>
        <w:tc>
          <w:tcPr>
            <w:tcW w:w="1285" w:type="dxa"/>
            <w:tcBorders>
              <w:top w:val="nil"/>
              <w:left w:val="nil"/>
              <w:bottom w:val="single" w:sz="8" w:space="0" w:color="auto"/>
              <w:right w:val="single" w:sz="8" w:space="0" w:color="auto"/>
            </w:tcBorders>
            <w:shd w:val="clear" w:color="auto" w:fill="auto"/>
            <w:vAlign w:val="center"/>
            <w:hideMark/>
          </w:tcPr>
          <w:p w:rsidR="00EF5513" w:rsidRPr="00EF5513" w:rsidRDefault="00EF5513" w:rsidP="00EF5513">
            <w:pPr>
              <w:jc w:val="center"/>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укупна цена без ПДВ-а</w:t>
            </w:r>
          </w:p>
        </w:tc>
      </w:tr>
      <w:tr w:rsidR="00EF5513" w:rsidRPr="00EF5513" w:rsidTr="00EF5513">
        <w:trPr>
          <w:trHeight w:val="315"/>
        </w:trPr>
        <w:tc>
          <w:tcPr>
            <w:tcW w:w="520" w:type="dxa"/>
            <w:tcBorders>
              <w:top w:val="nil"/>
              <w:left w:val="single" w:sz="8" w:space="0" w:color="auto"/>
              <w:bottom w:val="nil"/>
              <w:right w:val="single" w:sz="4" w:space="0" w:color="auto"/>
            </w:tcBorders>
            <w:shd w:val="clear" w:color="auto" w:fill="auto"/>
            <w:noWrap/>
            <w:vAlign w:val="center"/>
            <w:hideMark/>
          </w:tcPr>
          <w:p w:rsidR="00EF5513" w:rsidRPr="00EF5513" w:rsidRDefault="00EF5513" w:rsidP="00EF5513">
            <w:pPr>
              <w:jc w:val="center"/>
              <w:rPr>
                <w:rFonts w:eastAsia="Times New Roman" w:cs="Calibri"/>
                <w:b/>
                <w:bCs/>
                <w:color w:val="000000"/>
                <w:sz w:val="20"/>
                <w:szCs w:val="20"/>
                <w:lang w:val="sr-Latn-RS" w:eastAsia="sr-Latn-RS"/>
              </w:rPr>
            </w:pPr>
            <w:r w:rsidRPr="00EF5513">
              <w:rPr>
                <w:rFonts w:eastAsia="Times New Roman" w:cs="Calibri"/>
                <w:b/>
                <w:bCs/>
                <w:color w:val="000000"/>
                <w:sz w:val="20"/>
                <w:szCs w:val="20"/>
                <w:lang w:val="sr-Latn-RS" w:eastAsia="sr-Latn-RS"/>
              </w:rPr>
              <w:t>1</w:t>
            </w:r>
          </w:p>
        </w:tc>
        <w:tc>
          <w:tcPr>
            <w:tcW w:w="2520" w:type="dxa"/>
            <w:tcBorders>
              <w:top w:val="nil"/>
              <w:left w:val="nil"/>
              <w:bottom w:val="nil"/>
              <w:right w:val="single" w:sz="4" w:space="0" w:color="auto"/>
            </w:tcBorders>
            <w:shd w:val="clear" w:color="auto" w:fill="auto"/>
            <w:noWrap/>
            <w:vAlign w:val="center"/>
            <w:hideMark/>
          </w:tcPr>
          <w:p w:rsidR="00EF5513" w:rsidRPr="00EF5513" w:rsidRDefault="00EF5513" w:rsidP="00EF5513">
            <w:pPr>
              <w:jc w:val="center"/>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2</w:t>
            </w:r>
          </w:p>
        </w:tc>
        <w:tc>
          <w:tcPr>
            <w:tcW w:w="400" w:type="dxa"/>
            <w:tcBorders>
              <w:top w:val="nil"/>
              <w:left w:val="nil"/>
              <w:bottom w:val="nil"/>
              <w:right w:val="single" w:sz="4" w:space="0" w:color="auto"/>
            </w:tcBorders>
            <w:shd w:val="clear" w:color="auto" w:fill="auto"/>
            <w:noWrap/>
            <w:vAlign w:val="center"/>
            <w:hideMark/>
          </w:tcPr>
          <w:p w:rsidR="00EF5513" w:rsidRPr="00EF5513" w:rsidRDefault="00EF5513" w:rsidP="00EF5513">
            <w:pPr>
              <w:jc w:val="center"/>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3</w:t>
            </w:r>
          </w:p>
        </w:tc>
        <w:tc>
          <w:tcPr>
            <w:tcW w:w="1020" w:type="dxa"/>
            <w:tcBorders>
              <w:top w:val="nil"/>
              <w:left w:val="nil"/>
              <w:bottom w:val="nil"/>
              <w:right w:val="single" w:sz="4" w:space="0" w:color="auto"/>
            </w:tcBorders>
            <w:shd w:val="clear" w:color="auto" w:fill="auto"/>
            <w:noWrap/>
            <w:vAlign w:val="center"/>
            <w:hideMark/>
          </w:tcPr>
          <w:p w:rsidR="00EF5513" w:rsidRPr="00EF5513" w:rsidRDefault="00EF5513" w:rsidP="00EF5513">
            <w:pPr>
              <w:jc w:val="center"/>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4</w:t>
            </w:r>
          </w:p>
        </w:tc>
        <w:tc>
          <w:tcPr>
            <w:tcW w:w="1155" w:type="dxa"/>
            <w:tcBorders>
              <w:top w:val="nil"/>
              <w:left w:val="nil"/>
              <w:bottom w:val="nil"/>
              <w:right w:val="single" w:sz="4" w:space="0" w:color="auto"/>
            </w:tcBorders>
            <w:shd w:val="clear" w:color="auto" w:fill="auto"/>
            <w:noWrap/>
            <w:vAlign w:val="center"/>
            <w:hideMark/>
          </w:tcPr>
          <w:p w:rsidR="00EF5513" w:rsidRPr="00EF5513" w:rsidRDefault="00EF5513" w:rsidP="00EF5513">
            <w:pPr>
              <w:jc w:val="center"/>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5</w:t>
            </w:r>
          </w:p>
        </w:tc>
        <w:tc>
          <w:tcPr>
            <w:tcW w:w="1240" w:type="dxa"/>
            <w:tcBorders>
              <w:top w:val="nil"/>
              <w:left w:val="nil"/>
              <w:bottom w:val="nil"/>
              <w:right w:val="single" w:sz="4" w:space="0" w:color="auto"/>
            </w:tcBorders>
            <w:shd w:val="clear" w:color="auto" w:fill="auto"/>
            <w:noWrap/>
            <w:vAlign w:val="center"/>
            <w:hideMark/>
          </w:tcPr>
          <w:p w:rsidR="00EF5513" w:rsidRPr="00EF5513" w:rsidRDefault="00EF5513" w:rsidP="00EF5513">
            <w:pPr>
              <w:jc w:val="center"/>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6</w:t>
            </w:r>
          </w:p>
        </w:tc>
        <w:tc>
          <w:tcPr>
            <w:tcW w:w="1420" w:type="dxa"/>
            <w:tcBorders>
              <w:top w:val="nil"/>
              <w:left w:val="nil"/>
              <w:bottom w:val="nil"/>
              <w:right w:val="single" w:sz="4" w:space="0" w:color="auto"/>
            </w:tcBorders>
            <w:shd w:val="clear" w:color="auto" w:fill="auto"/>
            <w:noWrap/>
            <w:vAlign w:val="center"/>
            <w:hideMark/>
          </w:tcPr>
          <w:p w:rsidR="00EF5513" w:rsidRPr="00EF5513" w:rsidRDefault="00EF5513" w:rsidP="00EF5513">
            <w:pPr>
              <w:jc w:val="center"/>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7(5+6)</w:t>
            </w:r>
          </w:p>
        </w:tc>
        <w:tc>
          <w:tcPr>
            <w:tcW w:w="1285" w:type="dxa"/>
            <w:tcBorders>
              <w:top w:val="nil"/>
              <w:left w:val="nil"/>
              <w:bottom w:val="nil"/>
              <w:right w:val="single" w:sz="8" w:space="0" w:color="auto"/>
            </w:tcBorders>
            <w:shd w:val="clear" w:color="auto" w:fill="auto"/>
            <w:noWrap/>
            <w:vAlign w:val="center"/>
            <w:hideMark/>
          </w:tcPr>
          <w:p w:rsidR="00EF5513" w:rsidRPr="00EF5513" w:rsidRDefault="00EF5513" w:rsidP="00EF5513">
            <w:pPr>
              <w:jc w:val="center"/>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8(4*7)</w:t>
            </w:r>
          </w:p>
        </w:tc>
      </w:tr>
      <w:tr w:rsidR="00EF5513" w:rsidRPr="00EF5513" w:rsidTr="00EF5513">
        <w:trPr>
          <w:trHeight w:val="300"/>
        </w:trPr>
        <w:tc>
          <w:tcPr>
            <w:tcW w:w="956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1200"/>
        </w:trPr>
        <w:tc>
          <w:tcPr>
            <w:tcW w:w="520"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1.</w:t>
            </w:r>
          </w:p>
        </w:tc>
        <w:tc>
          <w:tcPr>
            <w:tcW w:w="2520" w:type="dxa"/>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Рад багера на траси. Цена обухвата ефективни сат рада машине.</w:t>
            </w:r>
          </w:p>
        </w:tc>
        <w:tc>
          <w:tcPr>
            <w:tcW w:w="40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0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55"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4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85"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520"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25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40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h</w:t>
            </w:r>
          </w:p>
        </w:tc>
        <w:tc>
          <w:tcPr>
            <w:tcW w:w="10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5,00</w:t>
            </w:r>
          </w:p>
        </w:tc>
        <w:tc>
          <w:tcPr>
            <w:tcW w:w="1155"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4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85"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9560"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1185"/>
        </w:trPr>
        <w:tc>
          <w:tcPr>
            <w:tcW w:w="520"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2.</w:t>
            </w:r>
          </w:p>
        </w:tc>
        <w:tc>
          <w:tcPr>
            <w:tcW w:w="2520" w:type="dxa"/>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Рад утоваривача на траси. Цена обухвата ефективни сат рада машине.</w:t>
            </w:r>
          </w:p>
        </w:tc>
        <w:tc>
          <w:tcPr>
            <w:tcW w:w="40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0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55"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4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85"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520"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25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40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h</w:t>
            </w:r>
          </w:p>
        </w:tc>
        <w:tc>
          <w:tcPr>
            <w:tcW w:w="10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5,00</w:t>
            </w:r>
          </w:p>
        </w:tc>
        <w:tc>
          <w:tcPr>
            <w:tcW w:w="1155"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4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85"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9560"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1215"/>
        </w:trPr>
        <w:tc>
          <w:tcPr>
            <w:tcW w:w="520"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3.</w:t>
            </w:r>
          </w:p>
        </w:tc>
        <w:tc>
          <w:tcPr>
            <w:tcW w:w="2520" w:type="dxa"/>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Рад булдозера на траси. Цена обухвата ефективни сат рада машине.</w:t>
            </w:r>
          </w:p>
        </w:tc>
        <w:tc>
          <w:tcPr>
            <w:tcW w:w="40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0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55"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4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85"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520"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25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40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h</w:t>
            </w:r>
          </w:p>
        </w:tc>
        <w:tc>
          <w:tcPr>
            <w:tcW w:w="10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50,00</w:t>
            </w:r>
          </w:p>
        </w:tc>
        <w:tc>
          <w:tcPr>
            <w:tcW w:w="1155"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4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85"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9560"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1230"/>
        </w:trPr>
        <w:tc>
          <w:tcPr>
            <w:tcW w:w="520"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4.</w:t>
            </w:r>
          </w:p>
        </w:tc>
        <w:tc>
          <w:tcPr>
            <w:tcW w:w="2520" w:type="dxa"/>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Рад комбинирке на траси. Цена обухвата ефективни сат рада машине.</w:t>
            </w:r>
          </w:p>
        </w:tc>
        <w:tc>
          <w:tcPr>
            <w:tcW w:w="40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0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55"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4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85"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520"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25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40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h</w:t>
            </w:r>
          </w:p>
        </w:tc>
        <w:tc>
          <w:tcPr>
            <w:tcW w:w="10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30,00</w:t>
            </w:r>
          </w:p>
        </w:tc>
        <w:tc>
          <w:tcPr>
            <w:tcW w:w="1155"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4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85"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9560"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1155"/>
        </w:trPr>
        <w:tc>
          <w:tcPr>
            <w:tcW w:w="520"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5.</w:t>
            </w:r>
          </w:p>
        </w:tc>
        <w:tc>
          <w:tcPr>
            <w:tcW w:w="2520" w:type="dxa"/>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Транспорт механизације нисконосећом приколицом.</w:t>
            </w:r>
          </w:p>
        </w:tc>
        <w:tc>
          <w:tcPr>
            <w:tcW w:w="40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0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55"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4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85"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520"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2520" w:type="dxa"/>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40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h</w:t>
            </w:r>
          </w:p>
        </w:tc>
        <w:tc>
          <w:tcPr>
            <w:tcW w:w="10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20,00</w:t>
            </w:r>
          </w:p>
        </w:tc>
        <w:tc>
          <w:tcPr>
            <w:tcW w:w="1155"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4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85"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9560"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510"/>
        </w:trPr>
        <w:tc>
          <w:tcPr>
            <w:tcW w:w="520"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lastRenderedPageBreak/>
              <w:t>6.</w:t>
            </w:r>
          </w:p>
        </w:tc>
        <w:tc>
          <w:tcPr>
            <w:tcW w:w="2520" w:type="dxa"/>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xml:space="preserve">Уградња материјала из природног позајмишта. Цена обухвата утовар у позајмишту, транспорт, разастирање и ваљање на траси. </w:t>
            </w:r>
            <w:r w:rsidRPr="00EF5513">
              <w:rPr>
                <w:rFonts w:ascii="Arial" w:eastAsia="Times New Roman" w:hAnsi="Arial" w:cs="Arial"/>
                <w:b/>
                <w:bCs/>
                <w:color w:val="000000"/>
                <w:lang w:val="sr-Latn-RS" w:eastAsia="sr-Latn-RS"/>
              </w:rPr>
              <w:t xml:space="preserve">Позајмиште обезбеђује Инвеститор. </w:t>
            </w:r>
            <w:r w:rsidRPr="00EF5513">
              <w:rPr>
                <w:rFonts w:ascii="Arial" w:eastAsia="Times New Roman" w:hAnsi="Arial" w:cs="Arial"/>
                <w:color w:val="000000"/>
                <w:lang w:val="sr-Latn-RS" w:eastAsia="sr-Latn-RS"/>
              </w:rPr>
              <w:t>Обрачун  по м3 уграђеног материјала у растреситом стању.</w:t>
            </w:r>
            <w:r w:rsidRPr="00EF5513">
              <w:rPr>
                <w:rFonts w:ascii="Arial" w:eastAsia="Times New Roman" w:hAnsi="Arial" w:cs="Arial"/>
                <w:color w:val="000000"/>
                <w:lang w:val="sr-Latn-RS" w:eastAsia="sr-Latn-RS"/>
              </w:rPr>
              <w:br w:type="page"/>
            </w:r>
          </w:p>
        </w:tc>
        <w:tc>
          <w:tcPr>
            <w:tcW w:w="40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0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55"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4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85"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64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6.1.</w:t>
            </w:r>
          </w:p>
        </w:tc>
        <w:tc>
          <w:tcPr>
            <w:tcW w:w="2520" w:type="dxa"/>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Транспортна дужина до 2 км.</w:t>
            </w:r>
          </w:p>
        </w:tc>
        <w:tc>
          <w:tcPr>
            <w:tcW w:w="40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m3</w:t>
            </w:r>
          </w:p>
        </w:tc>
        <w:tc>
          <w:tcPr>
            <w:tcW w:w="10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1,00</w:t>
            </w:r>
          </w:p>
        </w:tc>
        <w:tc>
          <w:tcPr>
            <w:tcW w:w="1155"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4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85"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58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6.2.</w:t>
            </w:r>
          </w:p>
        </w:tc>
        <w:tc>
          <w:tcPr>
            <w:tcW w:w="2520" w:type="dxa"/>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Транспортна дужина од 2 до 5 км.</w:t>
            </w:r>
          </w:p>
        </w:tc>
        <w:tc>
          <w:tcPr>
            <w:tcW w:w="40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m3</w:t>
            </w:r>
          </w:p>
        </w:tc>
        <w:tc>
          <w:tcPr>
            <w:tcW w:w="10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50,00</w:t>
            </w:r>
          </w:p>
        </w:tc>
        <w:tc>
          <w:tcPr>
            <w:tcW w:w="1155"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4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85"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67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6.3.</w:t>
            </w:r>
          </w:p>
        </w:tc>
        <w:tc>
          <w:tcPr>
            <w:tcW w:w="2520" w:type="dxa"/>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Транспортна дужина од 5 до 10 км.</w:t>
            </w:r>
          </w:p>
        </w:tc>
        <w:tc>
          <w:tcPr>
            <w:tcW w:w="40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m3</w:t>
            </w:r>
          </w:p>
        </w:tc>
        <w:tc>
          <w:tcPr>
            <w:tcW w:w="10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100,00</w:t>
            </w:r>
          </w:p>
        </w:tc>
        <w:tc>
          <w:tcPr>
            <w:tcW w:w="1155"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4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85"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6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6.4.</w:t>
            </w:r>
          </w:p>
        </w:tc>
        <w:tc>
          <w:tcPr>
            <w:tcW w:w="2520" w:type="dxa"/>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Транспортна дужина од 10 до 15 км.</w:t>
            </w:r>
          </w:p>
        </w:tc>
        <w:tc>
          <w:tcPr>
            <w:tcW w:w="40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m3</w:t>
            </w:r>
          </w:p>
        </w:tc>
        <w:tc>
          <w:tcPr>
            <w:tcW w:w="10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50,00</w:t>
            </w:r>
          </w:p>
        </w:tc>
        <w:tc>
          <w:tcPr>
            <w:tcW w:w="1155"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4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85"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6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6.5.</w:t>
            </w:r>
          </w:p>
        </w:tc>
        <w:tc>
          <w:tcPr>
            <w:tcW w:w="2520" w:type="dxa"/>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Транспортна дужина од 15 до 20 км.</w:t>
            </w:r>
          </w:p>
        </w:tc>
        <w:tc>
          <w:tcPr>
            <w:tcW w:w="40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m3</w:t>
            </w:r>
          </w:p>
        </w:tc>
        <w:tc>
          <w:tcPr>
            <w:tcW w:w="10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1,00</w:t>
            </w:r>
          </w:p>
        </w:tc>
        <w:tc>
          <w:tcPr>
            <w:tcW w:w="1155"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4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85"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9560"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552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7.</w:t>
            </w:r>
          </w:p>
        </w:tc>
        <w:tc>
          <w:tcPr>
            <w:tcW w:w="2520" w:type="dxa"/>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xml:space="preserve">Уградња материјала: дробљених камених агрегата ("јаловина", тампон 0-60мм или "туцаник" 60-150мм). Цена обухвата транспорт из каменолома, разастирање и ваљање на траси. </w:t>
            </w:r>
            <w:r w:rsidRPr="00EF5513">
              <w:rPr>
                <w:rFonts w:ascii="Arial" w:eastAsia="Times New Roman" w:hAnsi="Arial" w:cs="Arial"/>
                <w:b/>
                <w:bCs/>
                <w:color w:val="000000"/>
                <w:lang w:val="sr-Latn-RS" w:eastAsia="sr-Latn-RS"/>
              </w:rPr>
              <w:t xml:space="preserve">Материјал обезбеђује Инвеститор. </w:t>
            </w:r>
            <w:r w:rsidRPr="00EF5513">
              <w:rPr>
                <w:rFonts w:ascii="Arial" w:eastAsia="Times New Roman" w:hAnsi="Arial" w:cs="Arial"/>
                <w:color w:val="000000"/>
                <w:lang w:val="sr-Latn-RS" w:eastAsia="sr-Latn-RS"/>
              </w:rPr>
              <w:t>Транспорт растреситих материјала на трасу камионом кипером носивости до 11 т. Обрачун по т уграђеног материјала у растреситом стању.</w:t>
            </w:r>
          </w:p>
        </w:tc>
        <w:tc>
          <w:tcPr>
            <w:tcW w:w="40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0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55"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4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85"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58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7.1.</w:t>
            </w:r>
          </w:p>
        </w:tc>
        <w:tc>
          <w:tcPr>
            <w:tcW w:w="2520"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Транспортна дужина до 20 км.</w:t>
            </w:r>
          </w:p>
        </w:tc>
        <w:tc>
          <w:tcPr>
            <w:tcW w:w="40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t</w:t>
            </w:r>
          </w:p>
        </w:tc>
        <w:tc>
          <w:tcPr>
            <w:tcW w:w="10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100,00</w:t>
            </w:r>
          </w:p>
        </w:tc>
        <w:tc>
          <w:tcPr>
            <w:tcW w:w="1155"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4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85"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58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7.2.</w:t>
            </w:r>
          </w:p>
        </w:tc>
        <w:tc>
          <w:tcPr>
            <w:tcW w:w="2520"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Транспортна дужина од 20 до 30 км.</w:t>
            </w:r>
          </w:p>
        </w:tc>
        <w:tc>
          <w:tcPr>
            <w:tcW w:w="40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t</w:t>
            </w:r>
          </w:p>
        </w:tc>
        <w:tc>
          <w:tcPr>
            <w:tcW w:w="10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100,00</w:t>
            </w:r>
          </w:p>
        </w:tc>
        <w:tc>
          <w:tcPr>
            <w:tcW w:w="1155"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4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85"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58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7.3.</w:t>
            </w:r>
          </w:p>
        </w:tc>
        <w:tc>
          <w:tcPr>
            <w:tcW w:w="2520"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Транспортна дужина од 30 до 40 км.</w:t>
            </w:r>
          </w:p>
        </w:tc>
        <w:tc>
          <w:tcPr>
            <w:tcW w:w="40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t</w:t>
            </w:r>
          </w:p>
        </w:tc>
        <w:tc>
          <w:tcPr>
            <w:tcW w:w="10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1,00</w:t>
            </w:r>
          </w:p>
        </w:tc>
        <w:tc>
          <w:tcPr>
            <w:tcW w:w="1155"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4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85"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58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7.4.</w:t>
            </w:r>
          </w:p>
        </w:tc>
        <w:tc>
          <w:tcPr>
            <w:tcW w:w="2520"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Транспортна дужина од 40 до 50 км.</w:t>
            </w:r>
          </w:p>
        </w:tc>
        <w:tc>
          <w:tcPr>
            <w:tcW w:w="40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t</w:t>
            </w:r>
          </w:p>
        </w:tc>
        <w:tc>
          <w:tcPr>
            <w:tcW w:w="10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1,00</w:t>
            </w:r>
          </w:p>
        </w:tc>
        <w:tc>
          <w:tcPr>
            <w:tcW w:w="1155"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4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85"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9560"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lastRenderedPageBreak/>
              <w:t> </w:t>
            </w:r>
          </w:p>
        </w:tc>
      </w:tr>
      <w:tr w:rsidR="00EF5513" w:rsidRPr="00EF5513" w:rsidTr="00EF5513">
        <w:trPr>
          <w:trHeight w:val="5925"/>
        </w:trPr>
        <w:tc>
          <w:tcPr>
            <w:tcW w:w="520"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8.</w:t>
            </w:r>
          </w:p>
        </w:tc>
        <w:tc>
          <w:tcPr>
            <w:tcW w:w="2520" w:type="dxa"/>
            <w:tcBorders>
              <w:top w:val="nil"/>
              <w:left w:val="nil"/>
              <w:bottom w:val="nil"/>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Испорука материјала: дробљених камених агрегата ("јаловина", тампон 0-60мм, "туцаник" 60-150мм или ломљени камен). Цена обухвата транспорт из каменолома, местимичан истовар на потребним местима на траси.</w:t>
            </w:r>
            <w:r w:rsidRPr="00EF5513">
              <w:rPr>
                <w:rFonts w:ascii="Arial" w:eastAsia="Times New Roman" w:hAnsi="Arial" w:cs="Arial"/>
                <w:b/>
                <w:bCs/>
                <w:color w:val="000000"/>
                <w:lang w:val="sr-Latn-RS" w:eastAsia="sr-Latn-RS"/>
              </w:rPr>
              <w:t xml:space="preserve"> Материјал обезбеђује Инвеститор</w:t>
            </w:r>
            <w:r w:rsidRPr="00EF5513">
              <w:rPr>
                <w:rFonts w:ascii="Arial" w:eastAsia="Times New Roman" w:hAnsi="Arial" w:cs="Arial"/>
                <w:color w:val="000000"/>
                <w:lang w:val="sr-Latn-RS" w:eastAsia="sr-Latn-RS"/>
              </w:rPr>
              <w:t>. Транспорт растреситих материјала на трасу камионом кипером носивости до 25 т. Обрачун по т уграђеног материјала у растреситом стању.</w:t>
            </w:r>
          </w:p>
        </w:tc>
        <w:tc>
          <w:tcPr>
            <w:tcW w:w="40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0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55"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4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85"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58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8.1.</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Транспортна дужина до 20 км.</w:t>
            </w:r>
          </w:p>
        </w:tc>
        <w:tc>
          <w:tcPr>
            <w:tcW w:w="40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t</w:t>
            </w:r>
          </w:p>
        </w:tc>
        <w:tc>
          <w:tcPr>
            <w:tcW w:w="10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1,00</w:t>
            </w:r>
          </w:p>
        </w:tc>
        <w:tc>
          <w:tcPr>
            <w:tcW w:w="1155"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4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85"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58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8.2.</w:t>
            </w:r>
          </w:p>
        </w:tc>
        <w:tc>
          <w:tcPr>
            <w:tcW w:w="2520"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Транспортна дужина од 20 до 30 км.</w:t>
            </w:r>
          </w:p>
        </w:tc>
        <w:tc>
          <w:tcPr>
            <w:tcW w:w="40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t</w:t>
            </w:r>
          </w:p>
        </w:tc>
        <w:tc>
          <w:tcPr>
            <w:tcW w:w="10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40,00</w:t>
            </w:r>
          </w:p>
        </w:tc>
        <w:tc>
          <w:tcPr>
            <w:tcW w:w="1155"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4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85"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58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8.3.</w:t>
            </w:r>
          </w:p>
        </w:tc>
        <w:tc>
          <w:tcPr>
            <w:tcW w:w="2520"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Транспортна дужина од 30 до 40 км.</w:t>
            </w:r>
          </w:p>
        </w:tc>
        <w:tc>
          <w:tcPr>
            <w:tcW w:w="40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t</w:t>
            </w:r>
          </w:p>
        </w:tc>
        <w:tc>
          <w:tcPr>
            <w:tcW w:w="10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40,00</w:t>
            </w:r>
          </w:p>
        </w:tc>
        <w:tc>
          <w:tcPr>
            <w:tcW w:w="1155"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4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85"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58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8.4.</w:t>
            </w:r>
          </w:p>
        </w:tc>
        <w:tc>
          <w:tcPr>
            <w:tcW w:w="2520"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Транспортна дужина од 40 до 50 км.</w:t>
            </w:r>
          </w:p>
        </w:tc>
        <w:tc>
          <w:tcPr>
            <w:tcW w:w="40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t</w:t>
            </w:r>
          </w:p>
        </w:tc>
        <w:tc>
          <w:tcPr>
            <w:tcW w:w="10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40,00</w:t>
            </w:r>
          </w:p>
        </w:tc>
        <w:tc>
          <w:tcPr>
            <w:tcW w:w="1155"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4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85"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9560"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615"/>
        </w:trPr>
        <w:tc>
          <w:tcPr>
            <w:tcW w:w="520"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9.</w:t>
            </w:r>
          </w:p>
        </w:tc>
        <w:tc>
          <w:tcPr>
            <w:tcW w:w="2520" w:type="dxa"/>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Земљани радови - ископи.</w:t>
            </w:r>
          </w:p>
        </w:tc>
        <w:tc>
          <w:tcPr>
            <w:tcW w:w="40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0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55"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4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85"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2070"/>
        </w:trPr>
        <w:tc>
          <w:tcPr>
            <w:tcW w:w="520"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9.1.</w:t>
            </w:r>
          </w:p>
        </w:tc>
        <w:tc>
          <w:tcPr>
            <w:tcW w:w="2520" w:type="dxa"/>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Утовар и одвоз земље III и IV категорије (осулине, одрони и слично) на депонију до 3 км. Обрачун по м3 одвезеног материјала у растреситом стању.</w:t>
            </w:r>
          </w:p>
        </w:tc>
        <w:tc>
          <w:tcPr>
            <w:tcW w:w="40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0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55"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4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85"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520"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2520" w:type="dxa"/>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40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m3</w:t>
            </w:r>
          </w:p>
        </w:tc>
        <w:tc>
          <w:tcPr>
            <w:tcW w:w="10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1,00</w:t>
            </w:r>
          </w:p>
        </w:tc>
        <w:tc>
          <w:tcPr>
            <w:tcW w:w="1155"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4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85"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9560"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2400"/>
        </w:trPr>
        <w:tc>
          <w:tcPr>
            <w:tcW w:w="520"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9.2.</w:t>
            </w:r>
          </w:p>
        </w:tc>
        <w:tc>
          <w:tcPr>
            <w:tcW w:w="2520" w:type="dxa"/>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Машински ископ, утовар и одвоз земље V и VI категорије (проширење трасе и слично) на депонију до 3 км. Обрачун по м3 одвезеног материјала у растреситом стању.</w:t>
            </w:r>
          </w:p>
        </w:tc>
        <w:tc>
          <w:tcPr>
            <w:tcW w:w="40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0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55"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4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85"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520"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lastRenderedPageBreak/>
              <w:t> </w:t>
            </w:r>
          </w:p>
        </w:tc>
        <w:tc>
          <w:tcPr>
            <w:tcW w:w="2520" w:type="dxa"/>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40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m3</w:t>
            </w:r>
          </w:p>
        </w:tc>
        <w:tc>
          <w:tcPr>
            <w:tcW w:w="10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1,00</w:t>
            </w:r>
          </w:p>
        </w:tc>
        <w:tc>
          <w:tcPr>
            <w:tcW w:w="1155"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4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85"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9560"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4665"/>
        </w:trPr>
        <w:tc>
          <w:tcPr>
            <w:tcW w:w="520"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10.</w:t>
            </w:r>
          </w:p>
        </w:tc>
        <w:tc>
          <w:tcPr>
            <w:tcW w:w="2520" w:type="dxa"/>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xml:space="preserve">Уградња ПВЦ или АБ цеви на местима пропуста за одвођење атмосферске воде. Цена обухвата транспорт до места уградње, ископ рова, полагање цеви, насипање ситнозрног материјала око цеви и затрпавање рова материјалом из ископа. </w:t>
            </w:r>
            <w:r w:rsidRPr="00EF5513">
              <w:rPr>
                <w:rFonts w:ascii="Arial" w:eastAsia="Times New Roman" w:hAnsi="Arial" w:cs="Arial"/>
                <w:b/>
                <w:bCs/>
                <w:color w:val="000000"/>
                <w:lang w:val="sr-Latn-RS" w:eastAsia="sr-Latn-RS"/>
              </w:rPr>
              <w:t>Цеви обезбеђује Инвеститор Ф-цо Ивањица</w:t>
            </w:r>
            <w:r w:rsidRPr="00EF5513">
              <w:rPr>
                <w:rFonts w:ascii="Arial" w:eastAsia="Times New Roman" w:hAnsi="Arial" w:cs="Arial"/>
                <w:color w:val="000000"/>
                <w:lang w:val="sr-Latn-RS" w:eastAsia="sr-Latn-RS"/>
              </w:rPr>
              <w:t>. Обрачун по м1 уграђене цеви.</w:t>
            </w:r>
            <w:r w:rsidRPr="00EF5513">
              <w:rPr>
                <w:rFonts w:ascii="Arial" w:eastAsia="Times New Roman" w:hAnsi="Arial" w:cs="Arial"/>
                <w:color w:val="000000"/>
                <w:lang w:val="sr-Latn-RS" w:eastAsia="sr-Latn-RS"/>
              </w:rPr>
              <w:br w:type="page"/>
            </w:r>
          </w:p>
        </w:tc>
        <w:tc>
          <w:tcPr>
            <w:tcW w:w="40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0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55"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4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85"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520"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10.1.</w:t>
            </w:r>
          </w:p>
        </w:tc>
        <w:tc>
          <w:tcPr>
            <w:tcW w:w="2520" w:type="dxa"/>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eastAsia="Times New Roman" w:cs="Calibri"/>
                <w:color w:val="000000"/>
                <w:lang w:val="sr-Latn-RS" w:eastAsia="sr-Latn-RS"/>
              </w:rPr>
              <w:t>Ø</w:t>
            </w:r>
            <w:r w:rsidRPr="00EF5513">
              <w:rPr>
                <w:rFonts w:ascii="Arial" w:eastAsia="Times New Roman" w:hAnsi="Arial" w:cs="Arial"/>
                <w:color w:val="000000"/>
                <w:lang w:val="sr-Latn-RS" w:eastAsia="sr-Latn-RS"/>
              </w:rPr>
              <w:t>200</w:t>
            </w:r>
          </w:p>
        </w:tc>
        <w:tc>
          <w:tcPr>
            <w:tcW w:w="40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m1</w:t>
            </w:r>
          </w:p>
        </w:tc>
        <w:tc>
          <w:tcPr>
            <w:tcW w:w="10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12,00</w:t>
            </w:r>
          </w:p>
        </w:tc>
        <w:tc>
          <w:tcPr>
            <w:tcW w:w="1155"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4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85"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520"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10.2.</w:t>
            </w:r>
          </w:p>
        </w:tc>
        <w:tc>
          <w:tcPr>
            <w:tcW w:w="2520" w:type="dxa"/>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eastAsia="Times New Roman" w:cs="Calibri"/>
                <w:color w:val="000000"/>
                <w:lang w:val="sr-Latn-RS" w:eastAsia="sr-Latn-RS"/>
              </w:rPr>
              <w:t>Ø</w:t>
            </w:r>
            <w:r w:rsidRPr="00EF5513">
              <w:rPr>
                <w:rFonts w:ascii="Arial" w:eastAsia="Times New Roman" w:hAnsi="Arial" w:cs="Arial"/>
                <w:color w:val="000000"/>
                <w:lang w:val="sr-Latn-RS" w:eastAsia="sr-Latn-RS"/>
              </w:rPr>
              <w:t>300</w:t>
            </w:r>
          </w:p>
        </w:tc>
        <w:tc>
          <w:tcPr>
            <w:tcW w:w="40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m1</w:t>
            </w:r>
          </w:p>
        </w:tc>
        <w:tc>
          <w:tcPr>
            <w:tcW w:w="10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24,00</w:t>
            </w:r>
          </w:p>
        </w:tc>
        <w:tc>
          <w:tcPr>
            <w:tcW w:w="1155"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4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85"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520"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10.2.</w:t>
            </w:r>
          </w:p>
        </w:tc>
        <w:tc>
          <w:tcPr>
            <w:tcW w:w="2520" w:type="dxa"/>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Ø400</w:t>
            </w:r>
          </w:p>
        </w:tc>
        <w:tc>
          <w:tcPr>
            <w:tcW w:w="40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m1</w:t>
            </w:r>
          </w:p>
        </w:tc>
        <w:tc>
          <w:tcPr>
            <w:tcW w:w="10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6,00</w:t>
            </w:r>
          </w:p>
        </w:tc>
        <w:tc>
          <w:tcPr>
            <w:tcW w:w="1155"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4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85"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9560"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1770"/>
        </w:trPr>
        <w:tc>
          <w:tcPr>
            <w:tcW w:w="520"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11.</w:t>
            </w:r>
          </w:p>
        </w:tc>
        <w:tc>
          <w:tcPr>
            <w:tcW w:w="2520" w:type="dxa"/>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Машински ископ подужних канала за одводњавање профилном кашиком. Обрачун по м1 ископаног канала.</w:t>
            </w:r>
          </w:p>
        </w:tc>
        <w:tc>
          <w:tcPr>
            <w:tcW w:w="40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0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55"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4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85"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630"/>
        </w:trPr>
        <w:tc>
          <w:tcPr>
            <w:tcW w:w="520"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11.1.</w:t>
            </w:r>
          </w:p>
        </w:tc>
        <w:tc>
          <w:tcPr>
            <w:tcW w:w="2520" w:type="dxa"/>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са пребацивањем земље у страну</w:t>
            </w:r>
          </w:p>
        </w:tc>
        <w:tc>
          <w:tcPr>
            <w:tcW w:w="40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m1</w:t>
            </w:r>
          </w:p>
        </w:tc>
        <w:tc>
          <w:tcPr>
            <w:tcW w:w="10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500,00</w:t>
            </w:r>
          </w:p>
        </w:tc>
        <w:tc>
          <w:tcPr>
            <w:tcW w:w="1155"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4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85"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630"/>
        </w:trPr>
        <w:tc>
          <w:tcPr>
            <w:tcW w:w="520"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11.2.</w:t>
            </w:r>
          </w:p>
        </w:tc>
        <w:tc>
          <w:tcPr>
            <w:tcW w:w="2520" w:type="dxa"/>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са утоваром и одвозом до 3 км</w:t>
            </w:r>
          </w:p>
        </w:tc>
        <w:tc>
          <w:tcPr>
            <w:tcW w:w="40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m1</w:t>
            </w:r>
          </w:p>
        </w:tc>
        <w:tc>
          <w:tcPr>
            <w:tcW w:w="10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500,00</w:t>
            </w:r>
          </w:p>
        </w:tc>
        <w:tc>
          <w:tcPr>
            <w:tcW w:w="1155" w:type="dxa"/>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4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85"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15"/>
        </w:trPr>
        <w:tc>
          <w:tcPr>
            <w:tcW w:w="9560"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2520" w:type="dxa"/>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40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0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55"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5672FB" w:rsidRDefault="005672FB" w:rsidP="00EF5513">
            <w:pPr>
              <w:jc w:val="right"/>
              <w:rPr>
                <w:rFonts w:ascii="Arial" w:eastAsia="Times New Roman" w:hAnsi="Arial" w:cs="Arial"/>
                <w:b/>
                <w:bCs/>
                <w:color w:val="000000"/>
                <w:lang w:val="sr-Cyrl-RS" w:eastAsia="sr-Latn-RS"/>
              </w:rPr>
            </w:pPr>
            <w:r>
              <w:rPr>
                <w:rFonts w:ascii="Arial" w:eastAsia="Times New Roman" w:hAnsi="Arial" w:cs="Arial"/>
                <w:b/>
                <w:bCs/>
                <w:color w:val="000000"/>
                <w:lang w:val="sr-Cyrl-RS" w:eastAsia="sr-Latn-RS"/>
              </w:rPr>
              <w:t>Укупна цена без ПДВ-а</w:t>
            </w:r>
          </w:p>
        </w:tc>
        <w:tc>
          <w:tcPr>
            <w:tcW w:w="14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85"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2520" w:type="dxa"/>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40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0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55"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b/>
                <w:bCs/>
                <w:color w:val="000000"/>
                <w:lang w:val="sr-Latn-RS" w:eastAsia="sr-Latn-RS"/>
              </w:rPr>
            </w:pPr>
            <w:r w:rsidRPr="00EF5513">
              <w:rPr>
                <w:rFonts w:ascii="Arial" w:eastAsia="Times New Roman" w:hAnsi="Arial" w:cs="Arial"/>
                <w:b/>
                <w:bCs/>
                <w:color w:val="000000"/>
                <w:lang w:val="sr-Latn-RS" w:eastAsia="sr-Latn-RS"/>
              </w:rPr>
              <w:t> </w:t>
            </w:r>
          </w:p>
        </w:tc>
        <w:tc>
          <w:tcPr>
            <w:tcW w:w="1420"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85" w:type="dxa"/>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15"/>
        </w:trPr>
        <w:tc>
          <w:tcPr>
            <w:tcW w:w="520" w:type="dxa"/>
            <w:tcBorders>
              <w:top w:val="nil"/>
              <w:left w:val="single" w:sz="8" w:space="0" w:color="auto"/>
              <w:bottom w:val="single" w:sz="8"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2520" w:type="dxa"/>
            <w:tcBorders>
              <w:top w:val="nil"/>
              <w:left w:val="nil"/>
              <w:bottom w:val="single" w:sz="8"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400" w:type="dxa"/>
            <w:tcBorders>
              <w:top w:val="nil"/>
              <w:left w:val="nil"/>
              <w:bottom w:val="single" w:sz="8"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020" w:type="dxa"/>
            <w:tcBorders>
              <w:top w:val="nil"/>
              <w:left w:val="nil"/>
              <w:bottom w:val="single" w:sz="8"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55" w:type="dxa"/>
            <w:tcBorders>
              <w:top w:val="nil"/>
              <w:left w:val="nil"/>
              <w:bottom w:val="single" w:sz="8"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40" w:type="dxa"/>
            <w:tcBorders>
              <w:top w:val="nil"/>
              <w:left w:val="nil"/>
              <w:bottom w:val="single" w:sz="8"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b/>
                <w:bCs/>
                <w:color w:val="000000"/>
                <w:lang w:val="sr-Latn-RS" w:eastAsia="sr-Latn-RS"/>
              </w:rPr>
            </w:pPr>
            <w:r w:rsidRPr="00EF5513">
              <w:rPr>
                <w:rFonts w:ascii="Arial" w:eastAsia="Times New Roman" w:hAnsi="Arial" w:cs="Arial"/>
                <w:b/>
                <w:bCs/>
                <w:color w:val="000000"/>
                <w:lang w:val="sr-Latn-RS" w:eastAsia="sr-Latn-RS"/>
              </w:rPr>
              <w:t> </w:t>
            </w:r>
          </w:p>
        </w:tc>
        <w:tc>
          <w:tcPr>
            <w:tcW w:w="1420" w:type="dxa"/>
            <w:tcBorders>
              <w:top w:val="nil"/>
              <w:left w:val="nil"/>
              <w:bottom w:val="single" w:sz="8"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85" w:type="dxa"/>
            <w:tcBorders>
              <w:top w:val="nil"/>
              <w:left w:val="nil"/>
              <w:bottom w:val="single" w:sz="8"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520" w:type="dxa"/>
            <w:tcBorders>
              <w:top w:val="nil"/>
              <w:left w:val="nil"/>
              <w:bottom w:val="nil"/>
              <w:right w:val="nil"/>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p>
        </w:tc>
        <w:tc>
          <w:tcPr>
            <w:tcW w:w="2520" w:type="dxa"/>
            <w:tcBorders>
              <w:top w:val="nil"/>
              <w:left w:val="nil"/>
              <w:bottom w:val="nil"/>
              <w:right w:val="nil"/>
            </w:tcBorders>
            <w:shd w:val="clear" w:color="auto" w:fill="auto"/>
            <w:hideMark/>
          </w:tcPr>
          <w:p w:rsidR="00EF5513" w:rsidRPr="00EF5513" w:rsidRDefault="00EF5513" w:rsidP="00EF5513">
            <w:pPr>
              <w:rPr>
                <w:rFonts w:ascii="Arial" w:eastAsia="Times New Roman" w:hAnsi="Arial" w:cs="Arial"/>
                <w:color w:val="000000"/>
                <w:lang w:val="sr-Latn-RS" w:eastAsia="sr-Latn-RS"/>
              </w:rPr>
            </w:pPr>
          </w:p>
        </w:tc>
        <w:tc>
          <w:tcPr>
            <w:tcW w:w="400" w:type="dxa"/>
            <w:tcBorders>
              <w:top w:val="nil"/>
              <w:left w:val="nil"/>
              <w:bottom w:val="nil"/>
              <w:right w:val="nil"/>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p>
        </w:tc>
        <w:tc>
          <w:tcPr>
            <w:tcW w:w="1020" w:type="dxa"/>
            <w:tcBorders>
              <w:top w:val="nil"/>
              <w:left w:val="nil"/>
              <w:bottom w:val="nil"/>
              <w:right w:val="nil"/>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p>
        </w:tc>
        <w:tc>
          <w:tcPr>
            <w:tcW w:w="1155" w:type="dxa"/>
            <w:tcBorders>
              <w:top w:val="nil"/>
              <w:left w:val="nil"/>
              <w:bottom w:val="nil"/>
              <w:right w:val="nil"/>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p>
        </w:tc>
        <w:tc>
          <w:tcPr>
            <w:tcW w:w="1240" w:type="dxa"/>
            <w:tcBorders>
              <w:top w:val="nil"/>
              <w:left w:val="nil"/>
              <w:bottom w:val="nil"/>
              <w:right w:val="nil"/>
            </w:tcBorders>
            <w:shd w:val="clear" w:color="auto" w:fill="auto"/>
            <w:noWrap/>
            <w:vAlign w:val="bottom"/>
            <w:hideMark/>
          </w:tcPr>
          <w:p w:rsidR="00EF5513" w:rsidRPr="00EF5513" w:rsidRDefault="00EF5513" w:rsidP="00EF5513">
            <w:pPr>
              <w:jc w:val="right"/>
              <w:rPr>
                <w:rFonts w:ascii="Arial" w:eastAsia="Times New Roman" w:hAnsi="Arial" w:cs="Arial"/>
                <w:color w:val="000000"/>
                <w:lang w:val="sr-Latn-RS" w:eastAsia="sr-Latn-RS"/>
              </w:rPr>
            </w:pPr>
          </w:p>
        </w:tc>
        <w:tc>
          <w:tcPr>
            <w:tcW w:w="1420" w:type="dxa"/>
            <w:tcBorders>
              <w:top w:val="nil"/>
              <w:left w:val="nil"/>
              <w:bottom w:val="nil"/>
              <w:right w:val="nil"/>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p>
        </w:tc>
        <w:tc>
          <w:tcPr>
            <w:tcW w:w="1285" w:type="dxa"/>
            <w:tcBorders>
              <w:top w:val="nil"/>
              <w:left w:val="nil"/>
              <w:bottom w:val="nil"/>
              <w:right w:val="nil"/>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p>
        </w:tc>
      </w:tr>
      <w:tr w:rsidR="00EF5513" w:rsidRPr="00EF5513" w:rsidTr="00EF5513">
        <w:trPr>
          <w:trHeight w:val="300"/>
        </w:trPr>
        <w:tc>
          <w:tcPr>
            <w:tcW w:w="520" w:type="dxa"/>
            <w:tcBorders>
              <w:top w:val="nil"/>
              <w:left w:val="nil"/>
              <w:bottom w:val="nil"/>
              <w:right w:val="nil"/>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p>
        </w:tc>
        <w:tc>
          <w:tcPr>
            <w:tcW w:w="2520" w:type="dxa"/>
            <w:tcBorders>
              <w:top w:val="nil"/>
              <w:left w:val="nil"/>
              <w:bottom w:val="nil"/>
              <w:right w:val="nil"/>
            </w:tcBorders>
            <w:shd w:val="clear" w:color="auto" w:fill="auto"/>
            <w:hideMark/>
          </w:tcPr>
          <w:p w:rsidR="00EF5513" w:rsidRPr="00EF5513" w:rsidRDefault="00EF5513" w:rsidP="00EF5513">
            <w:pPr>
              <w:rPr>
                <w:rFonts w:ascii="Arial" w:eastAsia="Times New Roman" w:hAnsi="Arial" w:cs="Arial"/>
                <w:color w:val="000000"/>
                <w:lang w:val="sr-Latn-RS" w:eastAsia="sr-Latn-RS"/>
              </w:rPr>
            </w:pPr>
          </w:p>
        </w:tc>
        <w:tc>
          <w:tcPr>
            <w:tcW w:w="400" w:type="dxa"/>
            <w:tcBorders>
              <w:top w:val="nil"/>
              <w:left w:val="nil"/>
              <w:bottom w:val="nil"/>
              <w:right w:val="nil"/>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p>
        </w:tc>
        <w:tc>
          <w:tcPr>
            <w:tcW w:w="1020" w:type="dxa"/>
            <w:tcBorders>
              <w:top w:val="nil"/>
              <w:left w:val="nil"/>
              <w:bottom w:val="nil"/>
              <w:right w:val="nil"/>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p>
        </w:tc>
        <w:tc>
          <w:tcPr>
            <w:tcW w:w="1155" w:type="dxa"/>
            <w:tcBorders>
              <w:top w:val="nil"/>
              <w:left w:val="nil"/>
              <w:bottom w:val="nil"/>
              <w:right w:val="nil"/>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p>
        </w:tc>
        <w:tc>
          <w:tcPr>
            <w:tcW w:w="1240" w:type="dxa"/>
            <w:tcBorders>
              <w:top w:val="nil"/>
              <w:left w:val="nil"/>
              <w:bottom w:val="nil"/>
              <w:right w:val="nil"/>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p>
        </w:tc>
        <w:tc>
          <w:tcPr>
            <w:tcW w:w="1420" w:type="dxa"/>
            <w:tcBorders>
              <w:top w:val="nil"/>
              <w:left w:val="nil"/>
              <w:bottom w:val="nil"/>
              <w:right w:val="nil"/>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Понуђач</w:t>
            </w:r>
          </w:p>
        </w:tc>
        <w:tc>
          <w:tcPr>
            <w:tcW w:w="1285" w:type="dxa"/>
            <w:tcBorders>
              <w:top w:val="nil"/>
              <w:left w:val="nil"/>
              <w:bottom w:val="nil"/>
              <w:right w:val="nil"/>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p>
        </w:tc>
      </w:tr>
      <w:tr w:rsidR="00EF5513" w:rsidRPr="00EF5513" w:rsidTr="00EF5513">
        <w:trPr>
          <w:trHeight w:val="300"/>
        </w:trPr>
        <w:tc>
          <w:tcPr>
            <w:tcW w:w="520" w:type="dxa"/>
            <w:tcBorders>
              <w:top w:val="nil"/>
              <w:left w:val="nil"/>
              <w:bottom w:val="nil"/>
              <w:right w:val="nil"/>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p>
        </w:tc>
        <w:tc>
          <w:tcPr>
            <w:tcW w:w="2520" w:type="dxa"/>
            <w:tcBorders>
              <w:top w:val="nil"/>
              <w:left w:val="nil"/>
              <w:bottom w:val="nil"/>
              <w:right w:val="nil"/>
            </w:tcBorders>
            <w:shd w:val="clear" w:color="auto" w:fill="auto"/>
            <w:hideMark/>
          </w:tcPr>
          <w:p w:rsidR="00EF5513" w:rsidRPr="00EF5513" w:rsidRDefault="00EF5513" w:rsidP="00EF5513">
            <w:pPr>
              <w:rPr>
                <w:rFonts w:ascii="Arial" w:eastAsia="Times New Roman" w:hAnsi="Arial" w:cs="Arial"/>
                <w:color w:val="000000"/>
                <w:lang w:val="sr-Latn-RS" w:eastAsia="sr-Latn-RS"/>
              </w:rPr>
            </w:pPr>
          </w:p>
        </w:tc>
        <w:tc>
          <w:tcPr>
            <w:tcW w:w="400" w:type="dxa"/>
            <w:tcBorders>
              <w:top w:val="nil"/>
              <w:left w:val="nil"/>
              <w:bottom w:val="nil"/>
              <w:right w:val="nil"/>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p>
        </w:tc>
        <w:tc>
          <w:tcPr>
            <w:tcW w:w="1020" w:type="dxa"/>
            <w:tcBorders>
              <w:top w:val="nil"/>
              <w:left w:val="nil"/>
              <w:bottom w:val="nil"/>
              <w:right w:val="nil"/>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p>
        </w:tc>
        <w:tc>
          <w:tcPr>
            <w:tcW w:w="1155" w:type="dxa"/>
            <w:tcBorders>
              <w:top w:val="nil"/>
              <w:left w:val="nil"/>
              <w:bottom w:val="nil"/>
              <w:right w:val="nil"/>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p>
        </w:tc>
        <w:tc>
          <w:tcPr>
            <w:tcW w:w="1420" w:type="dxa"/>
            <w:tcBorders>
              <w:top w:val="nil"/>
              <w:left w:val="nil"/>
              <w:bottom w:val="nil"/>
              <w:right w:val="nil"/>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p>
        </w:tc>
        <w:tc>
          <w:tcPr>
            <w:tcW w:w="1285" w:type="dxa"/>
            <w:tcBorders>
              <w:top w:val="nil"/>
              <w:left w:val="nil"/>
              <w:bottom w:val="nil"/>
              <w:right w:val="nil"/>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p>
        </w:tc>
      </w:tr>
      <w:tr w:rsidR="00EF5513" w:rsidRPr="00EF5513" w:rsidTr="00EF5513">
        <w:trPr>
          <w:trHeight w:val="315"/>
        </w:trPr>
        <w:tc>
          <w:tcPr>
            <w:tcW w:w="520" w:type="dxa"/>
            <w:tcBorders>
              <w:top w:val="nil"/>
              <w:left w:val="nil"/>
              <w:bottom w:val="nil"/>
              <w:right w:val="nil"/>
            </w:tcBorders>
            <w:shd w:val="clear" w:color="auto" w:fill="auto"/>
            <w:noWrap/>
            <w:vAlign w:val="bottom"/>
            <w:hideMark/>
          </w:tcPr>
          <w:p w:rsidR="00EF5513" w:rsidRPr="00EF5513" w:rsidRDefault="00EF5513" w:rsidP="00EF5513">
            <w:pPr>
              <w:rPr>
                <w:rFonts w:eastAsia="Times New Roman" w:cs="Calibri"/>
                <w:color w:val="000000"/>
                <w:lang w:val="sr-Cyrl-RS" w:eastAsia="sr-Latn-RS"/>
              </w:rPr>
            </w:pPr>
            <w:r>
              <w:rPr>
                <w:rFonts w:eastAsia="Times New Roman" w:cs="Calibri"/>
                <w:color w:val="000000"/>
                <w:lang w:val="sr-Cyrl-RS" w:eastAsia="sr-Latn-RS"/>
              </w:rPr>
              <w:t>Дана</w:t>
            </w:r>
          </w:p>
        </w:tc>
        <w:tc>
          <w:tcPr>
            <w:tcW w:w="2520" w:type="dxa"/>
            <w:tcBorders>
              <w:top w:val="nil"/>
              <w:left w:val="nil"/>
              <w:bottom w:val="nil"/>
              <w:right w:val="nil"/>
            </w:tcBorders>
            <w:shd w:val="clear" w:color="auto" w:fill="auto"/>
            <w:noWrap/>
            <w:vAlign w:val="bottom"/>
            <w:hideMark/>
          </w:tcPr>
          <w:p w:rsidR="00EF5513" w:rsidRPr="00EF5513" w:rsidRDefault="00EF5513" w:rsidP="00EF5513">
            <w:pPr>
              <w:rPr>
                <w:rFonts w:eastAsia="Times New Roman" w:cs="Calibri"/>
                <w:color w:val="000000"/>
                <w:lang w:val="sr-Cyrl-RS" w:eastAsia="sr-Latn-RS"/>
              </w:rPr>
            </w:pPr>
            <w:r>
              <w:rPr>
                <w:rFonts w:eastAsia="Times New Roman" w:cs="Calibri"/>
                <w:color w:val="000000"/>
                <w:lang w:val="sr-Cyrl-RS" w:eastAsia="sr-Latn-RS"/>
              </w:rPr>
              <w:t>___________године</w:t>
            </w:r>
          </w:p>
        </w:tc>
        <w:tc>
          <w:tcPr>
            <w:tcW w:w="400" w:type="dxa"/>
            <w:tcBorders>
              <w:top w:val="nil"/>
              <w:left w:val="nil"/>
              <w:bottom w:val="nil"/>
              <w:right w:val="nil"/>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p>
        </w:tc>
        <w:tc>
          <w:tcPr>
            <w:tcW w:w="1020" w:type="dxa"/>
            <w:tcBorders>
              <w:top w:val="nil"/>
              <w:left w:val="nil"/>
              <w:bottom w:val="nil"/>
              <w:right w:val="nil"/>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М.П</w:t>
            </w:r>
          </w:p>
        </w:tc>
        <w:tc>
          <w:tcPr>
            <w:tcW w:w="1155" w:type="dxa"/>
            <w:tcBorders>
              <w:top w:val="nil"/>
              <w:left w:val="nil"/>
              <w:bottom w:val="nil"/>
              <w:right w:val="nil"/>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p>
        </w:tc>
        <w:tc>
          <w:tcPr>
            <w:tcW w:w="1240" w:type="dxa"/>
            <w:tcBorders>
              <w:top w:val="nil"/>
              <w:left w:val="nil"/>
              <w:bottom w:val="single" w:sz="8" w:space="0" w:color="auto"/>
              <w:right w:val="nil"/>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420" w:type="dxa"/>
            <w:tcBorders>
              <w:top w:val="nil"/>
              <w:left w:val="nil"/>
              <w:bottom w:val="single" w:sz="8" w:space="0" w:color="auto"/>
              <w:right w:val="nil"/>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285" w:type="dxa"/>
            <w:tcBorders>
              <w:top w:val="nil"/>
              <w:left w:val="nil"/>
              <w:bottom w:val="single" w:sz="8" w:space="0" w:color="auto"/>
              <w:right w:val="nil"/>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520" w:type="dxa"/>
            <w:tcBorders>
              <w:top w:val="nil"/>
              <w:left w:val="nil"/>
              <w:bottom w:val="nil"/>
              <w:right w:val="nil"/>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p>
        </w:tc>
        <w:tc>
          <w:tcPr>
            <w:tcW w:w="2520" w:type="dxa"/>
            <w:tcBorders>
              <w:top w:val="nil"/>
              <w:left w:val="nil"/>
              <w:bottom w:val="nil"/>
              <w:right w:val="nil"/>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p>
        </w:tc>
        <w:tc>
          <w:tcPr>
            <w:tcW w:w="400" w:type="dxa"/>
            <w:tcBorders>
              <w:top w:val="nil"/>
              <w:left w:val="nil"/>
              <w:bottom w:val="nil"/>
              <w:right w:val="nil"/>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p>
        </w:tc>
        <w:tc>
          <w:tcPr>
            <w:tcW w:w="1020" w:type="dxa"/>
            <w:tcBorders>
              <w:top w:val="nil"/>
              <w:left w:val="nil"/>
              <w:bottom w:val="nil"/>
              <w:right w:val="nil"/>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p>
        </w:tc>
        <w:tc>
          <w:tcPr>
            <w:tcW w:w="1155" w:type="dxa"/>
            <w:tcBorders>
              <w:top w:val="nil"/>
              <w:left w:val="nil"/>
              <w:bottom w:val="nil"/>
              <w:right w:val="nil"/>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p>
        </w:tc>
        <w:tc>
          <w:tcPr>
            <w:tcW w:w="1240" w:type="dxa"/>
            <w:tcBorders>
              <w:top w:val="nil"/>
              <w:left w:val="nil"/>
              <w:bottom w:val="nil"/>
              <w:right w:val="nil"/>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p>
        </w:tc>
        <w:tc>
          <w:tcPr>
            <w:tcW w:w="1420" w:type="dxa"/>
            <w:tcBorders>
              <w:top w:val="nil"/>
              <w:left w:val="nil"/>
              <w:bottom w:val="nil"/>
              <w:right w:val="nil"/>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p>
        </w:tc>
        <w:tc>
          <w:tcPr>
            <w:tcW w:w="1285" w:type="dxa"/>
            <w:tcBorders>
              <w:top w:val="nil"/>
              <w:left w:val="nil"/>
              <w:bottom w:val="nil"/>
              <w:right w:val="nil"/>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p>
        </w:tc>
      </w:tr>
    </w:tbl>
    <w:p w:rsidR="00EF5513" w:rsidRDefault="00EF5513" w:rsidP="006F2E39">
      <w:pPr>
        <w:rPr>
          <w:rFonts w:ascii="Arial" w:hAnsi="Arial" w:cs="Arial"/>
          <w:b/>
          <w:bCs/>
          <w:i/>
          <w:iCs/>
          <w:lang w:val="sr-Cyrl-CS"/>
        </w:rPr>
      </w:pPr>
    </w:p>
    <w:p w:rsidR="00EF5513" w:rsidRDefault="00EF5513" w:rsidP="006F2E39">
      <w:pPr>
        <w:rPr>
          <w:rFonts w:ascii="Arial" w:hAnsi="Arial" w:cs="Arial"/>
          <w:b/>
          <w:bCs/>
          <w:i/>
          <w:iCs/>
          <w:lang w:val="sr-Cyrl-CS"/>
        </w:rPr>
      </w:pPr>
    </w:p>
    <w:p w:rsidR="00EF5513" w:rsidRDefault="00EF5513" w:rsidP="006F2E39">
      <w:pPr>
        <w:rPr>
          <w:rFonts w:ascii="Arial" w:hAnsi="Arial" w:cs="Arial"/>
          <w:b/>
          <w:bCs/>
          <w:i/>
          <w:iCs/>
          <w:lang w:val="sr-Cyrl-CS"/>
        </w:rPr>
      </w:pPr>
    </w:p>
    <w:p w:rsidR="00EF5513" w:rsidRDefault="00EF5513" w:rsidP="006F2E39">
      <w:pPr>
        <w:rPr>
          <w:rFonts w:ascii="Arial" w:hAnsi="Arial" w:cs="Arial"/>
          <w:b/>
          <w:bCs/>
          <w:i/>
          <w:iCs/>
          <w:lang w:val="sr-Cyrl-CS"/>
        </w:rPr>
      </w:pPr>
    </w:p>
    <w:p w:rsidR="00EF5513" w:rsidRDefault="00EF5513" w:rsidP="006F2E39">
      <w:pPr>
        <w:rPr>
          <w:rFonts w:ascii="Arial" w:hAnsi="Arial" w:cs="Arial"/>
          <w:b/>
          <w:bCs/>
          <w:i/>
          <w:iCs/>
          <w:lang w:val="sr-Cyrl-CS"/>
        </w:rPr>
      </w:pPr>
    </w:p>
    <w:p w:rsidR="00EF5513" w:rsidRDefault="00EF5513" w:rsidP="006F2E39">
      <w:pPr>
        <w:rPr>
          <w:rFonts w:ascii="Arial" w:hAnsi="Arial" w:cs="Arial"/>
          <w:b/>
          <w:bCs/>
          <w:i/>
          <w:iCs/>
          <w:lang w:val="sr-Cyrl-CS"/>
        </w:rPr>
      </w:pPr>
    </w:p>
    <w:tbl>
      <w:tblPr>
        <w:tblW w:w="10044" w:type="dxa"/>
        <w:tblInd w:w="93" w:type="dxa"/>
        <w:tblLook w:val="04A0" w:firstRow="1" w:lastRow="0" w:firstColumn="1" w:lastColumn="0" w:noHBand="0" w:noVBand="1"/>
      </w:tblPr>
      <w:tblGrid>
        <w:gridCol w:w="580"/>
        <w:gridCol w:w="185"/>
        <w:gridCol w:w="2223"/>
        <w:gridCol w:w="486"/>
        <w:gridCol w:w="168"/>
        <w:gridCol w:w="486"/>
        <w:gridCol w:w="517"/>
        <w:gridCol w:w="623"/>
        <w:gridCol w:w="391"/>
        <w:gridCol w:w="639"/>
        <w:gridCol w:w="730"/>
        <w:gridCol w:w="580"/>
        <w:gridCol w:w="846"/>
        <w:gridCol w:w="486"/>
        <w:gridCol w:w="594"/>
        <w:gridCol w:w="510"/>
      </w:tblGrid>
      <w:tr w:rsidR="00EF5513" w:rsidRPr="00EF5513" w:rsidTr="00EF5513">
        <w:trPr>
          <w:trHeight w:val="330"/>
        </w:trPr>
        <w:tc>
          <w:tcPr>
            <w:tcW w:w="10044" w:type="dxa"/>
            <w:gridSpan w:val="16"/>
            <w:tcBorders>
              <w:top w:val="single" w:sz="8" w:space="0" w:color="auto"/>
              <w:left w:val="single" w:sz="8" w:space="0" w:color="auto"/>
              <w:bottom w:val="nil"/>
              <w:right w:val="single" w:sz="8" w:space="0" w:color="000000"/>
            </w:tcBorders>
            <w:shd w:val="clear" w:color="auto" w:fill="auto"/>
            <w:noWrap/>
            <w:vAlign w:val="center"/>
            <w:hideMark/>
          </w:tcPr>
          <w:p w:rsidR="00EF5513" w:rsidRPr="00EF5513" w:rsidRDefault="00EF5513" w:rsidP="00EF5513">
            <w:pPr>
              <w:jc w:val="center"/>
              <w:rPr>
                <w:rFonts w:ascii="Arial" w:eastAsia="Times New Roman" w:hAnsi="Arial" w:cs="Arial"/>
                <w:b/>
                <w:bCs/>
                <w:color w:val="000000"/>
                <w:sz w:val="24"/>
                <w:szCs w:val="24"/>
                <w:lang w:val="sr-Latn-RS" w:eastAsia="sr-Latn-RS"/>
              </w:rPr>
            </w:pPr>
            <w:r w:rsidRPr="00EF5513">
              <w:rPr>
                <w:rFonts w:ascii="Arial" w:eastAsia="Times New Roman" w:hAnsi="Arial" w:cs="Arial"/>
                <w:b/>
                <w:bCs/>
                <w:color w:val="000000"/>
                <w:sz w:val="24"/>
                <w:szCs w:val="24"/>
                <w:lang w:val="sr-Latn-RS" w:eastAsia="sr-Latn-RS"/>
              </w:rPr>
              <w:t>ОБРАЗАЦ СТРУКТУРЕ ЦЕНЕ</w:t>
            </w:r>
          </w:p>
        </w:tc>
      </w:tr>
      <w:tr w:rsidR="00EF5513" w:rsidRPr="00EF5513" w:rsidTr="00EF5513">
        <w:trPr>
          <w:trHeight w:val="1050"/>
        </w:trPr>
        <w:tc>
          <w:tcPr>
            <w:tcW w:w="10044" w:type="dxa"/>
            <w:gridSpan w:val="16"/>
            <w:tcBorders>
              <w:top w:val="single" w:sz="8" w:space="0" w:color="auto"/>
              <w:left w:val="single" w:sz="8" w:space="0" w:color="auto"/>
              <w:bottom w:val="single" w:sz="8" w:space="0" w:color="auto"/>
              <w:right w:val="single" w:sz="8" w:space="0" w:color="000000"/>
            </w:tcBorders>
            <w:shd w:val="clear" w:color="auto" w:fill="auto"/>
            <w:hideMark/>
          </w:tcPr>
          <w:p w:rsidR="00EF5513" w:rsidRPr="00EF5513" w:rsidRDefault="00EF5513" w:rsidP="00EF5513">
            <w:pPr>
              <w:jc w:val="center"/>
              <w:rPr>
                <w:rFonts w:ascii="Arial" w:eastAsia="Times New Roman" w:hAnsi="Arial" w:cs="Arial"/>
                <w:b/>
                <w:bCs/>
                <w:color w:val="000000"/>
                <w:sz w:val="24"/>
                <w:szCs w:val="24"/>
                <w:lang w:val="sr-Latn-RS" w:eastAsia="sr-Latn-RS"/>
              </w:rPr>
            </w:pPr>
            <w:r>
              <w:rPr>
                <w:rFonts w:ascii="Arial" w:eastAsia="Times New Roman" w:hAnsi="Arial" w:cs="Arial"/>
                <w:b/>
                <w:bCs/>
                <w:color w:val="000000"/>
                <w:sz w:val="24"/>
                <w:szCs w:val="24"/>
                <w:lang w:val="sr-Cyrl-RS" w:eastAsia="sr-Latn-RS"/>
              </w:rPr>
              <w:t>Радови на коловозима општинских и некатегорисанх путева, МЗ Кушићи, МЗ Опаљеник, МЗ Брезова, МЗ Мочиоци</w:t>
            </w:r>
            <w:r w:rsidRPr="00EF5513">
              <w:rPr>
                <w:rFonts w:ascii="Arial" w:eastAsia="Times New Roman" w:hAnsi="Arial" w:cs="Arial"/>
                <w:b/>
                <w:bCs/>
                <w:color w:val="000000"/>
                <w:sz w:val="24"/>
                <w:szCs w:val="24"/>
                <w:lang w:val="sr-Latn-RS" w:eastAsia="sr-Latn-RS"/>
              </w:rPr>
              <w:t xml:space="preserve"> </w:t>
            </w:r>
          </w:p>
        </w:tc>
      </w:tr>
      <w:tr w:rsidR="00EF5513" w:rsidRPr="00EF5513" w:rsidTr="00EF5513">
        <w:trPr>
          <w:trHeight w:val="330"/>
        </w:trPr>
        <w:tc>
          <w:tcPr>
            <w:tcW w:w="10044" w:type="dxa"/>
            <w:gridSpan w:val="16"/>
            <w:tcBorders>
              <w:top w:val="single" w:sz="8" w:space="0" w:color="auto"/>
              <w:left w:val="single" w:sz="8" w:space="0" w:color="auto"/>
              <w:bottom w:val="single" w:sz="8" w:space="0" w:color="auto"/>
              <w:right w:val="single" w:sz="8" w:space="0" w:color="000000"/>
            </w:tcBorders>
            <w:shd w:val="clear" w:color="auto" w:fill="auto"/>
            <w:vAlign w:val="center"/>
            <w:hideMark/>
          </w:tcPr>
          <w:p w:rsidR="00EF5513" w:rsidRPr="00EF5513" w:rsidRDefault="00EF5513" w:rsidP="00EF5513">
            <w:pPr>
              <w:jc w:val="center"/>
              <w:rPr>
                <w:rFonts w:ascii="Arial" w:eastAsia="Times New Roman" w:hAnsi="Arial" w:cs="Arial"/>
                <w:b/>
                <w:bCs/>
                <w:color w:val="000000"/>
                <w:sz w:val="24"/>
                <w:szCs w:val="24"/>
                <w:lang w:val="sr-Latn-RS" w:eastAsia="sr-Latn-RS"/>
              </w:rPr>
            </w:pPr>
            <w:r w:rsidRPr="00EF5513">
              <w:rPr>
                <w:rFonts w:ascii="Arial" w:eastAsia="Times New Roman" w:hAnsi="Arial" w:cs="Arial"/>
                <w:b/>
                <w:bCs/>
                <w:color w:val="000000"/>
                <w:sz w:val="24"/>
                <w:szCs w:val="24"/>
                <w:lang w:val="sr-Latn-RS" w:eastAsia="sr-Latn-RS"/>
              </w:rPr>
              <w:t xml:space="preserve">Партија 4 </w:t>
            </w:r>
          </w:p>
        </w:tc>
      </w:tr>
      <w:tr w:rsidR="00EF5513" w:rsidRPr="00EF5513" w:rsidTr="00EF5513">
        <w:trPr>
          <w:trHeight w:val="1530"/>
        </w:trPr>
        <w:tc>
          <w:tcPr>
            <w:tcW w:w="660" w:type="dxa"/>
            <w:gridSpan w:val="2"/>
            <w:tcBorders>
              <w:top w:val="nil"/>
              <w:left w:val="single" w:sz="8" w:space="0" w:color="auto"/>
              <w:bottom w:val="single" w:sz="8" w:space="0" w:color="auto"/>
              <w:right w:val="single" w:sz="4" w:space="0" w:color="auto"/>
            </w:tcBorders>
            <w:shd w:val="clear" w:color="auto" w:fill="auto"/>
            <w:noWrap/>
            <w:vAlign w:val="center"/>
            <w:hideMark/>
          </w:tcPr>
          <w:p w:rsidR="00EF5513" w:rsidRPr="00EF5513" w:rsidRDefault="00EF5513" w:rsidP="00EF5513">
            <w:pPr>
              <w:jc w:val="center"/>
              <w:rPr>
                <w:rFonts w:eastAsia="Times New Roman" w:cs="Calibri"/>
                <w:b/>
                <w:bCs/>
                <w:color w:val="000000"/>
                <w:sz w:val="20"/>
                <w:szCs w:val="20"/>
                <w:lang w:val="sr-Latn-RS" w:eastAsia="sr-Latn-RS"/>
              </w:rPr>
            </w:pPr>
            <w:r w:rsidRPr="00EF5513">
              <w:rPr>
                <w:rFonts w:eastAsia="Times New Roman" w:cs="Calibri"/>
                <w:b/>
                <w:bCs/>
                <w:color w:val="000000"/>
                <w:sz w:val="20"/>
                <w:szCs w:val="20"/>
                <w:lang w:val="sr-Latn-RS" w:eastAsia="sr-Latn-RS"/>
              </w:rPr>
              <w:t>Р.бр</w:t>
            </w:r>
          </w:p>
        </w:tc>
        <w:tc>
          <w:tcPr>
            <w:tcW w:w="2863" w:type="dxa"/>
            <w:gridSpan w:val="3"/>
            <w:tcBorders>
              <w:top w:val="nil"/>
              <w:left w:val="nil"/>
              <w:bottom w:val="single" w:sz="8" w:space="0" w:color="auto"/>
              <w:right w:val="single" w:sz="4" w:space="0" w:color="auto"/>
            </w:tcBorders>
            <w:shd w:val="clear" w:color="auto" w:fill="auto"/>
            <w:noWrap/>
            <w:vAlign w:val="center"/>
            <w:hideMark/>
          </w:tcPr>
          <w:p w:rsidR="00EF5513" w:rsidRPr="00EF5513" w:rsidRDefault="00EF5513" w:rsidP="00EF5513">
            <w:pPr>
              <w:jc w:val="center"/>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опис позиције</w:t>
            </w:r>
          </w:p>
        </w:tc>
        <w:tc>
          <w:tcPr>
            <w:tcW w:w="494" w:type="dxa"/>
            <w:tcBorders>
              <w:top w:val="nil"/>
              <w:left w:val="nil"/>
              <w:bottom w:val="single" w:sz="8" w:space="0" w:color="auto"/>
              <w:right w:val="single" w:sz="4" w:space="0" w:color="auto"/>
            </w:tcBorders>
            <w:shd w:val="clear" w:color="auto" w:fill="auto"/>
            <w:vAlign w:val="center"/>
            <w:hideMark/>
          </w:tcPr>
          <w:p w:rsidR="00EF5513" w:rsidRPr="00EF5513" w:rsidRDefault="00EF5513" w:rsidP="00EF5513">
            <w:pPr>
              <w:jc w:val="center"/>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ј.м</w:t>
            </w:r>
          </w:p>
        </w:tc>
        <w:tc>
          <w:tcPr>
            <w:tcW w:w="1159" w:type="dxa"/>
            <w:gridSpan w:val="2"/>
            <w:tcBorders>
              <w:top w:val="nil"/>
              <w:left w:val="nil"/>
              <w:bottom w:val="single" w:sz="8" w:space="0" w:color="auto"/>
              <w:right w:val="single" w:sz="4" w:space="0" w:color="auto"/>
            </w:tcBorders>
            <w:shd w:val="clear" w:color="auto" w:fill="auto"/>
            <w:vAlign w:val="center"/>
            <w:hideMark/>
          </w:tcPr>
          <w:p w:rsidR="00EF5513" w:rsidRPr="00EF5513" w:rsidRDefault="00EF5513" w:rsidP="00EF5513">
            <w:pPr>
              <w:jc w:val="center"/>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количина</w:t>
            </w:r>
          </w:p>
        </w:tc>
        <w:tc>
          <w:tcPr>
            <w:tcW w:w="1047" w:type="dxa"/>
            <w:gridSpan w:val="2"/>
            <w:tcBorders>
              <w:top w:val="nil"/>
              <w:left w:val="nil"/>
              <w:bottom w:val="single" w:sz="8" w:space="0" w:color="auto"/>
              <w:right w:val="single" w:sz="4" w:space="0" w:color="auto"/>
            </w:tcBorders>
            <w:shd w:val="clear" w:color="auto" w:fill="auto"/>
            <w:vAlign w:val="center"/>
            <w:hideMark/>
          </w:tcPr>
          <w:p w:rsidR="00EF5513" w:rsidRPr="00EF5513" w:rsidRDefault="00EF5513" w:rsidP="00EF5513">
            <w:pPr>
              <w:jc w:val="center"/>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цена рада без ПДВ-а</w:t>
            </w:r>
          </w:p>
        </w:tc>
        <w:tc>
          <w:tcPr>
            <w:tcW w:w="1334" w:type="dxa"/>
            <w:gridSpan w:val="2"/>
            <w:tcBorders>
              <w:top w:val="nil"/>
              <w:left w:val="nil"/>
              <w:bottom w:val="single" w:sz="8" w:space="0" w:color="auto"/>
              <w:right w:val="single" w:sz="4" w:space="0" w:color="auto"/>
            </w:tcBorders>
            <w:shd w:val="clear" w:color="auto" w:fill="auto"/>
            <w:vAlign w:val="center"/>
            <w:hideMark/>
          </w:tcPr>
          <w:p w:rsidR="00EF5513" w:rsidRPr="00EF5513" w:rsidRDefault="00EF5513" w:rsidP="00EF5513">
            <w:pPr>
              <w:jc w:val="center"/>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цена материјала без ПДВ-а</w:t>
            </w:r>
          </w:p>
        </w:tc>
        <w:tc>
          <w:tcPr>
            <w:tcW w:w="1358" w:type="dxa"/>
            <w:gridSpan w:val="2"/>
            <w:tcBorders>
              <w:top w:val="nil"/>
              <w:left w:val="nil"/>
              <w:bottom w:val="single" w:sz="8" w:space="0" w:color="auto"/>
              <w:right w:val="single" w:sz="4" w:space="0" w:color="auto"/>
            </w:tcBorders>
            <w:shd w:val="clear" w:color="auto" w:fill="auto"/>
            <w:vAlign w:val="center"/>
            <w:hideMark/>
          </w:tcPr>
          <w:p w:rsidR="00EF5513" w:rsidRPr="00EF5513" w:rsidRDefault="00EF5513" w:rsidP="00EF5513">
            <w:pPr>
              <w:jc w:val="center"/>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укупна јединична цена рада и материјала без ПДВ-а</w:t>
            </w:r>
          </w:p>
        </w:tc>
        <w:tc>
          <w:tcPr>
            <w:tcW w:w="1129" w:type="dxa"/>
            <w:gridSpan w:val="2"/>
            <w:tcBorders>
              <w:top w:val="nil"/>
              <w:left w:val="nil"/>
              <w:bottom w:val="single" w:sz="8" w:space="0" w:color="auto"/>
              <w:right w:val="single" w:sz="8" w:space="0" w:color="auto"/>
            </w:tcBorders>
            <w:shd w:val="clear" w:color="auto" w:fill="auto"/>
            <w:vAlign w:val="center"/>
            <w:hideMark/>
          </w:tcPr>
          <w:p w:rsidR="00EF5513" w:rsidRPr="00EF5513" w:rsidRDefault="00EF5513" w:rsidP="00EF5513">
            <w:pPr>
              <w:jc w:val="center"/>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укупна цена без ПДВ-а</w:t>
            </w:r>
          </w:p>
        </w:tc>
      </w:tr>
      <w:tr w:rsidR="00EF5513" w:rsidRPr="00EF5513" w:rsidTr="00EF5513">
        <w:trPr>
          <w:trHeight w:val="315"/>
        </w:trPr>
        <w:tc>
          <w:tcPr>
            <w:tcW w:w="660" w:type="dxa"/>
            <w:gridSpan w:val="2"/>
            <w:tcBorders>
              <w:top w:val="nil"/>
              <w:left w:val="single" w:sz="8" w:space="0" w:color="auto"/>
              <w:bottom w:val="nil"/>
              <w:right w:val="single" w:sz="4" w:space="0" w:color="auto"/>
            </w:tcBorders>
            <w:shd w:val="clear" w:color="auto" w:fill="auto"/>
            <w:noWrap/>
            <w:vAlign w:val="center"/>
            <w:hideMark/>
          </w:tcPr>
          <w:p w:rsidR="00EF5513" w:rsidRPr="00EF5513" w:rsidRDefault="00EF5513" w:rsidP="00EF5513">
            <w:pPr>
              <w:jc w:val="center"/>
              <w:rPr>
                <w:rFonts w:eastAsia="Times New Roman" w:cs="Calibri"/>
                <w:b/>
                <w:bCs/>
                <w:color w:val="000000"/>
                <w:sz w:val="20"/>
                <w:szCs w:val="20"/>
                <w:lang w:val="sr-Latn-RS" w:eastAsia="sr-Latn-RS"/>
              </w:rPr>
            </w:pPr>
            <w:r w:rsidRPr="00EF5513">
              <w:rPr>
                <w:rFonts w:eastAsia="Times New Roman" w:cs="Calibri"/>
                <w:b/>
                <w:bCs/>
                <w:color w:val="000000"/>
                <w:sz w:val="20"/>
                <w:szCs w:val="20"/>
                <w:lang w:val="sr-Latn-RS" w:eastAsia="sr-Latn-RS"/>
              </w:rPr>
              <w:t>1</w:t>
            </w:r>
          </w:p>
        </w:tc>
        <w:tc>
          <w:tcPr>
            <w:tcW w:w="2863" w:type="dxa"/>
            <w:gridSpan w:val="3"/>
            <w:tcBorders>
              <w:top w:val="nil"/>
              <w:left w:val="nil"/>
              <w:bottom w:val="nil"/>
              <w:right w:val="single" w:sz="4" w:space="0" w:color="auto"/>
            </w:tcBorders>
            <w:shd w:val="clear" w:color="auto" w:fill="auto"/>
            <w:noWrap/>
            <w:vAlign w:val="center"/>
            <w:hideMark/>
          </w:tcPr>
          <w:p w:rsidR="00EF5513" w:rsidRPr="00EF5513" w:rsidRDefault="00EF5513" w:rsidP="00EF5513">
            <w:pPr>
              <w:jc w:val="center"/>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2</w:t>
            </w:r>
          </w:p>
        </w:tc>
        <w:tc>
          <w:tcPr>
            <w:tcW w:w="494" w:type="dxa"/>
            <w:tcBorders>
              <w:top w:val="nil"/>
              <w:left w:val="nil"/>
              <w:bottom w:val="nil"/>
              <w:right w:val="single" w:sz="4" w:space="0" w:color="auto"/>
            </w:tcBorders>
            <w:shd w:val="clear" w:color="auto" w:fill="auto"/>
            <w:noWrap/>
            <w:vAlign w:val="center"/>
            <w:hideMark/>
          </w:tcPr>
          <w:p w:rsidR="00EF5513" w:rsidRPr="00EF5513" w:rsidRDefault="00EF5513" w:rsidP="00EF5513">
            <w:pPr>
              <w:jc w:val="center"/>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3</w:t>
            </w:r>
          </w:p>
        </w:tc>
        <w:tc>
          <w:tcPr>
            <w:tcW w:w="1159" w:type="dxa"/>
            <w:gridSpan w:val="2"/>
            <w:tcBorders>
              <w:top w:val="nil"/>
              <w:left w:val="nil"/>
              <w:bottom w:val="nil"/>
              <w:right w:val="single" w:sz="4" w:space="0" w:color="auto"/>
            </w:tcBorders>
            <w:shd w:val="clear" w:color="auto" w:fill="auto"/>
            <w:noWrap/>
            <w:vAlign w:val="center"/>
            <w:hideMark/>
          </w:tcPr>
          <w:p w:rsidR="00EF5513" w:rsidRPr="00EF5513" w:rsidRDefault="00EF5513" w:rsidP="00EF5513">
            <w:pPr>
              <w:jc w:val="center"/>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4</w:t>
            </w:r>
          </w:p>
        </w:tc>
        <w:tc>
          <w:tcPr>
            <w:tcW w:w="1047" w:type="dxa"/>
            <w:gridSpan w:val="2"/>
            <w:tcBorders>
              <w:top w:val="nil"/>
              <w:left w:val="nil"/>
              <w:bottom w:val="nil"/>
              <w:right w:val="single" w:sz="4" w:space="0" w:color="auto"/>
            </w:tcBorders>
            <w:shd w:val="clear" w:color="auto" w:fill="auto"/>
            <w:noWrap/>
            <w:vAlign w:val="center"/>
            <w:hideMark/>
          </w:tcPr>
          <w:p w:rsidR="00EF5513" w:rsidRPr="00EF5513" w:rsidRDefault="00EF5513" w:rsidP="00EF5513">
            <w:pPr>
              <w:jc w:val="center"/>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5</w:t>
            </w:r>
          </w:p>
        </w:tc>
        <w:tc>
          <w:tcPr>
            <w:tcW w:w="1334" w:type="dxa"/>
            <w:gridSpan w:val="2"/>
            <w:tcBorders>
              <w:top w:val="nil"/>
              <w:left w:val="nil"/>
              <w:bottom w:val="nil"/>
              <w:right w:val="single" w:sz="4" w:space="0" w:color="auto"/>
            </w:tcBorders>
            <w:shd w:val="clear" w:color="auto" w:fill="auto"/>
            <w:noWrap/>
            <w:vAlign w:val="center"/>
            <w:hideMark/>
          </w:tcPr>
          <w:p w:rsidR="00EF5513" w:rsidRPr="00EF5513" w:rsidRDefault="00EF5513" w:rsidP="00EF5513">
            <w:pPr>
              <w:jc w:val="center"/>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6</w:t>
            </w:r>
          </w:p>
        </w:tc>
        <w:tc>
          <w:tcPr>
            <w:tcW w:w="1358" w:type="dxa"/>
            <w:gridSpan w:val="2"/>
            <w:tcBorders>
              <w:top w:val="nil"/>
              <w:left w:val="nil"/>
              <w:bottom w:val="nil"/>
              <w:right w:val="single" w:sz="4" w:space="0" w:color="auto"/>
            </w:tcBorders>
            <w:shd w:val="clear" w:color="auto" w:fill="auto"/>
            <w:noWrap/>
            <w:vAlign w:val="center"/>
            <w:hideMark/>
          </w:tcPr>
          <w:p w:rsidR="00EF5513" w:rsidRPr="00EF5513" w:rsidRDefault="00EF5513" w:rsidP="00EF5513">
            <w:pPr>
              <w:jc w:val="center"/>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7(5+6)</w:t>
            </w:r>
          </w:p>
        </w:tc>
        <w:tc>
          <w:tcPr>
            <w:tcW w:w="1129" w:type="dxa"/>
            <w:gridSpan w:val="2"/>
            <w:tcBorders>
              <w:top w:val="nil"/>
              <w:left w:val="nil"/>
              <w:bottom w:val="nil"/>
              <w:right w:val="single" w:sz="8" w:space="0" w:color="auto"/>
            </w:tcBorders>
            <w:shd w:val="clear" w:color="auto" w:fill="auto"/>
            <w:noWrap/>
            <w:vAlign w:val="center"/>
            <w:hideMark/>
          </w:tcPr>
          <w:p w:rsidR="00EF5513" w:rsidRPr="00EF5513" w:rsidRDefault="00EF5513" w:rsidP="00EF5513">
            <w:pPr>
              <w:jc w:val="center"/>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8(4*7)</w:t>
            </w:r>
          </w:p>
        </w:tc>
      </w:tr>
      <w:tr w:rsidR="00EF5513" w:rsidRPr="00EF5513" w:rsidTr="00EF5513">
        <w:trPr>
          <w:trHeight w:val="315"/>
        </w:trPr>
        <w:tc>
          <w:tcPr>
            <w:tcW w:w="10044" w:type="dxa"/>
            <w:gridSpan w:val="1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825"/>
        </w:trPr>
        <w:tc>
          <w:tcPr>
            <w:tcW w:w="660" w:type="dxa"/>
            <w:gridSpan w:val="2"/>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1.</w:t>
            </w:r>
          </w:p>
        </w:tc>
        <w:tc>
          <w:tcPr>
            <w:tcW w:w="2863" w:type="dxa"/>
            <w:gridSpan w:val="3"/>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Рад багера на траси. Цена обухвата ефективни сат рада машине.</w:t>
            </w:r>
          </w:p>
        </w:tc>
        <w:tc>
          <w:tcPr>
            <w:tcW w:w="494"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047"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2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660" w:type="dxa"/>
            <w:gridSpan w:val="2"/>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2863" w:type="dxa"/>
            <w:gridSpan w:val="3"/>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494"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h</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5,00</w:t>
            </w:r>
          </w:p>
        </w:tc>
        <w:tc>
          <w:tcPr>
            <w:tcW w:w="1047" w:type="dxa"/>
            <w:gridSpan w:val="2"/>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2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10044" w:type="dxa"/>
            <w:gridSpan w:val="1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r>
      <w:tr w:rsidR="00EF5513" w:rsidRPr="00EF5513" w:rsidTr="00EF5513">
        <w:trPr>
          <w:trHeight w:val="900"/>
        </w:trPr>
        <w:tc>
          <w:tcPr>
            <w:tcW w:w="660" w:type="dxa"/>
            <w:gridSpan w:val="2"/>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2.</w:t>
            </w:r>
          </w:p>
        </w:tc>
        <w:tc>
          <w:tcPr>
            <w:tcW w:w="2863" w:type="dxa"/>
            <w:gridSpan w:val="3"/>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Рад утоваривача на траси. Цена обухвата ефективни сат рада машине.</w:t>
            </w:r>
          </w:p>
        </w:tc>
        <w:tc>
          <w:tcPr>
            <w:tcW w:w="494"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047"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2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660" w:type="dxa"/>
            <w:gridSpan w:val="2"/>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2863" w:type="dxa"/>
            <w:gridSpan w:val="3"/>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494"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h</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10,00</w:t>
            </w:r>
          </w:p>
        </w:tc>
        <w:tc>
          <w:tcPr>
            <w:tcW w:w="1047" w:type="dxa"/>
            <w:gridSpan w:val="2"/>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2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10044" w:type="dxa"/>
            <w:gridSpan w:val="16"/>
            <w:tcBorders>
              <w:top w:val="single" w:sz="4" w:space="0" w:color="auto"/>
              <w:left w:val="single" w:sz="8" w:space="0" w:color="auto"/>
              <w:bottom w:val="single" w:sz="4" w:space="0" w:color="auto"/>
              <w:right w:val="single" w:sz="8" w:space="0" w:color="000000"/>
            </w:tcBorders>
            <w:shd w:val="clear" w:color="auto" w:fill="auto"/>
            <w:noWrap/>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r>
      <w:tr w:rsidR="00EF5513" w:rsidRPr="00EF5513" w:rsidTr="00EF5513">
        <w:trPr>
          <w:trHeight w:val="825"/>
        </w:trPr>
        <w:tc>
          <w:tcPr>
            <w:tcW w:w="660" w:type="dxa"/>
            <w:gridSpan w:val="2"/>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3.</w:t>
            </w:r>
          </w:p>
        </w:tc>
        <w:tc>
          <w:tcPr>
            <w:tcW w:w="2863" w:type="dxa"/>
            <w:gridSpan w:val="3"/>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Рад булдозера на траси. Цена обухвата ефективни сат рада машине.</w:t>
            </w:r>
          </w:p>
        </w:tc>
        <w:tc>
          <w:tcPr>
            <w:tcW w:w="494"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047"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2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660" w:type="dxa"/>
            <w:gridSpan w:val="2"/>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2863" w:type="dxa"/>
            <w:gridSpan w:val="3"/>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494"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h</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50,00</w:t>
            </w:r>
          </w:p>
        </w:tc>
        <w:tc>
          <w:tcPr>
            <w:tcW w:w="1047" w:type="dxa"/>
            <w:gridSpan w:val="2"/>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2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10044" w:type="dxa"/>
            <w:gridSpan w:val="16"/>
            <w:tcBorders>
              <w:top w:val="single" w:sz="4" w:space="0" w:color="auto"/>
              <w:left w:val="single" w:sz="8" w:space="0" w:color="auto"/>
              <w:bottom w:val="single" w:sz="4" w:space="0" w:color="auto"/>
              <w:right w:val="single" w:sz="8" w:space="0" w:color="000000"/>
            </w:tcBorders>
            <w:shd w:val="clear" w:color="auto" w:fill="auto"/>
            <w:noWrap/>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r>
      <w:tr w:rsidR="00EF5513" w:rsidRPr="00EF5513" w:rsidTr="00EF5513">
        <w:trPr>
          <w:trHeight w:val="795"/>
        </w:trPr>
        <w:tc>
          <w:tcPr>
            <w:tcW w:w="660" w:type="dxa"/>
            <w:gridSpan w:val="2"/>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4.</w:t>
            </w:r>
          </w:p>
        </w:tc>
        <w:tc>
          <w:tcPr>
            <w:tcW w:w="2863" w:type="dxa"/>
            <w:gridSpan w:val="3"/>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Рад комбинирке на траси. Цена обухвата ефективни сат рада машине.</w:t>
            </w:r>
          </w:p>
        </w:tc>
        <w:tc>
          <w:tcPr>
            <w:tcW w:w="494"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047"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2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660" w:type="dxa"/>
            <w:gridSpan w:val="2"/>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2863" w:type="dxa"/>
            <w:gridSpan w:val="3"/>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494"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h</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35,00</w:t>
            </w:r>
          </w:p>
        </w:tc>
        <w:tc>
          <w:tcPr>
            <w:tcW w:w="1047" w:type="dxa"/>
            <w:gridSpan w:val="2"/>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2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10044" w:type="dxa"/>
            <w:gridSpan w:val="16"/>
            <w:tcBorders>
              <w:top w:val="single" w:sz="4" w:space="0" w:color="auto"/>
              <w:left w:val="single" w:sz="8" w:space="0" w:color="auto"/>
              <w:bottom w:val="single" w:sz="4" w:space="0" w:color="auto"/>
              <w:right w:val="single" w:sz="8" w:space="0" w:color="000000"/>
            </w:tcBorders>
            <w:shd w:val="clear" w:color="auto" w:fill="auto"/>
            <w:noWrap/>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r>
      <w:tr w:rsidR="00EF5513" w:rsidRPr="00EF5513" w:rsidTr="00EF5513">
        <w:trPr>
          <w:trHeight w:val="570"/>
        </w:trPr>
        <w:tc>
          <w:tcPr>
            <w:tcW w:w="660" w:type="dxa"/>
            <w:gridSpan w:val="2"/>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5.</w:t>
            </w:r>
          </w:p>
        </w:tc>
        <w:tc>
          <w:tcPr>
            <w:tcW w:w="2863" w:type="dxa"/>
            <w:gridSpan w:val="3"/>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Транспорт механизације нисконосећом приколицом.</w:t>
            </w:r>
          </w:p>
        </w:tc>
        <w:tc>
          <w:tcPr>
            <w:tcW w:w="494"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047"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2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660" w:type="dxa"/>
            <w:gridSpan w:val="2"/>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2863" w:type="dxa"/>
            <w:gridSpan w:val="3"/>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494"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h</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20,00</w:t>
            </w:r>
          </w:p>
        </w:tc>
        <w:tc>
          <w:tcPr>
            <w:tcW w:w="1047" w:type="dxa"/>
            <w:gridSpan w:val="2"/>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2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10044" w:type="dxa"/>
            <w:gridSpan w:val="16"/>
            <w:tcBorders>
              <w:top w:val="single" w:sz="4" w:space="0" w:color="auto"/>
              <w:left w:val="single" w:sz="8" w:space="0" w:color="auto"/>
              <w:bottom w:val="single" w:sz="4" w:space="0" w:color="auto"/>
              <w:right w:val="single" w:sz="8" w:space="0" w:color="000000"/>
            </w:tcBorders>
            <w:shd w:val="clear" w:color="auto" w:fill="auto"/>
            <w:noWrap/>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r>
      <w:tr w:rsidR="00EF5513" w:rsidRPr="00EF5513" w:rsidTr="00EF5513">
        <w:trPr>
          <w:trHeight w:val="2625"/>
        </w:trPr>
        <w:tc>
          <w:tcPr>
            <w:tcW w:w="660" w:type="dxa"/>
            <w:gridSpan w:val="2"/>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6.</w:t>
            </w:r>
          </w:p>
        </w:tc>
        <w:tc>
          <w:tcPr>
            <w:tcW w:w="2863" w:type="dxa"/>
            <w:gridSpan w:val="3"/>
            <w:tcBorders>
              <w:top w:val="nil"/>
              <w:left w:val="nil"/>
              <w:bottom w:val="single" w:sz="4" w:space="0" w:color="auto"/>
              <w:right w:val="single" w:sz="4" w:space="0" w:color="auto"/>
            </w:tcBorders>
            <w:shd w:val="clear" w:color="auto" w:fill="auto"/>
            <w:vAlign w:val="center"/>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xml:space="preserve">Уградња материјала из природног позајмишта. Цена обухвата утовар у позајмишту, транспорт, разастирање и ваљање на траси. </w:t>
            </w:r>
            <w:r w:rsidRPr="00EF5513">
              <w:rPr>
                <w:rFonts w:ascii="Arial" w:eastAsia="Times New Roman" w:hAnsi="Arial" w:cs="Arial"/>
                <w:b/>
                <w:bCs/>
                <w:color w:val="000000"/>
                <w:sz w:val="20"/>
                <w:szCs w:val="20"/>
                <w:lang w:val="sr-Latn-RS" w:eastAsia="sr-Latn-RS"/>
              </w:rPr>
              <w:t>Позајмиште обезбеђује Инвеститор.</w:t>
            </w:r>
            <w:r w:rsidRPr="00EF5513">
              <w:rPr>
                <w:rFonts w:ascii="Arial" w:eastAsia="Times New Roman" w:hAnsi="Arial" w:cs="Arial"/>
                <w:color w:val="000000"/>
                <w:sz w:val="20"/>
                <w:szCs w:val="20"/>
                <w:lang w:val="sr-Latn-RS" w:eastAsia="sr-Latn-RS"/>
              </w:rPr>
              <w:t xml:space="preserve"> Обрачун  по м3 уграђеног материјала у растреситом стању.</w:t>
            </w:r>
          </w:p>
        </w:tc>
        <w:tc>
          <w:tcPr>
            <w:tcW w:w="494"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047"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2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15"/>
        </w:trPr>
        <w:tc>
          <w:tcPr>
            <w:tcW w:w="660" w:type="dxa"/>
            <w:gridSpan w:val="2"/>
            <w:tcBorders>
              <w:top w:val="nil"/>
              <w:left w:val="single" w:sz="8" w:space="0" w:color="auto"/>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6.1.</w:t>
            </w:r>
          </w:p>
        </w:tc>
        <w:tc>
          <w:tcPr>
            <w:tcW w:w="2863" w:type="dxa"/>
            <w:gridSpan w:val="3"/>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Транспортна дужина до 2 км.</w:t>
            </w:r>
          </w:p>
        </w:tc>
        <w:tc>
          <w:tcPr>
            <w:tcW w:w="494"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m3</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50,00</w:t>
            </w:r>
          </w:p>
        </w:tc>
        <w:tc>
          <w:tcPr>
            <w:tcW w:w="1047"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2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555"/>
        </w:trPr>
        <w:tc>
          <w:tcPr>
            <w:tcW w:w="660" w:type="dxa"/>
            <w:gridSpan w:val="2"/>
            <w:tcBorders>
              <w:top w:val="nil"/>
              <w:left w:val="single" w:sz="8" w:space="0" w:color="auto"/>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lastRenderedPageBreak/>
              <w:t>6.2.</w:t>
            </w:r>
          </w:p>
        </w:tc>
        <w:tc>
          <w:tcPr>
            <w:tcW w:w="2863" w:type="dxa"/>
            <w:gridSpan w:val="3"/>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Транспортна дужина од 2 до 5 км.</w:t>
            </w:r>
          </w:p>
        </w:tc>
        <w:tc>
          <w:tcPr>
            <w:tcW w:w="494"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m3</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50,00</w:t>
            </w:r>
          </w:p>
        </w:tc>
        <w:tc>
          <w:tcPr>
            <w:tcW w:w="1047"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2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555"/>
        </w:trPr>
        <w:tc>
          <w:tcPr>
            <w:tcW w:w="660" w:type="dxa"/>
            <w:gridSpan w:val="2"/>
            <w:tcBorders>
              <w:top w:val="nil"/>
              <w:left w:val="single" w:sz="8" w:space="0" w:color="auto"/>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6.3.</w:t>
            </w:r>
          </w:p>
        </w:tc>
        <w:tc>
          <w:tcPr>
            <w:tcW w:w="2863" w:type="dxa"/>
            <w:gridSpan w:val="3"/>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Транспортна дужина од 5 до 10 км.</w:t>
            </w:r>
          </w:p>
        </w:tc>
        <w:tc>
          <w:tcPr>
            <w:tcW w:w="494"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m3</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200,00</w:t>
            </w:r>
          </w:p>
        </w:tc>
        <w:tc>
          <w:tcPr>
            <w:tcW w:w="1047"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2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540"/>
        </w:trPr>
        <w:tc>
          <w:tcPr>
            <w:tcW w:w="660" w:type="dxa"/>
            <w:gridSpan w:val="2"/>
            <w:tcBorders>
              <w:top w:val="nil"/>
              <w:left w:val="single" w:sz="8" w:space="0" w:color="auto"/>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6.4.</w:t>
            </w:r>
          </w:p>
        </w:tc>
        <w:tc>
          <w:tcPr>
            <w:tcW w:w="2863" w:type="dxa"/>
            <w:gridSpan w:val="3"/>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Транспортна дужина од 10 до 15 км.</w:t>
            </w:r>
          </w:p>
        </w:tc>
        <w:tc>
          <w:tcPr>
            <w:tcW w:w="494"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m3</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150,00</w:t>
            </w:r>
          </w:p>
        </w:tc>
        <w:tc>
          <w:tcPr>
            <w:tcW w:w="1047"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2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555"/>
        </w:trPr>
        <w:tc>
          <w:tcPr>
            <w:tcW w:w="660" w:type="dxa"/>
            <w:gridSpan w:val="2"/>
            <w:tcBorders>
              <w:top w:val="nil"/>
              <w:left w:val="single" w:sz="8" w:space="0" w:color="auto"/>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6.5.</w:t>
            </w:r>
          </w:p>
        </w:tc>
        <w:tc>
          <w:tcPr>
            <w:tcW w:w="2863" w:type="dxa"/>
            <w:gridSpan w:val="3"/>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Транспортна дужина од 15 до 20 км.</w:t>
            </w:r>
          </w:p>
        </w:tc>
        <w:tc>
          <w:tcPr>
            <w:tcW w:w="494"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m3</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1,00</w:t>
            </w:r>
          </w:p>
        </w:tc>
        <w:tc>
          <w:tcPr>
            <w:tcW w:w="1047"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2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10044" w:type="dxa"/>
            <w:gridSpan w:val="16"/>
            <w:tcBorders>
              <w:top w:val="single" w:sz="4" w:space="0" w:color="auto"/>
              <w:left w:val="single" w:sz="8" w:space="0" w:color="auto"/>
              <w:bottom w:val="single" w:sz="4" w:space="0" w:color="auto"/>
              <w:right w:val="single" w:sz="8" w:space="0" w:color="000000"/>
            </w:tcBorders>
            <w:shd w:val="clear" w:color="auto" w:fill="auto"/>
            <w:noWrap/>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r>
      <w:tr w:rsidR="00EF5513" w:rsidRPr="00EF5513" w:rsidTr="00EF5513">
        <w:trPr>
          <w:trHeight w:val="3600"/>
        </w:trPr>
        <w:tc>
          <w:tcPr>
            <w:tcW w:w="660" w:type="dxa"/>
            <w:gridSpan w:val="2"/>
            <w:tcBorders>
              <w:top w:val="nil"/>
              <w:left w:val="single" w:sz="8" w:space="0" w:color="auto"/>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7.</w:t>
            </w:r>
          </w:p>
        </w:tc>
        <w:tc>
          <w:tcPr>
            <w:tcW w:w="2863" w:type="dxa"/>
            <w:gridSpan w:val="3"/>
            <w:tcBorders>
              <w:top w:val="nil"/>
              <w:left w:val="nil"/>
              <w:bottom w:val="nil"/>
              <w:right w:val="single" w:sz="4" w:space="0" w:color="auto"/>
            </w:tcBorders>
            <w:shd w:val="clear" w:color="auto" w:fill="auto"/>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xml:space="preserve">Уградња материјала: дробљених камених агрегата ("јаловина", тампон 0-60мм или "туцаник" 60-150мм). Цена обухвата транспорт из каменолома, разастирање и ваљање на траси. </w:t>
            </w:r>
            <w:r w:rsidRPr="00EF5513">
              <w:rPr>
                <w:rFonts w:ascii="Arial" w:eastAsia="Times New Roman" w:hAnsi="Arial" w:cs="Arial"/>
                <w:b/>
                <w:bCs/>
                <w:color w:val="000000"/>
                <w:sz w:val="20"/>
                <w:szCs w:val="20"/>
                <w:lang w:val="sr-Latn-RS" w:eastAsia="sr-Latn-RS"/>
              </w:rPr>
              <w:t>Материјал обезбеђује Инвеститор</w:t>
            </w:r>
            <w:r w:rsidRPr="00EF5513">
              <w:rPr>
                <w:rFonts w:ascii="Arial" w:eastAsia="Times New Roman" w:hAnsi="Arial" w:cs="Arial"/>
                <w:color w:val="000000"/>
                <w:sz w:val="20"/>
                <w:szCs w:val="20"/>
                <w:lang w:val="sr-Latn-RS" w:eastAsia="sr-Latn-RS"/>
              </w:rPr>
              <w:t>. Транспорт растреситих материјала на трасу камионом кипером носивости до 25 т. Обрачун по т уграђеног материјала у растреситом стању.</w:t>
            </w:r>
          </w:p>
        </w:tc>
        <w:tc>
          <w:tcPr>
            <w:tcW w:w="494"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047"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2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660" w:type="dxa"/>
            <w:gridSpan w:val="2"/>
            <w:tcBorders>
              <w:top w:val="nil"/>
              <w:left w:val="single" w:sz="8" w:space="0" w:color="auto"/>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7.1.</w:t>
            </w:r>
          </w:p>
        </w:tc>
        <w:tc>
          <w:tcPr>
            <w:tcW w:w="2863" w:type="dxa"/>
            <w:gridSpan w:val="3"/>
            <w:tcBorders>
              <w:top w:val="single" w:sz="4" w:space="0" w:color="auto"/>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Транспортна дужина до 30 км.</w:t>
            </w:r>
          </w:p>
        </w:tc>
        <w:tc>
          <w:tcPr>
            <w:tcW w:w="494"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t</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250,00</w:t>
            </w:r>
          </w:p>
        </w:tc>
        <w:tc>
          <w:tcPr>
            <w:tcW w:w="1047"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2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510"/>
        </w:trPr>
        <w:tc>
          <w:tcPr>
            <w:tcW w:w="660" w:type="dxa"/>
            <w:gridSpan w:val="2"/>
            <w:tcBorders>
              <w:top w:val="nil"/>
              <w:left w:val="single" w:sz="8" w:space="0" w:color="auto"/>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7.2.</w:t>
            </w:r>
          </w:p>
        </w:tc>
        <w:tc>
          <w:tcPr>
            <w:tcW w:w="2863" w:type="dxa"/>
            <w:gridSpan w:val="3"/>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Транспортна дужина од 30 до 40 км.</w:t>
            </w:r>
          </w:p>
        </w:tc>
        <w:tc>
          <w:tcPr>
            <w:tcW w:w="494"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t</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100,00</w:t>
            </w:r>
          </w:p>
        </w:tc>
        <w:tc>
          <w:tcPr>
            <w:tcW w:w="1047"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2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510"/>
        </w:trPr>
        <w:tc>
          <w:tcPr>
            <w:tcW w:w="660" w:type="dxa"/>
            <w:gridSpan w:val="2"/>
            <w:tcBorders>
              <w:top w:val="nil"/>
              <w:left w:val="single" w:sz="8" w:space="0" w:color="auto"/>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7.3.</w:t>
            </w:r>
          </w:p>
        </w:tc>
        <w:tc>
          <w:tcPr>
            <w:tcW w:w="2863" w:type="dxa"/>
            <w:gridSpan w:val="3"/>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Транспортна дужина од 40 до 50 км.</w:t>
            </w:r>
          </w:p>
        </w:tc>
        <w:tc>
          <w:tcPr>
            <w:tcW w:w="494"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t</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1,00</w:t>
            </w:r>
          </w:p>
        </w:tc>
        <w:tc>
          <w:tcPr>
            <w:tcW w:w="1047"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2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10044" w:type="dxa"/>
            <w:gridSpan w:val="1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r>
      <w:tr w:rsidR="00EF5513" w:rsidRPr="00EF5513" w:rsidTr="00EF5513">
        <w:trPr>
          <w:trHeight w:val="4185"/>
        </w:trPr>
        <w:tc>
          <w:tcPr>
            <w:tcW w:w="660" w:type="dxa"/>
            <w:gridSpan w:val="2"/>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8.</w:t>
            </w:r>
          </w:p>
        </w:tc>
        <w:tc>
          <w:tcPr>
            <w:tcW w:w="2863" w:type="dxa"/>
            <w:gridSpan w:val="3"/>
            <w:tcBorders>
              <w:top w:val="nil"/>
              <w:left w:val="nil"/>
              <w:bottom w:val="nil"/>
              <w:right w:val="single" w:sz="4" w:space="0" w:color="auto"/>
            </w:tcBorders>
            <w:shd w:val="clear" w:color="auto" w:fill="auto"/>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xml:space="preserve">Испорука материјала: дробљених камених агрегата ("јаловина", тампон 0-60мм, "туцаник" 60-150мм или ломљени камен). Цена обухвата транспорт из каменолома, местимичан истовар на потребним местима на траси. </w:t>
            </w:r>
            <w:r w:rsidRPr="00EF5513">
              <w:rPr>
                <w:rFonts w:ascii="Arial" w:eastAsia="Times New Roman" w:hAnsi="Arial" w:cs="Arial"/>
                <w:b/>
                <w:bCs/>
                <w:color w:val="000000"/>
                <w:sz w:val="20"/>
                <w:szCs w:val="20"/>
                <w:lang w:val="sr-Latn-RS" w:eastAsia="sr-Latn-RS"/>
              </w:rPr>
              <w:t>Материјал обезбеђује Инвеститор</w:t>
            </w:r>
            <w:r w:rsidRPr="00EF5513">
              <w:rPr>
                <w:rFonts w:ascii="Arial" w:eastAsia="Times New Roman" w:hAnsi="Arial" w:cs="Arial"/>
                <w:color w:val="000000"/>
                <w:sz w:val="20"/>
                <w:szCs w:val="20"/>
                <w:lang w:val="sr-Latn-RS" w:eastAsia="sr-Latn-RS"/>
              </w:rPr>
              <w:t>. Транспорт растреситих материјала на трасу камионом кипером носивости до 25 т. Обрачун по т уграђеног материјала у растреситом стању.</w:t>
            </w:r>
          </w:p>
        </w:tc>
        <w:tc>
          <w:tcPr>
            <w:tcW w:w="494"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047"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2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510"/>
        </w:trPr>
        <w:tc>
          <w:tcPr>
            <w:tcW w:w="660" w:type="dxa"/>
            <w:gridSpan w:val="2"/>
            <w:tcBorders>
              <w:top w:val="nil"/>
              <w:left w:val="single" w:sz="8" w:space="0" w:color="auto"/>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8.1.</w:t>
            </w:r>
          </w:p>
        </w:tc>
        <w:tc>
          <w:tcPr>
            <w:tcW w:w="2863" w:type="dxa"/>
            <w:gridSpan w:val="3"/>
            <w:tcBorders>
              <w:top w:val="single" w:sz="4" w:space="0" w:color="auto"/>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Транспортна дужина до 30 км.</w:t>
            </w:r>
          </w:p>
        </w:tc>
        <w:tc>
          <w:tcPr>
            <w:tcW w:w="494"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t</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100,00</w:t>
            </w:r>
          </w:p>
        </w:tc>
        <w:tc>
          <w:tcPr>
            <w:tcW w:w="1047"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2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510"/>
        </w:trPr>
        <w:tc>
          <w:tcPr>
            <w:tcW w:w="660" w:type="dxa"/>
            <w:gridSpan w:val="2"/>
            <w:tcBorders>
              <w:top w:val="nil"/>
              <w:left w:val="single" w:sz="8" w:space="0" w:color="auto"/>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8.2.</w:t>
            </w:r>
          </w:p>
        </w:tc>
        <w:tc>
          <w:tcPr>
            <w:tcW w:w="2863" w:type="dxa"/>
            <w:gridSpan w:val="3"/>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Транспортна дужина од 30 до 40 км.</w:t>
            </w:r>
          </w:p>
        </w:tc>
        <w:tc>
          <w:tcPr>
            <w:tcW w:w="494"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t</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1,00</w:t>
            </w:r>
          </w:p>
        </w:tc>
        <w:tc>
          <w:tcPr>
            <w:tcW w:w="1047"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2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510"/>
        </w:trPr>
        <w:tc>
          <w:tcPr>
            <w:tcW w:w="660" w:type="dxa"/>
            <w:gridSpan w:val="2"/>
            <w:tcBorders>
              <w:top w:val="nil"/>
              <w:left w:val="single" w:sz="8" w:space="0" w:color="auto"/>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8.3.</w:t>
            </w:r>
          </w:p>
        </w:tc>
        <w:tc>
          <w:tcPr>
            <w:tcW w:w="2863" w:type="dxa"/>
            <w:gridSpan w:val="3"/>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Транспортна дужина од 40 до 50 км.</w:t>
            </w:r>
          </w:p>
        </w:tc>
        <w:tc>
          <w:tcPr>
            <w:tcW w:w="494"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t</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1,00</w:t>
            </w:r>
          </w:p>
        </w:tc>
        <w:tc>
          <w:tcPr>
            <w:tcW w:w="1047"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2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10044" w:type="dxa"/>
            <w:gridSpan w:val="1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r>
      <w:tr w:rsidR="00EF5513" w:rsidRPr="00EF5513" w:rsidTr="00EF5513">
        <w:trPr>
          <w:trHeight w:val="300"/>
        </w:trPr>
        <w:tc>
          <w:tcPr>
            <w:tcW w:w="660" w:type="dxa"/>
            <w:gridSpan w:val="2"/>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9.</w:t>
            </w:r>
          </w:p>
        </w:tc>
        <w:tc>
          <w:tcPr>
            <w:tcW w:w="2863" w:type="dxa"/>
            <w:gridSpan w:val="3"/>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Земљани радови - ископи.</w:t>
            </w:r>
          </w:p>
        </w:tc>
        <w:tc>
          <w:tcPr>
            <w:tcW w:w="494"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047" w:type="dxa"/>
            <w:gridSpan w:val="2"/>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2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1545"/>
        </w:trPr>
        <w:tc>
          <w:tcPr>
            <w:tcW w:w="660" w:type="dxa"/>
            <w:gridSpan w:val="2"/>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lastRenderedPageBreak/>
              <w:t>9.1.</w:t>
            </w:r>
          </w:p>
        </w:tc>
        <w:tc>
          <w:tcPr>
            <w:tcW w:w="2863" w:type="dxa"/>
            <w:gridSpan w:val="3"/>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Утовар и одвоз земље III и IV категорије (осулине, одрони и слично) на депонију до 3 км. Обрачун по м3 одвезеног материјала у растреситом стању.</w:t>
            </w:r>
          </w:p>
        </w:tc>
        <w:tc>
          <w:tcPr>
            <w:tcW w:w="494"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047"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2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660" w:type="dxa"/>
            <w:gridSpan w:val="2"/>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2863" w:type="dxa"/>
            <w:gridSpan w:val="3"/>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494"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m3</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1,00</w:t>
            </w:r>
          </w:p>
        </w:tc>
        <w:tc>
          <w:tcPr>
            <w:tcW w:w="1047" w:type="dxa"/>
            <w:gridSpan w:val="2"/>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2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10044" w:type="dxa"/>
            <w:gridSpan w:val="16"/>
            <w:tcBorders>
              <w:top w:val="single" w:sz="4" w:space="0" w:color="auto"/>
              <w:left w:val="single" w:sz="8" w:space="0" w:color="auto"/>
              <w:bottom w:val="single" w:sz="4" w:space="0" w:color="auto"/>
              <w:right w:val="single" w:sz="8" w:space="0" w:color="000000"/>
            </w:tcBorders>
            <w:shd w:val="clear" w:color="auto" w:fill="auto"/>
            <w:noWrap/>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r>
      <w:tr w:rsidR="00EF5513" w:rsidRPr="00EF5513" w:rsidTr="00EF5513">
        <w:trPr>
          <w:trHeight w:val="1830"/>
        </w:trPr>
        <w:tc>
          <w:tcPr>
            <w:tcW w:w="660" w:type="dxa"/>
            <w:gridSpan w:val="2"/>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9.2.</w:t>
            </w:r>
          </w:p>
        </w:tc>
        <w:tc>
          <w:tcPr>
            <w:tcW w:w="2863" w:type="dxa"/>
            <w:gridSpan w:val="3"/>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Машински ископ, утовар и одвоз земље V и VI категорије (проширење трасе и слично) на депонију до 3 км. Обрачун по м3 одвезеног материјала у растреситом стању.</w:t>
            </w:r>
          </w:p>
        </w:tc>
        <w:tc>
          <w:tcPr>
            <w:tcW w:w="494"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047"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2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660" w:type="dxa"/>
            <w:gridSpan w:val="2"/>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2863" w:type="dxa"/>
            <w:gridSpan w:val="3"/>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494"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m3</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1,00</w:t>
            </w:r>
          </w:p>
        </w:tc>
        <w:tc>
          <w:tcPr>
            <w:tcW w:w="1047" w:type="dxa"/>
            <w:gridSpan w:val="2"/>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2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10044" w:type="dxa"/>
            <w:gridSpan w:val="16"/>
            <w:tcBorders>
              <w:top w:val="single" w:sz="4" w:space="0" w:color="auto"/>
              <w:left w:val="single" w:sz="8" w:space="0" w:color="auto"/>
              <w:bottom w:val="single" w:sz="4" w:space="0" w:color="auto"/>
              <w:right w:val="single" w:sz="8" w:space="0" w:color="000000"/>
            </w:tcBorders>
            <w:shd w:val="clear" w:color="auto" w:fill="auto"/>
            <w:noWrap/>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r>
      <w:tr w:rsidR="00EF5513" w:rsidRPr="00EF5513" w:rsidTr="00EF5513">
        <w:trPr>
          <w:trHeight w:val="3135"/>
        </w:trPr>
        <w:tc>
          <w:tcPr>
            <w:tcW w:w="660" w:type="dxa"/>
            <w:gridSpan w:val="2"/>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10.</w:t>
            </w:r>
          </w:p>
        </w:tc>
        <w:tc>
          <w:tcPr>
            <w:tcW w:w="2863" w:type="dxa"/>
            <w:gridSpan w:val="3"/>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xml:space="preserve">Уградња ПВЦ или АБ цеви на местима пропуста за одвођење атмосферске воде. Цена обухвата транспорт до места уградње, ископ рова, полагање цеви, насипање ситнозрног материјала око цеви и затрпавање рова материјалом из ископа. </w:t>
            </w:r>
            <w:r w:rsidRPr="00EF5513">
              <w:rPr>
                <w:rFonts w:ascii="Arial" w:eastAsia="Times New Roman" w:hAnsi="Arial" w:cs="Arial"/>
                <w:b/>
                <w:bCs/>
                <w:color w:val="000000"/>
                <w:sz w:val="20"/>
                <w:szCs w:val="20"/>
                <w:lang w:val="sr-Latn-RS" w:eastAsia="sr-Latn-RS"/>
              </w:rPr>
              <w:t>Цеви обезбеђује Инвеститор Ф-цо Ивањица</w:t>
            </w:r>
            <w:r w:rsidRPr="00EF5513">
              <w:rPr>
                <w:rFonts w:ascii="Arial" w:eastAsia="Times New Roman" w:hAnsi="Arial" w:cs="Arial"/>
                <w:color w:val="000000"/>
                <w:sz w:val="20"/>
                <w:szCs w:val="20"/>
                <w:lang w:val="sr-Latn-RS" w:eastAsia="sr-Latn-RS"/>
              </w:rPr>
              <w:t>. Обрачун по м1 уграђене цеви.</w:t>
            </w:r>
          </w:p>
        </w:tc>
        <w:tc>
          <w:tcPr>
            <w:tcW w:w="494"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047"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2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660" w:type="dxa"/>
            <w:gridSpan w:val="2"/>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10.1.</w:t>
            </w:r>
          </w:p>
        </w:tc>
        <w:tc>
          <w:tcPr>
            <w:tcW w:w="2863" w:type="dxa"/>
            <w:gridSpan w:val="3"/>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eastAsia="Times New Roman" w:cs="Calibri"/>
                <w:color w:val="000000"/>
                <w:sz w:val="20"/>
                <w:szCs w:val="20"/>
                <w:lang w:val="sr-Latn-RS" w:eastAsia="sr-Latn-RS"/>
              </w:rPr>
              <w:t>Ø</w:t>
            </w:r>
            <w:r w:rsidRPr="00EF5513">
              <w:rPr>
                <w:rFonts w:ascii="Arial" w:eastAsia="Times New Roman" w:hAnsi="Arial" w:cs="Arial"/>
                <w:color w:val="000000"/>
                <w:sz w:val="20"/>
                <w:szCs w:val="20"/>
                <w:lang w:val="sr-Latn-RS" w:eastAsia="sr-Latn-RS"/>
              </w:rPr>
              <w:t>200</w:t>
            </w:r>
          </w:p>
        </w:tc>
        <w:tc>
          <w:tcPr>
            <w:tcW w:w="494"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m1</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30,00</w:t>
            </w:r>
          </w:p>
        </w:tc>
        <w:tc>
          <w:tcPr>
            <w:tcW w:w="1047" w:type="dxa"/>
            <w:gridSpan w:val="2"/>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2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660" w:type="dxa"/>
            <w:gridSpan w:val="2"/>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10.2.</w:t>
            </w:r>
          </w:p>
        </w:tc>
        <w:tc>
          <w:tcPr>
            <w:tcW w:w="2863" w:type="dxa"/>
            <w:gridSpan w:val="3"/>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eastAsia="Times New Roman" w:cs="Calibri"/>
                <w:color w:val="000000"/>
                <w:sz w:val="20"/>
                <w:szCs w:val="20"/>
                <w:lang w:val="sr-Latn-RS" w:eastAsia="sr-Latn-RS"/>
              </w:rPr>
              <w:t>Ø</w:t>
            </w:r>
            <w:r w:rsidRPr="00EF5513">
              <w:rPr>
                <w:rFonts w:ascii="Arial" w:eastAsia="Times New Roman" w:hAnsi="Arial" w:cs="Arial"/>
                <w:color w:val="000000"/>
                <w:sz w:val="20"/>
                <w:szCs w:val="20"/>
                <w:lang w:val="sr-Latn-RS" w:eastAsia="sr-Latn-RS"/>
              </w:rPr>
              <w:t>300</w:t>
            </w:r>
          </w:p>
        </w:tc>
        <w:tc>
          <w:tcPr>
            <w:tcW w:w="494"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m1</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42,00</w:t>
            </w:r>
          </w:p>
        </w:tc>
        <w:tc>
          <w:tcPr>
            <w:tcW w:w="1047" w:type="dxa"/>
            <w:gridSpan w:val="2"/>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2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660" w:type="dxa"/>
            <w:gridSpan w:val="2"/>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10.3.</w:t>
            </w:r>
          </w:p>
        </w:tc>
        <w:tc>
          <w:tcPr>
            <w:tcW w:w="2863" w:type="dxa"/>
            <w:gridSpan w:val="3"/>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Ø400</w:t>
            </w:r>
          </w:p>
        </w:tc>
        <w:tc>
          <w:tcPr>
            <w:tcW w:w="494"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m1</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24,00</w:t>
            </w:r>
          </w:p>
        </w:tc>
        <w:tc>
          <w:tcPr>
            <w:tcW w:w="1047" w:type="dxa"/>
            <w:gridSpan w:val="2"/>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2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10044" w:type="dxa"/>
            <w:gridSpan w:val="16"/>
            <w:tcBorders>
              <w:top w:val="single" w:sz="4" w:space="0" w:color="auto"/>
              <w:left w:val="single" w:sz="8" w:space="0" w:color="auto"/>
              <w:bottom w:val="single" w:sz="4" w:space="0" w:color="auto"/>
              <w:right w:val="single" w:sz="8" w:space="0" w:color="000000"/>
            </w:tcBorders>
            <w:shd w:val="clear" w:color="auto" w:fill="auto"/>
            <w:noWrap/>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r>
      <w:tr w:rsidR="00EF5513" w:rsidRPr="00EF5513" w:rsidTr="00EF5513">
        <w:trPr>
          <w:trHeight w:val="1305"/>
        </w:trPr>
        <w:tc>
          <w:tcPr>
            <w:tcW w:w="660" w:type="dxa"/>
            <w:gridSpan w:val="2"/>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11.</w:t>
            </w:r>
          </w:p>
        </w:tc>
        <w:tc>
          <w:tcPr>
            <w:tcW w:w="2863" w:type="dxa"/>
            <w:gridSpan w:val="3"/>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Машински ископ подужних канала за одводњавање профилном кашиком. Обрачун по м1 ископаног канала.</w:t>
            </w:r>
          </w:p>
        </w:tc>
        <w:tc>
          <w:tcPr>
            <w:tcW w:w="494"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047"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2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510"/>
        </w:trPr>
        <w:tc>
          <w:tcPr>
            <w:tcW w:w="660" w:type="dxa"/>
            <w:gridSpan w:val="2"/>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11.1.</w:t>
            </w:r>
          </w:p>
        </w:tc>
        <w:tc>
          <w:tcPr>
            <w:tcW w:w="2863" w:type="dxa"/>
            <w:gridSpan w:val="3"/>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са пребацивањем земље у страну</w:t>
            </w:r>
          </w:p>
        </w:tc>
        <w:tc>
          <w:tcPr>
            <w:tcW w:w="494"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m1</w:t>
            </w:r>
          </w:p>
        </w:tc>
        <w:tc>
          <w:tcPr>
            <w:tcW w:w="1159"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500,00</w:t>
            </w:r>
          </w:p>
        </w:tc>
        <w:tc>
          <w:tcPr>
            <w:tcW w:w="1047" w:type="dxa"/>
            <w:gridSpan w:val="2"/>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2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570"/>
        </w:trPr>
        <w:tc>
          <w:tcPr>
            <w:tcW w:w="660" w:type="dxa"/>
            <w:gridSpan w:val="2"/>
            <w:tcBorders>
              <w:top w:val="nil"/>
              <w:left w:val="single" w:sz="8" w:space="0" w:color="auto"/>
              <w:bottom w:val="nil"/>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11.2.</w:t>
            </w:r>
          </w:p>
        </w:tc>
        <w:tc>
          <w:tcPr>
            <w:tcW w:w="2863" w:type="dxa"/>
            <w:gridSpan w:val="3"/>
            <w:tcBorders>
              <w:top w:val="nil"/>
              <w:left w:val="nil"/>
              <w:bottom w:val="nil"/>
              <w:right w:val="single" w:sz="4" w:space="0" w:color="auto"/>
            </w:tcBorders>
            <w:shd w:val="clear" w:color="auto" w:fill="auto"/>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са утоваром и одвозом до 3 км</w:t>
            </w:r>
          </w:p>
        </w:tc>
        <w:tc>
          <w:tcPr>
            <w:tcW w:w="494" w:type="dxa"/>
            <w:tcBorders>
              <w:top w:val="nil"/>
              <w:left w:val="nil"/>
              <w:bottom w:val="nil"/>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m1</w:t>
            </w:r>
          </w:p>
        </w:tc>
        <w:tc>
          <w:tcPr>
            <w:tcW w:w="1159" w:type="dxa"/>
            <w:gridSpan w:val="2"/>
            <w:tcBorders>
              <w:top w:val="nil"/>
              <w:left w:val="nil"/>
              <w:bottom w:val="nil"/>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500,00</w:t>
            </w:r>
          </w:p>
        </w:tc>
        <w:tc>
          <w:tcPr>
            <w:tcW w:w="1047" w:type="dxa"/>
            <w:gridSpan w:val="2"/>
            <w:tcBorders>
              <w:top w:val="nil"/>
              <w:left w:val="nil"/>
              <w:bottom w:val="nil"/>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34" w:type="dxa"/>
            <w:gridSpan w:val="2"/>
            <w:tcBorders>
              <w:top w:val="nil"/>
              <w:left w:val="nil"/>
              <w:bottom w:val="nil"/>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58" w:type="dxa"/>
            <w:gridSpan w:val="2"/>
            <w:tcBorders>
              <w:top w:val="nil"/>
              <w:left w:val="nil"/>
              <w:bottom w:val="nil"/>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29" w:type="dxa"/>
            <w:gridSpan w:val="2"/>
            <w:tcBorders>
              <w:top w:val="nil"/>
              <w:left w:val="nil"/>
              <w:bottom w:val="nil"/>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15"/>
        </w:trPr>
        <w:tc>
          <w:tcPr>
            <w:tcW w:w="10044" w:type="dxa"/>
            <w:gridSpan w:val="1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r>
      <w:tr w:rsidR="00EF5513" w:rsidRPr="00EF5513" w:rsidTr="00EF5513">
        <w:trPr>
          <w:trHeight w:val="300"/>
        </w:trPr>
        <w:tc>
          <w:tcPr>
            <w:tcW w:w="6223" w:type="dxa"/>
            <w:gridSpan w:val="10"/>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334" w:type="dxa"/>
            <w:gridSpan w:val="2"/>
            <w:tcBorders>
              <w:top w:val="nil"/>
              <w:left w:val="nil"/>
              <w:bottom w:val="single" w:sz="4" w:space="0" w:color="auto"/>
              <w:right w:val="single" w:sz="4" w:space="0" w:color="auto"/>
            </w:tcBorders>
            <w:shd w:val="clear" w:color="auto" w:fill="auto"/>
            <w:noWrap/>
            <w:vAlign w:val="bottom"/>
            <w:hideMark/>
          </w:tcPr>
          <w:p w:rsidR="00EF5513" w:rsidRPr="001E5375" w:rsidRDefault="001E5375" w:rsidP="00EF5513">
            <w:pPr>
              <w:jc w:val="right"/>
              <w:rPr>
                <w:rFonts w:ascii="Arial" w:eastAsia="Times New Roman" w:hAnsi="Arial" w:cs="Arial"/>
                <w:b/>
                <w:bCs/>
                <w:color w:val="000000"/>
                <w:sz w:val="20"/>
                <w:szCs w:val="20"/>
                <w:lang w:val="sr-Cyrl-RS" w:eastAsia="sr-Latn-RS"/>
              </w:rPr>
            </w:pPr>
            <w:r>
              <w:rPr>
                <w:rFonts w:ascii="Arial" w:eastAsia="Times New Roman" w:hAnsi="Arial" w:cs="Arial"/>
                <w:b/>
                <w:bCs/>
                <w:color w:val="000000"/>
                <w:sz w:val="20"/>
                <w:szCs w:val="20"/>
                <w:lang w:val="sr-Cyrl-RS" w:eastAsia="sr-Latn-RS"/>
              </w:rPr>
              <w:t>Укупна цена без ПДВ-а</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12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r>
      <w:tr w:rsidR="00EF5513" w:rsidRPr="00EF5513" w:rsidTr="00EF5513">
        <w:trPr>
          <w:trHeight w:val="300"/>
        </w:trPr>
        <w:tc>
          <w:tcPr>
            <w:tcW w:w="6223" w:type="dxa"/>
            <w:gridSpan w:val="10"/>
            <w:vMerge/>
            <w:tcBorders>
              <w:top w:val="single" w:sz="8" w:space="0" w:color="auto"/>
              <w:left w:val="single" w:sz="8" w:space="0" w:color="auto"/>
              <w:bottom w:val="single" w:sz="8" w:space="0" w:color="000000"/>
              <w:right w:val="single" w:sz="8" w:space="0" w:color="000000"/>
            </w:tcBorders>
            <w:vAlign w:val="center"/>
            <w:hideMark/>
          </w:tcPr>
          <w:p w:rsidR="00EF5513" w:rsidRPr="00EF5513" w:rsidRDefault="00EF5513" w:rsidP="00EF5513">
            <w:pPr>
              <w:rPr>
                <w:rFonts w:ascii="Arial" w:eastAsia="Times New Roman" w:hAnsi="Arial" w:cs="Arial"/>
                <w:color w:val="000000"/>
                <w:sz w:val="20"/>
                <w:szCs w:val="20"/>
                <w:lang w:val="sr-Latn-RS" w:eastAsia="sr-Latn-RS"/>
              </w:rPr>
            </w:pPr>
          </w:p>
        </w:tc>
        <w:tc>
          <w:tcPr>
            <w:tcW w:w="133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 </w:t>
            </w:r>
          </w:p>
        </w:tc>
        <w:tc>
          <w:tcPr>
            <w:tcW w:w="1358"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12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r>
      <w:tr w:rsidR="00EF5513" w:rsidRPr="00EF5513" w:rsidTr="00EF5513">
        <w:trPr>
          <w:trHeight w:val="315"/>
        </w:trPr>
        <w:tc>
          <w:tcPr>
            <w:tcW w:w="6223" w:type="dxa"/>
            <w:gridSpan w:val="10"/>
            <w:vMerge/>
            <w:tcBorders>
              <w:top w:val="single" w:sz="8" w:space="0" w:color="auto"/>
              <w:left w:val="single" w:sz="8" w:space="0" w:color="auto"/>
              <w:bottom w:val="single" w:sz="8" w:space="0" w:color="000000"/>
              <w:right w:val="single" w:sz="8" w:space="0" w:color="000000"/>
            </w:tcBorders>
            <w:vAlign w:val="center"/>
            <w:hideMark/>
          </w:tcPr>
          <w:p w:rsidR="00EF5513" w:rsidRPr="00EF5513" w:rsidRDefault="00EF5513" w:rsidP="00EF5513">
            <w:pPr>
              <w:rPr>
                <w:rFonts w:ascii="Arial" w:eastAsia="Times New Roman" w:hAnsi="Arial" w:cs="Arial"/>
                <w:color w:val="000000"/>
                <w:sz w:val="20"/>
                <w:szCs w:val="20"/>
                <w:lang w:val="sr-Latn-RS" w:eastAsia="sr-Latn-RS"/>
              </w:rPr>
            </w:pPr>
          </w:p>
        </w:tc>
        <w:tc>
          <w:tcPr>
            <w:tcW w:w="1334" w:type="dxa"/>
            <w:gridSpan w:val="2"/>
            <w:tcBorders>
              <w:top w:val="nil"/>
              <w:left w:val="nil"/>
              <w:bottom w:val="single" w:sz="8"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 </w:t>
            </w:r>
          </w:p>
        </w:tc>
        <w:tc>
          <w:tcPr>
            <w:tcW w:w="1358" w:type="dxa"/>
            <w:gridSpan w:val="2"/>
            <w:tcBorders>
              <w:top w:val="nil"/>
              <w:left w:val="nil"/>
              <w:bottom w:val="single" w:sz="8"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129" w:type="dxa"/>
            <w:gridSpan w:val="2"/>
            <w:tcBorders>
              <w:top w:val="nil"/>
              <w:left w:val="nil"/>
              <w:bottom w:val="single" w:sz="8"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r>
      <w:tr w:rsidR="00EF5513" w:rsidRPr="00EF5513" w:rsidTr="00EF5513">
        <w:trPr>
          <w:trHeight w:val="300"/>
        </w:trPr>
        <w:tc>
          <w:tcPr>
            <w:tcW w:w="660" w:type="dxa"/>
            <w:gridSpan w:val="2"/>
            <w:tcBorders>
              <w:top w:val="nil"/>
              <w:left w:val="nil"/>
              <w:bottom w:val="nil"/>
              <w:right w:val="nil"/>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p>
        </w:tc>
        <w:tc>
          <w:tcPr>
            <w:tcW w:w="2863" w:type="dxa"/>
            <w:gridSpan w:val="3"/>
            <w:tcBorders>
              <w:top w:val="nil"/>
              <w:left w:val="nil"/>
              <w:bottom w:val="nil"/>
              <w:right w:val="nil"/>
            </w:tcBorders>
            <w:shd w:val="clear" w:color="auto" w:fill="auto"/>
            <w:hideMark/>
          </w:tcPr>
          <w:p w:rsidR="00EF5513" w:rsidRPr="00EF5513" w:rsidRDefault="00EF5513" w:rsidP="00EF5513">
            <w:pPr>
              <w:rPr>
                <w:rFonts w:ascii="Arial" w:eastAsia="Times New Roman" w:hAnsi="Arial" w:cs="Arial"/>
                <w:color w:val="000000"/>
                <w:sz w:val="20"/>
                <w:szCs w:val="20"/>
                <w:lang w:val="sr-Latn-RS" w:eastAsia="sr-Latn-RS"/>
              </w:rPr>
            </w:pPr>
          </w:p>
        </w:tc>
        <w:tc>
          <w:tcPr>
            <w:tcW w:w="494" w:type="dxa"/>
            <w:tcBorders>
              <w:top w:val="nil"/>
              <w:left w:val="nil"/>
              <w:bottom w:val="nil"/>
              <w:right w:val="nil"/>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p>
        </w:tc>
        <w:tc>
          <w:tcPr>
            <w:tcW w:w="1159" w:type="dxa"/>
            <w:gridSpan w:val="2"/>
            <w:tcBorders>
              <w:top w:val="nil"/>
              <w:left w:val="nil"/>
              <w:bottom w:val="nil"/>
              <w:right w:val="nil"/>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p>
        </w:tc>
        <w:tc>
          <w:tcPr>
            <w:tcW w:w="1047" w:type="dxa"/>
            <w:gridSpan w:val="2"/>
            <w:tcBorders>
              <w:top w:val="nil"/>
              <w:left w:val="nil"/>
              <w:bottom w:val="nil"/>
              <w:right w:val="nil"/>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p>
        </w:tc>
        <w:tc>
          <w:tcPr>
            <w:tcW w:w="1334" w:type="dxa"/>
            <w:gridSpan w:val="2"/>
            <w:tcBorders>
              <w:top w:val="nil"/>
              <w:left w:val="nil"/>
              <w:bottom w:val="nil"/>
              <w:right w:val="nil"/>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p>
        </w:tc>
        <w:tc>
          <w:tcPr>
            <w:tcW w:w="1358" w:type="dxa"/>
            <w:gridSpan w:val="2"/>
            <w:tcBorders>
              <w:top w:val="nil"/>
              <w:left w:val="nil"/>
              <w:bottom w:val="nil"/>
              <w:right w:val="nil"/>
            </w:tcBorders>
            <w:shd w:val="clear" w:color="auto" w:fill="auto"/>
            <w:noWrap/>
            <w:vAlign w:val="bottom"/>
            <w:hideMark/>
          </w:tcPr>
          <w:p w:rsidR="00EF5513" w:rsidRPr="00EF5513" w:rsidRDefault="00EF5513" w:rsidP="00EF5513">
            <w:pPr>
              <w:jc w:val="center"/>
              <w:rPr>
                <w:rFonts w:ascii="Arial" w:eastAsia="Times New Roman" w:hAnsi="Arial" w:cs="Arial"/>
                <w:color w:val="000000"/>
                <w:sz w:val="20"/>
                <w:szCs w:val="20"/>
                <w:lang w:val="sr-Latn-RS" w:eastAsia="sr-Latn-RS"/>
              </w:rPr>
            </w:pPr>
          </w:p>
        </w:tc>
        <w:tc>
          <w:tcPr>
            <w:tcW w:w="1129" w:type="dxa"/>
            <w:gridSpan w:val="2"/>
            <w:tcBorders>
              <w:top w:val="nil"/>
              <w:left w:val="nil"/>
              <w:bottom w:val="nil"/>
              <w:right w:val="nil"/>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p>
        </w:tc>
      </w:tr>
      <w:tr w:rsidR="00EF5513" w:rsidRPr="00EF5513" w:rsidTr="00EF5513">
        <w:trPr>
          <w:trHeight w:val="300"/>
        </w:trPr>
        <w:tc>
          <w:tcPr>
            <w:tcW w:w="660" w:type="dxa"/>
            <w:gridSpan w:val="2"/>
            <w:tcBorders>
              <w:top w:val="nil"/>
              <w:left w:val="nil"/>
              <w:bottom w:val="nil"/>
              <w:right w:val="nil"/>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p>
        </w:tc>
        <w:tc>
          <w:tcPr>
            <w:tcW w:w="2863" w:type="dxa"/>
            <w:gridSpan w:val="3"/>
            <w:tcBorders>
              <w:top w:val="nil"/>
              <w:left w:val="nil"/>
              <w:bottom w:val="nil"/>
              <w:right w:val="nil"/>
            </w:tcBorders>
            <w:shd w:val="clear" w:color="auto" w:fill="auto"/>
            <w:hideMark/>
          </w:tcPr>
          <w:p w:rsidR="00EF5513" w:rsidRPr="00EF5513" w:rsidRDefault="00EF5513" w:rsidP="00EF5513">
            <w:pPr>
              <w:rPr>
                <w:rFonts w:ascii="Arial" w:eastAsia="Times New Roman" w:hAnsi="Arial" w:cs="Arial"/>
                <w:color w:val="000000"/>
                <w:sz w:val="20"/>
                <w:szCs w:val="20"/>
                <w:lang w:val="sr-Latn-RS" w:eastAsia="sr-Latn-RS"/>
              </w:rPr>
            </w:pPr>
          </w:p>
        </w:tc>
        <w:tc>
          <w:tcPr>
            <w:tcW w:w="494" w:type="dxa"/>
            <w:tcBorders>
              <w:top w:val="nil"/>
              <w:left w:val="nil"/>
              <w:bottom w:val="nil"/>
              <w:right w:val="nil"/>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p>
        </w:tc>
        <w:tc>
          <w:tcPr>
            <w:tcW w:w="1159" w:type="dxa"/>
            <w:gridSpan w:val="2"/>
            <w:tcBorders>
              <w:top w:val="nil"/>
              <w:left w:val="nil"/>
              <w:bottom w:val="nil"/>
              <w:right w:val="nil"/>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p>
        </w:tc>
        <w:tc>
          <w:tcPr>
            <w:tcW w:w="1047" w:type="dxa"/>
            <w:gridSpan w:val="2"/>
            <w:tcBorders>
              <w:top w:val="nil"/>
              <w:left w:val="nil"/>
              <w:bottom w:val="nil"/>
              <w:right w:val="nil"/>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p>
        </w:tc>
        <w:tc>
          <w:tcPr>
            <w:tcW w:w="1334" w:type="dxa"/>
            <w:gridSpan w:val="2"/>
            <w:tcBorders>
              <w:top w:val="nil"/>
              <w:left w:val="nil"/>
              <w:bottom w:val="nil"/>
              <w:right w:val="nil"/>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p>
        </w:tc>
        <w:tc>
          <w:tcPr>
            <w:tcW w:w="1358" w:type="dxa"/>
            <w:gridSpan w:val="2"/>
            <w:tcBorders>
              <w:top w:val="nil"/>
              <w:left w:val="nil"/>
              <w:bottom w:val="nil"/>
              <w:right w:val="nil"/>
            </w:tcBorders>
            <w:shd w:val="clear" w:color="auto" w:fill="auto"/>
            <w:noWrap/>
            <w:vAlign w:val="bottom"/>
            <w:hideMark/>
          </w:tcPr>
          <w:p w:rsidR="00573EE0" w:rsidRDefault="00573EE0" w:rsidP="00EF5513">
            <w:pPr>
              <w:jc w:val="center"/>
              <w:rPr>
                <w:rFonts w:ascii="Arial" w:eastAsia="Times New Roman" w:hAnsi="Arial" w:cs="Arial"/>
                <w:color w:val="000000"/>
                <w:sz w:val="20"/>
                <w:szCs w:val="20"/>
                <w:lang w:val="sr-Cyrl-RS" w:eastAsia="sr-Latn-RS"/>
              </w:rPr>
            </w:pPr>
          </w:p>
          <w:p w:rsidR="00573EE0" w:rsidRDefault="00573EE0" w:rsidP="00EF5513">
            <w:pPr>
              <w:jc w:val="center"/>
              <w:rPr>
                <w:rFonts w:ascii="Arial" w:eastAsia="Times New Roman" w:hAnsi="Arial" w:cs="Arial"/>
                <w:color w:val="000000"/>
                <w:sz w:val="20"/>
                <w:szCs w:val="20"/>
                <w:lang w:val="sr-Cyrl-RS" w:eastAsia="sr-Latn-RS"/>
              </w:rPr>
            </w:pPr>
          </w:p>
          <w:p w:rsidR="00573EE0" w:rsidRDefault="00573EE0" w:rsidP="00EF5513">
            <w:pPr>
              <w:jc w:val="center"/>
              <w:rPr>
                <w:rFonts w:ascii="Arial" w:eastAsia="Times New Roman" w:hAnsi="Arial" w:cs="Arial"/>
                <w:color w:val="000000"/>
                <w:sz w:val="20"/>
                <w:szCs w:val="20"/>
                <w:lang w:val="sr-Cyrl-RS" w:eastAsia="sr-Latn-RS"/>
              </w:rPr>
            </w:pPr>
          </w:p>
          <w:p w:rsidR="00573EE0" w:rsidRDefault="00573EE0" w:rsidP="00EF5513">
            <w:pPr>
              <w:jc w:val="center"/>
              <w:rPr>
                <w:rFonts w:ascii="Arial" w:eastAsia="Times New Roman" w:hAnsi="Arial" w:cs="Arial"/>
                <w:color w:val="000000"/>
                <w:sz w:val="20"/>
                <w:szCs w:val="20"/>
                <w:lang w:val="sr-Cyrl-RS" w:eastAsia="sr-Latn-RS"/>
              </w:rPr>
            </w:pPr>
          </w:p>
          <w:p w:rsidR="00573EE0" w:rsidRDefault="00573EE0" w:rsidP="00EF5513">
            <w:pPr>
              <w:jc w:val="center"/>
              <w:rPr>
                <w:rFonts w:ascii="Arial" w:eastAsia="Times New Roman" w:hAnsi="Arial" w:cs="Arial"/>
                <w:color w:val="000000"/>
                <w:sz w:val="20"/>
                <w:szCs w:val="20"/>
                <w:lang w:val="sr-Cyrl-RS" w:eastAsia="sr-Latn-RS"/>
              </w:rPr>
            </w:pPr>
          </w:p>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Понуђач</w:t>
            </w:r>
          </w:p>
        </w:tc>
        <w:tc>
          <w:tcPr>
            <w:tcW w:w="1129" w:type="dxa"/>
            <w:gridSpan w:val="2"/>
            <w:tcBorders>
              <w:top w:val="nil"/>
              <w:left w:val="nil"/>
              <w:bottom w:val="nil"/>
              <w:right w:val="nil"/>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p>
        </w:tc>
      </w:tr>
      <w:tr w:rsidR="00EF5513" w:rsidRPr="00EF5513" w:rsidTr="00EF5513">
        <w:trPr>
          <w:trHeight w:val="300"/>
        </w:trPr>
        <w:tc>
          <w:tcPr>
            <w:tcW w:w="660" w:type="dxa"/>
            <w:gridSpan w:val="2"/>
            <w:tcBorders>
              <w:top w:val="nil"/>
              <w:left w:val="nil"/>
              <w:bottom w:val="nil"/>
              <w:right w:val="nil"/>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p>
        </w:tc>
        <w:tc>
          <w:tcPr>
            <w:tcW w:w="2863" w:type="dxa"/>
            <w:gridSpan w:val="3"/>
            <w:tcBorders>
              <w:top w:val="nil"/>
              <w:left w:val="nil"/>
              <w:bottom w:val="nil"/>
              <w:right w:val="nil"/>
            </w:tcBorders>
            <w:shd w:val="clear" w:color="auto" w:fill="auto"/>
            <w:hideMark/>
          </w:tcPr>
          <w:p w:rsidR="00EF5513" w:rsidRPr="00EF5513" w:rsidRDefault="00EF5513" w:rsidP="00EF5513">
            <w:pPr>
              <w:rPr>
                <w:rFonts w:ascii="Arial" w:eastAsia="Times New Roman" w:hAnsi="Arial" w:cs="Arial"/>
                <w:color w:val="000000"/>
                <w:sz w:val="20"/>
                <w:szCs w:val="20"/>
                <w:lang w:val="sr-Latn-RS" w:eastAsia="sr-Latn-RS"/>
              </w:rPr>
            </w:pPr>
          </w:p>
        </w:tc>
        <w:tc>
          <w:tcPr>
            <w:tcW w:w="494" w:type="dxa"/>
            <w:tcBorders>
              <w:top w:val="nil"/>
              <w:left w:val="nil"/>
              <w:bottom w:val="nil"/>
              <w:right w:val="nil"/>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p>
        </w:tc>
        <w:tc>
          <w:tcPr>
            <w:tcW w:w="1159" w:type="dxa"/>
            <w:gridSpan w:val="2"/>
            <w:tcBorders>
              <w:top w:val="nil"/>
              <w:left w:val="nil"/>
              <w:bottom w:val="nil"/>
              <w:right w:val="nil"/>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p>
        </w:tc>
        <w:tc>
          <w:tcPr>
            <w:tcW w:w="1047" w:type="dxa"/>
            <w:gridSpan w:val="2"/>
            <w:tcBorders>
              <w:top w:val="nil"/>
              <w:left w:val="nil"/>
              <w:bottom w:val="nil"/>
              <w:right w:val="nil"/>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p>
        </w:tc>
        <w:tc>
          <w:tcPr>
            <w:tcW w:w="1334" w:type="dxa"/>
            <w:gridSpan w:val="2"/>
            <w:tcBorders>
              <w:top w:val="nil"/>
              <w:left w:val="nil"/>
              <w:bottom w:val="nil"/>
              <w:right w:val="nil"/>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p>
        </w:tc>
        <w:tc>
          <w:tcPr>
            <w:tcW w:w="1358" w:type="dxa"/>
            <w:gridSpan w:val="2"/>
            <w:tcBorders>
              <w:top w:val="nil"/>
              <w:left w:val="nil"/>
              <w:bottom w:val="nil"/>
              <w:right w:val="nil"/>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p>
        </w:tc>
        <w:tc>
          <w:tcPr>
            <w:tcW w:w="1129" w:type="dxa"/>
            <w:gridSpan w:val="2"/>
            <w:tcBorders>
              <w:top w:val="nil"/>
              <w:left w:val="nil"/>
              <w:bottom w:val="nil"/>
              <w:right w:val="nil"/>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p>
        </w:tc>
      </w:tr>
      <w:tr w:rsidR="00EF5513" w:rsidRPr="00EF5513" w:rsidTr="00EF5513">
        <w:trPr>
          <w:trHeight w:val="315"/>
        </w:trPr>
        <w:tc>
          <w:tcPr>
            <w:tcW w:w="660" w:type="dxa"/>
            <w:gridSpan w:val="2"/>
            <w:tcBorders>
              <w:top w:val="nil"/>
              <w:left w:val="nil"/>
              <w:bottom w:val="nil"/>
              <w:right w:val="nil"/>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p>
        </w:tc>
        <w:tc>
          <w:tcPr>
            <w:tcW w:w="2863" w:type="dxa"/>
            <w:gridSpan w:val="3"/>
            <w:tcBorders>
              <w:top w:val="nil"/>
              <w:left w:val="nil"/>
              <w:bottom w:val="nil"/>
              <w:right w:val="nil"/>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Cyrl-RS" w:eastAsia="sr-Latn-RS"/>
              </w:rPr>
            </w:pPr>
            <w:r>
              <w:rPr>
                <w:rFonts w:ascii="Arial" w:eastAsia="Times New Roman" w:hAnsi="Arial" w:cs="Arial"/>
                <w:color w:val="000000"/>
                <w:sz w:val="20"/>
                <w:szCs w:val="20"/>
                <w:lang w:val="sr-Cyrl-RS" w:eastAsia="sr-Latn-RS"/>
              </w:rPr>
              <w:t>Дана_____________године</w:t>
            </w:r>
          </w:p>
        </w:tc>
        <w:tc>
          <w:tcPr>
            <w:tcW w:w="494" w:type="dxa"/>
            <w:tcBorders>
              <w:top w:val="nil"/>
              <w:left w:val="nil"/>
              <w:bottom w:val="nil"/>
              <w:right w:val="nil"/>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p>
        </w:tc>
        <w:tc>
          <w:tcPr>
            <w:tcW w:w="1159" w:type="dxa"/>
            <w:gridSpan w:val="2"/>
            <w:tcBorders>
              <w:top w:val="nil"/>
              <w:left w:val="nil"/>
              <w:bottom w:val="nil"/>
              <w:right w:val="nil"/>
            </w:tcBorders>
            <w:shd w:val="clear" w:color="auto" w:fill="auto"/>
            <w:noWrap/>
            <w:vAlign w:val="bottom"/>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М.П</w:t>
            </w:r>
          </w:p>
        </w:tc>
        <w:tc>
          <w:tcPr>
            <w:tcW w:w="1047" w:type="dxa"/>
            <w:gridSpan w:val="2"/>
            <w:tcBorders>
              <w:top w:val="nil"/>
              <w:left w:val="nil"/>
              <w:bottom w:val="nil"/>
              <w:right w:val="nil"/>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p>
        </w:tc>
        <w:tc>
          <w:tcPr>
            <w:tcW w:w="1334" w:type="dxa"/>
            <w:gridSpan w:val="2"/>
            <w:tcBorders>
              <w:top w:val="nil"/>
              <w:left w:val="nil"/>
              <w:bottom w:val="single" w:sz="8" w:space="0" w:color="auto"/>
              <w:right w:val="nil"/>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58" w:type="dxa"/>
            <w:gridSpan w:val="2"/>
            <w:tcBorders>
              <w:top w:val="nil"/>
              <w:left w:val="nil"/>
              <w:bottom w:val="single" w:sz="8" w:space="0" w:color="auto"/>
              <w:right w:val="nil"/>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29" w:type="dxa"/>
            <w:gridSpan w:val="2"/>
            <w:tcBorders>
              <w:top w:val="nil"/>
              <w:left w:val="nil"/>
              <w:bottom w:val="single" w:sz="8" w:space="0" w:color="auto"/>
              <w:right w:val="nil"/>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trHeight w:val="300"/>
        </w:trPr>
        <w:tc>
          <w:tcPr>
            <w:tcW w:w="660" w:type="dxa"/>
            <w:gridSpan w:val="2"/>
            <w:tcBorders>
              <w:top w:val="nil"/>
              <w:left w:val="nil"/>
              <w:bottom w:val="nil"/>
              <w:right w:val="nil"/>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p>
        </w:tc>
        <w:tc>
          <w:tcPr>
            <w:tcW w:w="2863" w:type="dxa"/>
            <w:gridSpan w:val="3"/>
            <w:tcBorders>
              <w:top w:val="nil"/>
              <w:left w:val="nil"/>
              <w:bottom w:val="nil"/>
              <w:right w:val="nil"/>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p>
        </w:tc>
        <w:tc>
          <w:tcPr>
            <w:tcW w:w="494" w:type="dxa"/>
            <w:tcBorders>
              <w:top w:val="nil"/>
              <w:left w:val="nil"/>
              <w:bottom w:val="nil"/>
              <w:right w:val="nil"/>
            </w:tcBorders>
            <w:shd w:val="clear" w:color="auto" w:fill="auto"/>
            <w:noWrap/>
            <w:vAlign w:val="bottom"/>
            <w:hideMark/>
          </w:tcPr>
          <w:p w:rsidR="00EF5513" w:rsidRDefault="00EF5513" w:rsidP="00EF5513">
            <w:pPr>
              <w:rPr>
                <w:rFonts w:eastAsia="Times New Roman" w:cs="Calibri"/>
                <w:color w:val="000000"/>
                <w:lang w:val="sr-Cyrl-RS" w:eastAsia="sr-Latn-RS"/>
              </w:rPr>
            </w:pPr>
          </w:p>
          <w:p w:rsidR="00573EE0" w:rsidRDefault="00573EE0" w:rsidP="00EF5513">
            <w:pPr>
              <w:rPr>
                <w:rFonts w:eastAsia="Times New Roman" w:cs="Calibri"/>
                <w:color w:val="000000"/>
                <w:lang w:val="sr-Cyrl-RS" w:eastAsia="sr-Latn-RS"/>
              </w:rPr>
            </w:pPr>
          </w:p>
          <w:p w:rsidR="00573EE0" w:rsidRDefault="00573EE0" w:rsidP="00EF5513">
            <w:pPr>
              <w:rPr>
                <w:rFonts w:eastAsia="Times New Roman" w:cs="Calibri"/>
                <w:color w:val="000000"/>
                <w:lang w:val="sr-Cyrl-RS" w:eastAsia="sr-Latn-RS"/>
              </w:rPr>
            </w:pPr>
          </w:p>
          <w:p w:rsidR="00573EE0" w:rsidRDefault="00573EE0" w:rsidP="00EF5513">
            <w:pPr>
              <w:rPr>
                <w:rFonts w:eastAsia="Times New Roman" w:cs="Calibri"/>
                <w:color w:val="000000"/>
                <w:lang w:val="sr-Cyrl-RS" w:eastAsia="sr-Latn-RS"/>
              </w:rPr>
            </w:pPr>
          </w:p>
          <w:p w:rsidR="00573EE0" w:rsidRDefault="00573EE0" w:rsidP="00EF5513">
            <w:pPr>
              <w:rPr>
                <w:rFonts w:eastAsia="Times New Roman" w:cs="Calibri"/>
                <w:color w:val="000000"/>
                <w:lang w:val="sr-Cyrl-RS" w:eastAsia="sr-Latn-RS"/>
              </w:rPr>
            </w:pPr>
          </w:p>
          <w:p w:rsidR="00573EE0" w:rsidRDefault="00573EE0" w:rsidP="00EF5513">
            <w:pPr>
              <w:rPr>
                <w:rFonts w:eastAsia="Times New Roman" w:cs="Calibri"/>
                <w:color w:val="000000"/>
                <w:lang w:val="sr-Cyrl-RS" w:eastAsia="sr-Latn-RS"/>
              </w:rPr>
            </w:pPr>
          </w:p>
          <w:p w:rsidR="00573EE0" w:rsidRDefault="00573EE0" w:rsidP="00EF5513">
            <w:pPr>
              <w:rPr>
                <w:rFonts w:eastAsia="Times New Roman" w:cs="Calibri"/>
                <w:color w:val="000000"/>
                <w:lang w:val="sr-Cyrl-RS" w:eastAsia="sr-Latn-RS"/>
              </w:rPr>
            </w:pPr>
          </w:p>
          <w:p w:rsidR="00573EE0" w:rsidRDefault="00573EE0" w:rsidP="00EF5513">
            <w:pPr>
              <w:rPr>
                <w:rFonts w:eastAsia="Times New Roman" w:cs="Calibri"/>
                <w:color w:val="000000"/>
                <w:lang w:val="sr-Cyrl-RS" w:eastAsia="sr-Latn-RS"/>
              </w:rPr>
            </w:pPr>
          </w:p>
          <w:p w:rsidR="00573EE0" w:rsidRDefault="00573EE0" w:rsidP="00EF5513">
            <w:pPr>
              <w:rPr>
                <w:rFonts w:eastAsia="Times New Roman" w:cs="Calibri"/>
                <w:color w:val="000000"/>
                <w:lang w:val="sr-Cyrl-RS" w:eastAsia="sr-Latn-RS"/>
              </w:rPr>
            </w:pPr>
          </w:p>
          <w:p w:rsidR="00573EE0" w:rsidRDefault="00573EE0" w:rsidP="00EF5513">
            <w:pPr>
              <w:rPr>
                <w:rFonts w:eastAsia="Times New Roman" w:cs="Calibri"/>
                <w:color w:val="000000"/>
                <w:lang w:val="sr-Cyrl-RS" w:eastAsia="sr-Latn-RS"/>
              </w:rPr>
            </w:pPr>
          </w:p>
          <w:p w:rsidR="00573EE0" w:rsidRDefault="00573EE0" w:rsidP="00EF5513">
            <w:pPr>
              <w:rPr>
                <w:rFonts w:eastAsia="Times New Roman" w:cs="Calibri"/>
                <w:color w:val="000000"/>
                <w:lang w:val="sr-Cyrl-RS" w:eastAsia="sr-Latn-RS"/>
              </w:rPr>
            </w:pPr>
          </w:p>
          <w:p w:rsidR="00573EE0" w:rsidRDefault="00573EE0" w:rsidP="00EF5513">
            <w:pPr>
              <w:rPr>
                <w:rFonts w:eastAsia="Times New Roman" w:cs="Calibri"/>
                <w:color w:val="000000"/>
                <w:lang w:val="sr-Cyrl-RS" w:eastAsia="sr-Latn-RS"/>
              </w:rPr>
            </w:pPr>
          </w:p>
          <w:p w:rsidR="00573EE0" w:rsidRDefault="00573EE0" w:rsidP="00EF5513">
            <w:pPr>
              <w:rPr>
                <w:rFonts w:eastAsia="Times New Roman" w:cs="Calibri"/>
                <w:color w:val="000000"/>
                <w:lang w:val="sr-Cyrl-RS" w:eastAsia="sr-Latn-RS"/>
              </w:rPr>
            </w:pPr>
          </w:p>
          <w:p w:rsidR="00573EE0" w:rsidRDefault="00573EE0" w:rsidP="00EF5513">
            <w:pPr>
              <w:rPr>
                <w:rFonts w:eastAsia="Times New Roman" w:cs="Calibri"/>
                <w:color w:val="000000"/>
                <w:lang w:val="sr-Cyrl-RS" w:eastAsia="sr-Latn-RS"/>
              </w:rPr>
            </w:pPr>
          </w:p>
          <w:p w:rsidR="00573EE0" w:rsidRDefault="00573EE0" w:rsidP="00EF5513">
            <w:pPr>
              <w:rPr>
                <w:rFonts w:eastAsia="Times New Roman" w:cs="Calibri"/>
                <w:color w:val="000000"/>
                <w:lang w:val="sr-Cyrl-RS" w:eastAsia="sr-Latn-RS"/>
              </w:rPr>
            </w:pPr>
          </w:p>
          <w:p w:rsidR="00573EE0" w:rsidRDefault="00573EE0" w:rsidP="00EF5513">
            <w:pPr>
              <w:rPr>
                <w:rFonts w:eastAsia="Times New Roman" w:cs="Calibri"/>
                <w:color w:val="000000"/>
                <w:lang w:val="sr-Cyrl-RS" w:eastAsia="sr-Latn-RS"/>
              </w:rPr>
            </w:pPr>
          </w:p>
          <w:p w:rsidR="00573EE0" w:rsidRDefault="00573EE0" w:rsidP="00EF5513">
            <w:pPr>
              <w:rPr>
                <w:rFonts w:eastAsia="Times New Roman" w:cs="Calibri"/>
                <w:color w:val="000000"/>
                <w:lang w:val="sr-Cyrl-RS" w:eastAsia="sr-Latn-RS"/>
              </w:rPr>
            </w:pPr>
          </w:p>
          <w:p w:rsidR="00573EE0" w:rsidRDefault="00573EE0" w:rsidP="00EF5513">
            <w:pPr>
              <w:rPr>
                <w:rFonts w:eastAsia="Times New Roman" w:cs="Calibri"/>
                <w:color w:val="000000"/>
                <w:lang w:val="sr-Cyrl-RS" w:eastAsia="sr-Latn-RS"/>
              </w:rPr>
            </w:pPr>
          </w:p>
          <w:p w:rsidR="00573EE0" w:rsidRDefault="00573EE0" w:rsidP="00EF5513">
            <w:pPr>
              <w:rPr>
                <w:rFonts w:eastAsia="Times New Roman" w:cs="Calibri"/>
                <w:color w:val="000000"/>
                <w:lang w:val="sr-Cyrl-RS" w:eastAsia="sr-Latn-RS"/>
              </w:rPr>
            </w:pPr>
          </w:p>
          <w:p w:rsidR="00573EE0" w:rsidRDefault="00573EE0" w:rsidP="00EF5513">
            <w:pPr>
              <w:rPr>
                <w:rFonts w:eastAsia="Times New Roman" w:cs="Calibri"/>
                <w:color w:val="000000"/>
                <w:lang w:val="sr-Cyrl-RS" w:eastAsia="sr-Latn-RS"/>
              </w:rPr>
            </w:pPr>
          </w:p>
          <w:p w:rsidR="00573EE0" w:rsidRDefault="00573EE0" w:rsidP="00EF5513">
            <w:pPr>
              <w:rPr>
                <w:rFonts w:eastAsia="Times New Roman" w:cs="Calibri"/>
                <w:color w:val="000000"/>
                <w:lang w:val="sr-Cyrl-RS" w:eastAsia="sr-Latn-RS"/>
              </w:rPr>
            </w:pPr>
          </w:p>
          <w:p w:rsidR="00573EE0" w:rsidRDefault="00573EE0" w:rsidP="00EF5513">
            <w:pPr>
              <w:rPr>
                <w:rFonts w:eastAsia="Times New Roman" w:cs="Calibri"/>
                <w:color w:val="000000"/>
                <w:lang w:val="sr-Cyrl-RS" w:eastAsia="sr-Latn-RS"/>
              </w:rPr>
            </w:pPr>
          </w:p>
          <w:p w:rsidR="00573EE0" w:rsidRDefault="00573EE0" w:rsidP="00EF5513">
            <w:pPr>
              <w:rPr>
                <w:rFonts w:eastAsia="Times New Roman" w:cs="Calibri"/>
                <w:color w:val="000000"/>
                <w:lang w:val="sr-Cyrl-RS" w:eastAsia="sr-Latn-RS"/>
              </w:rPr>
            </w:pPr>
          </w:p>
          <w:p w:rsidR="00573EE0" w:rsidRDefault="00573EE0" w:rsidP="00EF5513">
            <w:pPr>
              <w:rPr>
                <w:rFonts w:eastAsia="Times New Roman" w:cs="Calibri"/>
                <w:color w:val="000000"/>
                <w:lang w:val="sr-Cyrl-RS" w:eastAsia="sr-Latn-RS"/>
              </w:rPr>
            </w:pPr>
          </w:p>
          <w:p w:rsidR="00573EE0" w:rsidRDefault="00573EE0" w:rsidP="00EF5513">
            <w:pPr>
              <w:rPr>
                <w:rFonts w:eastAsia="Times New Roman" w:cs="Calibri"/>
                <w:color w:val="000000"/>
                <w:lang w:val="sr-Cyrl-RS" w:eastAsia="sr-Latn-RS"/>
              </w:rPr>
            </w:pPr>
          </w:p>
          <w:p w:rsidR="00573EE0" w:rsidRDefault="00573EE0" w:rsidP="00EF5513">
            <w:pPr>
              <w:rPr>
                <w:rFonts w:eastAsia="Times New Roman" w:cs="Calibri"/>
                <w:color w:val="000000"/>
                <w:lang w:val="sr-Cyrl-RS" w:eastAsia="sr-Latn-RS"/>
              </w:rPr>
            </w:pPr>
          </w:p>
          <w:p w:rsidR="00573EE0" w:rsidRDefault="00573EE0" w:rsidP="00EF5513">
            <w:pPr>
              <w:rPr>
                <w:rFonts w:eastAsia="Times New Roman" w:cs="Calibri"/>
                <w:color w:val="000000"/>
                <w:lang w:val="sr-Cyrl-RS" w:eastAsia="sr-Latn-RS"/>
              </w:rPr>
            </w:pPr>
          </w:p>
          <w:p w:rsidR="00573EE0" w:rsidRDefault="00573EE0" w:rsidP="00EF5513">
            <w:pPr>
              <w:rPr>
                <w:rFonts w:eastAsia="Times New Roman" w:cs="Calibri"/>
                <w:color w:val="000000"/>
                <w:lang w:val="sr-Cyrl-RS" w:eastAsia="sr-Latn-RS"/>
              </w:rPr>
            </w:pPr>
          </w:p>
          <w:p w:rsidR="00573EE0" w:rsidRDefault="00573EE0" w:rsidP="00EF5513">
            <w:pPr>
              <w:rPr>
                <w:rFonts w:eastAsia="Times New Roman" w:cs="Calibri"/>
                <w:color w:val="000000"/>
                <w:lang w:val="sr-Cyrl-RS" w:eastAsia="sr-Latn-RS"/>
              </w:rPr>
            </w:pPr>
          </w:p>
          <w:p w:rsidR="00573EE0" w:rsidRDefault="00573EE0" w:rsidP="00EF5513">
            <w:pPr>
              <w:rPr>
                <w:rFonts w:eastAsia="Times New Roman" w:cs="Calibri"/>
                <w:color w:val="000000"/>
                <w:lang w:val="sr-Cyrl-RS" w:eastAsia="sr-Latn-RS"/>
              </w:rPr>
            </w:pPr>
          </w:p>
          <w:p w:rsidR="00573EE0" w:rsidRDefault="00573EE0" w:rsidP="00EF5513">
            <w:pPr>
              <w:rPr>
                <w:rFonts w:eastAsia="Times New Roman" w:cs="Calibri"/>
                <w:color w:val="000000"/>
                <w:lang w:val="sr-Cyrl-RS" w:eastAsia="sr-Latn-RS"/>
              </w:rPr>
            </w:pPr>
          </w:p>
          <w:p w:rsidR="00573EE0" w:rsidRDefault="00573EE0" w:rsidP="00EF5513">
            <w:pPr>
              <w:rPr>
                <w:rFonts w:eastAsia="Times New Roman" w:cs="Calibri"/>
                <w:color w:val="000000"/>
                <w:lang w:val="sr-Cyrl-RS" w:eastAsia="sr-Latn-RS"/>
              </w:rPr>
            </w:pPr>
          </w:p>
          <w:p w:rsidR="00573EE0" w:rsidRDefault="00573EE0" w:rsidP="00EF5513">
            <w:pPr>
              <w:rPr>
                <w:rFonts w:eastAsia="Times New Roman" w:cs="Calibri"/>
                <w:color w:val="000000"/>
                <w:lang w:val="sr-Cyrl-RS" w:eastAsia="sr-Latn-RS"/>
              </w:rPr>
            </w:pPr>
          </w:p>
          <w:p w:rsidR="00573EE0" w:rsidRDefault="00573EE0" w:rsidP="00EF5513">
            <w:pPr>
              <w:rPr>
                <w:rFonts w:eastAsia="Times New Roman" w:cs="Calibri"/>
                <w:color w:val="000000"/>
                <w:lang w:val="sr-Cyrl-RS" w:eastAsia="sr-Latn-RS"/>
              </w:rPr>
            </w:pPr>
          </w:p>
          <w:p w:rsidR="00573EE0" w:rsidRDefault="00573EE0" w:rsidP="00EF5513">
            <w:pPr>
              <w:rPr>
                <w:rFonts w:eastAsia="Times New Roman" w:cs="Calibri"/>
                <w:color w:val="000000"/>
                <w:lang w:val="sr-Cyrl-RS" w:eastAsia="sr-Latn-RS"/>
              </w:rPr>
            </w:pPr>
          </w:p>
          <w:p w:rsidR="00573EE0" w:rsidRDefault="00573EE0" w:rsidP="00EF5513">
            <w:pPr>
              <w:rPr>
                <w:rFonts w:eastAsia="Times New Roman" w:cs="Calibri"/>
                <w:color w:val="000000"/>
                <w:lang w:val="sr-Cyrl-RS" w:eastAsia="sr-Latn-RS"/>
              </w:rPr>
            </w:pPr>
          </w:p>
          <w:p w:rsidR="00573EE0" w:rsidRDefault="00573EE0" w:rsidP="00EF5513">
            <w:pPr>
              <w:rPr>
                <w:rFonts w:eastAsia="Times New Roman" w:cs="Calibri"/>
                <w:color w:val="000000"/>
                <w:lang w:val="sr-Cyrl-RS" w:eastAsia="sr-Latn-RS"/>
              </w:rPr>
            </w:pPr>
          </w:p>
          <w:p w:rsidR="00573EE0" w:rsidRDefault="00573EE0" w:rsidP="00EF5513">
            <w:pPr>
              <w:rPr>
                <w:rFonts w:eastAsia="Times New Roman" w:cs="Calibri"/>
                <w:color w:val="000000"/>
                <w:lang w:val="sr-Cyrl-RS" w:eastAsia="sr-Latn-RS"/>
              </w:rPr>
            </w:pPr>
          </w:p>
          <w:p w:rsidR="00573EE0" w:rsidRDefault="00573EE0" w:rsidP="00EF5513">
            <w:pPr>
              <w:rPr>
                <w:rFonts w:eastAsia="Times New Roman" w:cs="Calibri"/>
                <w:color w:val="000000"/>
                <w:lang w:val="sr-Cyrl-RS" w:eastAsia="sr-Latn-RS"/>
              </w:rPr>
            </w:pPr>
          </w:p>
          <w:p w:rsidR="00573EE0" w:rsidRDefault="00573EE0" w:rsidP="00EF5513">
            <w:pPr>
              <w:rPr>
                <w:rFonts w:eastAsia="Times New Roman" w:cs="Calibri"/>
                <w:color w:val="000000"/>
                <w:lang w:val="sr-Cyrl-RS" w:eastAsia="sr-Latn-RS"/>
              </w:rPr>
            </w:pPr>
          </w:p>
          <w:p w:rsidR="00573EE0" w:rsidRDefault="00573EE0" w:rsidP="00EF5513">
            <w:pPr>
              <w:rPr>
                <w:rFonts w:eastAsia="Times New Roman" w:cs="Calibri"/>
                <w:color w:val="000000"/>
                <w:lang w:val="sr-Cyrl-RS" w:eastAsia="sr-Latn-RS"/>
              </w:rPr>
            </w:pPr>
          </w:p>
          <w:p w:rsidR="00573EE0" w:rsidRDefault="00573EE0" w:rsidP="00EF5513">
            <w:pPr>
              <w:rPr>
                <w:rFonts w:eastAsia="Times New Roman" w:cs="Calibri"/>
                <w:color w:val="000000"/>
                <w:lang w:val="sr-Cyrl-RS" w:eastAsia="sr-Latn-RS"/>
              </w:rPr>
            </w:pPr>
          </w:p>
          <w:p w:rsidR="00573EE0" w:rsidRDefault="00573EE0" w:rsidP="00EF5513">
            <w:pPr>
              <w:rPr>
                <w:rFonts w:eastAsia="Times New Roman" w:cs="Calibri"/>
                <w:color w:val="000000"/>
                <w:lang w:val="sr-Cyrl-RS" w:eastAsia="sr-Latn-RS"/>
              </w:rPr>
            </w:pPr>
          </w:p>
          <w:p w:rsidR="00573EE0" w:rsidRDefault="00573EE0" w:rsidP="00EF5513">
            <w:pPr>
              <w:rPr>
                <w:rFonts w:eastAsia="Times New Roman" w:cs="Calibri"/>
                <w:color w:val="000000"/>
                <w:lang w:val="sr-Cyrl-RS" w:eastAsia="sr-Latn-RS"/>
              </w:rPr>
            </w:pPr>
          </w:p>
          <w:p w:rsidR="00573EE0" w:rsidRDefault="00573EE0" w:rsidP="00EF5513">
            <w:pPr>
              <w:rPr>
                <w:rFonts w:eastAsia="Times New Roman" w:cs="Calibri"/>
                <w:color w:val="000000"/>
                <w:lang w:val="sr-Cyrl-RS" w:eastAsia="sr-Latn-RS"/>
              </w:rPr>
            </w:pPr>
          </w:p>
          <w:p w:rsidR="00573EE0" w:rsidRDefault="00573EE0" w:rsidP="00EF5513">
            <w:pPr>
              <w:rPr>
                <w:rFonts w:eastAsia="Times New Roman" w:cs="Calibri"/>
                <w:color w:val="000000"/>
                <w:lang w:val="sr-Cyrl-RS" w:eastAsia="sr-Latn-RS"/>
              </w:rPr>
            </w:pPr>
          </w:p>
          <w:p w:rsidR="00573EE0" w:rsidRDefault="00573EE0" w:rsidP="00EF5513">
            <w:pPr>
              <w:rPr>
                <w:rFonts w:eastAsia="Times New Roman" w:cs="Calibri"/>
                <w:color w:val="000000"/>
                <w:lang w:val="sr-Cyrl-RS" w:eastAsia="sr-Latn-RS"/>
              </w:rPr>
            </w:pPr>
          </w:p>
          <w:p w:rsidR="00573EE0" w:rsidRDefault="00573EE0" w:rsidP="00EF5513">
            <w:pPr>
              <w:rPr>
                <w:rFonts w:eastAsia="Times New Roman" w:cs="Calibri"/>
                <w:color w:val="000000"/>
                <w:lang w:val="sr-Cyrl-RS" w:eastAsia="sr-Latn-RS"/>
              </w:rPr>
            </w:pPr>
          </w:p>
          <w:p w:rsidR="00573EE0" w:rsidRDefault="00573EE0" w:rsidP="00EF5513">
            <w:pPr>
              <w:rPr>
                <w:rFonts w:eastAsia="Times New Roman" w:cs="Calibri"/>
                <w:color w:val="000000"/>
                <w:lang w:val="sr-Cyrl-RS" w:eastAsia="sr-Latn-RS"/>
              </w:rPr>
            </w:pPr>
          </w:p>
          <w:p w:rsidR="00573EE0" w:rsidRPr="00573EE0" w:rsidRDefault="00C206EC" w:rsidP="00EF5513">
            <w:pPr>
              <w:rPr>
                <w:rFonts w:eastAsia="Times New Roman" w:cs="Calibri"/>
                <w:color w:val="000000"/>
                <w:lang w:val="sr-Cyrl-RS" w:eastAsia="sr-Latn-RS"/>
              </w:rPr>
            </w:pPr>
            <w:r>
              <w:rPr>
                <w:rFonts w:eastAsia="Times New Roman" w:cs="Calibri"/>
                <w:color w:val="000000"/>
                <w:lang w:val="sr-Cyrl-RS" w:eastAsia="sr-Latn-RS"/>
              </w:rPr>
              <w:lastRenderedPageBreak/>
              <w:t xml:space="preserve"> </w:t>
            </w:r>
          </w:p>
        </w:tc>
        <w:tc>
          <w:tcPr>
            <w:tcW w:w="1159" w:type="dxa"/>
            <w:gridSpan w:val="2"/>
            <w:tcBorders>
              <w:top w:val="nil"/>
              <w:left w:val="nil"/>
              <w:bottom w:val="nil"/>
              <w:right w:val="nil"/>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p>
        </w:tc>
        <w:tc>
          <w:tcPr>
            <w:tcW w:w="1047" w:type="dxa"/>
            <w:gridSpan w:val="2"/>
            <w:tcBorders>
              <w:top w:val="nil"/>
              <w:left w:val="nil"/>
              <w:bottom w:val="nil"/>
              <w:right w:val="nil"/>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p>
        </w:tc>
        <w:tc>
          <w:tcPr>
            <w:tcW w:w="1334" w:type="dxa"/>
            <w:gridSpan w:val="2"/>
            <w:tcBorders>
              <w:top w:val="nil"/>
              <w:left w:val="nil"/>
              <w:bottom w:val="nil"/>
              <w:right w:val="nil"/>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p>
        </w:tc>
        <w:tc>
          <w:tcPr>
            <w:tcW w:w="1358" w:type="dxa"/>
            <w:gridSpan w:val="2"/>
            <w:tcBorders>
              <w:top w:val="nil"/>
              <w:left w:val="nil"/>
              <w:bottom w:val="nil"/>
              <w:right w:val="nil"/>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p>
        </w:tc>
        <w:tc>
          <w:tcPr>
            <w:tcW w:w="1129" w:type="dxa"/>
            <w:gridSpan w:val="2"/>
            <w:tcBorders>
              <w:top w:val="nil"/>
              <w:left w:val="nil"/>
              <w:bottom w:val="nil"/>
              <w:right w:val="nil"/>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p>
        </w:tc>
      </w:tr>
      <w:tr w:rsidR="00EF5513" w:rsidRPr="00EF5513" w:rsidTr="00EF5513">
        <w:trPr>
          <w:gridAfter w:val="1"/>
          <w:wAfter w:w="524" w:type="dxa"/>
          <w:trHeight w:val="330"/>
        </w:trPr>
        <w:tc>
          <w:tcPr>
            <w:tcW w:w="9520" w:type="dxa"/>
            <w:gridSpan w:val="15"/>
            <w:tcBorders>
              <w:top w:val="single" w:sz="8" w:space="0" w:color="auto"/>
              <w:left w:val="single" w:sz="8" w:space="0" w:color="auto"/>
              <w:bottom w:val="nil"/>
              <w:right w:val="single" w:sz="8" w:space="0" w:color="000000"/>
            </w:tcBorders>
            <w:shd w:val="clear" w:color="auto" w:fill="auto"/>
            <w:noWrap/>
            <w:vAlign w:val="center"/>
            <w:hideMark/>
          </w:tcPr>
          <w:p w:rsidR="00EF5513" w:rsidRPr="00EF5513" w:rsidRDefault="00EF5513" w:rsidP="00EF5513">
            <w:pPr>
              <w:jc w:val="center"/>
              <w:rPr>
                <w:rFonts w:ascii="Arial" w:eastAsia="Times New Roman" w:hAnsi="Arial" w:cs="Arial"/>
                <w:b/>
                <w:bCs/>
                <w:color w:val="000000"/>
                <w:sz w:val="24"/>
                <w:szCs w:val="24"/>
                <w:lang w:val="sr-Latn-RS" w:eastAsia="sr-Latn-RS"/>
              </w:rPr>
            </w:pPr>
            <w:r w:rsidRPr="00EF5513">
              <w:rPr>
                <w:rFonts w:ascii="Arial" w:eastAsia="Times New Roman" w:hAnsi="Arial" w:cs="Arial"/>
                <w:b/>
                <w:bCs/>
                <w:color w:val="000000"/>
                <w:sz w:val="24"/>
                <w:szCs w:val="24"/>
                <w:lang w:val="sr-Latn-RS" w:eastAsia="sr-Latn-RS"/>
              </w:rPr>
              <w:lastRenderedPageBreak/>
              <w:t>ОБРАЗАЦ СТРУКТУРЕ ЦЕНЕ</w:t>
            </w:r>
          </w:p>
        </w:tc>
      </w:tr>
      <w:tr w:rsidR="00EF5513" w:rsidRPr="00EF5513" w:rsidTr="00EF5513">
        <w:trPr>
          <w:gridAfter w:val="1"/>
          <w:wAfter w:w="524" w:type="dxa"/>
          <w:trHeight w:val="1020"/>
        </w:trPr>
        <w:tc>
          <w:tcPr>
            <w:tcW w:w="9520"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EF5513" w:rsidRPr="00EF5513" w:rsidRDefault="00EF5513" w:rsidP="00EF5513">
            <w:pPr>
              <w:jc w:val="center"/>
              <w:rPr>
                <w:rFonts w:ascii="Arial" w:eastAsia="Times New Roman" w:hAnsi="Arial" w:cs="Arial"/>
                <w:b/>
                <w:bCs/>
                <w:color w:val="000000"/>
                <w:sz w:val="24"/>
                <w:szCs w:val="24"/>
                <w:lang w:val="sr-Latn-RS" w:eastAsia="sr-Latn-RS"/>
              </w:rPr>
            </w:pPr>
            <w:r>
              <w:rPr>
                <w:rFonts w:ascii="Arial" w:eastAsia="Times New Roman" w:hAnsi="Arial" w:cs="Arial"/>
                <w:b/>
                <w:bCs/>
                <w:color w:val="000000"/>
                <w:sz w:val="24"/>
                <w:szCs w:val="24"/>
                <w:lang w:val="sr-Cyrl-RS" w:eastAsia="sr-Latn-RS"/>
              </w:rPr>
              <w:t xml:space="preserve">Радови на коловозима општинских и некатегорисаних путева, </w:t>
            </w:r>
            <w:r w:rsidRPr="00EF5513">
              <w:rPr>
                <w:rFonts w:ascii="Arial" w:eastAsia="Times New Roman" w:hAnsi="Arial" w:cs="Arial"/>
                <w:b/>
                <w:bCs/>
                <w:color w:val="000000"/>
                <w:sz w:val="24"/>
                <w:szCs w:val="24"/>
                <w:lang w:val="sr-Latn-RS" w:eastAsia="sr-Latn-RS"/>
              </w:rPr>
              <w:t xml:space="preserve">МЗ Ивањица, МЗ Буковица, МЗ Прилике, МЗ Лиса, МЗ Луке, МЗ Осоница       </w:t>
            </w:r>
          </w:p>
        </w:tc>
      </w:tr>
      <w:tr w:rsidR="00EF5513" w:rsidRPr="00EF5513" w:rsidTr="00EF5513">
        <w:trPr>
          <w:gridAfter w:val="1"/>
          <w:wAfter w:w="524" w:type="dxa"/>
          <w:trHeight w:val="675"/>
        </w:trPr>
        <w:tc>
          <w:tcPr>
            <w:tcW w:w="9520" w:type="dxa"/>
            <w:gridSpan w:val="15"/>
            <w:tcBorders>
              <w:top w:val="nil"/>
              <w:left w:val="single" w:sz="8" w:space="0" w:color="auto"/>
              <w:bottom w:val="single" w:sz="8" w:space="0" w:color="auto"/>
              <w:right w:val="single" w:sz="8" w:space="0" w:color="000000"/>
            </w:tcBorders>
            <w:shd w:val="clear" w:color="auto" w:fill="auto"/>
            <w:vAlign w:val="center"/>
            <w:hideMark/>
          </w:tcPr>
          <w:p w:rsidR="00EF5513" w:rsidRPr="00EF5513" w:rsidRDefault="00EF5513" w:rsidP="00EF5513">
            <w:pPr>
              <w:jc w:val="center"/>
              <w:rPr>
                <w:rFonts w:ascii="Arial" w:eastAsia="Times New Roman" w:hAnsi="Arial" w:cs="Arial"/>
                <w:b/>
                <w:bCs/>
                <w:color w:val="000000"/>
                <w:sz w:val="24"/>
                <w:szCs w:val="24"/>
                <w:lang w:val="sr-Latn-RS" w:eastAsia="sr-Latn-RS"/>
              </w:rPr>
            </w:pPr>
            <w:r>
              <w:rPr>
                <w:rFonts w:ascii="Arial" w:eastAsia="Times New Roman" w:hAnsi="Arial" w:cs="Arial"/>
                <w:b/>
                <w:bCs/>
                <w:color w:val="000000"/>
                <w:sz w:val="24"/>
                <w:szCs w:val="24"/>
                <w:lang w:val="sr-Latn-RS" w:eastAsia="sr-Latn-RS"/>
              </w:rPr>
              <w:t xml:space="preserve">Партија </w:t>
            </w:r>
            <w:r>
              <w:rPr>
                <w:rFonts w:ascii="Arial" w:eastAsia="Times New Roman" w:hAnsi="Arial" w:cs="Arial"/>
                <w:b/>
                <w:bCs/>
                <w:color w:val="000000"/>
                <w:sz w:val="24"/>
                <w:szCs w:val="24"/>
                <w:lang w:val="sr-Cyrl-RS" w:eastAsia="sr-Latn-RS"/>
              </w:rPr>
              <w:t>5</w:t>
            </w:r>
            <w:r w:rsidRPr="00EF5513">
              <w:rPr>
                <w:rFonts w:ascii="Arial" w:eastAsia="Times New Roman" w:hAnsi="Arial" w:cs="Arial"/>
                <w:b/>
                <w:bCs/>
                <w:color w:val="000000"/>
                <w:sz w:val="24"/>
                <w:szCs w:val="24"/>
                <w:lang w:val="sr-Latn-RS" w:eastAsia="sr-Latn-RS"/>
              </w:rPr>
              <w:t xml:space="preserve"> </w:t>
            </w:r>
          </w:p>
        </w:tc>
      </w:tr>
      <w:tr w:rsidR="00EF5513" w:rsidRPr="00EF5513" w:rsidTr="00EF5513">
        <w:trPr>
          <w:gridAfter w:val="1"/>
          <w:wAfter w:w="524" w:type="dxa"/>
          <w:trHeight w:val="1545"/>
        </w:trPr>
        <w:tc>
          <w:tcPr>
            <w:tcW w:w="476" w:type="dxa"/>
            <w:tcBorders>
              <w:top w:val="nil"/>
              <w:left w:val="single" w:sz="8" w:space="0" w:color="auto"/>
              <w:bottom w:val="single" w:sz="8" w:space="0" w:color="auto"/>
              <w:right w:val="single" w:sz="4" w:space="0" w:color="auto"/>
            </w:tcBorders>
            <w:shd w:val="clear" w:color="auto" w:fill="auto"/>
            <w:noWrap/>
            <w:vAlign w:val="center"/>
            <w:hideMark/>
          </w:tcPr>
          <w:p w:rsidR="00EF5513" w:rsidRPr="00EF5513" w:rsidRDefault="00EF5513" w:rsidP="00EF5513">
            <w:pPr>
              <w:jc w:val="center"/>
              <w:rPr>
                <w:rFonts w:eastAsia="Times New Roman" w:cs="Calibri"/>
                <w:b/>
                <w:bCs/>
                <w:color w:val="000000"/>
                <w:sz w:val="20"/>
                <w:szCs w:val="20"/>
                <w:lang w:val="sr-Latn-RS" w:eastAsia="sr-Latn-RS"/>
              </w:rPr>
            </w:pPr>
            <w:r w:rsidRPr="00EF5513">
              <w:rPr>
                <w:rFonts w:eastAsia="Times New Roman" w:cs="Calibri"/>
                <w:b/>
                <w:bCs/>
                <w:color w:val="000000"/>
                <w:sz w:val="20"/>
                <w:szCs w:val="20"/>
                <w:lang w:val="sr-Latn-RS" w:eastAsia="sr-Latn-RS"/>
              </w:rPr>
              <w:t>Р.бр</w:t>
            </w:r>
          </w:p>
        </w:tc>
        <w:tc>
          <w:tcPr>
            <w:tcW w:w="2463" w:type="dxa"/>
            <w:gridSpan w:val="2"/>
            <w:tcBorders>
              <w:top w:val="nil"/>
              <w:left w:val="nil"/>
              <w:bottom w:val="single" w:sz="8" w:space="0" w:color="auto"/>
              <w:right w:val="single" w:sz="4" w:space="0" w:color="auto"/>
            </w:tcBorders>
            <w:shd w:val="clear" w:color="auto" w:fill="auto"/>
            <w:noWrap/>
            <w:vAlign w:val="center"/>
            <w:hideMark/>
          </w:tcPr>
          <w:p w:rsidR="00EF5513" w:rsidRPr="00EF5513" w:rsidRDefault="00EF5513" w:rsidP="00EF5513">
            <w:pPr>
              <w:jc w:val="center"/>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опис позиције</w:t>
            </w:r>
          </w:p>
        </w:tc>
        <w:tc>
          <w:tcPr>
            <w:tcW w:w="417" w:type="dxa"/>
            <w:tcBorders>
              <w:top w:val="nil"/>
              <w:left w:val="nil"/>
              <w:bottom w:val="single" w:sz="8" w:space="0" w:color="auto"/>
              <w:right w:val="single" w:sz="4" w:space="0" w:color="auto"/>
            </w:tcBorders>
            <w:shd w:val="clear" w:color="auto" w:fill="auto"/>
            <w:vAlign w:val="center"/>
            <w:hideMark/>
          </w:tcPr>
          <w:p w:rsidR="00EF5513" w:rsidRPr="00EF5513" w:rsidRDefault="00EF5513" w:rsidP="00EF5513">
            <w:pPr>
              <w:jc w:val="center"/>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ј.м</w:t>
            </w:r>
          </w:p>
        </w:tc>
        <w:tc>
          <w:tcPr>
            <w:tcW w:w="1186" w:type="dxa"/>
            <w:gridSpan w:val="3"/>
            <w:tcBorders>
              <w:top w:val="nil"/>
              <w:left w:val="nil"/>
              <w:bottom w:val="single" w:sz="8" w:space="0" w:color="auto"/>
              <w:right w:val="single" w:sz="4" w:space="0" w:color="auto"/>
            </w:tcBorders>
            <w:shd w:val="clear" w:color="auto" w:fill="auto"/>
            <w:vAlign w:val="center"/>
            <w:hideMark/>
          </w:tcPr>
          <w:p w:rsidR="00EF5513" w:rsidRPr="00EF5513" w:rsidRDefault="00EF5513" w:rsidP="00EF5513">
            <w:pPr>
              <w:jc w:val="center"/>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количина</w:t>
            </w:r>
          </w:p>
        </w:tc>
        <w:tc>
          <w:tcPr>
            <w:tcW w:w="1030" w:type="dxa"/>
            <w:gridSpan w:val="2"/>
            <w:tcBorders>
              <w:top w:val="nil"/>
              <w:left w:val="nil"/>
              <w:bottom w:val="single" w:sz="8" w:space="0" w:color="auto"/>
              <w:right w:val="single" w:sz="4" w:space="0" w:color="auto"/>
            </w:tcBorders>
            <w:shd w:val="clear" w:color="auto" w:fill="auto"/>
            <w:vAlign w:val="center"/>
            <w:hideMark/>
          </w:tcPr>
          <w:p w:rsidR="00EF5513" w:rsidRPr="00EF5513" w:rsidRDefault="00EF5513" w:rsidP="00EF5513">
            <w:pPr>
              <w:jc w:val="center"/>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цена рада без ПДВ-а</w:t>
            </w:r>
          </w:p>
        </w:tc>
        <w:tc>
          <w:tcPr>
            <w:tcW w:w="1395" w:type="dxa"/>
            <w:gridSpan w:val="2"/>
            <w:tcBorders>
              <w:top w:val="nil"/>
              <w:left w:val="nil"/>
              <w:bottom w:val="single" w:sz="8" w:space="0" w:color="auto"/>
              <w:right w:val="single" w:sz="4" w:space="0" w:color="auto"/>
            </w:tcBorders>
            <w:shd w:val="clear" w:color="auto" w:fill="auto"/>
            <w:vAlign w:val="center"/>
            <w:hideMark/>
          </w:tcPr>
          <w:p w:rsidR="00EF5513" w:rsidRPr="00EF5513" w:rsidRDefault="00EF5513" w:rsidP="00EF5513">
            <w:pPr>
              <w:jc w:val="center"/>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цена материјала без ПДВ-а</w:t>
            </w:r>
          </w:p>
        </w:tc>
        <w:tc>
          <w:tcPr>
            <w:tcW w:w="1454" w:type="dxa"/>
            <w:gridSpan w:val="2"/>
            <w:tcBorders>
              <w:top w:val="nil"/>
              <w:left w:val="nil"/>
              <w:bottom w:val="single" w:sz="8" w:space="0" w:color="auto"/>
              <w:right w:val="single" w:sz="4" w:space="0" w:color="auto"/>
            </w:tcBorders>
            <w:shd w:val="clear" w:color="auto" w:fill="auto"/>
            <w:vAlign w:val="center"/>
            <w:hideMark/>
          </w:tcPr>
          <w:p w:rsidR="00EF5513" w:rsidRPr="00EF5513" w:rsidRDefault="00EF5513" w:rsidP="00EF5513">
            <w:pPr>
              <w:jc w:val="center"/>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укупна јединична цена рада и материјала без ПДВ-а</w:t>
            </w:r>
          </w:p>
        </w:tc>
        <w:tc>
          <w:tcPr>
            <w:tcW w:w="1099" w:type="dxa"/>
            <w:gridSpan w:val="2"/>
            <w:tcBorders>
              <w:top w:val="nil"/>
              <w:left w:val="nil"/>
              <w:bottom w:val="single" w:sz="8" w:space="0" w:color="auto"/>
              <w:right w:val="single" w:sz="8" w:space="0" w:color="auto"/>
            </w:tcBorders>
            <w:shd w:val="clear" w:color="auto" w:fill="auto"/>
            <w:vAlign w:val="center"/>
            <w:hideMark/>
          </w:tcPr>
          <w:p w:rsidR="00EF5513" w:rsidRPr="00EF5513" w:rsidRDefault="00EF5513" w:rsidP="00EF5513">
            <w:pPr>
              <w:jc w:val="center"/>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укупна цена без ПДВ-а</w:t>
            </w:r>
          </w:p>
        </w:tc>
      </w:tr>
      <w:tr w:rsidR="00EF5513" w:rsidRPr="00EF5513" w:rsidTr="00EF5513">
        <w:trPr>
          <w:gridAfter w:val="1"/>
          <w:wAfter w:w="524" w:type="dxa"/>
          <w:trHeight w:val="315"/>
        </w:trPr>
        <w:tc>
          <w:tcPr>
            <w:tcW w:w="476" w:type="dxa"/>
            <w:tcBorders>
              <w:top w:val="nil"/>
              <w:left w:val="single" w:sz="8" w:space="0" w:color="auto"/>
              <w:bottom w:val="nil"/>
              <w:right w:val="single" w:sz="4" w:space="0" w:color="auto"/>
            </w:tcBorders>
            <w:shd w:val="clear" w:color="auto" w:fill="auto"/>
            <w:noWrap/>
            <w:vAlign w:val="center"/>
            <w:hideMark/>
          </w:tcPr>
          <w:p w:rsidR="00EF5513" w:rsidRPr="00EF5513" w:rsidRDefault="00EF5513" w:rsidP="00EF5513">
            <w:pPr>
              <w:jc w:val="center"/>
              <w:rPr>
                <w:rFonts w:eastAsia="Times New Roman" w:cs="Calibri"/>
                <w:b/>
                <w:bCs/>
                <w:color w:val="000000"/>
                <w:sz w:val="20"/>
                <w:szCs w:val="20"/>
                <w:lang w:val="sr-Latn-RS" w:eastAsia="sr-Latn-RS"/>
              </w:rPr>
            </w:pPr>
            <w:r w:rsidRPr="00EF5513">
              <w:rPr>
                <w:rFonts w:eastAsia="Times New Roman" w:cs="Calibri"/>
                <w:b/>
                <w:bCs/>
                <w:color w:val="000000"/>
                <w:sz w:val="20"/>
                <w:szCs w:val="20"/>
                <w:lang w:val="sr-Latn-RS" w:eastAsia="sr-Latn-RS"/>
              </w:rPr>
              <w:t>1</w:t>
            </w:r>
          </w:p>
        </w:tc>
        <w:tc>
          <w:tcPr>
            <w:tcW w:w="2463" w:type="dxa"/>
            <w:gridSpan w:val="2"/>
            <w:tcBorders>
              <w:top w:val="nil"/>
              <w:left w:val="nil"/>
              <w:bottom w:val="nil"/>
              <w:right w:val="single" w:sz="4" w:space="0" w:color="auto"/>
            </w:tcBorders>
            <w:shd w:val="clear" w:color="auto" w:fill="auto"/>
            <w:noWrap/>
            <w:vAlign w:val="center"/>
            <w:hideMark/>
          </w:tcPr>
          <w:p w:rsidR="00EF5513" w:rsidRPr="00EF5513" w:rsidRDefault="00EF5513" w:rsidP="00EF5513">
            <w:pPr>
              <w:jc w:val="center"/>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2</w:t>
            </w:r>
          </w:p>
        </w:tc>
        <w:tc>
          <w:tcPr>
            <w:tcW w:w="417" w:type="dxa"/>
            <w:tcBorders>
              <w:top w:val="nil"/>
              <w:left w:val="nil"/>
              <w:bottom w:val="nil"/>
              <w:right w:val="single" w:sz="4" w:space="0" w:color="auto"/>
            </w:tcBorders>
            <w:shd w:val="clear" w:color="auto" w:fill="auto"/>
            <w:noWrap/>
            <w:vAlign w:val="center"/>
            <w:hideMark/>
          </w:tcPr>
          <w:p w:rsidR="00EF5513" w:rsidRPr="00EF5513" w:rsidRDefault="00EF5513" w:rsidP="00EF5513">
            <w:pPr>
              <w:jc w:val="center"/>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3</w:t>
            </w:r>
          </w:p>
        </w:tc>
        <w:tc>
          <w:tcPr>
            <w:tcW w:w="1186" w:type="dxa"/>
            <w:gridSpan w:val="3"/>
            <w:tcBorders>
              <w:top w:val="nil"/>
              <w:left w:val="nil"/>
              <w:bottom w:val="nil"/>
              <w:right w:val="single" w:sz="4" w:space="0" w:color="auto"/>
            </w:tcBorders>
            <w:shd w:val="clear" w:color="auto" w:fill="auto"/>
            <w:noWrap/>
            <w:vAlign w:val="center"/>
            <w:hideMark/>
          </w:tcPr>
          <w:p w:rsidR="00EF5513" w:rsidRPr="00EF5513" w:rsidRDefault="00EF5513" w:rsidP="00EF5513">
            <w:pPr>
              <w:jc w:val="center"/>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4</w:t>
            </w:r>
          </w:p>
        </w:tc>
        <w:tc>
          <w:tcPr>
            <w:tcW w:w="1030" w:type="dxa"/>
            <w:gridSpan w:val="2"/>
            <w:tcBorders>
              <w:top w:val="nil"/>
              <w:left w:val="nil"/>
              <w:bottom w:val="nil"/>
              <w:right w:val="single" w:sz="4" w:space="0" w:color="auto"/>
            </w:tcBorders>
            <w:shd w:val="clear" w:color="auto" w:fill="auto"/>
            <w:noWrap/>
            <w:vAlign w:val="center"/>
            <w:hideMark/>
          </w:tcPr>
          <w:p w:rsidR="00EF5513" w:rsidRPr="00EF5513" w:rsidRDefault="00EF5513" w:rsidP="00EF5513">
            <w:pPr>
              <w:jc w:val="center"/>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5</w:t>
            </w:r>
          </w:p>
        </w:tc>
        <w:tc>
          <w:tcPr>
            <w:tcW w:w="1395" w:type="dxa"/>
            <w:gridSpan w:val="2"/>
            <w:tcBorders>
              <w:top w:val="nil"/>
              <w:left w:val="nil"/>
              <w:bottom w:val="nil"/>
              <w:right w:val="single" w:sz="4" w:space="0" w:color="auto"/>
            </w:tcBorders>
            <w:shd w:val="clear" w:color="auto" w:fill="auto"/>
            <w:noWrap/>
            <w:vAlign w:val="center"/>
            <w:hideMark/>
          </w:tcPr>
          <w:p w:rsidR="00EF5513" w:rsidRPr="00EF5513" w:rsidRDefault="00EF5513" w:rsidP="00EF5513">
            <w:pPr>
              <w:jc w:val="center"/>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6</w:t>
            </w:r>
          </w:p>
        </w:tc>
        <w:tc>
          <w:tcPr>
            <w:tcW w:w="1454" w:type="dxa"/>
            <w:gridSpan w:val="2"/>
            <w:tcBorders>
              <w:top w:val="nil"/>
              <w:left w:val="nil"/>
              <w:bottom w:val="nil"/>
              <w:right w:val="single" w:sz="4" w:space="0" w:color="auto"/>
            </w:tcBorders>
            <w:shd w:val="clear" w:color="auto" w:fill="auto"/>
            <w:noWrap/>
            <w:vAlign w:val="center"/>
            <w:hideMark/>
          </w:tcPr>
          <w:p w:rsidR="00EF5513" w:rsidRPr="00EF5513" w:rsidRDefault="00EF5513" w:rsidP="00EF5513">
            <w:pPr>
              <w:jc w:val="center"/>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7(5+6)</w:t>
            </w:r>
          </w:p>
        </w:tc>
        <w:tc>
          <w:tcPr>
            <w:tcW w:w="1099" w:type="dxa"/>
            <w:gridSpan w:val="2"/>
            <w:tcBorders>
              <w:top w:val="nil"/>
              <w:left w:val="nil"/>
              <w:bottom w:val="nil"/>
              <w:right w:val="single" w:sz="8" w:space="0" w:color="auto"/>
            </w:tcBorders>
            <w:shd w:val="clear" w:color="auto" w:fill="auto"/>
            <w:noWrap/>
            <w:vAlign w:val="center"/>
            <w:hideMark/>
          </w:tcPr>
          <w:p w:rsidR="00EF5513" w:rsidRPr="00EF5513" w:rsidRDefault="00EF5513" w:rsidP="00EF5513">
            <w:pPr>
              <w:jc w:val="center"/>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8(4*7)</w:t>
            </w:r>
          </w:p>
        </w:tc>
      </w:tr>
      <w:tr w:rsidR="00EF5513" w:rsidRPr="00EF5513" w:rsidTr="00EF5513">
        <w:trPr>
          <w:gridAfter w:val="1"/>
          <w:wAfter w:w="524" w:type="dxa"/>
          <w:trHeight w:val="315"/>
        </w:trPr>
        <w:tc>
          <w:tcPr>
            <w:tcW w:w="9520" w:type="dxa"/>
            <w:gridSpan w:val="15"/>
            <w:tcBorders>
              <w:top w:val="single" w:sz="8" w:space="0" w:color="auto"/>
              <w:left w:val="single" w:sz="8" w:space="0" w:color="auto"/>
              <w:bottom w:val="nil"/>
              <w:right w:val="single" w:sz="8" w:space="0" w:color="000000"/>
            </w:tcBorders>
            <w:shd w:val="clear" w:color="auto" w:fill="auto"/>
            <w:noWrap/>
            <w:vAlign w:val="bottom"/>
            <w:hideMark/>
          </w:tcPr>
          <w:p w:rsidR="00EF5513" w:rsidRPr="00EF5513" w:rsidRDefault="00EF5513" w:rsidP="00EF5513">
            <w:pPr>
              <w:jc w:val="cente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r w:rsidR="00EF5513" w:rsidRPr="00EF5513" w:rsidTr="00EF5513">
        <w:trPr>
          <w:gridAfter w:val="1"/>
          <w:wAfter w:w="524" w:type="dxa"/>
          <w:trHeight w:val="885"/>
        </w:trPr>
        <w:tc>
          <w:tcPr>
            <w:tcW w:w="476" w:type="dxa"/>
            <w:tcBorders>
              <w:top w:val="single" w:sz="8" w:space="0" w:color="auto"/>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1.</w:t>
            </w:r>
          </w:p>
        </w:tc>
        <w:tc>
          <w:tcPr>
            <w:tcW w:w="2463" w:type="dxa"/>
            <w:gridSpan w:val="2"/>
            <w:tcBorders>
              <w:top w:val="single" w:sz="8" w:space="0" w:color="auto"/>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Рад багера на траси. Цена обухвата ефективни сат рада машине.</w:t>
            </w:r>
          </w:p>
        </w:tc>
        <w:tc>
          <w:tcPr>
            <w:tcW w:w="417" w:type="dxa"/>
            <w:tcBorders>
              <w:top w:val="single" w:sz="8" w:space="0" w:color="auto"/>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186" w:type="dxa"/>
            <w:gridSpan w:val="3"/>
            <w:tcBorders>
              <w:top w:val="single" w:sz="8" w:space="0" w:color="auto"/>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030" w:type="dxa"/>
            <w:gridSpan w:val="2"/>
            <w:tcBorders>
              <w:top w:val="single" w:sz="8" w:space="0" w:color="auto"/>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395" w:type="dxa"/>
            <w:gridSpan w:val="2"/>
            <w:tcBorders>
              <w:top w:val="single" w:sz="8" w:space="0" w:color="auto"/>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454" w:type="dxa"/>
            <w:gridSpan w:val="2"/>
            <w:tcBorders>
              <w:top w:val="single" w:sz="8" w:space="0" w:color="auto"/>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099" w:type="dxa"/>
            <w:gridSpan w:val="2"/>
            <w:tcBorders>
              <w:top w:val="single" w:sz="8" w:space="0" w:color="auto"/>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r>
      <w:tr w:rsidR="00EF5513" w:rsidRPr="00EF5513" w:rsidTr="00EF5513">
        <w:trPr>
          <w:gridAfter w:val="1"/>
          <w:wAfter w:w="524" w:type="dxa"/>
          <w:trHeight w:val="300"/>
        </w:trPr>
        <w:tc>
          <w:tcPr>
            <w:tcW w:w="476"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2463"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417"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h</w:t>
            </w:r>
          </w:p>
        </w:tc>
        <w:tc>
          <w:tcPr>
            <w:tcW w:w="1186" w:type="dxa"/>
            <w:gridSpan w:val="3"/>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10,00</w:t>
            </w:r>
          </w:p>
        </w:tc>
        <w:tc>
          <w:tcPr>
            <w:tcW w:w="1030" w:type="dxa"/>
            <w:gridSpan w:val="2"/>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09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r>
      <w:tr w:rsidR="00EF5513" w:rsidRPr="00EF5513" w:rsidTr="00EF5513">
        <w:trPr>
          <w:gridAfter w:val="1"/>
          <w:wAfter w:w="524" w:type="dxa"/>
          <w:trHeight w:val="300"/>
        </w:trPr>
        <w:tc>
          <w:tcPr>
            <w:tcW w:w="9520" w:type="dxa"/>
            <w:gridSpan w:val="1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r>
      <w:tr w:rsidR="00EF5513" w:rsidRPr="00EF5513" w:rsidTr="00EF5513">
        <w:trPr>
          <w:gridAfter w:val="1"/>
          <w:wAfter w:w="524" w:type="dxa"/>
          <w:trHeight w:val="840"/>
        </w:trPr>
        <w:tc>
          <w:tcPr>
            <w:tcW w:w="476"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2.</w:t>
            </w:r>
          </w:p>
        </w:tc>
        <w:tc>
          <w:tcPr>
            <w:tcW w:w="2463" w:type="dxa"/>
            <w:gridSpan w:val="2"/>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Рад утоваривача на траси. Цена обухвата ефективни сат рада машине.</w:t>
            </w:r>
          </w:p>
        </w:tc>
        <w:tc>
          <w:tcPr>
            <w:tcW w:w="417"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186" w:type="dxa"/>
            <w:gridSpan w:val="3"/>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030"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09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r>
      <w:tr w:rsidR="00EF5513" w:rsidRPr="00EF5513" w:rsidTr="00EF5513">
        <w:trPr>
          <w:gridAfter w:val="1"/>
          <w:wAfter w:w="524" w:type="dxa"/>
          <w:trHeight w:val="300"/>
        </w:trPr>
        <w:tc>
          <w:tcPr>
            <w:tcW w:w="476"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2463"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417"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h</w:t>
            </w:r>
          </w:p>
        </w:tc>
        <w:tc>
          <w:tcPr>
            <w:tcW w:w="1186" w:type="dxa"/>
            <w:gridSpan w:val="3"/>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15,00</w:t>
            </w:r>
          </w:p>
        </w:tc>
        <w:tc>
          <w:tcPr>
            <w:tcW w:w="1030" w:type="dxa"/>
            <w:gridSpan w:val="2"/>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09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r>
      <w:tr w:rsidR="00EF5513" w:rsidRPr="00EF5513" w:rsidTr="00EF5513">
        <w:trPr>
          <w:gridAfter w:val="1"/>
          <w:wAfter w:w="524" w:type="dxa"/>
          <w:trHeight w:val="300"/>
        </w:trPr>
        <w:tc>
          <w:tcPr>
            <w:tcW w:w="9520" w:type="dxa"/>
            <w:gridSpan w:val="15"/>
            <w:tcBorders>
              <w:top w:val="single" w:sz="4" w:space="0" w:color="auto"/>
              <w:left w:val="single" w:sz="8" w:space="0" w:color="auto"/>
              <w:bottom w:val="single" w:sz="4" w:space="0" w:color="auto"/>
              <w:right w:val="single" w:sz="8" w:space="0" w:color="000000"/>
            </w:tcBorders>
            <w:shd w:val="clear" w:color="auto" w:fill="auto"/>
            <w:noWrap/>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r>
      <w:tr w:rsidR="00EF5513" w:rsidRPr="00EF5513" w:rsidTr="00EF5513">
        <w:trPr>
          <w:gridAfter w:val="1"/>
          <w:wAfter w:w="524" w:type="dxa"/>
          <w:trHeight w:val="870"/>
        </w:trPr>
        <w:tc>
          <w:tcPr>
            <w:tcW w:w="476"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3.</w:t>
            </w:r>
          </w:p>
        </w:tc>
        <w:tc>
          <w:tcPr>
            <w:tcW w:w="2463" w:type="dxa"/>
            <w:gridSpan w:val="2"/>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Рад булдозера на траси. Цена обухвата ефективни сат рада машине.</w:t>
            </w:r>
          </w:p>
        </w:tc>
        <w:tc>
          <w:tcPr>
            <w:tcW w:w="417"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186" w:type="dxa"/>
            <w:gridSpan w:val="3"/>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030"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09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r>
      <w:tr w:rsidR="00EF5513" w:rsidRPr="00EF5513" w:rsidTr="00EF5513">
        <w:trPr>
          <w:gridAfter w:val="1"/>
          <w:wAfter w:w="524" w:type="dxa"/>
          <w:trHeight w:val="300"/>
        </w:trPr>
        <w:tc>
          <w:tcPr>
            <w:tcW w:w="476"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2463"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417"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h</w:t>
            </w:r>
          </w:p>
        </w:tc>
        <w:tc>
          <w:tcPr>
            <w:tcW w:w="1186" w:type="dxa"/>
            <w:gridSpan w:val="3"/>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30,00</w:t>
            </w:r>
          </w:p>
        </w:tc>
        <w:tc>
          <w:tcPr>
            <w:tcW w:w="1030" w:type="dxa"/>
            <w:gridSpan w:val="2"/>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09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r>
      <w:tr w:rsidR="00EF5513" w:rsidRPr="00EF5513" w:rsidTr="00EF5513">
        <w:trPr>
          <w:gridAfter w:val="1"/>
          <w:wAfter w:w="524" w:type="dxa"/>
          <w:trHeight w:val="300"/>
        </w:trPr>
        <w:tc>
          <w:tcPr>
            <w:tcW w:w="9520" w:type="dxa"/>
            <w:gridSpan w:val="15"/>
            <w:tcBorders>
              <w:top w:val="single" w:sz="4" w:space="0" w:color="auto"/>
              <w:left w:val="single" w:sz="8" w:space="0" w:color="auto"/>
              <w:bottom w:val="single" w:sz="4" w:space="0" w:color="auto"/>
              <w:right w:val="single" w:sz="8" w:space="0" w:color="000000"/>
            </w:tcBorders>
            <w:shd w:val="clear" w:color="auto" w:fill="auto"/>
            <w:noWrap/>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r>
      <w:tr w:rsidR="00EF5513" w:rsidRPr="00EF5513" w:rsidTr="00EF5513">
        <w:trPr>
          <w:gridAfter w:val="1"/>
          <w:wAfter w:w="524" w:type="dxa"/>
          <w:trHeight w:val="780"/>
        </w:trPr>
        <w:tc>
          <w:tcPr>
            <w:tcW w:w="476"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4.</w:t>
            </w:r>
          </w:p>
        </w:tc>
        <w:tc>
          <w:tcPr>
            <w:tcW w:w="2463" w:type="dxa"/>
            <w:gridSpan w:val="2"/>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Рад комбинирке на траси. Цена обухвата ефективни сат рада машине.</w:t>
            </w:r>
          </w:p>
        </w:tc>
        <w:tc>
          <w:tcPr>
            <w:tcW w:w="417"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186" w:type="dxa"/>
            <w:gridSpan w:val="3"/>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030"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09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r>
      <w:tr w:rsidR="00EF5513" w:rsidRPr="00EF5513" w:rsidTr="00EF5513">
        <w:trPr>
          <w:gridAfter w:val="1"/>
          <w:wAfter w:w="524" w:type="dxa"/>
          <w:trHeight w:val="300"/>
        </w:trPr>
        <w:tc>
          <w:tcPr>
            <w:tcW w:w="476"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2463"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417"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h</w:t>
            </w:r>
          </w:p>
        </w:tc>
        <w:tc>
          <w:tcPr>
            <w:tcW w:w="1186" w:type="dxa"/>
            <w:gridSpan w:val="3"/>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50,00</w:t>
            </w:r>
          </w:p>
        </w:tc>
        <w:tc>
          <w:tcPr>
            <w:tcW w:w="1030" w:type="dxa"/>
            <w:gridSpan w:val="2"/>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09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r>
      <w:tr w:rsidR="00EF5513" w:rsidRPr="00EF5513" w:rsidTr="00EF5513">
        <w:trPr>
          <w:gridAfter w:val="1"/>
          <w:wAfter w:w="524" w:type="dxa"/>
          <w:trHeight w:val="300"/>
        </w:trPr>
        <w:tc>
          <w:tcPr>
            <w:tcW w:w="9520" w:type="dxa"/>
            <w:gridSpan w:val="15"/>
            <w:tcBorders>
              <w:top w:val="single" w:sz="4" w:space="0" w:color="auto"/>
              <w:left w:val="single" w:sz="8" w:space="0" w:color="auto"/>
              <w:bottom w:val="single" w:sz="4" w:space="0" w:color="auto"/>
              <w:right w:val="single" w:sz="8" w:space="0" w:color="000000"/>
            </w:tcBorders>
            <w:shd w:val="clear" w:color="auto" w:fill="auto"/>
            <w:noWrap/>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r>
      <w:tr w:rsidR="00EF5513" w:rsidRPr="00EF5513" w:rsidTr="00EF5513">
        <w:trPr>
          <w:gridAfter w:val="1"/>
          <w:wAfter w:w="524" w:type="dxa"/>
          <w:trHeight w:val="555"/>
        </w:trPr>
        <w:tc>
          <w:tcPr>
            <w:tcW w:w="476"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5.</w:t>
            </w:r>
          </w:p>
        </w:tc>
        <w:tc>
          <w:tcPr>
            <w:tcW w:w="2463" w:type="dxa"/>
            <w:gridSpan w:val="2"/>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Транспорт механизације нисконосећом приколицом.</w:t>
            </w:r>
          </w:p>
        </w:tc>
        <w:tc>
          <w:tcPr>
            <w:tcW w:w="417"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186" w:type="dxa"/>
            <w:gridSpan w:val="3"/>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030"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09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r>
      <w:tr w:rsidR="00EF5513" w:rsidRPr="00EF5513" w:rsidTr="00EF5513">
        <w:trPr>
          <w:gridAfter w:val="1"/>
          <w:wAfter w:w="524" w:type="dxa"/>
          <w:trHeight w:val="300"/>
        </w:trPr>
        <w:tc>
          <w:tcPr>
            <w:tcW w:w="476"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2463" w:type="dxa"/>
            <w:gridSpan w:val="2"/>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417"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h</w:t>
            </w:r>
          </w:p>
        </w:tc>
        <w:tc>
          <w:tcPr>
            <w:tcW w:w="1186" w:type="dxa"/>
            <w:gridSpan w:val="3"/>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20,00</w:t>
            </w:r>
          </w:p>
        </w:tc>
        <w:tc>
          <w:tcPr>
            <w:tcW w:w="1030" w:type="dxa"/>
            <w:gridSpan w:val="2"/>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09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r>
      <w:tr w:rsidR="00EF5513" w:rsidRPr="00EF5513" w:rsidTr="00EF5513">
        <w:trPr>
          <w:gridAfter w:val="1"/>
          <w:wAfter w:w="524" w:type="dxa"/>
          <w:trHeight w:val="300"/>
        </w:trPr>
        <w:tc>
          <w:tcPr>
            <w:tcW w:w="9520" w:type="dxa"/>
            <w:gridSpan w:val="15"/>
            <w:tcBorders>
              <w:top w:val="single" w:sz="4" w:space="0" w:color="auto"/>
              <w:left w:val="single" w:sz="8" w:space="0" w:color="auto"/>
              <w:bottom w:val="single" w:sz="4" w:space="0" w:color="auto"/>
              <w:right w:val="single" w:sz="8" w:space="0" w:color="000000"/>
            </w:tcBorders>
            <w:shd w:val="clear" w:color="auto" w:fill="auto"/>
            <w:noWrap/>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r>
      <w:tr w:rsidR="00EF5513" w:rsidRPr="00EF5513" w:rsidTr="00EF5513">
        <w:trPr>
          <w:gridAfter w:val="1"/>
          <w:wAfter w:w="524" w:type="dxa"/>
          <w:trHeight w:val="3885"/>
        </w:trPr>
        <w:tc>
          <w:tcPr>
            <w:tcW w:w="476" w:type="dxa"/>
            <w:tcBorders>
              <w:top w:val="nil"/>
              <w:left w:val="single" w:sz="8" w:space="0" w:color="auto"/>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lastRenderedPageBreak/>
              <w:t>6.</w:t>
            </w:r>
          </w:p>
        </w:tc>
        <w:tc>
          <w:tcPr>
            <w:tcW w:w="2463" w:type="dxa"/>
            <w:gridSpan w:val="2"/>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xml:space="preserve">Уградња материјала: дробљених камених агрегата ("јаловина", тампон 0-60мм или "туцаник" 60-150мм). Цена обухвата транспорт из каменолома, разастирање и ваљање на траси. </w:t>
            </w:r>
            <w:r w:rsidRPr="00EF5513">
              <w:rPr>
                <w:rFonts w:ascii="Arial" w:eastAsia="Times New Roman" w:hAnsi="Arial" w:cs="Arial"/>
                <w:b/>
                <w:bCs/>
                <w:color w:val="000000"/>
                <w:sz w:val="20"/>
                <w:szCs w:val="20"/>
                <w:lang w:val="sr-Latn-RS" w:eastAsia="sr-Latn-RS"/>
              </w:rPr>
              <w:t>Материјал обезбеђује Инвеститор</w:t>
            </w:r>
            <w:r w:rsidRPr="00EF5513">
              <w:rPr>
                <w:rFonts w:ascii="Arial" w:eastAsia="Times New Roman" w:hAnsi="Arial" w:cs="Arial"/>
                <w:color w:val="000000"/>
                <w:sz w:val="20"/>
                <w:szCs w:val="20"/>
                <w:lang w:val="sr-Latn-RS" w:eastAsia="sr-Latn-RS"/>
              </w:rPr>
              <w:t>. Транспорт растреситих материјала на трасу камионом кипером носивости до 25 т. Обрачун по т уграђеног материјала у растреситом стању.</w:t>
            </w:r>
          </w:p>
        </w:tc>
        <w:tc>
          <w:tcPr>
            <w:tcW w:w="417"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186" w:type="dxa"/>
            <w:gridSpan w:val="3"/>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030"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09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r>
      <w:tr w:rsidR="00EF5513" w:rsidRPr="00EF5513" w:rsidTr="00EF5513">
        <w:trPr>
          <w:gridAfter w:val="1"/>
          <w:wAfter w:w="524" w:type="dxa"/>
          <w:trHeight w:val="285"/>
        </w:trPr>
        <w:tc>
          <w:tcPr>
            <w:tcW w:w="476" w:type="dxa"/>
            <w:tcBorders>
              <w:top w:val="nil"/>
              <w:left w:val="single" w:sz="8" w:space="0" w:color="auto"/>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6.1.</w:t>
            </w:r>
          </w:p>
        </w:tc>
        <w:tc>
          <w:tcPr>
            <w:tcW w:w="2463" w:type="dxa"/>
            <w:gridSpan w:val="2"/>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Транспортна дужина до 5 км.</w:t>
            </w:r>
          </w:p>
        </w:tc>
        <w:tc>
          <w:tcPr>
            <w:tcW w:w="417"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t</w:t>
            </w:r>
          </w:p>
        </w:tc>
        <w:tc>
          <w:tcPr>
            <w:tcW w:w="1186" w:type="dxa"/>
            <w:gridSpan w:val="3"/>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100,00</w:t>
            </w:r>
          </w:p>
        </w:tc>
        <w:tc>
          <w:tcPr>
            <w:tcW w:w="1030"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09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r>
      <w:tr w:rsidR="00EF5513" w:rsidRPr="00EF5513" w:rsidTr="00EF5513">
        <w:trPr>
          <w:gridAfter w:val="1"/>
          <w:wAfter w:w="524" w:type="dxa"/>
          <w:trHeight w:val="510"/>
        </w:trPr>
        <w:tc>
          <w:tcPr>
            <w:tcW w:w="476" w:type="dxa"/>
            <w:tcBorders>
              <w:top w:val="nil"/>
              <w:left w:val="single" w:sz="8" w:space="0" w:color="auto"/>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6.2.</w:t>
            </w:r>
          </w:p>
        </w:tc>
        <w:tc>
          <w:tcPr>
            <w:tcW w:w="2463" w:type="dxa"/>
            <w:gridSpan w:val="2"/>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Транспортна дужина од 5 до 10 км.</w:t>
            </w:r>
          </w:p>
        </w:tc>
        <w:tc>
          <w:tcPr>
            <w:tcW w:w="417"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t</w:t>
            </w:r>
          </w:p>
        </w:tc>
        <w:tc>
          <w:tcPr>
            <w:tcW w:w="1186" w:type="dxa"/>
            <w:gridSpan w:val="3"/>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200,00</w:t>
            </w:r>
          </w:p>
        </w:tc>
        <w:tc>
          <w:tcPr>
            <w:tcW w:w="1030"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09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r>
      <w:tr w:rsidR="00EF5513" w:rsidRPr="00EF5513" w:rsidTr="00EF5513">
        <w:trPr>
          <w:gridAfter w:val="1"/>
          <w:wAfter w:w="524" w:type="dxa"/>
          <w:trHeight w:val="525"/>
        </w:trPr>
        <w:tc>
          <w:tcPr>
            <w:tcW w:w="476" w:type="dxa"/>
            <w:tcBorders>
              <w:top w:val="nil"/>
              <w:left w:val="single" w:sz="8" w:space="0" w:color="auto"/>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6.3.</w:t>
            </w:r>
          </w:p>
        </w:tc>
        <w:tc>
          <w:tcPr>
            <w:tcW w:w="2463" w:type="dxa"/>
            <w:gridSpan w:val="2"/>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Транспортна дужина од 10 до 20 км.</w:t>
            </w:r>
          </w:p>
        </w:tc>
        <w:tc>
          <w:tcPr>
            <w:tcW w:w="417"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t</w:t>
            </w:r>
          </w:p>
        </w:tc>
        <w:tc>
          <w:tcPr>
            <w:tcW w:w="1186" w:type="dxa"/>
            <w:gridSpan w:val="3"/>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300,00</w:t>
            </w:r>
          </w:p>
        </w:tc>
        <w:tc>
          <w:tcPr>
            <w:tcW w:w="1030"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09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r>
      <w:tr w:rsidR="00EF5513" w:rsidRPr="00EF5513" w:rsidTr="00EF5513">
        <w:trPr>
          <w:gridAfter w:val="1"/>
          <w:wAfter w:w="524" w:type="dxa"/>
          <w:trHeight w:val="510"/>
        </w:trPr>
        <w:tc>
          <w:tcPr>
            <w:tcW w:w="476" w:type="dxa"/>
            <w:tcBorders>
              <w:top w:val="nil"/>
              <w:left w:val="single" w:sz="8" w:space="0" w:color="auto"/>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6.4.</w:t>
            </w:r>
          </w:p>
        </w:tc>
        <w:tc>
          <w:tcPr>
            <w:tcW w:w="2463" w:type="dxa"/>
            <w:gridSpan w:val="2"/>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Транспортна дужина од 20 до 30 км.</w:t>
            </w:r>
          </w:p>
        </w:tc>
        <w:tc>
          <w:tcPr>
            <w:tcW w:w="417"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t</w:t>
            </w:r>
          </w:p>
        </w:tc>
        <w:tc>
          <w:tcPr>
            <w:tcW w:w="1186" w:type="dxa"/>
            <w:gridSpan w:val="3"/>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200,00</w:t>
            </w:r>
          </w:p>
        </w:tc>
        <w:tc>
          <w:tcPr>
            <w:tcW w:w="1030"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09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r>
      <w:tr w:rsidR="00EF5513" w:rsidRPr="00EF5513" w:rsidTr="00EF5513">
        <w:trPr>
          <w:gridAfter w:val="1"/>
          <w:wAfter w:w="524" w:type="dxa"/>
          <w:trHeight w:val="300"/>
        </w:trPr>
        <w:tc>
          <w:tcPr>
            <w:tcW w:w="9520" w:type="dxa"/>
            <w:gridSpan w:val="1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r>
      <w:tr w:rsidR="00EF5513" w:rsidRPr="00EF5513" w:rsidTr="00EF5513">
        <w:trPr>
          <w:gridAfter w:val="1"/>
          <w:wAfter w:w="524" w:type="dxa"/>
          <w:trHeight w:val="4155"/>
        </w:trPr>
        <w:tc>
          <w:tcPr>
            <w:tcW w:w="476"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7.</w:t>
            </w:r>
          </w:p>
        </w:tc>
        <w:tc>
          <w:tcPr>
            <w:tcW w:w="2463" w:type="dxa"/>
            <w:gridSpan w:val="2"/>
            <w:tcBorders>
              <w:top w:val="nil"/>
              <w:left w:val="nil"/>
              <w:bottom w:val="nil"/>
              <w:right w:val="single" w:sz="4" w:space="0" w:color="auto"/>
            </w:tcBorders>
            <w:shd w:val="clear" w:color="auto" w:fill="auto"/>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xml:space="preserve">Испорука материјала: дробљених камених агрегата ("јаловина", тампон 0-60мм, "туцаник" 60-150мм или ломљени камен). Цена обухвата транспорт из каменолома, местимичан истовар на потребним местима на траси. </w:t>
            </w:r>
            <w:r w:rsidRPr="00EF5513">
              <w:rPr>
                <w:rFonts w:ascii="Arial" w:eastAsia="Times New Roman" w:hAnsi="Arial" w:cs="Arial"/>
                <w:b/>
                <w:bCs/>
                <w:color w:val="000000"/>
                <w:sz w:val="20"/>
                <w:szCs w:val="20"/>
                <w:lang w:val="sr-Latn-RS" w:eastAsia="sr-Latn-RS"/>
              </w:rPr>
              <w:t>Материјал обезбеђује Инвеститор</w:t>
            </w:r>
            <w:r w:rsidRPr="00EF5513">
              <w:rPr>
                <w:rFonts w:ascii="Arial" w:eastAsia="Times New Roman" w:hAnsi="Arial" w:cs="Arial"/>
                <w:color w:val="000000"/>
                <w:sz w:val="20"/>
                <w:szCs w:val="20"/>
                <w:lang w:val="sr-Latn-RS" w:eastAsia="sr-Latn-RS"/>
              </w:rPr>
              <w:t>. Транспорт растреситих материјала на трасу камионом кипером носивости до 25 т. Обрачун по т уграђеног материјала у растреситом стању.</w:t>
            </w:r>
          </w:p>
        </w:tc>
        <w:tc>
          <w:tcPr>
            <w:tcW w:w="417"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186" w:type="dxa"/>
            <w:gridSpan w:val="3"/>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030"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09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r>
      <w:tr w:rsidR="00EF5513" w:rsidRPr="00EF5513" w:rsidTr="00EF5513">
        <w:trPr>
          <w:gridAfter w:val="1"/>
          <w:wAfter w:w="524" w:type="dxa"/>
          <w:trHeight w:val="315"/>
        </w:trPr>
        <w:tc>
          <w:tcPr>
            <w:tcW w:w="476" w:type="dxa"/>
            <w:tcBorders>
              <w:top w:val="nil"/>
              <w:left w:val="single" w:sz="8" w:space="0" w:color="auto"/>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7.1.</w:t>
            </w:r>
          </w:p>
        </w:tc>
        <w:tc>
          <w:tcPr>
            <w:tcW w:w="2463" w:type="dxa"/>
            <w:gridSpan w:val="2"/>
            <w:tcBorders>
              <w:top w:val="single" w:sz="4" w:space="0" w:color="auto"/>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Транспортна дужина до 5 км.</w:t>
            </w:r>
          </w:p>
        </w:tc>
        <w:tc>
          <w:tcPr>
            <w:tcW w:w="417"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t</w:t>
            </w:r>
          </w:p>
        </w:tc>
        <w:tc>
          <w:tcPr>
            <w:tcW w:w="1186" w:type="dxa"/>
            <w:gridSpan w:val="3"/>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1,00</w:t>
            </w:r>
          </w:p>
        </w:tc>
        <w:tc>
          <w:tcPr>
            <w:tcW w:w="1030"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09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r>
      <w:tr w:rsidR="00EF5513" w:rsidRPr="00EF5513" w:rsidTr="00EF5513">
        <w:trPr>
          <w:gridAfter w:val="1"/>
          <w:wAfter w:w="524" w:type="dxa"/>
          <w:trHeight w:val="510"/>
        </w:trPr>
        <w:tc>
          <w:tcPr>
            <w:tcW w:w="476" w:type="dxa"/>
            <w:tcBorders>
              <w:top w:val="nil"/>
              <w:left w:val="single" w:sz="8" w:space="0" w:color="auto"/>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7.2.</w:t>
            </w:r>
          </w:p>
        </w:tc>
        <w:tc>
          <w:tcPr>
            <w:tcW w:w="2463" w:type="dxa"/>
            <w:gridSpan w:val="2"/>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Транспортна дужина од 5 до 10 км.</w:t>
            </w:r>
          </w:p>
        </w:tc>
        <w:tc>
          <w:tcPr>
            <w:tcW w:w="417"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t</w:t>
            </w:r>
          </w:p>
        </w:tc>
        <w:tc>
          <w:tcPr>
            <w:tcW w:w="1186" w:type="dxa"/>
            <w:gridSpan w:val="3"/>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100,00</w:t>
            </w:r>
          </w:p>
        </w:tc>
        <w:tc>
          <w:tcPr>
            <w:tcW w:w="1030"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09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r>
      <w:tr w:rsidR="00EF5513" w:rsidRPr="00EF5513" w:rsidTr="00EF5513">
        <w:trPr>
          <w:gridAfter w:val="1"/>
          <w:wAfter w:w="524" w:type="dxa"/>
          <w:trHeight w:val="525"/>
        </w:trPr>
        <w:tc>
          <w:tcPr>
            <w:tcW w:w="476" w:type="dxa"/>
            <w:tcBorders>
              <w:top w:val="nil"/>
              <w:left w:val="single" w:sz="8" w:space="0" w:color="auto"/>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7.3.</w:t>
            </w:r>
          </w:p>
        </w:tc>
        <w:tc>
          <w:tcPr>
            <w:tcW w:w="2463" w:type="dxa"/>
            <w:gridSpan w:val="2"/>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Транспортна дужина од 10 до 20 км.</w:t>
            </w:r>
          </w:p>
        </w:tc>
        <w:tc>
          <w:tcPr>
            <w:tcW w:w="417"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t</w:t>
            </w:r>
          </w:p>
        </w:tc>
        <w:tc>
          <w:tcPr>
            <w:tcW w:w="1186" w:type="dxa"/>
            <w:gridSpan w:val="3"/>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100,00</w:t>
            </w:r>
          </w:p>
        </w:tc>
        <w:tc>
          <w:tcPr>
            <w:tcW w:w="1030"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09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r>
      <w:tr w:rsidR="00EF5513" w:rsidRPr="00EF5513" w:rsidTr="00EF5513">
        <w:trPr>
          <w:gridAfter w:val="1"/>
          <w:wAfter w:w="524" w:type="dxa"/>
          <w:trHeight w:val="510"/>
        </w:trPr>
        <w:tc>
          <w:tcPr>
            <w:tcW w:w="476" w:type="dxa"/>
            <w:tcBorders>
              <w:top w:val="nil"/>
              <w:left w:val="single" w:sz="8" w:space="0" w:color="auto"/>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7.4.</w:t>
            </w:r>
          </w:p>
        </w:tc>
        <w:tc>
          <w:tcPr>
            <w:tcW w:w="2463" w:type="dxa"/>
            <w:gridSpan w:val="2"/>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Транспортна дужина од 20 до 30 км.</w:t>
            </w:r>
          </w:p>
        </w:tc>
        <w:tc>
          <w:tcPr>
            <w:tcW w:w="417"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t</w:t>
            </w:r>
          </w:p>
        </w:tc>
        <w:tc>
          <w:tcPr>
            <w:tcW w:w="1186" w:type="dxa"/>
            <w:gridSpan w:val="3"/>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50,00</w:t>
            </w:r>
          </w:p>
        </w:tc>
        <w:tc>
          <w:tcPr>
            <w:tcW w:w="1030"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09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r>
      <w:tr w:rsidR="00EF5513" w:rsidRPr="00EF5513" w:rsidTr="00EF5513">
        <w:trPr>
          <w:gridAfter w:val="1"/>
          <w:wAfter w:w="524" w:type="dxa"/>
          <w:trHeight w:val="300"/>
        </w:trPr>
        <w:tc>
          <w:tcPr>
            <w:tcW w:w="9520" w:type="dxa"/>
            <w:gridSpan w:val="1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r>
      <w:tr w:rsidR="00EF5513" w:rsidRPr="00EF5513" w:rsidTr="00EF5513">
        <w:trPr>
          <w:gridAfter w:val="1"/>
          <w:wAfter w:w="524" w:type="dxa"/>
          <w:trHeight w:val="4260"/>
        </w:trPr>
        <w:tc>
          <w:tcPr>
            <w:tcW w:w="476"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lastRenderedPageBreak/>
              <w:t>8.</w:t>
            </w:r>
          </w:p>
        </w:tc>
        <w:tc>
          <w:tcPr>
            <w:tcW w:w="2463" w:type="dxa"/>
            <w:gridSpan w:val="2"/>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xml:space="preserve">Уградња ПВЦ или АБ цеви на местима пропуста за одвођење атмосферске воде. Цена обухвата транспорт до места уградње, ископ рова, полагање цеви, насипање ситнозрног материјала око цеви и затрпавање рова материјалом из ископа. </w:t>
            </w:r>
            <w:r w:rsidRPr="00EF5513">
              <w:rPr>
                <w:rFonts w:ascii="Arial" w:eastAsia="Times New Roman" w:hAnsi="Arial" w:cs="Arial"/>
                <w:b/>
                <w:bCs/>
                <w:color w:val="000000"/>
                <w:sz w:val="20"/>
                <w:szCs w:val="20"/>
                <w:lang w:val="sr-Latn-RS" w:eastAsia="sr-Latn-RS"/>
              </w:rPr>
              <w:t>Цеви обезбеђује Инвеститор Ф-цо Ивањица</w:t>
            </w:r>
            <w:r w:rsidRPr="00EF5513">
              <w:rPr>
                <w:rFonts w:ascii="Arial" w:eastAsia="Times New Roman" w:hAnsi="Arial" w:cs="Arial"/>
                <w:color w:val="000000"/>
                <w:sz w:val="20"/>
                <w:szCs w:val="20"/>
                <w:lang w:val="sr-Latn-RS" w:eastAsia="sr-Latn-RS"/>
              </w:rPr>
              <w:t>. Обрачун по м1 уграђене цеви.</w:t>
            </w:r>
            <w:r w:rsidRPr="00EF5513">
              <w:rPr>
                <w:rFonts w:ascii="Arial" w:eastAsia="Times New Roman" w:hAnsi="Arial" w:cs="Arial"/>
                <w:color w:val="000000"/>
                <w:sz w:val="20"/>
                <w:szCs w:val="20"/>
                <w:lang w:val="sr-Latn-RS" w:eastAsia="sr-Latn-RS"/>
              </w:rPr>
              <w:br w:type="page"/>
            </w:r>
          </w:p>
        </w:tc>
        <w:tc>
          <w:tcPr>
            <w:tcW w:w="417"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186" w:type="dxa"/>
            <w:gridSpan w:val="3"/>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030"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09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r>
      <w:tr w:rsidR="00EF5513" w:rsidRPr="00EF5513" w:rsidTr="00EF5513">
        <w:trPr>
          <w:gridAfter w:val="1"/>
          <w:wAfter w:w="524" w:type="dxa"/>
          <w:trHeight w:val="300"/>
        </w:trPr>
        <w:tc>
          <w:tcPr>
            <w:tcW w:w="476"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8.1.</w:t>
            </w:r>
          </w:p>
        </w:tc>
        <w:tc>
          <w:tcPr>
            <w:tcW w:w="2463" w:type="dxa"/>
            <w:gridSpan w:val="2"/>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eastAsia="Times New Roman" w:cs="Calibri"/>
                <w:color w:val="000000"/>
                <w:sz w:val="20"/>
                <w:szCs w:val="20"/>
                <w:lang w:val="sr-Latn-RS" w:eastAsia="sr-Latn-RS"/>
              </w:rPr>
              <w:t>Ø</w:t>
            </w:r>
            <w:r w:rsidRPr="00EF5513">
              <w:rPr>
                <w:rFonts w:ascii="Arial" w:eastAsia="Times New Roman" w:hAnsi="Arial" w:cs="Arial"/>
                <w:color w:val="000000"/>
                <w:sz w:val="20"/>
                <w:szCs w:val="20"/>
                <w:lang w:val="sr-Latn-RS" w:eastAsia="sr-Latn-RS"/>
              </w:rPr>
              <w:t>200</w:t>
            </w:r>
          </w:p>
        </w:tc>
        <w:tc>
          <w:tcPr>
            <w:tcW w:w="417"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m1</w:t>
            </w:r>
          </w:p>
        </w:tc>
        <w:tc>
          <w:tcPr>
            <w:tcW w:w="1186" w:type="dxa"/>
            <w:gridSpan w:val="3"/>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60,00</w:t>
            </w:r>
          </w:p>
        </w:tc>
        <w:tc>
          <w:tcPr>
            <w:tcW w:w="1030" w:type="dxa"/>
            <w:gridSpan w:val="2"/>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09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r>
      <w:tr w:rsidR="00EF5513" w:rsidRPr="00EF5513" w:rsidTr="00EF5513">
        <w:trPr>
          <w:gridAfter w:val="1"/>
          <w:wAfter w:w="524" w:type="dxa"/>
          <w:trHeight w:val="300"/>
        </w:trPr>
        <w:tc>
          <w:tcPr>
            <w:tcW w:w="476"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8.2.</w:t>
            </w:r>
          </w:p>
        </w:tc>
        <w:tc>
          <w:tcPr>
            <w:tcW w:w="2463" w:type="dxa"/>
            <w:gridSpan w:val="2"/>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eastAsia="Times New Roman" w:cs="Calibri"/>
                <w:color w:val="000000"/>
                <w:sz w:val="20"/>
                <w:szCs w:val="20"/>
                <w:lang w:val="sr-Latn-RS" w:eastAsia="sr-Latn-RS"/>
              </w:rPr>
              <w:t>Ø</w:t>
            </w:r>
            <w:r w:rsidRPr="00EF5513">
              <w:rPr>
                <w:rFonts w:ascii="Arial" w:eastAsia="Times New Roman" w:hAnsi="Arial" w:cs="Arial"/>
                <w:color w:val="000000"/>
                <w:sz w:val="20"/>
                <w:szCs w:val="20"/>
                <w:lang w:val="sr-Latn-RS" w:eastAsia="sr-Latn-RS"/>
              </w:rPr>
              <w:t>300</w:t>
            </w:r>
          </w:p>
        </w:tc>
        <w:tc>
          <w:tcPr>
            <w:tcW w:w="417"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m1</w:t>
            </w:r>
          </w:p>
        </w:tc>
        <w:tc>
          <w:tcPr>
            <w:tcW w:w="1186" w:type="dxa"/>
            <w:gridSpan w:val="3"/>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120,00</w:t>
            </w:r>
          </w:p>
        </w:tc>
        <w:tc>
          <w:tcPr>
            <w:tcW w:w="1030" w:type="dxa"/>
            <w:gridSpan w:val="2"/>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09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r>
      <w:tr w:rsidR="00EF5513" w:rsidRPr="00EF5513" w:rsidTr="00EF5513">
        <w:trPr>
          <w:gridAfter w:val="1"/>
          <w:wAfter w:w="524" w:type="dxa"/>
          <w:trHeight w:val="300"/>
        </w:trPr>
        <w:tc>
          <w:tcPr>
            <w:tcW w:w="476"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8.3.</w:t>
            </w:r>
          </w:p>
        </w:tc>
        <w:tc>
          <w:tcPr>
            <w:tcW w:w="2463" w:type="dxa"/>
            <w:gridSpan w:val="2"/>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eastAsia="Times New Roman" w:cs="Calibri"/>
                <w:color w:val="000000"/>
                <w:sz w:val="20"/>
                <w:szCs w:val="20"/>
                <w:lang w:val="sr-Latn-RS" w:eastAsia="sr-Latn-RS"/>
              </w:rPr>
              <w:t>Ø</w:t>
            </w:r>
            <w:r w:rsidRPr="00EF5513">
              <w:rPr>
                <w:rFonts w:ascii="Arial" w:eastAsia="Times New Roman" w:hAnsi="Arial" w:cs="Arial"/>
                <w:color w:val="000000"/>
                <w:sz w:val="20"/>
                <w:szCs w:val="20"/>
                <w:lang w:val="sr-Latn-RS" w:eastAsia="sr-Latn-RS"/>
              </w:rPr>
              <w:t>400</w:t>
            </w:r>
          </w:p>
        </w:tc>
        <w:tc>
          <w:tcPr>
            <w:tcW w:w="417"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m1</w:t>
            </w:r>
          </w:p>
        </w:tc>
        <w:tc>
          <w:tcPr>
            <w:tcW w:w="1186" w:type="dxa"/>
            <w:gridSpan w:val="3"/>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60,00</w:t>
            </w:r>
          </w:p>
        </w:tc>
        <w:tc>
          <w:tcPr>
            <w:tcW w:w="1030" w:type="dxa"/>
            <w:gridSpan w:val="2"/>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09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r>
      <w:tr w:rsidR="00EF5513" w:rsidRPr="00EF5513" w:rsidTr="00EF5513">
        <w:trPr>
          <w:gridAfter w:val="1"/>
          <w:wAfter w:w="524" w:type="dxa"/>
          <w:trHeight w:val="330"/>
        </w:trPr>
        <w:tc>
          <w:tcPr>
            <w:tcW w:w="9520" w:type="dxa"/>
            <w:gridSpan w:val="15"/>
            <w:tcBorders>
              <w:top w:val="single" w:sz="4" w:space="0" w:color="auto"/>
              <w:left w:val="single" w:sz="8" w:space="0" w:color="auto"/>
              <w:bottom w:val="single" w:sz="4" w:space="0" w:color="auto"/>
              <w:right w:val="single" w:sz="8" w:space="0" w:color="000000"/>
            </w:tcBorders>
            <w:shd w:val="clear" w:color="auto" w:fill="auto"/>
            <w:noWrap/>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r>
      <w:tr w:rsidR="00EF5513" w:rsidRPr="00EF5513" w:rsidTr="00EF5513">
        <w:trPr>
          <w:gridAfter w:val="1"/>
          <w:wAfter w:w="524" w:type="dxa"/>
          <w:trHeight w:val="1275"/>
        </w:trPr>
        <w:tc>
          <w:tcPr>
            <w:tcW w:w="476"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9.</w:t>
            </w:r>
          </w:p>
        </w:tc>
        <w:tc>
          <w:tcPr>
            <w:tcW w:w="2463" w:type="dxa"/>
            <w:gridSpan w:val="2"/>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Машински ископ подужних канала за одводњавање профилном кашиком. Обрачун по м1 ископаног канала.</w:t>
            </w:r>
          </w:p>
        </w:tc>
        <w:tc>
          <w:tcPr>
            <w:tcW w:w="417"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186" w:type="dxa"/>
            <w:gridSpan w:val="3"/>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030"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09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r>
      <w:tr w:rsidR="00EF5513" w:rsidRPr="00EF5513" w:rsidTr="00EF5513">
        <w:trPr>
          <w:gridAfter w:val="1"/>
          <w:wAfter w:w="524" w:type="dxa"/>
          <w:trHeight w:val="510"/>
        </w:trPr>
        <w:tc>
          <w:tcPr>
            <w:tcW w:w="476" w:type="dxa"/>
            <w:tcBorders>
              <w:top w:val="nil"/>
              <w:left w:val="single" w:sz="8" w:space="0" w:color="auto"/>
              <w:bottom w:val="single" w:sz="4" w:space="0" w:color="auto"/>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9.1.</w:t>
            </w:r>
          </w:p>
        </w:tc>
        <w:tc>
          <w:tcPr>
            <w:tcW w:w="2463" w:type="dxa"/>
            <w:gridSpan w:val="2"/>
            <w:tcBorders>
              <w:top w:val="nil"/>
              <w:left w:val="nil"/>
              <w:bottom w:val="single" w:sz="4" w:space="0" w:color="auto"/>
              <w:right w:val="single" w:sz="4" w:space="0" w:color="auto"/>
            </w:tcBorders>
            <w:shd w:val="clear" w:color="auto" w:fill="auto"/>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са пребацивањем земље у страну</w:t>
            </w:r>
          </w:p>
        </w:tc>
        <w:tc>
          <w:tcPr>
            <w:tcW w:w="417" w:type="dxa"/>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m1</w:t>
            </w:r>
          </w:p>
        </w:tc>
        <w:tc>
          <w:tcPr>
            <w:tcW w:w="1186" w:type="dxa"/>
            <w:gridSpan w:val="3"/>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500,00</w:t>
            </w:r>
          </w:p>
        </w:tc>
        <w:tc>
          <w:tcPr>
            <w:tcW w:w="1030" w:type="dxa"/>
            <w:gridSpan w:val="2"/>
            <w:tcBorders>
              <w:top w:val="nil"/>
              <w:left w:val="nil"/>
              <w:bottom w:val="single" w:sz="4" w:space="0" w:color="auto"/>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09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r>
      <w:tr w:rsidR="00EF5513" w:rsidRPr="00EF5513" w:rsidTr="00EF5513">
        <w:trPr>
          <w:gridAfter w:val="1"/>
          <w:wAfter w:w="524" w:type="dxa"/>
          <w:trHeight w:val="630"/>
        </w:trPr>
        <w:tc>
          <w:tcPr>
            <w:tcW w:w="476" w:type="dxa"/>
            <w:tcBorders>
              <w:top w:val="nil"/>
              <w:left w:val="single" w:sz="8" w:space="0" w:color="auto"/>
              <w:bottom w:val="nil"/>
              <w:right w:val="single" w:sz="4" w:space="0" w:color="auto"/>
            </w:tcBorders>
            <w:shd w:val="clear" w:color="auto" w:fill="auto"/>
            <w:noWrap/>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9.2.</w:t>
            </w:r>
          </w:p>
        </w:tc>
        <w:tc>
          <w:tcPr>
            <w:tcW w:w="2463" w:type="dxa"/>
            <w:gridSpan w:val="2"/>
            <w:tcBorders>
              <w:top w:val="nil"/>
              <w:left w:val="nil"/>
              <w:bottom w:val="nil"/>
              <w:right w:val="single" w:sz="4" w:space="0" w:color="auto"/>
            </w:tcBorders>
            <w:shd w:val="clear" w:color="auto" w:fill="auto"/>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са утоваром и одвозом до 3 км</w:t>
            </w:r>
          </w:p>
        </w:tc>
        <w:tc>
          <w:tcPr>
            <w:tcW w:w="417" w:type="dxa"/>
            <w:tcBorders>
              <w:top w:val="nil"/>
              <w:left w:val="nil"/>
              <w:bottom w:val="nil"/>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m1</w:t>
            </w:r>
          </w:p>
        </w:tc>
        <w:tc>
          <w:tcPr>
            <w:tcW w:w="1186" w:type="dxa"/>
            <w:gridSpan w:val="3"/>
            <w:tcBorders>
              <w:top w:val="nil"/>
              <w:left w:val="nil"/>
              <w:bottom w:val="nil"/>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1000,00</w:t>
            </w:r>
          </w:p>
        </w:tc>
        <w:tc>
          <w:tcPr>
            <w:tcW w:w="1030" w:type="dxa"/>
            <w:gridSpan w:val="2"/>
            <w:tcBorders>
              <w:top w:val="nil"/>
              <w:left w:val="nil"/>
              <w:bottom w:val="nil"/>
              <w:right w:val="single" w:sz="4" w:space="0" w:color="auto"/>
            </w:tcBorders>
            <w:shd w:val="clear" w:color="auto" w:fill="auto"/>
            <w:vAlign w:val="bottom"/>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395" w:type="dxa"/>
            <w:gridSpan w:val="2"/>
            <w:tcBorders>
              <w:top w:val="nil"/>
              <w:left w:val="nil"/>
              <w:bottom w:val="nil"/>
              <w:right w:val="single" w:sz="4"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454" w:type="dxa"/>
            <w:gridSpan w:val="2"/>
            <w:tcBorders>
              <w:top w:val="nil"/>
              <w:left w:val="nil"/>
              <w:bottom w:val="nil"/>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099" w:type="dxa"/>
            <w:gridSpan w:val="2"/>
            <w:tcBorders>
              <w:top w:val="nil"/>
              <w:left w:val="nil"/>
              <w:bottom w:val="nil"/>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r>
      <w:tr w:rsidR="00EF5513" w:rsidRPr="00EF5513" w:rsidTr="00EF5513">
        <w:trPr>
          <w:gridAfter w:val="1"/>
          <w:wAfter w:w="524" w:type="dxa"/>
          <w:trHeight w:val="315"/>
        </w:trPr>
        <w:tc>
          <w:tcPr>
            <w:tcW w:w="9520" w:type="dxa"/>
            <w:gridSpan w:val="1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r>
      <w:tr w:rsidR="00EF5513" w:rsidRPr="00EF5513" w:rsidTr="00EF5513">
        <w:trPr>
          <w:gridAfter w:val="1"/>
          <w:wAfter w:w="524" w:type="dxa"/>
          <w:trHeight w:val="300"/>
        </w:trPr>
        <w:tc>
          <w:tcPr>
            <w:tcW w:w="5572" w:type="dxa"/>
            <w:gridSpan w:val="9"/>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EF5513" w:rsidRPr="007C4F37" w:rsidRDefault="00E60974" w:rsidP="00EF5513">
            <w:pPr>
              <w:jc w:val="right"/>
              <w:rPr>
                <w:rFonts w:ascii="Arial" w:eastAsia="Times New Roman" w:hAnsi="Arial" w:cs="Arial"/>
                <w:b/>
                <w:bCs/>
                <w:color w:val="000000"/>
                <w:sz w:val="20"/>
                <w:szCs w:val="20"/>
                <w:lang w:val="sr-Cyrl-RS" w:eastAsia="sr-Latn-RS"/>
              </w:rPr>
            </w:pPr>
            <w:r>
              <w:rPr>
                <w:rFonts w:ascii="Arial" w:eastAsia="Times New Roman" w:hAnsi="Arial" w:cs="Arial"/>
                <w:b/>
                <w:bCs/>
                <w:color w:val="000000"/>
                <w:sz w:val="20"/>
                <w:szCs w:val="20"/>
                <w:lang w:val="sr-Cyrl-RS" w:eastAsia="sr-Latn-RS"/>
              </w:rPr>
              <w:t>Укупна цена без ПДВ-а</w:t>
            </w:r>
          </w:p>
        </w:tc>
        <w:tc>
          <w:tcPr>
            <w:tcW w:w="145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09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r>
      <w:tr w:rsidR="00EF5513" w:rsidRPr="00EF5513" w:rsidTr="00EF5513">
        <w:trPr>
          <w:gridAfter w:val="1"/>
          <w:wAfter w:w="524" w:type="dxa"/>
          <w:trHeight w:val="300"/>
        </w:trPr>
        <w:tc>
          <w:tcPr>
            <w:tcW w:w="5572" w:type="dxa"/>
            <w:gridSpan w:val="9"/>
            <w:vMerge/>
            <w:tcBorders>
              <w:top w:val="single" w:sz="8" w:space="0" w:color="auto"/>
              <w:left w:val="single" w:sz="8" w:space="0" w:color="auto"/>
              <w:bottom w:val="single" w:sz="8" w:space="0" w:color="000000"/>
              <w:right w:val="single" w:sz="8" w:space="0" w:color="000000"/>
            </w:tcBorders>
            <w:vAlign w:val="center"/>
            <w:hideMark/>
          </w:tcPr>
          <w:p w:rsidR="00EF5513" w:rsidRPr="00EF5513" w:rsidRDefault="00EF5513" w:rsidP="00EF5513">
            <w:pPr>
              <w:rPr>
                <w:rFonts w:ascii="Arial" w:eastAsia="Times New Roman" w:hAnsi="Arial" w:cs="Arial"/>
                <w:color w:val="000000"/>
                <w:sz w:val="20"/>
                <w:szCs w:val="20"/>
                <w:lang w:val="sr-Latn-RS" w:eastAsia="sr-Latn-RS"/>
              </w:rPr>
            </w:pPr>
          </w:p>
        </w:tc>
        <w:tc>
          <w:tcPr>
            <w:tcW w:w="1395"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 </w:t>
            </w:r>
          </w:p>
        </w:tc>
        <w:tc>
          <w:tcPr>
            <w:tcW w:w="1454" w:type="dxa"/>
            <w:gridSpan w:val="2"/>
            <w:tcBorders>
              <w:top w:val="nil"/>
              <w:left w:val="nil"/>
              <w:bottom w:val="single" w:sz="4"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099" w:type="dxa"/>
            <w:gridSpan w:val="2"/>
            <w:tcBorders>
              <w:top w:val="nil"/>
              <w:left w:val="nil"/>
              <w:bottom w:val="single" w:sz="4"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r>
      <w:tr w:rsidR="00EF5513" w:rsidRPr="00EF5513" w:rsidTr="00EF5513">
        <w:trPr>
          <w:gridAfter w:val="1"/>
          <w:wAfter w:w="524" w:type="dxa"/>
          <w:trHeight w:val="315"/>
        </w:trPr>
        <w:tc>
          <w:tcPr>
            <w:tcW w:w="5572" w:type="dxa"/>
            <w:gridSpan w:val="9"/>
            <w:vMerge/>
            <w:tcBorders>
              <w:top w:val="single" w:sz="8" w:space="0" w:color="auto"/>
              <w:left w:val="single" w:sz="8" w:space="0" w:color="auto"/>
              <w:bottom w:val="single" w:sz="8" w:space="0" w:color="000000"/>
              <w:right w:val="single" w:sz="8" w:space="0" w:color="000000"/>
            </w:tcBorders>
            <w:vAlign w:val="center"/>
            <w:hideMark/>
          </w:tcPr>
          <w:p w:rsidR="00EF5513" w:rsidRPr="00EF5513" w:rsidRDefault="00EF5513" w:rsidP="00EF5513">
            <w:pPr>
              <w:rPr>
                <w:rFonts w:ascii="Arial" w:eastAsia="Times New Roman" w:hAnsi="Arial" w:cs="Arial"/>
                <w:color w:val="000000"/>
                <w:sz w:val="20"/>
                <w:szCs w:val="20"/>
                <w:lang w:val="sr-Latn-RS" w:eastAsia="sr-Latn-RS"/>
              </w:rPr>
            </w:pPr>
          </w:p>
        </w:tc>
        <w:tc>
          <w:tcPr>
            <w:tcW w:w="1395" w:type="dxa"/>
            <w:gridSpan w:val="2"/>
            <w:tcBorders>
              <w:top w:val="nil"/>
              <w:left w:val="nil"/>
              <w:bottom w:val="single" w:sz="8" w:space="0" w:color="auto"/>
              <w:right w:val="single" w:sz="4" w:space="0" w:color="auto"/>
            </w:tcBorders>
            <w:shd w:val="clear" w:color="auto" w:fill="auto"/>
            <w:noWrap/>
            <w:vAlign w:val="bottom"/>
            <w:hideMark/>
          </w:tcPr>
          <w:p w:rsidR="00EF5513" w:rsidRPr="00EF5513" w:rsidRDefault="00EF5513" w:rsidP="00EF5513">
            <w:pPr>
              <w:jc w:val="right"/>
              <w:rPr>
                <w:rFonts w:ascii="Arial" w:eastAsia="Times New Roman" w:hAnsi="Arial" w:cs="Arial"/>
                <w:b/>
                <w:bCs/>
                <w:color w:val="000000"/>
                <w:sz w:val="20"/>
                <w:szCs w:val="20"/>
                <w:lang w:val="sr-Latn-RS" w:eastAsia="sr-Latn-RS"/>
              </w:rPr>
            </w:pPr>
            <w:r w:rsidRPr="00EF5513">
              <w:rPr>
                <w:rFonts w:ascii="Arial" w:eastAsia="Times New Roman" w:hAnsi="Arial" w:cs="Arial"/>
                <w:b/>
                <w:bCs/>
                <w:color w:val="000000"/>
                <w:sz w:val="20"/>
                <w:szCs w:val="20"/>
                <w:lang w:val="sr-Latn-RS" w:eastAsia="sr-Latn-RS"/>
              </w:rPr>
              <w:t> </w:t>
            </w:r>
          </w:p>
        </w:tc>
        <w:tc>
          <w:tcPr>
            <w:tcW w:w="1454" w:type="dxa"/>
            <w:gridSpan w:val="2"/>
            <w:tcBorders>
              <w:top w:val="nil"/>
              <w:left w:val="nil"/>
              <w:bottom w:val="single" w:sz="8" w:space="0" w:color="auto"/>
              <w:right w:val="single" w:sz="4" w:space="0" w:color="auto"/>
            </w:tcBorders>
            <w:shd w:val="clear" w:color="auto" w:fill="auto"/>
            <w:noWrap/>
            <w:vAlign w:val="bottom"/>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c>
          <w:tcPr>
            <w:tcW w:w="1099" w:type="dxa"/>
            <w:gridSpan w:val="2"/>
            <w:tcBorders>
              <w:top w:val="nil"/>
              <w:left w:val="nil"/>
              <w:bottom w:val="single" w:sz="8" w:space="0" w:color="auto"/>
              <w:right w:val="single" w:sz="8" w:space="0" w:color="auto"/>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 </w:t>
            </w:r>
          </w:p>
        </w:tc>
      </w:tr>
    </w:tbl>
    <w:p w:rsidR="00EF5513" w:rsidRDefault="00EF5513" w:rsidP="006F2E39">
      <w:pPr>
        <w:rPr>
          <w:rFonts w:ascii="Arial" w:hAnsi="Arial" w:cs="Arial"/>
          <w:b/>
          <w:bCs/>
          <w:i/>
          <w:iCs/>
          <w:lang w:val="sr-Cyrl-CS"/>
        </w:rPr>
      </w:pPr>
    </w:p>
    <w:p w:rsidR="00EF5513" w:rsidRDefault="00EF5513" w:rsidP="006F2E39">
      <w:pPr>
        <w:rPr>
          <w:rFonts w:ascii="Arial" w:hAnsi="Arial" w:cs="Arial"/>
          <w:b/>
          <w:bCs/>
          <w:i/>
          <w:iCs/>
          <w:lang w:val="sr-Cyrl-CS"/>
        </w:rPr>
      </w:pPr>
    </w:p>
    <w:tbl>
      <w:tblPr>
        <w:tblW w:w="10044" w:type="dxa"/>
        <w:tblInd w:w="93" w:type="dxa"/>
        <w:tblLook w:val="04A0" w:firstRow="1" w:lastRow="0" w:firstColumn="1" w:lastColumn="0" w:noHBand="0" w:noVBand="1"/>
      </w:tblPr>
      <w:tblGrid>
        <w:gridCol w:w="3063"/>
        <w:gridCol w:w="529"/>
        <w:gridCol w:w="1241"/>
        <w:gridCol w:w="1121"/>
        <w:gridCol w:w="1428"/>
        <w:gridCol w:w="1454"/>
        <w:gridCol w:w="1208"/>
      </w:tblGrid>
      <w:tr w:rsidR="00EF5513" w:rsidRPr="00EF5513" w:rsidTr="00EF5513">
        <w:trPr>
          <w:trHeight w:val="300"/>
        </w:trPr>
        <w:tc>
          <w:tcPr>
            <w:tcW w:w="2863" w:type="dxa"/>
            <w:tcBorders>
              <w:top w:val="nil"/>
              <w:left w:val="nil"/>
              <w:bottom w:val="nil"/>
              <w:right w:val="nil"/>
            </w:tcBorders>
            <w:shd w:val="clear" w:color="auto" w:fill="auto"/>
            <w:hideMark/>
          </w:tcPr>
          <w:p w:rsidR="00EF5513" w:rsidRPr="00EF5513" w:rsidRDefault="00EF5513" w:rsidP="00EF5513">
            <w:pPr>
              <w:rPr>
                <w:rFonts w:ascii="Arial" w:eastAsia="Times New Roman" w:hAnsi="Arial" w:cs="Arial"/>
                <w:color w:val="000000"/>
                <w:sz w:val="20"/>
                <w:szCs w:val="20"/>
                <w:lang w:val="sr-Latn-RS" w:eastAsia="sr-Latn-RS"/>
              </w:rPr>
            </w:pPr>
          </w:p>
        </w:tc>
        <w:tc>
          <w:tcPr>
            <w:tcW w:w="494" w:type="dxa"/>
            <w:tcBorders>
              <w:top w:val="nil"/>
              <w:left w:val="nil"/>
              <w:bottom w:val="nil"/>
              <w:right w:val="nil"/>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p>
        </w:tc>
        <w:tc>
          <w:tcPr>
            <w:tcW w:w="1159" w:type="dxa"/>
            <w:tcBorders>
              <w:top w:val="nil"/>
              <w:left w:val="nil"/>
              <w:bottom w:val="nil"/>
              <w:right w:val="nil"/>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p>
        </w:tc>
        <w:tc>
          <w:tcPr>
            <w:tcW w:w="1047" w:type="dxa"/>
            <w:tcBorders>
              <w:top w:val="nil"/>
              <w:left w:val="nil"/>
              <w:bottom w:val="nil"/>
              <w:right w:val="nil"/>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p>
        </w:tc>
        <w:tc>
          <w:tcPr>
            <w:tcW w:w="1334" w:type="dxa"/>
            <w:tcBorders>
              <w:top w:val="nil"/>
              <w:left w:val="nil"/>
              <w:bottom w:val="nil"/>
              <w:right w:val="nil"/>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p>
        </w:tc>
        <w:tc>
          <w:tcPr>
            <w:tcW w:w="1358" w:type="dxa"/>
            <w:tcBorders>
              <w:top w:val="nil"/>
              <w:left w:val="nil"/>
              <w:bottom w:val="nil"/>
              <w:right w:val="nil"/>
            </w:tcBorders>
            <w:shd w:val="clear" w:color="auto" w:fill="auto"/>
            <w:noWrap/>
            <w:vAlign w:val="bottom"/>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Понуђач</w:t>
            </w:r>
          </w:p>
        </w:tc>
        <w:tc>
          <w:tcPr>
            <w:tcW w:w="1129" w:type="dxa"/>
            <w:tcBorders>
              <w:top w:val="nil"/>
              <w:left w:val="nil"/>
              <w:bottom w:val="nil"/>
              <w:right w:val="nil"/>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p>
        </w:tc>
      </w:tr>
      <w:tr w:rsidR="00EF5513" w:rsidRPr="00EF5513" w:rsidTr="00EF5513">
        <w:trPr>
          <w:trHeight w:val="300"/>
        </w:trPr>
        <w:tc>
          <w:tcPr>
            <w:tcW w:w="2863" w:type="dxa"/>
            <w:tcBorders>
              <w:top w:val="nil"/>
              <w:left w:val="nil"/>
              <w:bottom w:val="nil"/>
              <w:right w:val="nil"/>
            </w:tcBorders>
            <w:shd w:val="clear" w:color="auto" w:fill="auto"/>
            <w:hideMark/>
          </w:tcPr>
          <w:p w:rsidR="00EF5513" w:rsidRPr="00EF5513" w:rsidRDefault="00EF5513" w:rsidP="00EF5513">
            <w:pPr>
              <w:rPr>
                <w:rFonts w:ascii="Arial" w:eastAsia="Times New Roman" w:hAnsi="Arial" w:cs="Arial"/>
                <w:color w:val="000000"/>
                <w:sz w:val="20"/>
                <w:szCs w:val="20"/>
                <w:lang w:val="sr-Latn-RS" w:eastAsia="sr-Latn-RS"/>
              </w:rPr>
            </w:pPr>
          </w:p>
        </w:tc>
        <w:tc>
          <w:tcPr>
            <w:tcW w:w="494" w:type="dxa"/>
            <w:tcBorders>
              <w:top w:val="nil"/>
              <w:left w:val="nil"/>
              <w:bottom w:val="nil"/>
              <w:right w:val="nil"/>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p>
        </w:tc>
        <w:tc>
          <w:tcPr>
            <w:tcW w:w="1159" w:type="dxa"/>
            <w:tcBorders>
              <w:top w:val="nil"/>
              <w:left w:val="nil"/>
              <w:bottom w:val="nil"/>
              <w:right w:val="nil"/>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p>
        </w:tc>
        <w:tc>
          <w:tcPr>
            <w:tcW w:w="1047" w:type="dxa"/>
            <w:tcBorders>
              <w:top w:val="nil"/>
              <w:left w:val="nil"/>
              <w:bottom w:val="nil"/>
              <w:right w:val="nil"/>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p>
        </w:tc>
        <w:tc>
          <w:tcPr>
            <w:tcW w:w="1334" w:type="dxa"/>
            <w:tcBorders>
              <w:top w:val="nil"/>
              <w:left w:val="nil"/>
              <w:bottom w:val="nil"/>
              <w:right w:val="nil"/>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p>
        </w:tc>
        <w:tc>
          <w:tcPr>
            <w:tcW w:w="1358" w:type="dxa"/>
            <w:tcBorders>
              <w:top w:val="nil"/>
              <w:left w:val="nil"/>
              <w:bottom w:val="nil"/>
              <w:right w:val="nil"/>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p>
        </w:tc>
        <w:tc>
          <w:tcPr>
            <w:tcW w:w="1129" w:type="dxa"/>
            <w:tcBorders>
              <w:top w:val="nil"/>
              <w:left w:val="nil"/>
              <w:bottom w:val="nil"/>
              <w:right w:val="nil"/>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p>
        </w:tc>
      </w:tr>
      <w:tr w:rsidR="00EF5513" w:rsidRPr="00EF5513" w:rsidTr="00EF5513">
        <w:trPr>
          <w:trHeight w:val="315"/>
        </w:trPr>
        <w:tc>
          <w:tcPr>
            <w:tcW w:w="2863" w:type="dxa"/>
            <w:tcBorders>
              <w:top w:val="nil"/>
              <w:left w:val="nil"/>
              <w:bottom w:val="nil"/>
              <w:right w:val="nil"/>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Cyrl-RS" w:eastAsia="sr-Latn-RS"/>
              </w:rPr>
            </w:pPr>
            <w:r>
              <w:rPr>
                <w:rFonts w:ascii="Arial" w:eastAsia="Times New Roman" w:hAnsi="Arial" w:cs="Arial"/>
                <w:color w:val="000000"/>
                <w:sz w:val="20"/>
                <w:szCs w:val="20"/>
                <w:lang w:val="sr-Cyrl-RS" w:eastAsia="sr-Latn-RS"/>
              </w:rPr>
              <w:t>Дана_____________године</w:t>
            </w:r>
          </w:p>
        </w:tc>
        <w:tc>
          <w:tcPr>
            <w:tcW w:w="494" w:type="dxa"/>
            <w:tcBorders>
              <w:top w:val="nil"/>
              <w:left w:val="nil"/>
              <w:bottom w:val="nil"/>
              <w:right w:val="nil"/>
            </w:tcBorders>
            <w:shd w:val="clear" w:color="auto" w:fill="auto"/>
            <w:noWrap/>
            <w:vAlign w:val="bottom"/>
            <w:hideMark/>
          </w:tcPr>
          <w:p w:rsidR="00EF5513" w:rsidRPr="00EF5513" w:rsidRDefault="00EF5513" w:rsidP="00EF5513">
            <w:pPr>
              <w:rPr>
                <w:rFonts w:ascii="Arial" w:eastAsia="Times New Roman" w:hAnsi="Arial" w:cs="Arial"/>
                <w:color w:val="000000"/>
                <w:sz w:val="20"/>
                <w:szCs w:val="20"/>
                <w:lang w:val="sr-Latn-RS" w:eastAsia="sr-Latn-RS"/>
              </w:rPr>
            </w:pPr>
          </w:p>
        </w:tc>
        <w:tc>
          <w:tcPr>
            <w:tcW w:w="1159" w:type="dxa"/>
            <w:tcBorders>
              <w:top w:val="nil"/>
              <w:left w:val="nil"/>
              <w:bottom w:val="nil"/>
              <w:right w:val="nil"/>
            </w:tcBorders>
            <w:shd w:val="clear" w:color="auto" w:fill="auto"/>
            <w:noWrap/>
            <w:vAlign w:val="bottom"/>
            <w:hideMark/>
          </w:tcPr>
          <w:p w:rsidR="00EF5513" w:rsidRPr="00EF5513" w:rsidRDefault="00EF5513" w:rsidP="00EF5513">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М.П</w:t>
            </w:r>
          </w:p>
        </w:tc>
        <w:tc>
          <w:tcPr>
            <w:tcW w:w="1047" w:type="dxa"/>
            <w:tcBorders>
              <w:top w:val="nil"/>
              <w:left w:val="nil"/>
              <w:bottom w:val="nil"/>
              <w:right w:val="nil"/>
            </w:tcBorders>
            <w:shd w:val="clear" w:color="auto" w:fill="auto"/>
            <w:noWrap/>
            <w:vAlign w:val="bottom"/>
            <w:hideMark/>
          </w:tcPr>
          <w:p w:rsidR="00EF5513" w:rsidRPr="00EF5513" w:rsidRDefault="00EF5513" w:rsidP="00EF5513">
            <w:pPr>
              <w:rPr>
                <w:rFonts w:eastAsia="Times New Roman" w:cs="Calibri"/>
                <w:color w:val="000000"/>
                <w:lang w:val="sr-Latn-RS" w:eastAsia="sr-Latn-RS"/>
              </w:rPr>
            </w:pPr>
          </w:p>
        </w:tc>
        <w:tc>
          <w:tcPr>
            <w:tcW w:w="1334" w:type="dxa"/>
            <w:tcBorders>
              <w:top w:val="nil"/>
              <w:left w:val="nil"/>
              <w:bottom w:val="single" w:sz="8" w:space="0" w:color="auto"/>
              <w:right w:val="nil"/>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58" w:type="dxa"/>
            <w:tcBorders>
              <w:top w:val="nil"/>
              <w:left w:val="nil"/>
              <w:bottom w:val="single" w:sz="8" w:space="0" w:color="auto"/>
              <w:right w:val="nil"/>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29" w:type="dxa"/>
            <w:tcBorders>
              <w:top w:val="nil"/>
              <w:left w:val="nil"/>
              <w:bottom w:val="single" w:sz="8" w:space="0" w:color="auto"/>
              <w:right w:val="nil"/>
            </w:tcBorders>
            <w:shd w:val="clear" w:color="auto" w:fill="auto"/>
            <w:noWrap/>
            <w:vAlign w:val="bottom"/>
            <w:hideMark/>
          </w:tcPr>
          <w:p w:rsidR="00EF5513" w:rsidRPr="00EF5513" w:rsidRDefault="00EF5513" w:rsidP="00EF5513">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bl>
    <w:p w:rsidR="00EF5513" w:rsidRDefault="00EF5513" w:rsidP="006F2E39">
      <w:pPr>
        <w:rPr>
          <w:rFonts w:ascii="Arial" w:hAnsi="Arial" w:cs="Arial"/>
          <w:b/>
          <w:bCs/>
          <w:i/>
          <w:iCs/>
          <w:lang w:val="sr-Cyrl-CS"/>
        </w:rPr>
      </w:pPr>
    </w:p>
    <w:p w:rsidR="00EF5513" w:rsidRDefault="00EF5513" w:rsidP="006F2E39">
      <w:pPr>
        <w:rPr>
          <w:rFonts w:ascii="Arial" w:hAnsi="Arial" w:cs="Arial"/>
          <w:b/>
          <w:bCs/>
          <w:i/>
          <w:iCs/>
          <w:lang w:val="sr-Cyrl-CS"/>
        </w:rPr>
      </w:pPr>
    </w:p>
    <w:p w:rsidR="00EF5513" w:rsidRDefault="00EF5513" w:rsidP="006F2E39">
      <w:pPr>
        <w:rPr>
          <w:rFonts w:ascii="Arial" w:hAnsi="Arial" w:cs="Arial"/>
          <w:b/>
          <w:bCs/>
          <w:i/>
          <w:iCs/>
          <w:lang w:val="sr-Cyrl-CS"/>
        </w:rPr>
      </w:pPr>
    </w:p>
    <w:p w:rsidR="00EF5513" w:rsidRDefault="00EF5513" w:rsidP="006F2E39">
      <w:pPr>
        <w:rPr>
          <w:rFonts w:ascii="Arial" w:hAnsi="Arial" w:cs="Arial"/>
          <w:b/>
          <w:bCs/>
          <w:i/>
          <w:iCs/>
          <w:lang w:val="sr-Cyrl-CS"/>
        </w:rPr>
      </w:pPr>
    </w:p>
    <w:p w:rsidR="00EF5513" w:rsidRDefault="00EF5513" w:rsidP="006F2E39">
      <w:pPr>
        <w:rPr>
          <w:rFonts w:ascii="Arial" w:hAnsi="Arial" w:cs="Arial"/>
          <w:b/>
          <w:bCs/>
          <w:i/>
          <w:iCs/>
          <w:lang w:val="sr-Cyrl-CS"/>
        </w:rPr>
      </w:pPr>
    </w:p>
    <w:p w:rsidR="00EF5513" w:rsidRDefault="00EF5513" w:rsidP="006F2E39">
      <w:pPr>
        <w:rPr>
          <w:rFonts w:ascii="Arial" w:hAnsi="Arial" w:cs="Arial"/>
          <w:b/>
          <w:bCs/>
          <w:i/>
          <w:iCs/>
          <w:lang w:val="sr-Cyrl-CS"/>
        </w:rPr>
      </w:pPr>
    </w:p>
    <w:p w:rsidR="00EF5513" w:rsidRDefault="00EF5513" w:rsidP="006F2E39">
      <w:pPr>
        <w:rPr>
          <w:rFonts w:ascii="Arial" w:hAnsi="Arial" w:cs="Arial"/>
          <w:b/>
          <w:bCs/>
          <w:i/>
          <w:iCs/>
          <w:lang w:val="sr-Cyrl-CS"/>
        </w:rPr>
      </w:pPr>
    </w:p>
    <w:p w:rsidR="00EF5513" w:rsidRDefault="00EF5513" w:rsidP="006F2E39">
      <w:pPr>
        <w:rPr>
          <w:rFonts w:ascii="Arial" w:hAnsi="Arial" w:cs="Arial"/>
          <w:b/>
          <w:bCs/>
          <w:i/>
          <w:iCs/>
          <w:lang w:val="sr-Cyrl-CS"/>
        </w:rPr>
      </w:pPr>
    </w:p>
    <w:p w:rsidR="00EF5513" w:rsidRDefault="00EF5513" w:rsidP="006F2E39">
      <w:pPr>
        <w:rPr>
          <w:rFonts w:ascii="Arial" w:hAnsi="Arial" w:cs="Arial"/>
          <w:b/>
          <w:bCs/>
          <w:i/>
          <w:iCs/>
          <w:lang w:val="sr-Cyrl-CS"/>
        </w:rPr>
      </w:pPr>
    </w:p>
    <w:p w:rsidR="00EF5513" w:rsidRDefault="00EF5513" w:rsidP="006F2E39">
      <w:pPr>
        <w:rPr>
          <w:rFonts w:ascii="Arial" w:hAnsi="Arial" w:cs="Arial"/>
          <w:b/>
          <w:bCs/>
          <w:i/>
          <w:iCs/>
          <w:lang w:val="sr-Cyrl-CS"/>
        </w:rPr>
      </w:pPr>
    </w:p>
    <w:p w:rsidR="00EF5513" w:rsidRDefault="00EF5513" w:rsidP="006F2E39">
      <w:pPr>
        <w:rPr>
          <w:rFonts w:ascii="Arial" w:hAnsi="Arial" w:cs="Arial"/>
          <w:b/>
          <w:bCs/>
          <w:i/>
          <w:iCs/>
          <w:lang w:val="sr-Cyrl-CS"/>
        </w:rPr>
      </w:pPr>
    </w:p>
    <w:p w:rsidR="00EF5513" w:rsidRDefault="00EF5513" w:rsidP="006F2E39">
      <w:pPr>
        <w:rPr>
          <w:rFonts w:ascii="Arial" w:hAnsi="Arial" w:cs="Arial"/>
          <w:b/>
          <w:bCs/>
          <w:i/>
          <w:iCs/>
          <w:lang w:val="sr-Cyrl-CS"/>
        </w:rPr>
      </w:pPr>
    </w:p>
    <w:p w:rsidR="00EF5513" w:rsidRDefault="00EF5513" w:rsidP="006F2E39">
      <w:pPr>
        <w:rPr>
          <w:rFonts w:ascii="Arial" w:hAnsi="Arial" w:cs="Arial"/>
          <w:b/>
          <w:bCs/>
          <w:i/>
          <w:iCs/>
          <w:lang w:val="sr-Cyrl-CS"/>
        </w:rPr>
      </w:pPr>
    </w:p>
    <w:p w:rsidR="00EF5513" w:rsidRDefault="00EF5513" w:rsidP="006F2E39">
      <w:pPr>
        <w:rPr>
          <w:rFonts w:ascii="Arial" w:hAnsi="Arial" w:cs="Arial"/>
          <w:b/>
          <w:bCs/>
          <w:i/>
          <w:iCs/>
          <w:lang w:val="sr-Cyrl-CS"/>
        </w:rPr>
      </w:pPr>
    </w:p>
    <w:tbl>
      <w:tblPr>
        <w:tblW w:w="9541" w:type="dxa"/>
        <w:tblInd w:w="93" w:type="dxa"/>
        <w:tblLook w:val="04A0" w:firstRow="1" w:lastRow="0" w:firstColumn="1" w:lastColumn="0" w:noHBand="0" w:noVBand="1"/>
      </w:tblPr>
      <w:tblGrid>
        <w:gridCol w:w="590"/>
        <w:gridCol w:w="2317"/>
        <w:gridCol w:w="594"/>
        <w:gridCol w:w="1216"/>
        <w:gridCol w:w="957"/>
        <w:gridCol w:w="1410"/>
        <w:gridCol w:w="1515"/>
        <w:gridCol w:w="1153"/>
      </w:tblGrid>
      <w:tr w:rsidR="00722932" w:rsidRPr="00722932" w:rsidTr="00722932">
        <w:trPr>
          <w:trHeight w:val="330"/>
        </w:trPr>
        <w:tc>
          <w:tcPr>
            <w:tcW w:w="9541" w:type="dxa"/>
            <w:gridSpan w:val="8"/>
            <w:tcBorders>
              <w:top w:val="single" w:sz="8" w:space="0" w:color="auto"/>
              <w:left w:val="single" w:sz="8" w:space="0" w:color="auto"/>
              <w:bottom w:val="nil"/>
              <w:right w:val="single" w:sz="8" w:space="0" w:color="000000"/>
            </w:tcBorders>
            <w:shd w:val="clear" w:color="auto" w:fill="auto"/>
            <w:noWrap/>
            <w:vAlign w:val="center"/>
            <w:hideMark/>
          </w:tcPr>
          <w:p w:rsidR="00722932" w:rsidRPr="00722932" w:rsidRDefault="00722932" w:rsidP="00722932">
            <w:pPr>
              <w:jc w:val="center"/>
              <w:rPr>
                <w:rFonts w:ascii="Arial" w:eastAsia="Times New Roman" w:hAnsi="Arial" w:cs="Arial"/>
                <w:b/>
                <w:bCs/>
                <w:color w:val="000000"/>
                <w:sz w:val="24"/>
                <w:szCs w:val="24"/>
                <w:lang w:val="sr-Latn-RS" w:eastAsia="sr-Latn-RS"/>
              </w:rPr>
            </w:pPr>
            <w:r w:rsidRPr="00722932">
              <w:rPr>
                <w:rFonts w:ascii="Arial" w:eastAsia="Times New Roman" w:hAnsi="Arial" w:cs="Arial"/>
                <w:b/>
                <w:bCs/>
                <w:color w:val="000000"/>
                <w:sz w:val="24"/>
                <w:szCs w:val="24"/>
                <w:lang w:val="sr-Latn-RS" w:eastAsia="sr-Latn-RS"/>
              </w:rPr>
              <w:t>ОБРАЗАЦ СТРУКТУРЕ ЦЕНЕ</w:t>
            </w:r>
          </w:p>
        </w:tc>
      </w:tr>
      <w:tr w:rsidR="00722932" w:rsidRPr="00722932" w:rsidTr="00722932">
        <w:trPr>
          <w:trHeight w:val="990"/>
        </w:trPr>
        <w:tc>
          <w:tcPr>
            <w:tcW w:w="9541" w:type="dxa"/>
            <w:gridSpan w:val="8"/>
            <w:tcBorders>
              <w:top w:val="single" w:sz="8" w:space="0" w:color="auto"/>
              <w:left w:val="single" w:sz="8" w:space="0" w:color="auto"/>
              <w:bottom w:val="single" w:sz="8" w:space="0" w:color="auto"/>
              <w:right w:val="single" w:sz="8" w:space="0" w:color="000000"/>
            </w:tcBorders>
            <w:shd w:val="clear" w:color="auto" w:fill="auto"/>
            <w:hideMark/>
          </w:tcPr>
          <w:p w:rsidR="00722932" w:rsidRPr="00722932" w:rsidRDefault="00722932" w:rsidP="00722932">
            <w:pPr>
              <w:jc w:val="center"/>
              <w:rPr>
                <w:rFonts w:ascii="Arial" w:eastAsia="Times New Roman" w:hAnsi="Arial" w:cs="Arial"/>
                <w:b/>
                <w:bCs/>
                <w:color w:val="000000"/>
                <w:sz w:val="24"/>
                <w:szCs w:val="24"/>
                <w:lang w:val="sr-Cyrl-RS" w:eastAsia="sr-Latn-RS"/>
              </w:rPr>
            </w:pPr>
            <w:r w:rsidRPr="00722932">
              <w:rPr>
                <w:rFonts w:ascii="Arial" w:eastAsia="Times New Roman" w:hAnsi="Arial" w:cs="Arial"/>
                <w:b/>
                <w:bCs/>
                <w:color w:val="000000"/>
                <w:sz w:val="24"/>
                <w:szCs w:val="24"/>
                <w:lang w:val="sr-Latn-RS" w:eastAsia="sr-Latn-RS"/>
              </w:rPr>
              <w:t xml:space="preserve">  </w:t>
            </w:r>
            <w:r>
              <w:rPr>
                <w:rFonts w:ascii="Arial" w:eastAsia="Times New Roman" w:hAnsi="Arial" w:cs="Arial"/>
                <w:b/>
                <w:bCs/>
                <w:color w:val="000000"/>
                <w:sz w:val="24"/>
                <w:szCs w:val="24"/>
                <w:lang w:val="sr-Cyrl-RS" w:eastAsia="sr-Latn-RS"/>
              </w:rPr>
              <w:t>Радови на сигнализацији и опреми општинских и некатегорисаних путева</w:t>
            </w:r>
          </w:p>
        </w:tc>
      </w:tr>
      <w:tr w:rsidR="00722932" w:rsidRPr="00722932" w:rsidTr="00722932">
        <w:trPr>
          <w:trHeight w:val="315"/>
        </w:trPr>
        <w:tc>
          <w:tcPr>
            <w:tcW w:w="9541"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22932" w:rsidRPr="00722932" w:rsidRDefault="00722932" w:rsidP="00722932">
            <w:pPr>
              <w:jc w:val="center"/>
              <w:rPr>
                <w:rFonts w:ascii="Arial" w:eastAsia="Times New Roman" w:hAnsi="Arial" w:cs="Arial"/>
                <w:b/>
                <w:bCs/>
                <w:color w:val="000000"/>
                <w:lang w:val="sr-Latn-RS" w:eastAsia="sr-Latn-RS"/>
              </w:rPr>
            </w:pPr>
            <w:r w:rsidRPr="00722932">
              <w:rPr>
                <w:rFonts w:ascii="Arial" w:eastAsia="Times New Roman" w:hAnsi="Arial" w:cs="Arial"/>
                <w:b/>
                <w:bCs/>
                <w:color w:val="000000"/>
                <w:lang w:val="sr-Latn-RS" w:eastAsia="sr-Latn-RS"/>
              </w:rPr>
              <w:t>Партија 6</w:t>
            </w:r>
          </w:p>
        </w:tc>
      </w:tr>
      <w:tr w:rsidR="00722932" w:rsidRPr="00722932" w:rsidTr="00722932">
        <w:trPr>
          <w:trHeight w:val="1290"/>
        </w:trPr>
        <w:tc>
          <w:tcPr>
            <w:tcW w:w="469" w:type="dxa"/>
            <w:tcBorders>
              <w:top w:val="nil"/>
              <w:left w:val="single" w:sz="8" w:space="0" w:color="auto"/>
              <w:bottom w:val="single" w:sz="8" w:space="0" w:color="auto"/>
              <w:right w:val="single" w:sz="4" w:space="0" w:color="auto"/>
            </w:tcBorders>
            <w:shd w:val="clear" w:color="auto" w:fill="auto"/>
            <w:noWrap/>
            <w:vAlign w:val="center"/>
            <w:hideMark/>
          </w:tcPr>
          <w:p w:rsidR="00722932" w:rsidRPr="00722932" w:rsidRDefault="00722932" w:rsidP="00722932">
            <w:pPr>
              <w:jc w:val="center"/>
              <w:rPr>
                <w:rFonts w:eastAsia="Times New Roman" w:cs="Calibri"/>
                <w:b/>
                <w:bCs/>
                <w:color w:val="000000"/>
                <w:sz w:val="20"/>
                <w:szCs w:val="20"/>
                <w:lang w:val="sr-Latn-RS" w:eastAsia="sr-Latn-RS"/>
              </w:rPr>
            </w:pPr>
            <w:r w:rsidRPr="00722932">
              <w:rPr>
                <w:rFonts w:eastAsia="Times New Roman" w:cs="Calibri"/>
                <w:b/>
                <w:bCs/>
                <w:color w:val="000000"/>
                <w:sz w:val="20"/>
                <w:szCs w:val="20"/>
                <w:lang w:val="sr-Latn-RS" w:eastAsia="sr-Latn-RS"/>
              </w:rPr>
              <w:t>Р.бр</w:t>
            </w:r>
          </w:p>
        </w:tc>
        <w:tc>
          <w:tcPr>
            <w:tcW w:w="2317" w:type="dxa"/>
            <w:tcBorders>
              <w:top w:val="nil"/>
              <w:left w:val="nil"/>
              <w:bottom w:val="single" w:sz="8" w:space="0" w:color="auto"/>
              <w:right w:val="single" w:sz="4" w:space="0" w:color="auto"/>
            </w:tcBorders>
            <w:shd w:val="clear" w:color="auto" w:fill="auto"/>
            <w:noWrap/>
            <w:vAlign w:val="center"/>
            <w:hideMark/>
          </w:tcPr>
          <w:p w:rsidR="00722932" w:rsidRPr="00722932" w:rsidRDefault="00722932" w:rsidP="00722932">
            <w:pPr>
              <w:jc w:val="center"/>
              <w:rPr>
                <w:rFonts w:ascii="Arial" w:eastAsia="Times New Roman" w:hAnsi="Arial" w:cs="Arial"/>
                <w:b/>
                <w:bCs/>
                <w:color w:val="000000"/>
                <w:sz w:val="20"/>
                <w:szCs w:val="20"/>
                <w:lang w:val="sr-Latn-RS" w:eastAsia="sr-Latn-RS"/>
              </w:rPr>
            </w:pPr>
            <w:r w:rsidRPr="00722932">
              <w:rPr>
                <w:rFonts w:ascii="Arial" w:eastAsia="Times New Roman" w:hAnsi="Arial" w:cs="Arial"/>
                <w:b/>
                <w:bCs/>
                <w:color w:val="000000"/>
                <w:sz w:val="20"/>
                <w:szCs w:val="20"/>
                <w:lang w:val="sr-Latn-RS" w:eastAsia="sr-Latn-RS"/>
              </w:rPr>
              <w:t>опис позиције</w:t>
            </w:r>
          </w:p>
        </w:tc>
        <w:tc>
          <w:tcPr>
            <w:tcW w:w="504" w:type="dxa"/>
            <w:tcBorders>
              <w:top w:val="nil"/>
              <w:left w:val="nil"/>
              <w:bottom w:val="single" w:sz="8" w:space="0" w:color="auto"/>
              <w:right w:val="single" w:sz="4" w:space="0" w:color="auto"/>
            </w:tcBorders>
            <w:shd w:val="clear" w:color="auto" w:fill="auto"/>
            <w:vAlign w:val="center"/>
            <w:hideMark/>
          </w:tcPr>
          <w:p w:rsidR="00722932" w:rsidRPr="00722932" w:rsidRDefault="00722932" w:rsidP="00722932">
            <w:pPr>
              <w:jc w:val="center"/>
              <w:rPr>
                <w:rFonts w:ascii="Arial" w:eastAsia="Times New Roman" w:hAnsi="Arial" w:cs="Arial"/>
                <w:b/>
                <w:bCs/>
                <w:color w:val="000000"/>
                <w:sz w:val="20"/>
                <w:szCs w:val="20"/>
                <w:lang w:val="sr-Latn-RS" w:eastAsia="sr-Latn-RS"/>
              </w:rPr>
            </w:pPr>
            <w:r w:rsidRPr="00722932">
              <w:rPr>
                <w:rFonts w:ascii="Arial" w:eastAsia="Times New Roman" w:hAnsi="Arial" w:cs="Arial"/>
                <w:b/>
                <w:bCs/>
                <w:color w:val="000000"/>
                <w:sz w:val="20"/>
                <w:szCs w:val="20"/>
                <w:lang w:val="sr-Latn-RS" w:eastAsia="sr-Latn-RS"/>
              </w:rPr>
              <w:t>ј.м</w:t>
            </w:r>
          </w:p>
        </w:tc>
        <w:tc>
          <w:tcPr>
            <w:tcW w:w="1216" w:type="dxa"/>
            <w:tcBorders>
              <w:top w:val="nil"/>
              <w:left w:val="nil"/>
              <w:bottom w:val="single" w:sz="8" w:space="0" w:color="auto"/>
              <w:right w:val="single" w:sz="4" w:space="0" w:color="auto"/>
            </w:tcBorders>
            <w:shd w:val="clear" w:color="auto" w:fill="auto"/>
            <w:vAlign w:val="center"/>
            <w:hideMark/>
          </w:tcPr>
          <w:p w:rsidR="00722932" w:rsidRPr="00722932" w:rsidRDefault="00722932" w:rsidP="00722932">
            <w:pPr>
              <w:jc w:val="center"/>
              <w:rPr>
                <w:rFonts w:ascii="Arial" w:eastAsia="Times New Roman" w:hAnsi="Arial" w:cs="Arial"/>
                <w:b/>
                <w:bCs/>
                <w:color w:val="000000"/>
                <w:sz w:val="20"/>
                <w:szCs w:val="20"/>
                <w:lang w:val="sr-Latn-RS" w:eastAsia="sr-Latn-RS"/>
              </w:rPr>
            </w:pPr>
            <w:r w:rsidRPr="00722932">
              <w:rPr>
                <w:rFonts w:ascii="Arial" w:eastAsia="Times New Roman" w:hAnsi="Arial" w:cs="Arial"/>
                <w:b/>
                <w:bCs/>
                <w:color w:val="000000"/>
                <w:sz w:val="20"/>
                <w:szCs w:val="20"/>
                <w:lang w:val="sr-Latn-RS" w:eastAsia="sr-Latn-RS"/>
              </w:rPr>
              <w:t>количина</w:t>
            </w:r>
          </w:p>
        </w:tc>
        <w:tc>
          <w:tcPr>
            <w:tcW w:w="957" w:type="dxa"/>
            <w:tcBorders>
              <w:top w:val="nil"/>
              <w:left w:val="nil"/>
              <w:bottom w:val="single" w:sz="8" w:space="0" w:color="auto"/>
              <w:right w:val="single" w:sz="4" w:space="0" w:color="auto"/>
            </w:tcBorders>
            <w:shd w:val="clear" w:color="auto" w:fill="auto"/>
            <w:vAlign w:val="center"/>
            <w:hideMark/>
          </w:tcPr>
          <w:p w:rsidR="00722932" w:rsidRPr="00722932" w:rsidRDefault="00722932" w:rsidP="00722932">
            <w:pPr>
              <w:jc w:val="center"/>
              <w:rPr>
                <w:rFonts w:ascii="Arial" w:eastAsia="Times New Roman" w:hAnsi="Arial" w:cs="Arial"/>
                <w:b/>
                <w:bCs/>
                <w:color w:val="000000"/>
                <w:sz w:val="20"/>
                <w:szCs w:val="20"/>
                <w:lang w:val="sr-Latn-RS" w:eastAsia="sr-Latn-RS"/>
              </w:rPr>
            </w:pPr>
            <w:r w:rsidRPr="00722932">
              <w:rPr>
                <w:rFonts w:ascii="Arial" w:eastAsia="Times New Roman" w:hAnsi="Arial" w:cs="Arial"/>
                <w:b/>
                <w:bCs/>
                <w:color w:val="000000"/>
                <w:sz w:val="20"/>
                <w:szCs w:val="20"/>
                <w:lang w:val="sr-Latn-RS" w:eastAsia="sr-Latn-RS"/>
              </w:rPr>
              <w:t>цена рада без ПДВ-а</w:t>
            </w:r>
          </w:p>
        </w:tc>
        <w:tc>
          <w:tcPr>
            <w:tcW w:w="1410" w:type="dxa"/>
            <w:tcBorders>
              <w:top w:val="nil"/>
              <w:left w:val="nil"/>
              <w:bottom w:val="single" w:sz="8" w:space="0" w:color="auto"/>
              <w:right w:val="single" w:sz="4" w:space="0" w:color="auto"/>
            </w:tcBorders>
            <w:shd w:val="clear" w:color="auto" w:fill="auto"/>
            <w:vAlign w:val="center"/>
            <w:hideMark/>
          </w:tcPr>
          <w:p w:rsidR="00722932" w:rsidRPr="00722932" w:rsidRDefault="00722932" w:rsidP="00722932">
            <w:pPr>
              <w:jc w:val="center"/>
              <w:rPr>
                <w:rFonts w:ascii="Arial" w:eastAsia="Times New Roman" w:hAnsi="Arial" w:cs="Arial"/>
                <w:b/>
                <w:bCs/>
                <w:color w:val="000000"/>
                <w:sz w:val="20"/>
                <w:szCs w:val="20"/>
                <w:lang w:val="sr-Latn-RS" w:eastAsia="sr-Latn-RS"/>
              </w:rPr>
            </w:pPr>
            <w:r w:rsidRPr="00722932">
              <w:rPr>
                <w:rFonts w:ascii="Arial" w:eastAsia="Times New Roman" w:hAnsi="Arial" w:cs="Arial"/>
                <w:b/>
                <w:bCs/>
                <w:color w:val="000000"/>
                <w:sz w:val="20"/>
                <w:szCs w:val="20"/>
                <w:lang w:val="sr-Latn-RS" w:eastAsia="sr-Latn-RS"/>
              </w:rPr>
              <w:t>цена материјала без ПДВ-а</w:t>
            </w:r>
          </w:p>
        </w:tc>
        <w:tc>
          <w:tcPr>
            <w:tcW w:w="1515" w:type="dxa"/>
            <w:tcBorders>
              <w:top w:val="nil"/>
              <w:left w:val="nil"/>
              <w:bottom w:val="single" w:sz="8" w:space="0" w:color="auto"/>
              <w:right w:val="single" w:sz="4" w:space="0" w:color="auto"/>
            </w:tcBorders>
            <w:shd w:val="clear" w:color="auto" w:fill="auto"/>
            <w:vAlign w:val="center"/>
            <w:hideMark/>
          </w:tcPr>
          <w:p w:rsidR="00722932" w:rsidRPr="00722932" w:rsidRDefault="00722932" w:rsidP="00722932">
            <w:pPr>
              <w:jc w:val="center"/>
              <w:rPr>
                <w:rFonts w:ascii="Arial" w:eastAsia="Times New Roman" w:hAnsi="Arial" w:cs="Arial"/>
                <w:b/>
                <w:bCs/>
                <w:color w:val="000000"/>
                <w:sz w:val="20"/>
                <w:szCs w:val="20"/>
                <w:lang w:val="sr-Latn-RS" w:eastAsia="sr-Latn-RS"/>
              </w:rPr>
            </w:pPr>
            <w:r w:rsidRPr="00722932">
              <w:rPr>
                <w:rFonts w:ascii="Arial" w:eastAsia="Times New Roman" w:hAnsi="Arial" w:cs="Arial"/>
                <w:b/>
                <w:bCs/>
                <w:color w:val="000000"/>
                <w:sz w:val="20"/>
                <w:szCs w:val="20"/>
                <w:lang w:val="sr-Latn-RS" w:eastAsia="sr-Latn-RS"/>
              </w:rPr>
              <w:t>укупна јединична цена рада и материјала без ПДВ-а</w:t>
            </w:r>
          </w:p>
        </w:tc>
        <w:tc>
          <w:tcPr>
            <w:tcW w:w="1153" w:type="dxa"/>
            <w:tcBorders>
              <w:top w:val="nil"/>
              <w:left w:val="nil"/>
              <w:bottom w:val="single" w:sz="8" w:space="0" w:color="auto"/>
              <w:right w:val="single" w:sz="8" w:space="0" w:color="auto"/>
            </w:tcBorders>
            <w:shd w:val="clear" w:color="auto" w:fill="auto"/>
            <w:vAlign w:val="center"/>
            <w:hideMark/>
          </w:tcPr>
          <w:p w:rsidR="00722932" w:rsidRPr="00722932" w:rsidRDefault="00722932" w:rsidP="00722932">
            <w:pPr>
              <w:jc w:val="center"/>
              <w:rPr>
                <w:rFonts w:ascii="Arial" w:eastAsia="Times New Roman" w:hAnsi="Arial" w:cs="Arial"/>
                <w:b/>
                <w:bCs/>
                <w:color w:val="000000"/>
                <w:sz w:val="20"/>
                <w:szCs w:val="20"/>
                <w:lang w:val="sr-Latn-RS" w:eastAsia="sr-Latn-RS"/>
              </w:rPr>
            </w:pPr>
            <w:r w:rsidRPr="00722932">
              <w:rPr>
                <w:rFonts w:ascii="Arial" w:eastAsia="Times New Roman" w:hAnsi="Arial" w:cs="Arial"/>
                <w:b/>
                <w:bCs/>
                <w:color w:val="000000"/>
                <w:sz w:val="20"/>
                <w:szCs w:val="20"/>
                <w:lang w:val="sr-Latn-RS" w:eastAsia="sr-Latn-RS"/>
              </w:rPr>
              <w:t>укупна цена без ПДВ-а</w:t>
            </w:r>
          </w:p>
        </w:tc>
      </w:tr>
      <w:tr w:rsidR="00722932" w:rsidRPr="00722932" w:rsidTr="00722932">
        <w:trPr>
          <w:trHeight w:val="315"/>
        </w:trPr>
        <w:tc>
          <w:tcPr>
            <w:tcW w:w="469" w:type="dxa"/>
            <w:tcBorders>
              <w:top w:val="nil"/>
              <w:left w:val="single" w:sz="8" w:space="0" w:color="auto"/>
              <w:bottom w:val="nil"/>
              <w:right w:val="single" w:sz="4" w:space="0" w:color="auto"/>
            </w:tcBorders>
            <w:shd w:val="clear" w:color="auto" w:fill="auto"/>
            <w:noWrap/>
            <w:vAlign w:val="center"/>
            <w:hideMark/>
          </w:tcPr>
          <w:p w:rsidR="00722932" w:rsidRPr="00722932" w:rsidRDefault="00722932" w:rsidP="00722932">
            <w:pPr>
              <w:jc w:val="center"/>
              <w:rPr>
                <w:rFonts w:eastAsia="Times New Roman" w:cs="Calibri"/>
                <w:b/>
                <w:bCs/>
                <w:color w:val="000000"/>
                <w:sz w:val="20"/>
                <w:szCs w:val="20"/>
                <w:lang w:val="sr-Latn-RS" w:eastAsia="sr-Latn-RS"/>
              </w:rPr>
            </w:pPr>
            <w:r w:rsidRPr="00722932">
              <w:rPr>
                <w:rFonts w:eastAsia="Times New Roman" w:cs="Calibri"/>
                <w:b/>
                <w:bCs/>
                <w:color w:val="000000"/>
                <w:sz w:val="20"/>
                <w:szCs w:val="20"/>
                <w:lang w:val="sr-Latn-RS" w:eastAsia="sr-Latn-RS"/>
              </w:rPr>
              <w:t>1</w:t>
            </w:r>
          </w:p>
        </w:tc>
        <w:tc>
          <w:tcPr>
            <w:tcW w:w="2317" w:type="dxa"/>
            <w:tcBorders>
              <w:top w:val="nil"/>
              <w:left w:val="nil"/>
              <w:bottom w:val="nil"/>
              <w:right w:val="single" w:sz="4" w:space="0" w:color="auto"/>
            </w:tcBorders>
            <w:shd w:val="clear" w:color="auto" w:fill="auto"/>
            <w:noWrap/>
            <w:vAlign w:val="center"/>
            <w:hideMark/>
          </w:tcPr>
          <w:p w:rsidR="00722932" w:rsidRPr="00722932" w:rsidRDefault="00722932" w:rsidP="00722932">
            <w:pPr>
              <w:jc w:val="center"/>
              <w:rPr>
                <w:rFonts w:ascii="Arial" w:eastAsia="Times New Roman" w:hAnsi="Arial" w:cs="Arial"/>
                <w:b/>
                <w:bCs/>
                <w:color w:val="000000"/>
                <w:sz w:val="20"/>
                <w:szCs w:val="20"/>
                <w:lang w:val="sr-Latn-RS" w:eastAsia="sr-Latn-RS"/>
              </w:rPr>
            </w:pPr>
            <w:r w:rsidRPr="00722932">
              <w:rPr>
                <w:rFonts w:ascii="Arial" w:eastAsia="Times New Roman" w:hAnsi="Arial" w:cs="Arial"/>
                <w:b/>
                <w:bCs/>
                <w:color w:val="000000"/>
                <w:sz w:val="20"/>
                <w:szCs w:val="20"/>
                <w:lang w:val="sr-Latn-RS" w:eastAsia="sr-Latn-RS"/>
              </w:rPr>
              <w:t>2</w:t>
            </w:r>
          </w:p>
        </w:tc>
        <w:tc>
          <w:tcPr>
            <w:tcW w:w="504" w:type="dxa"/>
            <w:tcBorders>
              <w:top w:val="nil"/>
              <w:left w:val="nil"/>
              <w:bottom w:val="nil"/>
              <w:right w:val="single" w:sz="4" w:space="0" w:color="auto"/>
            </w:tcBorders>
            <w:shd w:val="clear" w:color="auto" w:fill="auto"/>
            <w:noWrap/>
            <w:vAlign w:val="center"/>
            <w:hideMark/>
          </w:tcPr>
          <w:p w:rsidR="00722932" w:rsidRPr="00722932" w:rsidRDefault="00722932" w:rsidP="00722932">
            <w:pPr>
              <w:jc w:val="center"/>
              <w:rPr>
                <w:rFonts w:ascii="Arial" w:eastAsia="Times New Roman" w:hAnsi="Arial" w:cs="Arial"/>
                <w:b/>
                <w:bCs/>
                <w:color w:val="000000"/>
                <w:sz w:val="20"/>
                <w:szCs w:val="20"/>
                <w:lang w:val="sr-Latn-RS" w:eastAsia="sr-Latn-RS"/>
              </w:rPr>
            </w:pPr>
            <w:r w:rsidRPr="00722932">
              <w:rPr>
                <w:rFonts w:ascii="Arial" w:eastAsia="Times New Roman" w:hAnsi="Arial" w:cs="Arial"/>
                <w:b/>
                <w:bCs/>
                <w:color w:val="000000"/>
                <w:sz w:val="20"/>
                <w:szCs w:val="20"/>
                <w:lang w:val="sr-Latn-RS" w:eastAsia="sr-Latn-RS"/>
              </w:rPr>
              <w:t>3</w:t>
            </w:r>
          </w:p>
        </w:tc>
        <w:tc>
          <w:tcPr>
            <w:tcW w:w="1216" w:type="dxa"/>
            <w:tcBorders>
              <w:top w:val="nil"/>
              <w:left w:val="nil"/>
              <w:bottom w:val="nil"/>
              <w:right w:val="single" w:sz="4" w:space="0" w:color="auto"/>
            </w:tcBorders>
            <w:shd w:val="clear" w:color="auto" w:fill="auto"/>
            <w:noWrap/>
            <w:vAlign w:val="center"/>
            <w:hideMark/>
          </w:tcPr>
          <w:p w:rsidR="00722932" w:rsidRPr="00722932" w:rsidRDefault="00722932" w:rsidP="00722932">
            <w:pPr>
              <w:jc w:val="center"/>
              <w:rPr>
                <w:rFonts w:ascii="Arial" w:eastAsia="Times New Roman" w:hAnsi="Arial" w:cs="Arial"/>
                <w:b/>
                <w:bCs/>
                <w:color w:val="000000"/>
                <w:sz w:val="20"/>
                <w:szCs w:val="20"/>
                <w:lang w:val="sr-Latn-RS" w:eastAsia="sr-Latn-RS"/>
              </w:rPr>
            </w:pPr>
            <w:r w:rsidRPr="00722932">
              <w:rPr>
                <w:rFonts w:ascii="Arial" w:eastAsia="Times New Roman" w:hAnsi="Arial" w:cs="Arial"/>
                <w:b/>
                <w:bCs/>
                <w:color w:val="000000"/>
                <w:sz w:val="20"/>
                <w:szCs w:val="20"/>
                <w:lang w:val="sr-Latn-RS" w:eastAsia="sr-Latn-RS"/>
              </w:rPr>
              <w:t>4</w:t>
            </w:r>
          </w:p>
        </w:tc>
        <w:tc>
          <w:tcPr>
            <w:tcW w:w="957" w:type="dxa"/>
            <w:tcBorders>
              <w:top w:val="nil"/>
              <w:left w:val="nil"/>
              <w:bottom w:val="nil"/>
              <w:right w:val="single" w:sz="4" w:space="0" w:color="auto"/>
            </w:tcBorders>
            <w:shd w:val="clear" w:color="auto" w:fill="auto"/>
            <w:noWrap/>
            <w:vAlign w:val="center"/>
            <w:hideMark/>
          </w:tcPr>
          <w:p w:rsidR="00722932" w:rsidRPr="00722932" w:rsidRDefault="00722932" w:rsidP="00722932">
            <w:pPr>
              <w:jc w:val="center"/>
              <w:rPr>
                <w:rFonts w:ascii="Arial" w:eastAsia="Times New Roman" w:hAnsi="Arial" w:cs="Arial"/>
                <w:b/>
                <w:bCs/>
                <w:color w:val="000000"/>
                <w:sz w:val="20"/>
                <w:szCs w:val="20"/>
                <w:lang w:val="sr-Latn-RS" w:eastAsia="sr-Latn-RS"/>
              </w:rPr>
            </w:pPr>
            <w:r w:rsidRPr="00722932">
              <w:rPr>
                <w:rFonts w:ascii="Arial" w:eastAsia="Times New Roman" w:hAnsi="Arial" w:cs="Arial"/>
                <w:b/>
                <w:bCs/>
                <w:color w:val="000000"/>
                <w:sz w:val="20"/>
                <w:szCs w:val="20"/>
                <w:lang w:val="sr-Latn-RS" w:eastAsia="sr-Latn-RS"/>
              </w:rPr>
              <w:t>5</w:t>
            </w:r>
          </w:p>
        </w:tc>
        <w:tc>
          <w:tcPr>
            <w:tcW w:w="1410" w:type="dxa"/>
            <w:tcBorders>
              <w:top w:val="nil"/>
              <w:left w:val="nil"/>
              <w:bottom w:val="nil"/>
              <w:right w:val="single" w:sz="4" w:space="0" w:color="auto"/>
            </w:tcBorders>
            <w:shd w:val="clear" w:color="auto" w:fill="auto"/>
            <w:noWrap/>
            <w:vAlign w:val="center"/>
            <w:hideMark/>
          </w:tcPr>
          <w:p w:rsidR="00722932" w:rsidRPr="00722932" w:rsidRDefault="00722932" w:rsidP="00722932">
            <w:pPr>
              <w:jc w:val="center"/>
              <w:rPr>
                <w:rFonts w:ascii="Arial" w:eastAsia="Times New Roman" w:hAnsi="Arial" w:cs="Arial"/>
                <w:b/>
                <w:bCs/>
                <w:color w:val="000000"/>
                <w:sz w:val="20"/>
                <w:szCs w:val="20"/>
                <w:lang w:val="sr-Latn-RS" w:eastAsia="sr-Latn-RS"/>
              </w:rPr>
            </w:pPr>
            <w:r w:rsidRPr="00722932">
              <w:rPr>
                <w:rFonts w:ascii="Arial" w:eastAsia="Times New Roman" w:hAnsi="Arial" w:cs="Arial"/>
                <w:b/>
                <w:bCs/>
                <w:color w:val="000000"/>
                <w:sz w:val="20"/>
                <w:szCs w:val="20"/>
                <w:lang w:val="sr-Latn-RS" w:eastAsia="sr-Latn-RS"/>
              </w:rPr>
              <w:t>6</w:t>
            </w:r>
          </w:p>
        </w:tc>
        <w:tc>
          <w:tcPr>
            <w:tcW w:w="1515" w:type="dxa"/>
            <w:tcBorders>
              <w:top w:val="nil"/>
              <w:left w:val="nil"/>
              <w:bottom w:val="nil"/>
              <w:right w:val="single" w:sz="4" w:space="0" w:color="auto"/>
            </w:tcBorders>
            <w:shd w:val="clear" w:color="auto" w:fill="auto"/>
            <w:noWrap/>
            <w:vAlign w:val="center"/>
            <w:hideMark/>
          </w:tcPr>
          <w:p w:rsidR="00722932" w:rsidRPr="00722932" w:rsidRDefault="00722932" w:rsidP="00722932">
            <w:pPr>
              <w:jc w:val="center"/>
              <w:rPr>
                <w:rFonts w:ascii="Arial" w:eastAsia="Times New Roman" w:hAnsi="Arial" w:cs="Arial"/>
                <w:b/>
                <w:bCs/>
                <w:color w:val="000000"/>
                <w:sz w:val="20"/>
                <w:szCs w:val="20"/>
                <w:lang w:val="sr-Latn-RS" w:eastAsia="sr-Latn-RS"/>
              </w:rPr>
            </w:pPr>
            <w:r w:rsidRPr="00722932">
              <w:rPr>
                <w:rFonts w:ascii="Arial" w:eastAsia="Times New Roman" w:hAnsi="Arial" w:cs="Arial"/>
                <w:b/>
                <w:bCs/>
                <w:color w:val="000000"/>
                <w:sz w:val="20"/>
                <w:szCs w:val="20"/>
                <w:lang w:val="sr-Latn-RS" w:eastAsia="sr-Latn-RS"/>
              </w:rPr>
              <w:t>7(5+6)</w:t>
            </w:r>
          </w:p>
        </w:tc>
        <w:tc>
          <w:tcPr>
            <w:tcW w:w="1153" w:type="dxa"/>
            <w:tcBorders>
              <w:top w:val="nil"/>
              <w:left w:val="nil"/>
              <w:bottom w:val="nil"/>
              <w:right w:val="single" w:sz="8" w:space="0" w:color="auto"/>
            </w:tcBorders>
            <w:shd w:val="clear" w:color="auto" w:fill="auto"/>
            <w:noWrap/>
            <w:vAlign w:val="center"/>
            <w:hideMark/>
          </w:tcPr>
          <w:p w:rsidR="00722932" w:rsidRPr="00722932" w:rsidRDefault="00722932" w:rsidP="00722932">
            <w:pPr>
              <w:jc w:val="center"/>
              <w:rPr>
                <w:rFonts w:ascii="Arial" w:eastAsia="Times New Roman" w:hAnsi="Arial" w:cs="Arial"/>
                <w:b/>
                <w:bCs/>
                <w:color w:val="000000"/>
                <w:sz w:val="20"/>
                <w:szCs w:val="20"/>
                <w:lang w:val="sr-Latn-RS" w:eastAsia="sr-Latn-RS"/>
              </w:rPr>
            </w:pPr>
            <w:r w:rsidRPr="00722932">
              <w:rPr>
                <w:rFonts w:ascii="Arial" w:eastAsia="Times New Roman" w:hAnsi="Arial" w:cs="Arial"/>
                <w:b/>
                <w:bCs/>
                <w:color w:val="000000"/>
                <w:sz w:val="20"/>
                <w:szCs w:val="20"/>
                <w:lang w:val="sr-Latn-RS" w:eastAsia="sr-Latn-RS"/>
              </w:rPr>
              <w:t>8(4*7)</w:t>
            </w:r>
          </w:p>
        </w:tc>
      </w:tr>
      <w:tr w:rsidR="00722932" w:rsidRPr="00722932" w:rsidTr="00722932">
        <w:trPr>
          <w:trHeight w:val="315"/>
        </w:trPr>
        <w:tc>
          <w:tcPr>
            <w:tcW w:w="9541"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22932" w:rsidRPr="00722932" w:rsidRDefault="00722932" w:rsidP="00722932">
            <w:pPr>
              <w:jc w:val="center"/>
              <w:rPr>
                <w:rFonts w:eastAsia="Times New Roman" w:cs="Calibri"/>
                <w:b/>
                <w:bCs/>
                <w:color w:val="000000"/>
                <w:sz w:val="20"/>
                <w:szCs w:val="20"/>
                <w:lang w:val="sr-Latn-RS" w:eastAsia="sr-Latn-RS"/>
              </w:rPr>
            </w:pPr>
            <w:r w:rsidRPr="00722932">
              <w:rPr>
                <w:rFonts w:eastAsia="Times New Roman" w:cs="Calibri"/>
                <w:b/>
                <w:bCs/>
                <w:color w:val="000000"/>
                <w:sz w:val="20"/>
                <w:szCs w:val="20"/>
                <w:lang w:val="sr-Latn-RS" w:eastAsia="sr-Latn-RS"/>
              </w:rPr>
              <w:t> </w:t>
            </w:r>
          </w:p>
        </w:tc>
      </w:tr>
      <w:tr w:rsidR="00722932" w:rsidRPr="00722932" w:rsidTr="00722932">
        <w:trPr>
          <w:trHeight w:val="2070"/>
        </w:trPr>
        <w:tc>
          <w:tcPr>
            <w:tcW w:w="469" w:type="dxa"/>
            <w:tcBorders>
              <w:top w:val="nil"/>
              <w:left w:val="single" w:sz="8"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1.</w:t>
            </w:r>
          </w:p>
        </w:tc>
        <w:tc>
          <w:tcPr>
            <w:tcW w:w="2317"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Набавка, транспорт и уградња префабриковане заштитне ограде типа "Неw Јерсеy". У цену улази ископ-припрема подлоге. Обрачун по м1 уграђене ограде.</w:t>
            </w:r>
          </w:p>
        </w:tc>
        <w:tc>
          <w:tcPr>
            <w:tcW w:w="50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216"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957"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41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515"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153" w:type="dxa"/>
            <w:tcBorders>
              <w:top w:val="nil"/>
              <w:left w:val="nil"/>
              <w:bottom w:val="single" w:sz="4" w:space="0" w:color="auto"/>
              <w:right w:val="single" w:sz="8"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r>
      <w:tr w:rsidR="00722932" w:rsidRPr="00722932" w:rsidTr="00722932">
        <w:trPr>
          <w:trHeight w:val="300"/>
        </w:trPr>
        <w:tc>
          <w:tcPr>
            <w:tcW w:w="469" w:type="dxa"/>
            <w:tcBorders>
              <w:top w:val="nil"/>
              <w:left w:val="single" w:sz="8"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2317"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50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m1</w:t>
            </w:r>
          </w:p>
        </w:tc>
        <w:tc>
          <w:tcPr>
            <w:tcW w:w="1216"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24,00</w:t>
            </w:r>
          </w:p>
        </w:tc>
        <w:tc>
          <w:tcPr>
            <w:tcW w:w="957"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41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515"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153" w:type="dxa"/>
            <w:tcBorders>
              <w:top w:val="nil"/>
              <w:left w:val="nil"/>
              <w:bottom w:val="single" w:sz="4" w:space="0" w:color="auto"/>
              <w:right w:val="single" w:sz="8"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r>
      <w:tr w:rsidR="00722932" w:rsidRPr="00722932" w:rsidTr="00722932">
        <w:trPr>
          <w:trHeight w:val="300"/>
        </w:trPr>
        <w:tc>
          <w:tcPr>
            <w:tcW w:w="9541"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722932" w:rsidRPr="00722932" w:rsidRDefault="00722932" w:rsidP="00722932">
            <w:pPr>
              <w:jc w:val="cente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r>
      <w:tr w:rsidR="00722932" w:rsidRPr="00722932" w:rsidTr="00722932">
        <w:trPr>
          <w:trHeight w:val="2310"/>
        </w:trPr>
        <w:tc>
          <w:tcPr>
            <w:tcW w:w="469" w:type="dxa"/>
            <w:tcBorders>
              <w:top w:val="nil"/>
              <w:left w:val="single" w:sz="8"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2.</w:t>
            </w:r>
          </w:p>
        </w:tc>
        <w:tc>
          <w:tcPr>
            <w:tcW w:w="2317"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Набавка, транспорт и уградња сигурносне ограде за возила, ЈДО типа "РАЛ" са стубовима на 4 м, на мањим потезима. У цену улази сав рад и материјал. Обрачун по м1 монтиране ограде.</w:t>
            </w:r>
          </w:p>
        </w:tc>
        <w:tc>
          <w:tcPr>
            <w:tcW w:w="50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216"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957"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41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515"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153" w:type="dxa"/>
            <w:tcBorders>
              <w:top w:val="nil"/>
              <w:left w:val="nil"/>
              <w:bottom w:val="single" w:sz="4" w:space="0" w:color="auto"/>
              <w:right w:val="single" w:sz="8"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r>
      <w:tr w:rsidR="00722932" w:rsidRPr="00722932" w:rsidTr="00722932">
        <w:trPr>
          <w:trHeight w:val="300"/>
        </w:trPr>
        <w:tc>
          <w:tcPr>
            <w:tcW w:w="469" w:type="dxa"/>
            <w:tcBorders>
              <w:top w:val="nil"/>
              <w:left w:val="single" w:sz="8"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2317"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50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m1</w:t>
            </w:r>
          </w:p>
        </w:tc>
        <w:tc>
          <w:tcPr>
            <w:tcW w:w="1216"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60,00</w:t>
            </w:r>
          </w:p>
        </w:tc>
        <w:tc>
          <w:tcPr>
            <w:tcW w:w="957"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41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515"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153" w:type="dxa"/>
            <w:tcBorders>
              <w:top w:val="nil"/>
              <w:left w:val="nil"/>
              <w:bottom w:val="single" w:sz="4" w:space="0" w:color="auto"/>
              <w:right w:val="single" w:sz="8"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r>
      <w:tr w:rsidR="00722932" w:rsidRPr="00722932" w:rsidTr="00722932">
        <w:trPr>
          <w:trHeight w:val="300"/>
        </w:trPr>
        <w:tc>
          <w:tcPr>
            <w:tcW w:w="9541"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722932" w:rsidRPr="00722932" w:rsidRDefault="00722932" w:rsidP="00722932">
            <w:pPr>
              <w:jc w:val="cente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r>
      <w:tr w:rsidR="00722932" w:rsidRPr="00722932" w:rsidTr="00722932">
        <w:trPr>
          <w:trHeight w:val="4155"/>
        </w:trPr>
        <w:tc>
          <w:tcPr>
            <w:tcW w:w="469" w:type="dxa"/>
            <w:tcBorders>
              <w:top w:val="nil"/>
              <w:left w:val="single" w:sz="8"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2.</w:t>
            </w:r>
          </w:p>
        </w:tc>
        <w:tc>
          <w:tcPr>
            <w:tcW w:w="2317"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Набавка, транспорт и уградња гелендер ограде од цеви 6/4"  са стубовима на размаку од 2,0 м и са две испуне од цеви 5/4", офарбано основном и два пута завршном бојом по избору Инвеститора. Ограда се уграђује са анкеровањем у постојеће парапете или са израдом нових АБ стопа. У цену улази сав рад и материјал. Обрачун по м1 монтиране ограде.</w:t>
            </w:r>
          </w:p>
        </w:tc>
        <w:tc>
          <w:tcPr>
            <w:tcW w:w="50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216"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957"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41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515"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153" w:type="dxa"/>
            <w:tcBorders>
              <w:top w:val="nil"/>
              <w:left w:val="nil"/>
              <w:bottom w:val="single" w:sz="4" w:space="0" w:color="auto"/>
              <w:right w:val="single" w:sz="8"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r>
      <w:tr w:rsidR="00722932" w:rsidRPr="00722932" w:rsidTr="00722932">
        <w:trPr>
          <w:trHeight w:val="300"/>
        </w:trPr>
        <w:tc>
          <w:tcPr>
            <w:tcW w:w="469" w:type="dxa"/>
            <w:tcBorders>
              <w:top w:val="nil"/>
              <w:left w:val="single" w:sz="8"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2.1.</w:t>
            </w:r>
          </w:p>
        </w:tc>
        <w:tc>
          <w:tcPr>
            <w:tcW w:w="2317"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са анкеровањем</w:t>
            </w:r>
          </w:p>
        </w:tc>
        <w:tc>
          <w:tcPr>
            <w:tcW w:w="50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m1</w:t>
            </w:r>
          </w:p>
        </w:tc>
        <w:tc>
          <w:tcPr>
            <w:tcW w:w="1216"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24,00</w:t>
            </w:r>
          </w:p>
        </w:tc>
        <w:tc>
          <w:tcPr>
            <w:tcW w:w="957"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41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515"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153" w:type="dxa"/>
            <w:tcBorders>
              <w:top w:val="nil"/>
              <w:left w:val="nil"/>
              <w:bottom w:val="single" w:sz="4" w:space="0" w:color="auto"/>
              <w:right w:val="single" w:sz="8"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r>
      <w:tr w:rsidR="00722932" w:rsidRPr="00722932" w:rsidTr="00722932">
        <w:trPr>
          <w:trHeight w:val="300"/>
        </w:trPr>
        <w:tc>
          <w:tcPr>
            <w:tcW w:w="469" w:type="dxa"/>
            <w:tcBorders>
              <w:top w:val="nil"/>
              <w:left w:val="single" w:sz="8"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2.2.</w:t>
            </w:r>
          </w:p>
        </w:tc>
        <w:tc>
          <w:tcPr>
            <w:tcW w:w="2317"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xml:space="preserve">са израдом нових </w:t>
            </w:r>
            <w:r w:rsidRPr="00722932">
              <w:rPr>
                <w:rFonts w:ascii="Arial" w:eastAsia="Times New Roman" w:hAnsi="Arial" w:cs="Arial"/>
                <w:color w:val="000000"/>
                <w:sz w:val="20"/>
                <w:szCs w:val="20"/>
                <w:lang w:val="sr-Latn-RS" w:eastAsia="sr-Latn-RS"/>
              </w:rPr>
              <w:lastRenderedPageBreak/>
              <w:t>стопа</w:t>
            </w:r>
          </w:p>
        </w:tc>
        <w:tc>
          <w:tcPr>
            <w:tcW w:w="50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lastRenderedPageBreak/>
              <w:t>m1</w:t>
            </w:r>
          </w:p>
        </w:tc>
        <w:tc>
          <w:tcPr>
            <w:tcW w:w="1216"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1,00</w:t>
            </w:r>
          </w:p>
        </w:tc>
        <w:tc>
          <w:tcPr>
            <w:tcW w:w="957"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41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515"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153" w:type="dxa"/>
            <w:tcBorders>
              <w:top w:val="nil"/>
              <w:left w:val="nil"/>
              <w:bottom w:val="single" w:sz="4" w:space="0" w:color="auto"/>
              <w:right w:val="single" w:sz="8"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r>
      <w:tr w:rsidR="00722932" w:rsidRPr="00722932" w:rsidTr="00722932">
        <w:trPr>
          <w:trHeight w:val="300"/>
        </w:trPr>
        <w:tc>
          <w:tcPr>
            <w:tcW w:w="9541"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722932" w:rsidRPr="00722932" w:rsidRDefault="00722932" w:rsidP="00722932">
            <w:pPr>
              <w:jc w:val="cente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lastRenderedPageBreak/>
              <w:t> </w:t>
            </w:r>
          </w:p>
        </w:tc>
      </w:tr>
      <w:tr w:rsidR="00722932" w:rsidRPr="00722932" w:rsidTr="00722932">
        <w:trPr>
          <w:trHeight w:val="1635"/>
        </w:trPr>
        <w:tc>
          <w:tcPr>
            <w:tcW w:w="469" w:type="dxa"/>
            <w:tcBorders>
              <w:top w:val="nil"/>
              <w:left w:val="single" w:sz="8"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3.</w:t>
            </w:r>
          </w:p>
        </w:tc>
        <w:tc>
          <w:tcPr>
            <w:tcW w:w="2317"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Набавка, транспорт и монтажа саобраћајног знака димензија  90x90x90 цм или пречника до 60 цм. Обрачун по комаду.</w:t>
            </w:r>
          </w:p>
        </w:tc>
        <w:tc>
          <w:tcPr>
            <w:tcW w:w="50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216"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957"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41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515"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153" w:type="dxa"/>
            <w:tcBorders>
              <w:top w:val="nil"/>
              <w:left w:val="nil"/>
              <w:bottom w:val="single" w:sz="4" w:space="0" w:color="auto"/>
              <w:right w:val="single" w:sz="8"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r>
      <w:tr w:rsidR="00722932" w:rsidRPr="00722932" w:rsidTr="00722932">
        <w:trPr>
          <w:trHeight w:val="300"/>
        </w:trPr>
        <w:tc>
          <w:tcPr>
            <w:tcW w:w="469" w:type="dxa"/>
            <w:tcBorders>
              <w:top w:val="nil"/>
              <w:left w:val="single" w:sz="8"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3.1.</w:t>
            </w:r>
          </w:p>
        </w:tc>
        <w:tc>
          <w:tcPr>
            <w:tcW w:w="2317"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на постојећи стуб</w:t>
            </w:r>
          </w:p>
        </w:tc>
        <w:tc>
          <w:tcPr>
            <w:tcW w:w="50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kom</w:t>
            </w:r>
          </w:p>
        </w:tc>
        <w:tc>
          <w:tcPr>
            <w:tcW w:w="1216"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3,00</w:t>
            </w:r>
          </w:p>
        </w:tc>
        <w:tc>
          <w:tcPr>
            <w:tcW w:w="957"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41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515"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153" w:type="dxa"/>
            <w:tcBorders>
              <w:top w:val="nil"/>
              <w:left w:val="nil"/>
              <w:bottom w:val="single" w:sz="4" w:space="0" w:color="auto"/>
              <w:right w:val="single" w:sz="8"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r>
      <w:tr w:rsidR="00722932" w:rsidRPr="00722932" w:rsidTr="00722932">
        <w:trPr>
          <w:trHeight w:val="1020"/>
        </w:trPr>
        <w:tc>
          <w:tcPr>
            <w:tcW w:w="469" w:type="dxa"/>
            <w:tcBorders>
              <w:top w:val="nil"/>
              <w:left w:val="single" w:sz="8"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3.2.</w:t>
            </w:r>
          </w:p>
        </w:tc>
        <w:tc>
          <w:tcPr>
            <w:tcW w:w="2317"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са монтажом новог стуба и израдом стопе од бетона МБ 15.</w:t>
            </w:r>
          </w:p>
        </w:tc>
        <w:tc>
          <w:tcPr>
            <w:tcW w:w="50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kom</w:t>
            </w:r>
          </w:p>
        </w:tc>
        <w:tc>
          <w:tcPr>
            <w:tcW w:w="1216"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30,00</w:t>
            </w:r>
          </w:p>
        </w:tc>
        <w:tc>
          <w:tcPr>
            <w:tcW w:w="957"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41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515"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153" w:type="dxa"/>
            <w:tcBorders>
              <w:top w:val="nil"/>
              <w:left w:val="nil"/>
              <w:bottom w:val="single" w:sz="4" w:space="0" w:color="auto"/>
              <w:right w:val="single" w:sz="8"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r>
      <w:tr w:rsidR="00722932" w:rsidRPr="00722932" w:rsidTr="00722932">
        <w:trPr>
          <w:trHeight w:val="300"/>
        </w:trPr>
        <w:tc>
          <w:tcPr>
            <w:tcW w:w="9541"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722932" w:rsidRPr="00722932" w:rsidRDefault="00722932" w:rsidP="00722932">
            <w:pPr>
              <w:jc w:val="cente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r>
      <w:tr w:rsidR="00722932" w:rsidRPr="00722932" w:rsidTr="00722932">
        <w:trPr>
          <w:trHeight w:val="1470"/>
        </w:trPr>
        <w:tc>
          <w:tcPr>
            <w:tcW w:w="469" w:type="dxa"/>
            <w:tcBorders>
              <w:top w:val="nil"/>
              <w:left w:val="single" w:sz="8"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4.</w:t>
            </w:r>
          </w:p>
        </w:tc>
        <w:tc>
          <w:tcPr>
            <w:tcW w:w="2317"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Набавка, транспорт и монтажа стреластог путоказа дим 30*80 цм и до два реда текста. Обрачун по комаду.</w:t>
            </w:r>
          </w:p>
        </w:tc>
        <w:tc>
          <w:tcPr>
            <w:tcW w:w="50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216"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957"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41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515"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153" w:type="dxa"/>
            <w:tcBorders>
              <w:top w:val="nil"/>
              <w:left w:val="nil"/>
              <w:bottom w:val="single" w:sz="4" w:space="0" w:color="auto"/>
              <w:right w:val="single" w:sz="8"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r>
      <w:tr w:rsidR="00722932" w:rsidRPr="00722932" w:rsidTr="00722932">
        <w:trPr>
          <w:trHeight w:val="300"/>
        </w:trPr>
        <w:tc>
          <w:tcPr>
            <w:tcW w:w="469" w:type="dxa"/>
            <w:tcBorders>
              <w:top w:val="nil"/>
              <w:left w:val="single" w:sz="8"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4.1.</w:t>
            </w:r>
          </w:p>
        </w:tc>
        <w:tc>
          <w:tcPr>
            <w:tcW w:w="2317"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на постојећи стуб</w:t>
            </w:r>
          </w:p>
        </w:tc>
        <w:tc>
          <w:tcPr>
            <w:tcW w:w="50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kom</w:t>
            </w:r>
          </w:p>
        </w:tc>
        <w:tc>
          <w:tcPr>
            <w:tcW w:w="1216"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2,00</w:t>
            </w:r>
          </w:p>
        </w:tc>
        <w:tc>
          <w:tcPr>
            <w:tcW w:w="957"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41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515"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153" w:type="dxa"/>
            <w:tcBorders>
              <w:top w:val="nil"/>
              <w:left w:val="nil"/>
              <w:bottom w:val="single" w:sz="4" w:space="0" w:color="auto"/>
              <w:right w:val="single" w:sz="8"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r>
      <w:tr w:rsidR="00722932" w:rsidRPr="00722932" w:rsidTr="00722932">
        <w:trPr>
          <w:trHeight w:val="1080"/>
        </w:trPr>
        <w:tc>
          <w:tcPr>
            <w:tcW w:w="469" w:type="dxa"/>
            <w:tcBorders>
              <w:top w:val="nil"/>
              <w:left w:val="single" w:sz="8"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4.2.</w:t>
            </w:r>
          </w:p>
        </w:tc>
        <w:tc>
          <w:tcPr>
            <w:tcW w:w="2317"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са монтажом новог стуба и израдом стопе од бетона МБ 15.</w:t>
            </w:r>
          </w:p>
        </w:tc>
        <w:tc>
          <w:tcPr>
            <w:tcW w:w="50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kom</w:t>
            </w:r>
          </w:p>
        </w:tc>
        <w:tc>
          <w:tcPr>
            <w:tcW w:w="1216"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5,00</w:t>
            </w:r>
          </w:p>
        </w:tc>
        <w:tc>
          <w:tcPr>
            <w:tcW w:w="957"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41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515"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153" w:type="dxa"/>
            <w:tcBorders>
              <w:top w:val="nil"/>
              <w:left w:val="nil"/>
              <w:bottom w:val="single" w:sz="4" w:space="0" w:color="auto"/>
              <w:right w:val="single" w:sz="8"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r>
      <w:tr w:rsidR="00722932" w:rsidRPr="00722932" w:rsidTr="00722932">
        <w:trPr>
          <w:trHeight w:val="300"/>
        </w:trPr>
        <w:tc>
          <w:tcPr>
            <w:tcW w:w="9541"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722932" w:rsidRPr="00722932" w:rsidRDefault="00722932" w:rsidP="00722932">
            <w:pPr>
              <w:jc w:val="cente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r>
      <w:tr w:rsidR="00722932" w:rsidRPr="00722932" w:rsidTr="00722932">
        <w:trPr>
          <w:trHeight w:val="1020"/>
        </w:trPr>
        <w:tc>
          <w:tcPr>
            <w:tcW w:w="469" w:type="dxa"/>
            <w:tcBorders>
              <w:top w:val="nil"/>
              <w:left w:val="single" w:sz="8"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5.</w:t>
            </w:r>
          </w:p>
        </w:tc>
        <w:tc>
          <w:tcPr>
            <w:tcW w:w="2317"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Набавка, транспорт и монтажа путоказне табле дим 80*80 цм. Обрачун по комаду.</w:t>
            </w:r>
          </w:p>
        </w:tc>
        <w:tc>
          <w:tcPr>
            <w:tcW w:w="50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216"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957"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41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515"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153" w:type="dxa"/>
            <w:tcBorders>
              <w:top w:val="nil"/>
              <w:left w:val="nil"/>
              <w:bottom w:val="single" w:sz="4" w:space="0" w:color="auto"/>
              <w:right w:val="single" w:sz="8"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r>
      <w:tr w:rsidR="00722932" w:rsidRPr="00722932" w:rsidTr="00722932">
        <w:trPr>
          <w:trHeight w:val="300"/>
        </w:trPr>
        <w:tc>
          <w:tcPr>
            <w:tcW w:w="469" w:type="dxa"/>
            <w:tcBorders>
              <w:top w:val="nil"/>
              <w:left w:val="single" w:sz="8"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5.1.</w:t>
            </w:r>
          </w:p>
        </w:tc>
        <w:tc>
          <w:tcPr>
            <w:tcW w:w="2317"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на постојећи стуб</w:t>
            </w:r>
          </w:p>
        </w:tc>
        <w:tc>
          <w:tcPr>
            <w:tcW w:w="50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kom</w:t>
            </w:r>
          </w:p>
        </w:tc>
        <w:tc>
          <w:tcPr>
            <w:tcW w:w="1216"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1,00</w:t>
            </w:r>
          </w:p>
        </w:tc>
        <w:tc>
          <w:tcPr>
            <w:tcW w:w="957"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41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515"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153" w:type="dxa"/>
            <w:tcBorders>
              <w:top w:val="nil"/>
              <w:left w:val="nil"/>
              <w:bottom w:val="single" w:sz="4" w:space="0" w:color="auto"/>
              <w:right w:val="single" w:sz="8"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r>
      <w:tr w:rsidR="00722932" w:rsidRPr="00722932" w:rsidTr="00722932">
        <w:trPr>
          <w:trHeight w:val="1095"/>
        </w:trPr>
        <w:tc>
          <w:tcPr>
            <w:tcW w:w="469" w:type="dxa"/>
            <w:tcBorders>
              <w:top w:val="nil"/>
              <w:left w:val="single" w:sz="8"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5.2.</w:t>
            </w:r>
          </w:p>
        </w:tc>
        <w:tc>
          <w:tcPr>
            <w:tcW w:w="2317"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са монтажом новог стуба и израдом стопе од бетона МБ 15.</w:t>
            </w:r>
          </w:p>
        </w:tc>
        <w:tc>
          <w:tcPr>
            <w:tcW w:w="50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kom</w:t>
            </w:r>
          </w:p>
        </w:tc>
        <w:tc>
          <w:tcPr>
            <w:tcW w:w="1216"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1,00</w:t>
            </w:r>
          </w:p>
        </w:tc>
        <w:tc>
          <w:tcPr>
            <w:tcW w:w="957"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41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515"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153" w:type="dxa"/>
            <w:tcBorders>
              <w:top w:val="nil"/>
              <w:left w:val="nil"/>
              <w:bottom w:val="single" w:sz="4" w:space="0" w:color="auto"/>
              <w:right w:val="single" w:sz="8"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r>
      <w:tr w:rsidR="00722932" w:rsidRPr="00722932" w:rsidTr="00722932">
        <w:trPr>
          <w:trHeight w:val="300"/>
        </w:trPr>
        <w:tc>
          <w:tcPr>
            <w:tcW w:w="9541"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722932" w:rsidRPr="00722932" w:rsidRDefault="00722932" w:rsidP="00722932">
            <w:pPr>
              <w:jc w:val="cente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r>
      <w:tr w:rsidR="00722932" w:rsidRPr="00722932" w:rsidTr="00722932">
        <w:trPr>
          <w:trHeight w:val="2925"/>
        </w:trPr>
        <w:tc>
          <w:tcPr>
            <w:tcW w:w="469" w:type="dxa"/>
            <w:tcBorders>
              <w:top w:val="nil"/>
              <w:left w:val="single" w:sz="8"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6.</w:t>
            </w:r>
          </w:p>
        </w:tc>
        <w:tc>
          <w:tcPr>
            <w:tcW w:w="2317"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Набавка, транспорт и монтажа саобраћајног огледала на непрегледним кривинама. У цену улази поцинковани стуб са бетонском стопом од МБ 15 и огледало димензија  60x80 или пречника  60 цм. Обрачун по комаду.</w:t>
            </w:r>
          </w:p>
        </w:tc>
        <w:tc>
          <w:tcPr>
            <w:tcW w:w="50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216"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957"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41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515"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153" w:type="dxa"/>
            <w:tcBorders>
              <w:top w:val="nil"/>
              <w:left w:val="nil"/>
              <w:bottom w:val="single" w:sz="4" w:space="0" w:color="auto"/>
              <w:right w:val="single" w:sz="8"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r>
      <w:tr w:rsidR="00722932" w:rsidRPr="00722932" w:rsidTr="00722932">
        <w:trPr>
          <w:trHeight w:val="300"/>
        </w:trPr>
        <w:tc>
          <w:tcPr>
            <w:tcW w:w="469" w:type="dxa"/>
            <w:tcBorders>
              <w:top w:val="nil"/>
              <w:left w:val="single" w:sz="8"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2317"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50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kom</w:t>
            </w:r>
          </w:p>
        </w:tc>
        <w:tc>
          <w:tcPr>
            <w:tcW w:w="1216"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3,00</w:t>
            </w:r>
          </w:p>
        </w:tc>
        <w:tc>
          <w:tcPr>
            <w:tcW w:w="957"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41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515"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153" w:type="dxa"/>
            <w:tcBorders>
              <w:top w:val="nil"/>
              <w:left w:val="nil"/>
              <w:bottom w:val="single" w:sz="4" w:space="0" w:color="auto"/>
              <w:right w:val="single" w:sz="8"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r>
      <w:tr w:rsidR="00722932" w:rsidRPr="00722932" w:rsidTr="00722932">
        <w:trPr>
          <w:trHeight w:val="300"/>
        </w:trPr>
        <w:tc>
          <w:tcPr>
            <w:tcW w:w="9541" w:type="dxa"/>
            <w:gridSpan w:val="8"/>
            <w:tcBorders>
              <w:top w:val="single" w:sz="4" w:space="0" w:color="auto"/>
              <w:left w:val="single" w:sz="8" w:space="0" w:color="auto"/>
              <w:bottom w:val="single" w:sz="4" w:space="0" w:color="auto"/>
              <w:right w:val="single" w:sz="8" w:space="0" w:color="000000"/>
            </w:tcBorders>
            <w:shd w:val="clear" w:color="auto" w:fill="auto"/>
            <w:noWrap/>
            <w:hideMark/>
          </w:tcPr>
          <w:p w:rsidR="00722932" w:rsidRPr="00722932" w:rsidRDefault="00722932" w:rsidP="00722932">
            <w:pPr>
              <w:jc w:val="cente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r>
      <w:tr w:rsidR="00722932" w:rsidRPr="00722932" w:rsidTr="00722932">
        <w:trPr>
          <w:trHeight w:val="2370"/>
        </w:trPr>
        <w:tc>
          <w:tcPr>
            <w:tcW w:w="469" w:type="dxa"/>
            <w:tcBorders>
              <w:top w:val="nil"/>
              <w:left w:val="single" w:sz="8"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lastRenderedPageBreak/>
              <w:t>7.</w:t>
            </w:r>
          </w:p>
        </w:tc>
        <w:tc>
          <w:tcPr>
            <w:tcW w:w="2317"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Постављање жичане заштитне мреже на косинама усека и засека. У цену улази сав рад и материјал, као и претходно кавање мањих нестабилних стенских блокова.</w:t>
            </w:r>
          </w:p>
        </w:tc>
        <w:tc>
          <w:tcPr>
            <w:tcW w:w="50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216"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957"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41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515"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153" w:type="dxa"/>
            <w:tcBorders>
              <w:top w:val="nil"/>
              <w:left w:val="nil"/>
              <w:bottom w:val="single" w:sz="4" w:space="0" w:color="auto"/>
              <w:right w:val="single" w:sz="8"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r>
      <w:tr w:rsidR="00722932" w:rsidRPr="00722932" w:rsidTr="00722932">
        <w:trPr>
          <w:trHeight w:val="315"/>
        </w:trPr>
        <w:tc>
          <w:tcPr>
            <w:tcW w:w="469" w:type="dxa"/>
            <w:tcBorders>
              <w:top w:val="nil"/>
              <w:left w:val="single" w:sz="8" w:space="0" w:color="auto"/>
              <w:bottom w:val="single" w:sz="8"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2317" w:type="dxa"/>
            <w:tcBorders>
              <w:top w:val="nil"/>
              <w:left w:val="nil"/>
              <w:bottom w:val="single" w:sz="8"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504" w:type="dxa"/>
            <w:tcBorders>
              <w:top w:val="nil"/>
              <w:left w:val="nil"/>
              <w:bottom w:val="single" w:sz="8"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m2</w:t>
            </w:r>
          </w:p>
        </w:tc>
        <w:tc>
          <w:tcPr>
            <w:tcW w:w="1216" w:type="dxa"/>
            <w:tcBorders>
              <w:top w:val="nil"/>
              <w:left w:val="nil"/>
              <w:bottom w:val="single" w:sz="8"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1,00</w:t>
            </w:r>
          </w:p>
        </w:tc>
        <w:tc>
          <w:tcPr>
            <w:tcW w:w="957" w:type="dxa"/>
            <w:tcBorders>
              <w:top w:val="nil"/>
              <w:left w:val="nil"/>
              <w:bottom w:val="single" w:sz="8"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410" w:type="dxa"/>
            <w:tcBorders>
              <w:top w:val="nil"/>
              <w:left w:val="nil"/>
              <w:bottom w:val="single" w:sz="8"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515" w:type="dxa"/>
            <w:tcBorders>
              <w:top w:val="nil"/>
              <w:left w:val="nil"/>
              <w:bottom w:val="single" w:sz="8"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153" w:type="dxa"/>
            <w:tcBorders>
              <w:top w:val="nil"/>
              <w:left w:val="nil"/>
              <w:bottom w:val="single" w:sz="8" w:space="0" w:color="auto"/>
              <w:right w:val="single" w:sz="8"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r>
      <w:tr w:rsidR="00722932" w:rsidRPr="00722932" w:rsidTr="00722932">
        <w:trPr>
          <w:trHeight w:val="315"/>
        </w:trPr>
        <w:tc>
          <w:tcPr>
            <w:tcW w:w="9541" w:type="dxa"/>
            <w:gridSpan w:val="8"/>
            <w:tcBorders>
              <w:top w:val="single" w:sz="8" w:space="0" w:color="auto"/>
              <w:left w:val="single" w:sz="8" w:space="0" w:color="auto"/>
              <w:bottom w:val="single" w:sz="8" w:space="0" w:color="auto"/>
              <w:right w:val="single" w:sz="8" w:space="0" w:color="000000"/>
            </w:tcBorders>
            <w:shd w:val="clear" w:color="auto" w:fill="auto"/>
            <w:noWrap/>
            <w:hideMark/>
          </w:tcPr>
          <w:p w:rsidR="00722932" w:rsidRPr="00722932" w:rsidRDefault="00722932" w:rsidP="00722932">
            <w:pPr>
              <w:jc w:val="cente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r>
      <w:tr w:rsidR="00722932" w:rsidRPr="00722932" w:rsidTr="00722932">
        <w:trPr>
          <w:trHeight w:val="300"/>
        </w:trPr>
        <w:tc>
          <w:tcPr>
            <w:tcW w:w="5463" w:type="dxa"/>
            <w:gridSpan w:val="5"/>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722932" w:rsidRPr="00722932" w:rsidRDefault="00722932" w:rsidP="00722932">
            <w:pPr>
              <w:jc w:val="cente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410" w:type="dxa"/>
            <w:tcBorders>
              <w:top w:val="nil"/>
              <w:left w:val="nil"/>
              <w:bottom w:val="single" w:sz="4" w:space="0" w:color="auto"/>
              <w:right w:val="single" w:sz="4" w:space="0" w:color="auto"/>
            </w:tcBorders>
            <w:shd w:val="clear" w:color="auto" w:fill="auto"/>
            <w:noWrap/>
            <w:vAlign w:val="bottom"/>
            <w:hideMark/>
          </w:tcPr>
          <w:p w:rsidR="00722932" w:rsidRPr="00C41647" w:rsidRDefault="00C41647" w:rsidP="00722932">
            <w:pPr>
              <w:jc w:val="right"/>
              <w:rPr>
                <w:rFonts w:ascii="Arial" w:eastAsia="Times New Roman" w:hAnsi="Arial" w:cs="Arial"/>
                <w:b/>
                <w:bCs/>
                <w:color w:val="000000"/>
                <w:sz w:val="20"/>
                <w:szCs w:val="20"/>
                <w:lang w:val="sr-Cyrl-RS" w:eastAsia="sr-Latn-RS"/>
              </w:rPr>
            </w:pPr>
            <w:r>
              <w:rPr>
                <w:rFonts w:ascii="Arial" w:eastAsia="Times New Roman" w:hAnsi="Arial" w:cs="Arial"/>
                <w:b/>
                <w:bCs/>
                <w:color w:val="000000"/>
                <w:sz w:val="20"/>
                <w:szCs w:val="20"/>
                <w:lang w:val="sr-Cyrl-RS" w:eastAsia="sr-Latn-RS"/>
              </w:rPr>
              <w:t>Укупна цена без ПДВ-а</w:t>
            </w:r>
          </w:p>
        </w:tc>
        <w:tc>
          <w:tcPr>
            <w:tcW w:w="1515"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153" w:type="dxa"/>
            <w:tcBorders>
              <w:top w:val="nil"/>
              <w:left w:val="nil"/>
              <w:bottom w:val="single" w:sz="4" w:space="0" w:color="auto"/>
              <w:right w:val="single" w:sz="8"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r>
      <w:tr w:rsidR="00722932" w:rsidRPr="00722932" w:rsidTr="00722932">
        <w:trPr>
          <w:trHeight w:val="300"/>
        </w:trPr>
        <w:tc>
          <w:tcPr>
            <w:tcW w:w="5463" w:type="dxa"/>
            <w:gridSpan w:val="5"/>
            <w:vMerge/>
            <w:tcBorders>
              <w:top w:val="single" w:sz="8" w:space="0" w:color="auto"/>
              <w:left w:val="single" w:sz="8" w:space="0" w:color="auto"/>
              <w:bottom w:val="single" w:sz="8" w:space="0" w:color="000000"/>
              <w:right w:val="single" w:sz="8" w:space="0" w:color="000000"/>
            </w:tcBorders>
            <w:vAlign w:val="center"/>
            <w:hideMark/>
          </w:tcPr>
          <w:p w:rsidR="00722932" w:rsidRPr="00722932" w:rsidRDefault="00722932" w:rsidP="00722932">
            <w:pPr>
              <w:rPr>
                <w:rFonts w:ascii="Arial" w:eastAsia="Times New Roman" w:hAnsi="Arial" w:cs="Arial"/>
                <w:color w:val="000000"/>
                <w:sz w:val="20"/>
                <w:szCs w:val="20"/>
                <w:lang w:val="sr-Latn-RS" w:eastAsia="sr-Latn-RS"/>
              </w:rPr>
            </w:pPr>
          </w:p>
        </w:tc>
        <w:tc>
          <w:tcPr>
            <w:tcW w:w="141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b/>
                <w:bCs/>
                <w:color w:val="000000"/>
                <w:sz w:val="20"/>
                <w:szCs w:val="20"/>
                <w:lang w:val="sr-Latn-RS" w:eastAsia="sr-Latn-RS"/>
              </w:rPr>
            </w:pPr>
            <w:r w:rsidRPr="00722932">
              <w:rPr>
                <w:rFonts w:ascii="Arial" w:eastAsia="Times New Roman" w:hAnsi="Arial" w:cs="Arial"/>
                <w:b/>
                <w:bCs/>
                <w:color w:val="000000"/>
                <w:sz w:val="20"/>
                <w:szCs w:val="20"/>
                <w:lang w:val="sr-Latn-RS" w:eastAsia="sr-Latn-RS"/>
              </w:rPr>
              <w:t> </w:t>
            </w:r>
          </w:p>
        </w:tc>
        <w:tc>
          <w:tcPr>
            <w:tcW w:w="1515"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153" w:type="dxa"/>
            <w:tcBorders>
              <w:top w:val="nil"/>
              <w:left w:val="nil"/>
              <w:bottom w:val="single" w:sz="4" w:space="0" w:color="auto"/>
              <w:right w:val="single" w:sz="8"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r>
      <w:tr w:rsidR="00722932" w:rsidRPr="00722932" w:rsidTr="00722932">
        <w:trPr>
          <w:trHeight w:val="315"/>
        </w:trPr>
        <w:tc>
          <w:tcPr>
            <w:tcW w:w="5463" w:type="dxa"/>
            <w:gridSpan w:val="5"/>
            <w:vMerge/>
            <w:tcBorders>
              <w:top w:val="single" w:sz="8" w:space="0" w:color="auto"/>
              <w:left w:val="single" w:sz="8" w:space="0" w:color="auto"/>
              <w:bottom w:val="single" w:sz="8" w:space="0" w:color="000000"/>
              <w:right w:val="single" w:sz="8" w:space="0" w:color="000000"/>
            </w:tcBorders>
            <w:vAlign w:val="center"/>
            <w:hideMark/>
          </w:tcPr>
          <w:p w:rsidR="00722932" w:rsidRPr="00722932" w:rsidRDefault="00722932" w:rsidP="00722932">
            <w:pPr>
              <w:rPr>
                <w:rFonts w:ascii="Arial" w:eastAsia="Times New Roman" w:hAnsi="Arial" w:cs="Arial"/>
                <w:color w:val="000000"/>
                <w:sz w:val="20"/>
                <w:szCs w:val="20"/>
                <w:lang w:val="sr-Latn-RS" w:eastAsia="sr-Latn-RS"/>
              </w:rPr>
            </w:pPr>
          </w:p>
        </w:tc>
        <w:tc>
          <w:tcPr>
            <w:tcW w:w="1410" w:type="dxa"/>
            <w:tcBorders>
              <w:top w:val="nil"/>
              <w:left w:val="nil"/>
              <w:bottom w:val="single" w:sz="8"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b/>
                <w:bCs/>
                <w:color w:val="000000"/>
                <w:sz w:val="20"/>
                <w:szCs w:val="20"/>
                <w:lang w:val="sr-Latn-RS" w:eastAsia="sr-Latn-RS"/>
              </w:rPr>
            </w:pPr>
            <w:r w:rsidRPr="00722932">
              <w:rPr>
                <w:rFonts w:ascii="Arial" w:eastAsia="Times New Roman" w:hAnsi="Arial" w:cs="Arial"/>
                <w:b/>
                <w:bCs/>
                <w:color w:val="000000"/>
                <w:sz w:val="20"/>
                <w:szCs w:val="20"/>
                <w:lang w:val="sr-Latn-RS" w:eastAsia="sr-Latn-RS"/>
              </w:rPr>
              <w:t> </w:t>
            </w:r>
          </w:p>
        </w:tc>
        <w:tc>
          <w:tcPr>
            <w:tcW w:w="1515" w:type="dxa"/>
            <w:tcBorders>
              <w:top w:val="nil"/>
              <w:left w:val="nil"/>
              <w:bottom w:val="single" w:sz="8"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c>
          <w:tcPr>
            <w:tcW w:w="1153" w:type="dxa"/>
            <w:tcBorders>
              <w:top w:val="nil"/>
              <w:left w:val="nil"/>
              <w:bottom w:val="single" w:sz="8" w:space="0" w:color="auto"/>
              <w:right w:val="single" w:sz="8" w:space="0" w:color="auto"/>
            </w:tcBorders>
            <w:shd w:val="clear" w:color="auto" w:fill="auto"/>
            <w:noWrap/>
            <w:vAlign w:val="bottom"/>
            <w:hideMark/>
          </w:tcPr>
          <w:p w:rsidR="00722932" w:rsidRPr="00722932" w:rsidRDefault="00722932" w:rsidP="00722932">
            <w:pPr>
              <w:rPr>
                <w:rFonts w:ascii="Arial" w:eastAsia="Times New Roman" w:hAnsi="Arial" w:cs="Arial"/>
                <w:color w:val="000000"/>
                <w:sz w:val="20"/>
                <w:szCs w:val="20"/>
                <w:lang w:val="sr-Latn-RS" w:eastAsia="sr-Latn-RS"/>
              </w:rPr>
            </w:pPr>
            <w:r w:rsidRPr="00722932">
              <w:rPr>
                <w:rFonts w:ascii="Arial" w:eastAsia="Times New Roman" w:hAnsi="Arial" w:cs="Arial"/>
                <w:color w:val="000000"/>
                <w:sz w:val="20"/>
                <w:szCs w:val="20"/>
                <w:lang w:val="sr-Latn-RS" w:eastAsia="sr-Latn-RS"/>
              </w:rPr>
              <w:t> </w:t>
            </w:r>
          </w:p>
        </w:tc>
      </w:tr>
    </w:tbl>
    <w:p w:rsidR="00EF5513" w:rsidRDefault="00EF5513" w:rsidP="006F2E39">
      <w:pPr>
        <w:rPr>
          <w:rFonts w:ascii="Arial" w:hAnsi="Arial" w:cs="Arial"/>
          <w:b/>
          <w:bCs/>
          <w:i/>
          <w:iCs/>
          <w:lang w:val="sr-Cyrl-CS"/>
        </w:rPr>
      </w:pPr>
    </w:p>
    <w:p w:rsidR="00EF5513" w:rsidRDefault="00EF5513" w:rsidP="006F2E39">
      <w:pPr>
        <w:rPr>
          <w:rFonts w:ascii="Arial" w:hAnsi="Arial" w:cs="Arial"/>
          <w:b/>
          <w:bCs/>
          <w:i/>
          <w:iCs/>
          <w:lang w:val="sr-Cyrl-CS"/>
        </w:rPr>
      </w:pPr>
    </w:p>
    <w:tbl>
      <w:tblPr>
        <w:tblW w:w="10044" w:type="dxa"/>
        <w:tblInd w:w="93" w:type="dxa"/>
        <w:tblLook w:val="04A0" w:firstRow="1" w:lastRow="0" w:firstColumn="1" w:lastColumn="0" w:noHBand="0" w:noVBand="1"/>
      </w:tblPr>
      <w:tblGrid>
        <w:gridCol w:w="3063"/>
        <w:gridCol w:w="529"/>
        <w:gridCol w:w="1241"/>
        <w:gridCol w:w="1121"/>
        <w:gridCol w:w="1428"/>
        <w:gridCol w:w="1454"/>
        <w:gridCol w:w="1208"/>
      </w:tblGrid>
      <w:tr w:rsidR="00722932" w:rsidRPr="00EF5513" w:rsidTr="00B32414">
        <w:trPr>
          <w:trHeight w:val="300"/>
        </w:trPr>
        <w:tc>
          <w:tcPr>
            <w:tcW w:w="2863" w:type="dxa"/>
            <w:tcBorders>
              <w:top w:val="nil"/>
              <w:left w:val="nil"/>
              <w:bottom w:val="nil"/>
              <w:right w:val="nil"/>
            </w:tcBorders>
            <w:shd w:val="clear" w:color="auto" w:fill="auto"/>
            <w:hideMark/>
          </w:tcPr>
          <w:p w:rsidR="00722932" w:rsidRPr="00EF5513" w:rsidRDefault="00722932" w:rsidP="00B32414">
            <w:pPr>
              <w:rPr>
                <w:rFonts w:ascii="Arial" w:eastAsia="Times New Roman" w:hAnsi="Arial" w:cs="Arial"/>
                <w:color w:val="000000"/>
                <w:sz w:val="20"/>
                <w:szCs w:val="20"/>
                <w:lang w:val="sr-Latn-RS" w:eastAsia="sr-Latn-RS"/>
              </w:rPr>
            </w:pPr>
          </w:p>
        </w:tc>
        <w:tc>
          <w:tcPr>
            <w:tcW w:w="494" w:type="dxa"/>
            <w:tcBorders>
              <w:top w:val="nil"/>
              <w:left w:val="nil"/>
              <w:bottom w:val="nil"/>
              <w:right w:val="nil"/>
            </w:tcBorders>
            <w:shd w:val="clear" w:color="auto" w:fill="auto"/>
            <w:noWrap/>
            <w:vAlign w:val="bottom"/>
            <w:hideMark/>
          </w:tcPr>
          <w:p w:rsidR="00722932" w:rsidRPr="00EF5513" w:rsidRDefault="00722932" w:rsidP="00B32414">
            <w:pPr>
              <w:rPr>
                <w:rFonts w:ascii="Arial" w:eastAsia="Times New Roman" w:hAnsi="Arial" w:cs="Arial"/>
                <w:color w:val="000000"/>
                <w:sz w:val="20"/>
                <w:szCs w:val="20"/>
                <w:lang w:val="sr-Latn-RS" w:eastAsia="sr-Latn-RS"/>
              </w:rPr>
            </w:pPr>
          </w:p>
        </w:tc>
        <w:tc>
          <w:tcPr>
            <w:tcW w:w="1159" w:type="dxa"/>
            <w:tcBorders>
              <w:top w:val="nil"/>
              <w:left w:val="nil"/>
              <w:bottom w:val="nil"/>
              <w:right w:val="nil"/>
            </w:tcBorders>
            <w:shd w:val="clear" w:color="auto" w:fill="auto"/>
            <w:noWrap/>
            <w:vAlign w:val="bottom"/>
            <w:hideMark/>
          </w:tcPr>
          <w:p w:rsidR="00722932" w:rsidRPr="00EF5513" w:rsidRDefault="00722932" w:rsidP="00B32414">
            <w:pPr>
              <w:rPr>
                <w:rFonts w:ascii="Arial" w:eastAsia="Times New Roman" w:hAnsi="Arial" w:cs="Arial"/>
                <w:color w:val="000000"/>
                <w:sz w:val="20"/>
                <w:szCs w:val="20"/>
                <w:lang w:val="sr-Latn-RS" w:eastAsia="sr-Latn-RS"/>
              </w:rPr>
            </w:pPr>
          </w:p>
        </w:tc>
        <w:tc>
          <w:tcPr>
            <w:tcW w:w="1047" w:type="dxa"/>
            <w:tcBorders>
              <w:top w:val="nil"/>
              <w:left w:val="nil"/>
              <w:bottom w:val="nil"/>
              <w:right w:val="nil"/>
            </w:tcBorders>
            <w:shd w:val="clear" w:color="auto" w:fill="auto"/>
            <w:noWrap/>
            <w:vAlign w:val="bottom"/>
            <w:hideMark/>
          </w:tcPr>
          <w:p w:rsidR="00722932" w:rsidRPr="00EF5513" w:rsidRDefault="00722932" w:rsidP="00B32414">
            <w:pPr>
              <w:rPr>
                <w:rFonts w:ascii="Arial" w:eastAsia="Times New Roman" w:hAnsi="Arial" w:cs="Arial"/>
                <w:color w:val="000000"/>
                <w:lang w:val="sr-Latn-RS" w:eastAsia="sr-Latn-RS"/>
              </w:rPr>
            </w:pPr>
          </w:p>
        </w:tc>
        <w:tc>
          <w:tcPr>
            <w:tcW w:w="1334" w:type="dxa"/>
            <w:tcBorders>
              <w:top w:val="nil"/>
              <w:left w:val="nil"/>
              <w:bottom w:val="nil"/>
              <w:right w:val="nil"/>
            </w:tcBorders>
            <w:shd w:val="clear" w:color="auto" w:fill="auto"/>
            <w:noWrap/>
            <w:vAlign w:val="bottom"/>
            <w:hideMark/>
          </w:tcPr>
          <w:p w:rsidR="00722932" w:rsidRPr="00EF5513" w:rsidRDefault="00722932" w:rsidP="00B32414">
            <w:pPr>
              <w:rPr>
                <w:rFonts w:ascii="Arial" w:eastAsia="Times New Roman" w:hAnsi="Arial" w:cs="Arial"/>
                <w:color w:val="000000"/>
                <w:sz w:val="20"/>
                <w:szCs w:val="20"/>
                <w:lang w:val="sr-Latn-RS" w:eastAsia="sr-Latn-RS"/>
              </w:rPr>
            </w:pPr>
          </w:p>
        </w:tc>
        <w:tc>
          <w:tcPr>
            <w:tcW w:w="1358" w:type="dxa"/>
            <w:tcBorders>
              <w:top w:val="nil"/>
              <w:left w:val="nil"/>
              <w:bottom w:val="nil"/>
              <w:right w:val="nil"/>
            </w:tcBorders>
            <w:shd w:val="clear" w:color="auto" w:fill="auto"/>
            <w:noWrap/>
            <w:vAlign w:val="bottom"/>
            <w:hideMark/>
          </w:tcPr>
          <w:p w:rsidR="00722932" w:rsidRPr="00EF5513" w:rsidRDefault="00722932" w:rsidP="00B32414">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Понуђач</w:t>
            </w:r>
          </w:p>
        </w:tc>
        <w:tc>
          <w:tcPr>
            <w:tcW w:w="1129" w:type="dxa"/>
            <w:tcBorders>
              <w:top w:val="nil"/>
              <w:left w:val="nil"/>
              <w:bottom w:val="nil"/>
              <w:right w:val="nil"/>
            </w:tcBorders>
            <w:shd w:val="clear" w:color="auto" w:fill="auto"/>
            <w:noWrap/>
            <w:vAlign w:val="bottom"/>
            <w:hideMark/>
          </w:tcPr>
          <w:p w:rsidR="00722932" w:rsidRPr="00EF5513" w:rsidRDefault="00722932" w:rsidP="00B32414">
            <w:pPr>
              <w:rPr>
                <w:rFonts w:ascii="Arial" w:eastAsia="Times New Roman" w:hAnsi="Arial" w:cs="Arial"/>
                <w:color w:val="000000"/>
                <w:sz w:val="20"/>
                <w:szCs w:val="20"/>
                <w:lang w:val="sr-Latn-RS" w:eastAsia="sr-Latn-RS"/>
              </w:rPr>
            </w:pPr>
          </w:p>
        </w:tc>
      </w:tr>
      <w:tr w:rsidR="00722932" w:rsidRPr="00EF5513" w:rsidTr="00B32414">
        <w:trPr>
          <w:trHeight w:val="300"/>
        </w:trPr>
        <w:tc>
          <w:tcPr>
            <w:tcW w:w="2863" w:type="dxa"/>
            <w:tcBorders>
              <w:top w:val="nil"/>
              <w:left w:val="nil"/>
              <w:bottom w:val="nil"/>
              <w:right w:val="nil"/>
            </w:tcBorders>
            <w:shd w:val="clear" w:color="auto" w:fill="auto"/>
            <w:hideMark/>
          </w:tcPr>
          <w:p w:rsidR="00722932" w:rsidRPr="00EF5513" w:rsidRDefault="00722932" w:rsidP="00B32414">
            <w:pPr>
              <w:rPr>
                <w:rFonts w:ascii="Arial" w:eastAsia="Times New Roman" w:hAnsi="Arial" w:cs="Arial"/>
                <w:color w:val="000000"/>
                <w:sz w:val="20"/>
                <w:szCs w:val="20"/>
                <w:lang w:val="sr-Latn-RS" w:eastAsia="sr-Latn-RS"/>
              </w:rPr>
            </w:pPr>
          </w:p>
        </w:tc>
        <w:tc>
          <w:tcPr>
            <w:tcW w:w="494" w:type="dxa"/>
            <w:tcBorders>
              <w:top w:val="nil"/>
              <w:left w:val="nil"/>
              <w:bottom w:val="nil"/>
              <w:right w:val="nil"/>
            </w:tcBorders>
            <w:shd w:val="clear" w:color="auto" w:fill="auto"/>
            <w:noWrap/>
            <w:vAlign w:val="bottom"/>
            <w:hideMark/>
          </w:tcPr>
          <w:p w:rsidR="00722932" w:rsidRPr="00EF5513" w:rsidRDefault="00722932" w:rsidP="00B32414">
            <w:pPr>
              <w:rPr>
                <w:rFonts w:ascii="Arial" w:eastAsia="Times New Roman" w:hAnsi="Arial" w:cs="Arial"/>
                <w:color w:val="000000"/>
                <w:sz w:val="20"/>
                <w:szCs w:val="20"/>
                <w:lang w:val="sr-Latn-RS" w:eastAsia="sr-Latn-RS"/>
              </w:rPr>
            </w:pPr>
          </w:p>
        </w:tc>
        <w:tc>
          <w:tcPr>
            <w:tcW w:w="1159" w:type="dxa"/>
            <w:tcBorders>
              <w:top w:val="nil"/>
              <w:left w:val="nil"/>
              <w:bottom w:val="nil"/>
              <w:right w:val="nil"/>
            </w:tcBorders>
            <w:shd w:val="clear" w:color="auto" w:fill="auto"/>
            <w:noWrap/>
            <w:vAlign w:val="bottom"/>
            <w:hideMark/>
          </w:tcPr>
          <w:p w:rsidR="00722932" w:rsidRPr="00EF5513" w:rsidRDefault="00722932" w:rsidP="00B32414">
            <w:pPr>
              <w:rPr>
                <w:rFonts w:ascii="Arial" w:eastAsia="Times New Roman" w:hAnsi="Arial" w:cs="Arial"/>
                <w:color w:val="000000"/>
                <w:sz w:val="20"/>
                <w:szCs w:val="20"/>
                <w:lang w:val="sr-Latn-RS" w:eastAsia="sr-Latn-RS"/>
              </w:rPr>
            </w:pPr>
          </w:p>
        </w:tc>
        <w:tc>
          <w:tcPr>
            <w:tcW w:w="1047" w:type="dxa"/>
            <w:tcBorders>
              <w:top w:val="nil"/>
              <w:left w:val="nil"/>
              <w:bottom w:val="nil"/>
              <w:right w:val="nil"/>
            </w:tcBorders>
            <w:shd w:val="clear" w:color="auto" w:fill="auto"/>
            <w:noWrap/>
            <w:vAlign w:val="bottom"/>
            <w:hideMark/>
          </w:tcPr>
          <w:p w:rsidR="00722932" w:rsidRPr="00EF5513" w:rsidRDefault="00722932" w:rsidP="00B32414">
            <w:pPr>
              <w:rPr>
                <w:rFonts w:eastAsia="Times New Roman" w:cs="Calibri"/>
                <w:color w:val="000000"/>
                <w:lang w:val="sr-Latn-RS" w:eastAsia="sr-Latn-RS"/>
              </w:rPr>
            </w:pPr>
          </w:p>
        </w:tc>
        <w:tc>
          <w:tcPr>
            <w:tcW w:w="1334" w:type="dxa"/>
            <w:tcBorders>
              <w:top w:val="nil"/>
              <w:left w:val="nil"/>
              <w:bottom w:val="nil"/>
              <w:right w:val="nil"/>
            </w:tcBorders>
            <w:shd w:val="clear" w:color="auto" w:fill="auto"/>
            <w:noWrap/>
            <w:vAlign w:val="bottom"/>
            <w:hideMark/>
          </w:tcPr>
          <w:p w:rsidR="00722932" w:rsidRPr="00EF5513" w:rsidRDefault="00722932" w:rsidP="00B32414">
            <w:pPr>
              <w:rPr>
                <w:rFonts w:eastAsia="Times New Roman" w:cs="Calibri"/>
                <w:color w:val="000000"/>
                <w:lang w:val="sr-Latn-RS" w:eastAsia="sr-Latn-RS"/>
              </w:rPr>
            </w:pPr>
          </w:p>
        </w:tc>
        <w:tc>
          <w:tcPr>
            <w:tcW w:w="1358" w:type="dxa"/>
            <w:tcBorders>
              <w:top w:val="nil"/>
              <w:left w:val="nil"/>
              <w:bottom w:val="nil"/>
              <w:right w:val="nil"/>
            </w:tcBorders>
            <w:shd w:val="clear" w:color="auto" w:fill="auto"/>
            <w:noWrap/>
            <w:vAlign w:val="bottom"/>
            <w:hideMark/>
          </w:tcPr>
          <w:p w:rsidR="00722932" w:rsidRPr="00EF5513" w:rsidRDefault="00722932" w:rsidP="00B32414">
            <w:pPr>
              <w:rPr>
                <w:rFonts w:eastAsia="Times New Roman" w:cs="Calibri"/>
                <w:color w:val="000000"/>
                <w:lang w:val="sr-Latn-RS" w:eastAsia="sr-Latn-RS"/>
              </w:rPr>
            </w:pPr>
          </w:p>
        </w:tc>
        <w:tc>
          <w:tcPr>
            <w:tcW w:w="1129" w:type="dxa"/>
            <w:tcBorders>
              <w:top w:val="nil"/>
              <w:left w:val="nil"/>
              <w:bottom w:val="nil"/>
              <w:right w:val="nil"/>
            </w:tcBorders>
            <w:shd w:val="clear" w:color="auto" w:fill="auto"/>
            <w:noWrap/>
            <w:vAlign w:val="bottom"/>
            <w:hideMark/>
          </w:tcPr>
          <w:p w:rsidR="00722932" w:rsidRPr="00EF5513" w:rsidRDefault="00722932" w:rsidP="00B32414">
            <w:pPr>
              <w:rPr>
                <w:rFonts w:eastAsia="Times New Roman" w:cs="Calibri"/>
                <w:color w:val="000000"/>
                <w:lang w:val="sr-Latn-RS" w:eastAsia="sr-Latn-RS"/>
              </w:rPr>
            </w:pPr>
          </w:p>
        </w:tc>
      </w:tr>
      <w:tr w:rsidR="00722932" w:rsidRPr="00EF5513" w:rsidTr="00B32414">
        <w:trPr>
          <w:trHeight w:val="315"/>
        </w:trPr>
        <w:tc>
          <w:tcPr>
            <w:tcW w:w="2863" w:type="dxa"/>
            <w:tcBorders>
              <w:top w:val="nil"/>
              <w:left w:val="nil"/>
              <w:bottom w:val="nil"/>
              <w:right w:val="nil"/>
            </w:tcBorders>
            <w:shd w:val="clear" w:color="auto" w:fill="auto"/>
            <w:noWrap/>
            <w:vAlign w:val="bottom"/>
            <w:hideMark/>
          </w:tcPr>
          <w:p w:rsidR="00722932" w:rsidRPr="00EF5513" w:rsidRDefault="00722932" w:rsidP="00B32414">
            <w:pPr>
              <w:rPr>
                <w:rFonts w:ascii="Arial" w:eastAsia="Times New Roman" w:hAnsi="Arial" w:cs="Arial"/>
                <w:color w:val="000000"/>
                <w:sz w:val="20"/>
                <w:szCs w:val="20"/>
                <w:lang w:val="sr-Cyrl-RS" w:eastAsia="sr-Latn-RS"/>
              </w:rPr>
            </w:pPr>
            <w:r>
              <w:rPr>
                <w:rFonts w:ascii="Arial" w:eastAsia="Times New Roman" w:hAnsi="Arial" w:cs="Arial"/>
                <w:color w:val="000000"/>
                <w:sz w:val="20"/>
                <w:szCs w:val="20"/>
                <w:lang w:val="sr-Cyrl-RS" w:eastAsia="sr-Latn-RS"/>
              </w:rPr>
              <w:t>Дана_____________године</w:t>
            </w:r>
          </w:p>
        </w:tc>
        <w:tc>
          <w:tcPr>
            <w:tcW w:w="494" w:type="dxa"/>
            <w:tcBorders>
              <w:top w:val="nil"/>
              <w:left w:val="nil"/>
              <w:bottom w:val="nil"/>
              <w:right w:val="nil"/>
            </w:tcBorders>
            <w:shd w:val="clear" w:color="auto" w:fill="auto"/>
            <w:noWrap/>
            <w:vAlign w:val="bottom"/>
            <w:hideMark/>
          </w:tcPr>
          <w:p w:rsidR="00722932" w:rsidRPr="00EF5513" w:rsidRDefault="00722932" w:rsidP="00B32414">
            <w:pPr>
              <w:rPr>
                <w:rFonts w:ascii="Arial" w:eastAsia="Times New Roman" w:hAnsi="Arial" w:cs="Arial"/>
                <w:color w:val="000000"/>
                <w:sz w:val="20"/>
                <w:szCs w:val="20"/>
                <w:lang w:val="sr-Latn-RS" w:eastAsia="sr-Latn-RS"/>
              </w:rPr>
            </w:pPr>
          </w:p>
        </w:tc>
        <w:tc>
          <w:tcPr>
            <w:tcW w:w="1159" w:type="dxa"/>
            <w:tcBorders>
              <w:top w:val="nil"/>
              <w:left w:val="nil"/>
              <w:bottom w:val="nil"/>
              <w:right w:val="nil"/>
            </w:tcBorders>
            <w:shd w:val="clear" w:color="auto" w:fill="auto"/>
            <w:noWrap/>
            <w:vAlign w:val="bottom"/>
            <w:hideMark/>
          </w:tcPr>
          <w:p w:rsidR="00722932" w:rsidRPr="00EF5513" w:rsidRDefault="00722932" w:rsidP="00B32414">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М.П</w:t>
            </w:r>
          </w:p>
        </w:tc>
        <w:tc>
          <w:tcPr>
            <w:tcW w:w="1047" w:type="dxa"/>
            <w:tcBorders>
              <w:top w:val="nil"/>
              <w:left w:val="nil"/>
              <w:bottom w:val="nil"/>
              <w:right w:val="nil"/>
            </w:tcBorders>
            <w:shd w:val="clear" w:color="auto" w:fill="auto"/>
            <w:noWrap/>
            <w:vAlign w:val="bottom"/>
            <w:hideMark/>
          </w:tcPr>
          <w:p w:rsidR="00722932" w:rsidRPr="00EF5513" w:rsidRDefault="00722932" w:rsidP="00B32414">
            <w:pPr>
              <w:rPr>
                <w:rFonts w:eastAsia="Times New Roman" w:cs="Calibri"/>
                <w:color w:val="000000"/>
                <w:lang w:val="sr-Latn-RS" w:eastAsia="sr-Latn-RS"/>
              </w:rPr>
            </w:pPr>
          </w:p>
        </w:tc>
        <w:tc>
          <w:tcPr>
            <w:tcW w:w="1334" w:type="dxa"/>
            <w:tcBorders>
              <w:top w:val="nil"/>
              <w:left w:val="nil"/>
              <w:bottom w:val="single" w:sz="8" w:space="0" w:color="auto"/>
              <w:right w:val="nil"/>
            </w:tcBorders>
            <w:shd w:val="clear" w:color="auto" w:fill="auto"/>
            <w:noWrap/>
            <w:vAlign w:val="bottom"/>
            <w:hideMark/>
          </w:tcPr>
          <w:p w:rsidR="00722932" w:rsidRPr="00EF5513" w:rsidRDefault="00722932" w:rsidP="00B32414">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58" w:type="dxa"/>
            <w:tcBorders>
              <w:top w:val="nil"/>
              <w:left w:val="nil"/>
              <w:bottom w:val="single" w:sz="8" w:space="0" w:color="auto"/>
              <w:right w:val="nil"/>
            </w:tcBorders>
            <w:shd w:val="clear" w:color="auto" w:fill="auto"/>
            <w:noWrap/>
            <w:vAlign w:val="bottom"/>
            <w:hideMark/>
          </w:tcPr>
          <w:p w:rsidR="00722932" w:rsidRPr="00EF5513" w:rsidRDefault="00722932" w:rsidP="00B32414">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29" w:type="dxa"/>
            <w:tcBorders>
              <w:top w:val="nil"/>
              <w:left w:val="nil"/>
              <w:bottom w:val="single" w:sz="8" w:space="0" w:color="auto"/>
              <w:right w:val="nil"/>
            </w:tcBorders>
            <w:shd w:val="clear" w:color="auto" w:fill="auto"/>
            <w:noWrap/>
            <w:vAlign w:val="bottom"/>
            <w:hideMark/>
          </w:tcPr>
          <w:p w:rsidR="00722932" w:rsidRPr="00EF5513" w:rsidRDefault="00722932" w:rsidP="00B32414">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bl>
    <w:p w:rsidR="00722932" w:rsidRDefault="00722932" w:rsidP="00722932">
      <w:pPr>
        <w:rPr>
          <w:rFonts w:ascii="Arial" w:hAnsi="Arial" w:cs="Arial"/>
          <w:b/>
          <w:bCs/>
          <w:i/>
          <w:iCs/>
          <w:lang w:val="sr-Cyrl-CS"/>
        </w:rPr>
      </w:pPr>
    </w:p>
    <w:p w:rsidR="00EF5513" w:rsidRDefault="00EF5513" w:rsidP="006F2E39">
      <w:pPr>
        <w:rPr>
          <w:rFonts w:ascii="Arial" w:hAnsi="Arial" w:cs="Arial"/>
          <w:b/>
          <w:bCs/>
          <w:i/>
          <w:iCs/>
          <w:lang w:val="sr-Cyrl-CS"/>
        </w:rPr>
      </w:pPr>
    </w:p>
    <w:p w:rsidR="00EF5513" w:rsidRDefault="00EF5513" w:rsidP="006F2E39">
      <w:pPr>
        <w:rPr>
          <w:rFonts w:ascii="Arial" w:hAnsi="Arial" w:cs="Arial"/>
          <w:b/>
          <w:bCs/>
          <w:i/>
          <w:iCs/>
          <w:lang w:val="sr-Cyrl-CS"/>
        </w:rPr>
      </w:pPr>
    </w:p>
    <w:p w:rsidR="00EF5513" w:rsidRDefault="00EF5513" w:rsidP="006F2E39">
      <w:pPr>
        <w:rPr>
          <w:rFonts w:ascii="Arial" w:hAnsi="Arial" w:cs="Arial"/>
          <w:b/>
          <w:bCs/>
          <w:i/>
          <w:iCs/>
          <w:lang w:val="sr-Cyrl-CS"/>
        </w:rPr>
      </w:pPr>
    </w:p>
    <w:p w:rsidR="00722932" w:rsidRDefault="00722932" w:rsidP="006F2E39">
      <w:pPr>
        <w:rPr>
          <w:rFonts w:ascii="Arial" w:hAnsi="Arial" w:cs="Arial"/>
          <w:b/>
          <w:bCs/>
          <w:i/>
          <w:iCs/>
          <w:lang w:val="sr-Cyrl-CS"/>
        </w:rPr>
      </w:pPr>
    </w:p>
    <w:p w:rsidR="00722932" w:rsidRDefault="00722932" w:rsidP="006F2E39">
      <w:pPr>
        <w:rPr>
          <w:rFonts w:ascii="Arial" w:hAnsi="Arial" w:cs="Arial"/>
          <w:b/>
          <w:bCs/>
          <w:i/>
          <w:iCs/>
          <w:lang w:val="sr-Cyrl-CS"/>
        </w:rPr>
      </w:pPr>
    </w:p>
    <w:p w:rsidR="00722932" w:rsidRDefault="00722932" w:rsidP="006F2E39">
      <w:pPr>
        <w:rPr>
          <w:rFonts w:ascii="Arial" w:hAnsi="Arial" w:cs="Arial"/>
          <w:b/>
          <w:bCs/>
          <w:i/>
          <w:iCs/>
          <w:lang w:val="sr-Cyrl-CS"/>
        </w:rPr>
      </w:pPr>
    </w:p>
    <w:p w:rsidR="00722932" w:rsidRDefault="00722932" w:rsidP="006F2E39">
      <w:pPr>
        <w:rPr>
          <w:rFonts w:ascii="Arial" w:hAnsi="Arial" w:cs="Arial"/>
          <w:b/>
          <w:bCs/>
          <w:i/>
          <w:iCs/>
          <w:lang w:val="sr-Cyrl-CS"/>
        </w:rPr>
      </w:pPr>
    </w:p>
    <w:p w:rsidR="00722932" w:rsidRDefault="00722932" w:rsidP="006F2E39">
      <w:pPr>
        <w:rPr>
          <w:rFonts w:ascii="Arial" w:hAnsi="Arial" w:cs="Arial"/>
          <w:b/>
          <w:bCs/>
          <w:i/>
          <w:iCs/>
          <w:lang w:val="sr-Cyrl-CS"/>
        </w:rPr>
      </w:pPr>
    </w:p>
    <w:p w:rsidR="00722932" w:rsidRDefault="00722932" w:rsidP="006F2E39">
      <w:pPr>
        <w:rPr>
          <w:rFonts w:ascii="Arial" w:hAnsi="Arial" w:cs="Arial"/>
          <w:b/>
          <w:bCs/>
          <w:i/>
          <w:iCs/>
          <w:lang w:val="sr-Cyrl-CS"/>
        </w:rPr>
      </w:pPr>
    </w:p>
    <w:p w:rsidR="00722932" w:rsidRDefault="00722932" w:rsidP="006F2E39">
      <w:pPr>
        <w:rPr>
          <w:rFonts w:ascii="Arial" w:hAnsi="Arial" w:cs="Arial"/>
          <w:b/>
          <w:bCs/>
          <w:i/>
          <w:iCs/>
          <w:lang w:val="sr-Cyrl-CS"/>
        </w:rPr>
      </w:pPr>
    </w:p>
    <w:p w:rsidR="00722932" w:rsidRDefault="00722932" w:rsidP="006F2E39">
      <w:pPr>
        <w:rPr>
          <w:rFonts w:ascii="Arial" w:hAnsi="Arial" w:cs="Arial"/>
          <w:b/>
          <w:bCs/>
          <w:i/>
          <w:iCs/>
          <w:lang w:val="sr-Cyrl-CS"/>
        </w:rPr>
      </w:pPr>
    </w:p>
    <w:p w:rsidR="00722932" w:rsidRDefault="00722932" w:rsidP="006F2E39">
      <w:pPr>
        <w:rPr>
          <w:rFonts w:ascii="Arial" w:hAnsi="Arial" w:cs="Arial"/>
          <w:b/>
          <w:bCs/>
          <w:i/>
          <w:iCs/>
          <w:lang w:val="sr-Cyrl-CS"/>
        </w:rPr>
      </w:pPr>
    </w:p>
    <w:p w:rsidR="00722932" w:rsidRDefault="00722932" w:rsidP="006F2E39">
      <w:pPr>
        <w:rPr>
          <w:rFonts w:ascii="Arial" w:hAnsi="Arial" w:cs="Arial"/>
          <w:b/>
          <w:bCs/>
          <w:i/>
          <w:iCs/>
          <w:lang w:val="sr-Cyrl-CS"/>
        </w:rPr>
      </w:pPr>
    </w:p>
    <w:p w:rsidR="00722932" w:rsidRDefault="00722932" w:rsidP="006F2E39">
      <w:pPr>
        <w:rPr>
          <w:rFonts w:ascii="Arial" w:hAnsi="Arial" w:cs="Arial"/>
          <w:b/>
          <w:bCs/>
          <w:i/>
          <w:iCs/>
          <w:lang w:val="sr-Cyrl-CS"/>
        </w:rPr>
      </w:pPr>
    </w:p>
    <w:p w:rsidR="00722932" w:rsidRDefault="00722932" w:rsidP="006F2E39">
      <w:pPr>
        <w:rPr>
          <w:rFonts w:ascii="Arial" w:hAnsi="Arial" w:cs="Arial"/>
          <w:b/>
          <w:bCs/>
          <w:i/>
          <w:iCs/>
          <w:lang w:val="sr-Cyrl-CS"/>
        </w:rPr>
      </w:pPr>
    </w:p>
    <w:p w:rsidR="00722932" w:rsidRDefault="00722932" w:rsidP="006F2E39">
      <w:pPr>
        <w:rPr>
          <w:rFonts w:ascii="Arial" w:hAnsi="Arial" w:cs="Arial"/>
          <w:b/>
          <w:bCs/>
          <w:i/>
          <w:iCs/>
          <w:lang w:val="sr-Cyrl-CS"/>
        </w:rPr>
      </w:pPr>
    </w:p>
    <w:p w:rsidR="00722932" w:rsidRDefault="00722932" w:rsidP="006F2E39">
      <w:pPr>
        <w:rPr>
          <w:rFonts w:ascii="Arial" w:hAnsi="Arial" w:cs="Arial"/>
          <w:b/>
          <w:bCs/>
          <w:i/>
          <w:iCs/>
          <w:lang w:val="sr-Cyrl-CS"/>
        </w:rPr>
      </w:pPr>
    </w:p>
    <w:p w:rsidR="00722932" w:rsidRDefault="00722932" w:rsidP="006F2E39">
      <w:pPr>
        <w:rPr>
          <w:rFonts w:ascii="Arial" w:hAnsi="Arial" w:cs="Arial"/>
          <w:b/>
          <w:bCs/>
          <w:i/>
          <w:iCs/>
          <w:lang w:val="sr-Cyrl-CS"/>
        </w:rPr>
      </w:pPr>
    </w:p>
    <w:p w:rsidR="00722932" w:rsidRDefault="00722932" w:rsidP="006F2E39">
      <w:pPr>
        <w:rPr>
          <w:rFonts w:ascii="Arial" w:hAnsi="Arial" w:cs="Arial"/>
          <w:b/>
          <w:bCs/>
          <w:i/>
          <w:iCs/>
          <w:lang w:val="sr-Cyrl-CS"/>
        </w:rPr>
      </w:pPr>
    </w:p>
    <w:p w:rsidR="00722932" w:rsidRDefault="00722932" w:rsidP="006F2E39">
      <w:pPr>
        <w:rPr>
          <w:rFonts w:ascii="Arial" w:hAnsi="Arial" w:cs="Arial"/>
          <w:b/>
          <w:bCs/>
          <w:i/>
          <w:iCs/>
          <w:lang w:val="sr-Cyrl-CS"/>
        </w:rPr>
      </w:pPr>
    </w:p>
    <w:p w:rsidR="00722932" w:rsidRDefault="00722932" w:rsidP="006F2E39">
      <w:pPr>
        <w:rPr>
          <w:rFonts w:ascii="Arial" w:hAnsi="Arial" w:cs="Arial"/>
          <w:b/>
          <w:bCs/>
          <w:i/>
          <w:iCs/>
          <w:lang w:val="sr-Cyrl-CS"/>
        </w:rPr>
      </w:pPr>
    </w:p>
    <w:p w:rsidR="00722932" w:rsidRDefault="00722932" w:rsidP="006F2E39">
      <w:pPr>
        <w:rPr>
          <w:rFonts w:ascii="Arial" w:hAnsi="Arial" w:cs="Arial"/>
          <w:b/>
          <w:bCs/>
          <w:i/>
          <w:iCs/>
          <w:lang w:val="sr-Cyrl-CS"/>
        </w:rPr>
      </w:pPr>
    </w:p>
    <w:p w:rsidR="00722932" w:rsidRDefault="00722932" w:rsidP="006F2E39">
      <w:pPr>
        <w:rPr>
          <w:rFonts w:ascii="Arial" w:hAnsi="Arial" w:cs="Arial"/>
          <w:b/>
          <w:bCs/>
          <w:i/>
          <w:iCs/>
          <w:lang w:val="sr-Cyrl-CS"/>
        </w:rPr>
      </w:pPr>
    </w:p>
    <w:p w:rsidR="00722932" w:rsidRDefault="00722932" w:rsidP="006F2E39">
      <w:pPr>
        <w:rPr>
          <w:rFonts w:ascii="Arial" w:hAnsi="Arial" w:cs="Arial"/>
          <w:b/>
          <w:bCs/>
          <w:i/>
          <w:iCs/>
          <w:lang w:val="sr-Cyrl-CS"/>
        </w:rPr>
      </w:pPr>
    </w:p>
    <w:p w:rsidR="00722932" w:rsidRDefault="00722932" w:rsidP="006F2E39">
      <w:pPr>
        <w:rPr>
          <w:rFonts w:ascii="Arial" w:hAnsi="Arial" w:cs="Arial"/>
          <w:b/>
          <w:bCs/>
          <w:i/>
          <w:iCs/>
          <w:lang w:val="sr-Cyrl-CS"/>
        </w:rPr>
      </w:pPr>
    </w:p>
    <w:p w:rsidR="00722932" w:rsidRDefault="00722932" w:rsidP="006F2E39">
      <w:pPr>
        <w:rPr>
          <w:rFonts w:ascii="Arial" w:hAnsi="Arial" w:cs="Arial"/>
          <w:b/>
          <w:bCs/>
          <w:i/>
          <w:iCs/>
          <w:lang w:val="sr-Cyrl-CS"/>
        </w:rPr>
      </w:pPr>
    </w:p>
    <w:p w:rsidR="00722932" w:rsidRDefault="00722932" w:rsidP="006F2E39">
      <w:pPr>
        <w:rPr>
          <w:rFonts w:ascii="Arial" w:hAnsi="Arial" w:cs="Arial"/>
          <w:b/>
          <w:bCs/>
          <w:i/>
          <w:iCs/>
          <w:lang w:val="sr-Cyrl-CS"/>
        </w:rPr>
      </w:pPr>
    </w:p>
    <w:p w:rsidR="00722932" w:rsidRDefault="00722932" w:rsidP="006F2E39">
      <w:pPr>
        <w:rPr>
          <w:rFonts w:ascii="Arial" w:hAnsi="Arial" w:cs="Arial"/>
          <w:b/>
          <w:bCs/>
          <w:i/>
          <w:iCs/>
          <w:lang w:val="sr-Cyrl-CS"/>
        </w:rPr>
      </w:pPr>
    </w:p>
    <w:p w:rsidR="00722932" w:rsidRDefault="00722932" w:rsidP="006F2E39">
      <w:pPr>
        <w:rPr>
          <w:rFonts w:ascii="Arial" w:hAnsi="Arial" w:cs="Arial"/>
          <w:b/>
          <w:bCs/>
          <w:i/>
          <w:iCs/>
          <w:lang w:val="sr-Cyrl-CS"/>
        </w:rPr>
      </w:pPr>
    </w:p>
    <w:p w:rsidR="00722932" w:rsidRDefault="00722932" w:rsidP="006F2E39">
      <w:pPr>
        <w:rPr>
          <w:rFonts w:ascii="Arial" w:hAnsi="Arial" w:cs="Arial"/>
          <w:b/>
          <w:bCs/>
          <w:i/>
          <w:iCs/>
          <w:lang w:val="sr-Cyrl-CS"/>
        </w:rPr>
      </w:pPr>
    </w:p>
    <w:p w:rsidR="00722932" w:rsidRDefault="00722932" w:rsidP="006F2E39">
      <w:pPr>
        <w:rPr>
          <w:rFonts w:ascii="Arial" w:hAnsi="Arial" w:cs="Arial"/>
          <w:b/>
          <w:bCs/>
          <w:i/>
          <w:iCs/>
          <w:lang w:val="sr-Cyrl-CS"/>
        </w:rPr>
      </w:pPr>
    </w:p>
    <w:p w:rsidR="00722932" w:rsidRDefault="00722932" w:rsidP="006F2E39">
      <w:pPr>
        <w:rPr>
          <w:rFonts w:ascii="Arial" w:hAnsi="Arial" w:cs="Arial"/>
          <w:b/>
          <w:bCs/>
          <w:i/>
          <w:iCs/>
          <w:lang w:val="sr-Cyrl-CS"/>
        </w:rPr>
      </w:pPr>
    </w:p>
    <w:p w:rsidR="00722932" w:rsidRDefault="00722932" w:rsidP="006F2E39">
      <w:pPr>
        <w:rPr>
          <w:rFonts w:ascii="Arial" w:hAnsi="Arial" w:cs="Arial"/>
          <w:b/>
          <w:bCs/>
          <w:i/>
          <w:iCs/>
          <w:lang w:val="sr-Cyrl-CS"/>
        </w:rPr>
      </w:pPr>
    </w:p>
    <w:p w:rsidR="00722932" w:rsidRDefault="00722932" w:rsidP="006F2E39">
      <w:pPr>
        <w:rPr>
          <w:rFonts w:ascii="Arial" w:hAnsi="Arial" w:cs="Arial"/>
          <w:b/>
          <w:bCs/>
          <w:i/>
          <w:iCs/>
          <w:lang w:val="sr-Cyrl-CS"/>
        </w:rPr>
      </w:pPr>
    </w:p>
    <w:p w:rsidR="00722932" w:rsidRDefault="00722932" w:rsidP="006F2E39">
      <w:pPr>
        <w:rPr>
          <w:rFonts w:ascii="Arial" w:hAnsi="Arial" w:cs="Arial"/>
          <w:b/>
          <w:bCs/>
          <w:i/>
          <w:iCs/>
          <w:lang w:val="sr-Cyrl-CS"/>
        </w:rPr>
      </w:pPr>
    </w:p>
    <w:p w:rsidR="00722932" w:rsidRDefault="00722932" w:rsidP="006F2E39">
      <w:pPr>
        <w:rPr>
          <w:rFonts w:ascii="Arial" w:hAnsi="Arial" w:cs="Arial"/>
          <w:b/>
          <w:bCs/>
          <w:i/>
          <w:iCs/>
          <w:lang w:val="sr-Cyrl-CS"/>
        </w:rPr>
      </w:pPr>
    </w:p>
    <w:tbl>
      <w:tblPr>
        <w:tblW w:w="9436" w:type="dxa"/>
        <w:tblInd w:w="93" w:type="dxa"/>
        <w:tblLook w:val="04A0" w:firstRow="1" w:lastRow="0" w:firstColumn="1" w:lastColumn="0" w:noHBand="0" w:noVBand="1"/>
      </w:tblPr>
      <w:tblGrid>
        <w:gridCol w:w="658"/>
        <w:gridCol w:w="3695"/>
        <w:gridCol w:w="691"/>
        <w:gridCol w:w="1066"/>
        <w:gridCol w:w="664"/>
        <w:gridCol w:w="1223"/>
        <w:gridCol w:w="1223"/>
        <w:gridCol w:w="824"/>
      </w:tblGrid>
      <w:tr w:rsidR="00722932" w:rsidRPr="00722932" w:rsidTr="00722932">
        <w:trPr>
          <w:trHeight w:val="360"/>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8884" w:type="dxa"/>
            <w:gridSpan w:val="7"/>
            <w:tcBorders>
              <w:top w:val="single" w:sz="4" w:space="0" w:color="auto"/>
              <w:left w:val="nil"/>
              <w:bottom w:val="single" w:sz="4" w:space="0" w:color="auto"/>
              <w:right w:val="single" w:sz="4" w:space="0" w:color="auto"/>
            </w:tcBorders>
            <w:shd w:val="clear" w:color="auto" w:fill="auto"/>
            <w:noWrap/>
            <w:vAlign w:val="center"/>
            <w:hideMark/>
          </w:tcPr>
          <w:p w:rsidR="00722932" w:rsidRPr="00722932" w:rsidRDefault="00722932" w:rsidP="00722932">
            <w:pPr>
              <w:jc w:val="center"/>
              <w:rPr>
                <w:rFonts w:ascii="Arial" w:eastAsia="Times New Roman" w:hAnsi="Arial" w:cs="Arial"/>
                <w:b/>
                <w:bCs/>
                <w:color w:val="000000"/>
                <w:sz w:val="28"/>
                <w:szCs w:val="28"/>
                <w:lang w:val="sr-Latn-RS" w:eastAsia="sr-Latn-RS"/>
              </w:rPr>
            </w:pPr>
            <w:r w:rsidRPr="00722932">
              <w:rPr>
                <w:rFonts w:ascii="Arial" w:eastAsia="Times New Roman" w:hAnsi="Arial" w:cs="Arial"/>
                <w:b/>
                <w:bCs/>
                <w:color w:val="000000"/>
                <w:sz w:val="28"/>
                <w:szCs w:val="28"/>
                <w:lang w:val="sr-Latn-RS" w:eastAsia="sr-Latn-RS"/>
              </w:rPr>
              <w:t>Образац структуре цене</w:t>
            </w:r>
          </w:p>
        </w:tc>
      </w:tr>
      <w:tr w:rsidR="00722932" w:rsidRPr="00722932" w:rsidTr="00722932">
        <w:trPr>
          <w:trHeight w:val="315"/>
        </w:trPr>
        <w:tc>
          <w:tcPr>
            <w:tcW w:w="9436" w:type="dxa"/>
            <w:gridSpan w:val="8"/>
            <w:vMerge w:val="restart"/>
            <w:tcBorders>
              <w:top w:val="single" w:sz="4" w:space="0" w:color="auto"/>
              <w:left w:val="single" w:sz="4" w:space="0" w:color="auto"/>
              <w:bottom w:val="single" w:sz="4" w:space="0" w:color="auto"/>
              <w:right w:val="single" w:sz="4" w:space="0" w:color="auto"/>
            </w:tcBorders>
            <w:shd w:val="clear" w:color="auto" w:fill="auto"/>
            <w:hideMark/>
          </w:tcPr>
          <w:p w:rsidR="00722932" w:rsidRPr="00722932" w:rsidRDefault="00722932" w:rsidP="00722932">
            <w:pPr>
              <w:jc w:val="center"/>
              <w:rPr>
                <w:rFonts w:ascii="Arial" w:eastAsia="Times New Roman" w:hAnsi="Arial" w:cs="Arial"/>
                <w:b/>
                <w:bCs/>
                <w:color w:val="000000"/>
                <w:sz w:val="24"/>
                <w:szCs w:val="24"/>
                <w:lang w:val="sr-Latn-RS" w:eastAsia="sr-Latn-RS"/>
              </w:rPr>
            </w:pPr>
            <w:r>
              <w:rPr>
                <w:rFonts w:ascii="Arial" w:eastAsia="Times New Roman" w:hAnsi="Arial" w:cs="Arial"/>
                <w:b/>
                <w:bCs/>
                <w:color w:val="000000"/>
                <w:sz w:val="24"/>
                <w:szCs w:val="24"/>
                <w:lang w:val="sr-Cyrl-RS" w:eastAsia="sr-Latn-RS"/>
              </w:rPr>
              <w:t>Радови на одржавању асфалтних коловоза и објеката општинских и некатегорисаних путева</w:t>
            </w:r>
            <w:r w:rsidRPr="00722932">
              <w:rPr>
                <w:rFonts w:ascii="Arial" w:eastAsia="Times New Roman" w:hAnsi="Arial" w:cs="Arial"/>
                <w:b/>
                <w:bCs/>
                <w:color w:val="000000"/>
                <w:sz w:val="24"/>
                <w:szCs w:val="24"/>
                <w:lang w:val="sr-Latn-RS" w:eastAsia="sr-Latn-RS"/>
              </w:rPr>
              <w:br/>
              <w:t xml:space="preserve">      </w:t>
            </w:r>
          </w:p>
        </w:tc>
      </w:tr>
      <w:tr w:rsidR="00722932" w:rsidRPr="00722932" w:rsidTr="00722932">
        <w:trPr>
          <w:trHeight w:val="276"/>
        </w:trPr>
        <w:tc>
          <w:tcPr>
            <w:tcW w:w="9436" w:type="dxa"/>
            <w:gridSpan w:val="8"/>
            <w:vMerge/>
            <w:tcBorders>
              <w:top w:val="single" w:sz="4" w:space="0" w:color="auto"/>
              <w:left w:val="single" w:sz="4" w:space="0" w:color="auto"/>
              <w:bottom w:val="single" w:sz="4" w:space="0" w:color="auto"/>
              <w:right w:val="single" w:sz="4" w:space="0" w:color="auto"/>
            </w:tcBorders>
            <w:vAlign w:val="center"/>
            <w:hideMark/>
          </w:tcPr>
          <w:p w:rsidR="00722932" w:rsidRPr="00722932" w:rsidRDefault="00722932" w:rsidP="00722932">
            <w:pPr>
              <w:rPr>
                <w:rFonts w:ascii="Arial" w:eastAsia="Times New Roman" w:hAnsi="Arial" w:cs="Arial"/>
                <w:b/>
                <w:bCs/>
                <w:color w:val="000000"/>
                <w:sz w:val="24"/>
                <w:szCs w:val="24"/>
                <w:lang w:val="sr-Latn-RS" w:eastAsia="sr-Latn-RS"/>
              </w:rPr>
            </w:pPr>
          </w:p>
        </w:tc>
      </w:tr>
      <w:tr w:rsidR="00722932" w:rsidRPr="00722932" w:rsidTr="00722932">
        <w:trPr>
          <w:trHeight w:val="630"/>
        </w:trPr>
        <w:tc>
          <w:tcPr>
            <w:tcW w:w="9436" w:type="dxa"/>
            <w:gridSpan w:val="8"/>
            <w:tcBorders>
              <w:top w:val="single" w:sz="4" w:space="0" w:color="auto"/>
              <w:left w:val="single" w:sz="4" w:space="0" w:color="auto"/>
              <w:bottom w:val="single" w:sz="4" w:space="0" w:color="auto"/>
              <w:right w:val="single" w:sz="4" w:space="0" w:color="auto"/>
            </w:tcBorders>
            <w:vAlign w:val="center"/>
          </w:tcPr>
          <w:p w:rsidR="00722932" w:rsidRPr="00722932" w:rsidRDefault="00722932" w:rsidP="00722932">
            <w:pPr>
              <w:jc w:val="center"/>
              <w:rPr>
                <w:rFonts w:ascii="Arial" w:eastAsia="Times New Roman" w:hAnsi="Arial" w:cs="Arial"/>
                <w:b/>
                <w:bCs/>
                <w:color w:val="000000"/>
                <w:sz w:val="24"/>
                <w:szCs w:val="24"/>
                <w:lang w:val="sr-Cyrl-RS" w:eastAsia="sr-Latn-RS"/>
              </w:rPr>
            </w:pPr>
            <w:r>
              <w:rPr>
                <w:rFonts w:ascii="Arial" w:eastAsia="Times New Roman" w:hAnsi="Arial" w:cs="Arial"/>
                <w:b/>
                <w:bCs/>
                <w:color w:val="000000"/>
                <w:sz w:val="24"/>
                <w:szCs w:val="24"/>
                <w:lang w:val="sr-Cyrl-RS" w:eastAsia="sr-Latn-RS"/>
              </w:rPr>
              <w:t>Партија 7</w:t>
            </w:r>
          </w:p>
        </w:tc>
      </w:tr>
      <w:tr w:rsidR="00722932" w:rsidRPr="00722932" w:rsidTr="00722932">
        <w:trPr>
          <w:trHeight w:val="1275"/>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rsidR="00722932" w:rsidRPr="00722932" w:rsidRDefault="00722932" w:rsidP="00722932">
            <w:pPr>
              <w:jc w:val="center"/>
              <w:rPr>
                <w:rFonts w:eastAsia="Times New Roman" w:cs="Calibri"/>
                <w:b/>
                <w:bCs/>
                <w:color w:val="000000"/>
                <w:sz w:val="20"/>
                <w:szCs w:val="20"/>
                <w:lang w:val="sr-Latn-RS" w:eastAsia="sr-Latn-RS"/>
              </w:rPr>
            </w:pPr>
            <w:r w:rsidRPr="00722932">
              <w:rPr>
                <w:rFonts w:eastAsia="Times New Roman" w:cs="Calibri"/>
                <w:b/>
                <w:bCs/>
                <w:color w:val="000000"/>
                <w:sz w:val="20"/>
                <w:szCs w:val="20"/>
                <w:lang w:val="sr-Latn-RS" w:eastAsia="sr-Latn-RS"/>
              </w:rPr>
              <w:t>Р.бр</w:t>
            </w:r>
          </w:p>
        </w:tc>
        <w:tc>
          <w:tcPr>
            <w:tcW w:w="4081" w:type="dxa"/>
            <w:tcBorders>
              <w:top w:val="nil"/>
              <w:left w:val="nil"/>
              <w:bottom w:val="single" w:sz="4" w:space="0" w:color="auto"/>
              <w:right w:val="single" w:sz="4" w:space="0" w:color="auto"/>
            </w:tcBorders>
            <w:shd w:val="clear" w:color="auto" w:fill="auto"/>
            <w:noWrap/>
            <w:vAlign w:val="center"/>
            <w:hideMark/>
          </w:tcPr>
          <w:p w:rsidR="00722932" w:rsidRPr="00722932" w:rsidRDefault="00722932" w:rsidP="00722932">
            <w:pPr>
              <w:jc w:val="center"/>
              <w:rPr>
                <w:rFonts w:ascii="Arial" w:eastAsia="Times New Roman" w:hAnsi="Arial" w:cs="Arial"/>
                <w:b/>
                <w:bCs/>
                <w:color w:val="000000"/>
                <w:sz w:val="20"/>
                <w:szCs w:val="20"/>
                <w:lang w:val="sr-Latn-RS" w:eastAsia="sr-Latn-RS"/>
              </w:rPr>
            </w:pPr>
            <w:r w:rsidRPr="00722932">
              <w:rPr>
                <w:rFonts w:ascii="Arial" w:eastAsia="Times New Roman" w:hAnsi="Arial" w:cs="Arial"/>
                <w:b/>
                <w:bCs/>
                <w:color w:val="000000"/>
                <w:sz w:val="20"/>
                <w:szCs w:val="20"/>
                <w:lang w:val="sr-Latn-RS" w:eastAsia="sr-Latn-RS"/>
              </w:rPr>
              <w:t>опис позиције</w:t>
            </w:r>
          </w:p>
        </w:tc>
        <w:tc>
          <w:tcPr>
            <w:tcW w:w="530" w:type="dxa"/>
            <w:tcBorders>
              <w:top w:val="nil"/>
              <w:left w:val="nil"/>
              <w:bottom w:val="single" w:sz="4" w:space="0" w:color="auto"/>
              <w:right w:val="single" w:sz="4" w:space="0" w:color="auto"/>
            </w:tcBorders>
            <w:shd w:val="clear" w:color="auto" w:fill="auto"/>
            <w:vAlign w:val="center"/>
            <w:hideMark/>
          </w:tcPr>
          <w:p w:rsidR="00722932" w:rsidRPr="00722932" w:rsidRDefault="00722932" w:rsidP="00722932">
            <w:pPr>
              <w:jc w:val="center"/>
              <w:rPr>
                <w:rFonts w:ascii="Arial" w:eastAsia="Times New Roman" w:hAnsi="Arial" w:cs="Arial"/>
                <w:b/>
                <w:bCs/>
                <w:color w:val="000000"/>
                <w:sz w:val="20"/>
                <w:szCs w:val="20"/>
                <w:lang w:val="sr-Latn-RS" w:eastAsia="sr-Latn-RS"/>
              </w:rPr>
            </w:pPr>
            <w:r w:rsidRPr="00722932">
              <w:rPr>
                <w:rFonts w:ascii="Arial" w:eastAsia="Times New Roman" w:hAnsi="Arial" w:cs="Arial"/>
                <w:b/>
                <w:bCs/>
                <w:color w:val="000000"/>
                <w:sz w:val="20"/>
                <w:szCs w:val="20"/>
                <w:lang w:val="sr-Latn-RS" w:eastAsia="sr-Latn-RS"/>
              </w:rPr>
              <w:t>ј.м</w:t>
            </w:r>
          </w:p>
        </w:tc>
        <w:tc>
          <w:tcPr>
            <w:tcW w:w="924" w:type="dxa"/>
            <w:tcBorders>
              <w:top w:val="nil"/>
              <w:left w:val="nil"/>
              <w:bottom w:val="single" w:sz="4" w:space="0" w:color="auto"/>
              <w:right w:val="single" w:sz="4" w:space="0" w:color="auto"/>
            </w:tcBorders>
            <w:shd w:val="clear" w:color="auto" w:fill="auto"/>
            <w:vAlign w:val="center"/>
            <w:hideMark/>
          </w:tcPr>
          <w:p w:rsidR="00722932" w:rsidRPr="00722932" w:rsidRDefault="00722932" w:rsidP="00722932">
            <w:pPr>
              <w:jc w:val="center"/>
              <w:rPr>
                <w:rFonts w:ascii="Arial" w:eastAsia="Times New Roman" w:hAnsi="Arial" w:cs="Arial"/>
                <w:b/>
                <w:bCs/>
                <w:color w:val="000000"/>
                <w:sz w:val="20"/>
                <w:szCs w:val="20"/>
                <w:lang w:val="sr-Latn-RS" w:eastAsia="sr-Latn-RS"/>
              </w:rPr>
            </w:pPr>
            <w:r w:rsidRPr="00722932">
              <w:rPr>
                <w:rFonts w:ascii="Arial" w:eastAsia="Times New Roman" w:hAnsi="Arial" w:cs="Arial"/>
                <w:b/>
                <w:bCs/>
                <w:color w:val="000000"/>
                <w:sz w:val="20"/>
                <w:szCs w:val="20"/>
                <w:lang w:val="sr-Latn-RS" w:eastAsia="sr-Latn-RS"/>
              </w:rPr>
              <w:t>количина</w:t>
            </w:r>
          </w:p>
        </w:tc>
        <w:tc>
          <w:tcPr>
            <w:tcW w:w="501" w:type="dxa"/>
            <w:tcBorders>
              <w:top w:val="nil"/>
              <w:left w:val="nil"/>
              <w:bottom w:val="single" w:sz="4" w:space="0" w:color="auto"/>
              <w:right w:val="single" w:sz="4" w:space="0" w:color="auto"/>
            </w:tcBorders>
            <w:shd w:val="clear" w:color="auto" w:fill="auto"/>
            <w:vAlign w:val="center"/>
            <w:hideMark/>
          </w:tcPr>
          <w:p w:rsidR="00722932" w:rsidRPr="00722932" w:rsidRDefault="00722932" w:rsidP="00722932">
            <w:pPr>
              <w:jc w:val="center"/>
              <w:rPr>
                <w:rFonts w:ascii="Arial" w:eastAsia="Times New Roman" w:hAnsi="Arial" w:cs="Arial"/>
                <w:b/>
                <w:bCs/>
                <w:color w:val="000000"/>
                <w:sz w:val="20"/>
                <w:szCs w:val="20"/>
                <w:lang w:val="sr-Latn-RS" w:eastAsia="sr-Latn-RS"/>
              </w:rPr>
            </w:pPr>
            <w:r w:rsidRPr="00722932">
              <w:rPr>
                <w:rFonts w:ascii="Arial" w:eastAsia="Times New Roman" w:hAnsi="Arial" w:cs="Arial"/>
                <w:b/>
                <w:bCs/>
                <w:color w:val="000000"/>
                <w:sz w:val="20"/>
                <w:szCs w:val="20"/>
                <w:lang w:val="sr-Latn-RS" w:eastAsia="sr-Latn-RS"/>
              </w:rPr>
              <w:t>цена рада без ПДВ-а</w:t>
            </w:r>
          </w:p>
        </w:tc>
        <w:tc>
          <w:tcPr>
            <w:tcW w:w="1089" w:type="dxa"/>
            <w:tcBorders>
              <w:top w:val="nil"/>
              <w:left w:val="nil"/>
              <w:bottom w:val="single" w:sz="4" w:space="0" w:color="auto"/>
              <w:right w:val="single" w:sz="4" w:space="0" w:color="auto"/>
            </w:tcBorders>
            <w:shd w:val="clear" w:color="auto" w:fill="auto"/>
            <w:vAlign w:val="center"/>
            <w:hideMark/>
          </w:tcPr>
          <w:p w:rsidR="00722932" w:rsidRPr="00722932" w:rsidRDefault="00722932" w:rsidP="00722932">
            <w:pPr>
              <w:jc w:val="center"/>
              <w:rPr>
                <w:rFonts w:ascii="Arial" w:eastAsia="Times New Roman" w:hAnsi="Arial" w:cs="Arial"/>
                <w:b/>
                <w:bCs/>
                <w:color w:val="000000"/>
                <w:sz w:val="20"/>
                <w:szCs w:val="20"/>
                <w:lang w:val="sr-Latn-RS" w:eastAsia="sr-Latn-RS"/>
              </w:rPr>
            </w:pPr>
            <w:r w:rsidRPr="00722932">
              <w:rPr>
                <w:rFonts w:ascii="Arial" w:eastAsia="Times New Roman" w:hAnsi="Arial" w:cs="Arial"/>
                <w:b/>
                <w:bCs/>
                <w:color w:val="000000"/>
                <w:sz w:val="20"/>
                <w:szCs w:val="20"/>
                <w:lang w:val="sr-Latn-RS" w:eastAsia="sr-Latn-RS"/>
              </w:rPr>
              <w:t>цена материјала без ПДВ-а</w:t>
            </w:r>
          </w:p>
        </w:tc>
        <w:tc>
          <w:tcPr>
            <w:tcW w:w="1089" w:type="dxa"/>
            <w:tcBorders>
              <w:top w:val="nil"/>
              <w:left w:val="nil"/>
              <w:bottom w:val="single" w:sz="4" w:space="0" w:color="auto"/>
              <w:right w:val="single" w:sz="4" w:space="0" w:color="auto"/>
            </w:tcBorders>
            <w:shd w:val="clear" w:color="auto" w:fill="auto"/>
            <w:vAlign w:val="center"/>
            <w:hideMark/>
          </w:tcPr>
          <w:p w:rsidR="00722932" w:rsidRPr="00722932" w:rsidRDefault="00722932" w:rsidP="00722932">
            <w:pPr>
              <w:jc w:val="center"/>
              <w:rPr>
                <w:rFonts w:ascii="Arial" w:eastAsia="Times New Roman" w:hAnsi="Arial" w:cs="Arial"/>
                <w:b/>
                <w:bCs/>
                <w:color w:val="000000"/>
                <w:sz w:val="20"/>
                <w:szCs w:val="20"/>
                <w:lang w:val="sr-Latn-RS" w:eastAsia="sr-Latn-RS"/>
              </w:rPr>
            </w:pPr>
            <w:r w:rsidRPr="00722932">
              <w:rPr>
                <w:rFonts w:ascii="Arial" w:eastAsia="Times New Roman" w:hAnsi="Arial" w:cs="Arial"/>
                <w:b/>
                <w:bCs/>
                <w:color w:val="000000"/>
                <w:sz w:val="20"/>
                <w:szCs w:val="20"/>
                <w:lang w:val="sr-Latn-RS" w:eastAsia="sr-Latn-RS"/>
              </w:rPr>
              <w:t>укупна јединична цена рада и материјала без ПДВ-а</w:t>
            </w:r>
          </w:p>
        </w:tc>
        <w:tc>
          <w:tcPr>
            <w:tcW w:w="670" w:type="dxa"/>
            <w:tcBorders>
              <w:top w:val="nil"/>
              <w:left w:val="nil"/>
              <w:bottom w:val="single" w:sz="4" w:space="0" w:color="auto"/>
              <w:right w:val="single" w:sz="4" w:space="0" w:color="auto"/>
            </w:tcBorders>
            <w:shd w:val="clear" w:color="auto" w:fill="auto"/>
            <w:vAlign w:val="center"/>
            <w:hideMark/>
          </w:tcPr>
          <w:p w:rsidR="00722932" w:rsidRPr="00722932" w:rsidRDefault="00722932" w:rsidP="00722932">
            <w:pPr>
              <w:jc w:val="center"/>
              <w:rPr>
                <w:rFonts w:ascii="Arial" w:eastAsia="Times New Roman" w:hAnsi="Arial" w:cs="Arial"/>
                <w:b/>
                <w:bCs/>
                <w:color w:val="000000"/>
                <w:sz w:val="20"/>
                <w:szCs w:val="20"/>
                <w:lang w:val="sr-Latn-RS" w:eastAsia="sr-Latn-RS"/>
              </w:rPr>
            </w:pPr>
            <w:r w:rsidRPr="00722932">
              <w:rPr>
                <w:rFonts w:ascii="Arial" w:eastAsia="Times New Roman" w:hAnsi="Arial" w:cs="Arial"/>
                <w:b/>
                <w:bCs/>
                <w:color w:val="000000"/>
                <w:sz w:val="20"/>
                <w:szCs w:val="20"/>
                <w:lang w:val="sr-Latn-RS" w:eastAsia="sr-Latn-RS"/>
              </w:rPr>
              <w:t>укупна цена без ПДВ-а</w:t>
            </w:r>
          </w:p>
        </w:tc>
      </w:tr>
      <w:tr w:rsidR="00722932" w:rsidRPr="00722932" w:rsidTr="00722932">
        <w:trPr>
          <w:trHeight w:val="345"/>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rsidR="00722932" w:rsidRPr="00722932" w:rsidRDefault="00722932" w:rsidP="00722932">
            <w:pPr>
              <w:jc w:val="center"/>
              <w:rPr>
                <w:rFonts w:eastAsia="Times New Roman" w:cs="Calibri"/>
                <w:b/>
                <w:bCs/>
                <w:color w:val="000000"/>
                <w:sz w:val="20"/>
                <w:szCs w:val="20"/>
                <w:lang w:val="sr-Latn-RS" w:eastAsia="sr-Latn-RS"/>
              </w:rPr>
            </w:pPr>
            <w:r w:rsidRPr="00722932">
              <w:rPr>
                <w:rFonts w:eastAsia="Times New Roman" w:cs="Calibri"/>
                <w:b/>
                <w:bCs/>
                <w:color w:val="000000"/>
                <w:sz w:val="20"/>
                <w:szCs w:val="20"/>
                <w:lang w:val="sr-Latn-RS" w:eastAsia="sr-Latn-RS"/>
              </w:rPr>
              <w:t>1</w:t>
            </w:r>
          </w:p>
        </w:tc>
        <w:tc>
          <w:tcPr>
            <w:tcW w:w="4081" w:type="dxa"/>
            <w:tcBorders>
              <w:top w:val="nil"/>
              <w:left w:val="nil"/>
              <w:bottom w:val="single" w:sz="4" w:space="0" w:color="auto"/>
              <w:right w:val="single" w:sz="4" w:space="0" w:color="auto"/>
            </w:tcBorders>
            <w:shd w:val="clear" w:color="auto" w:fill="auto"/>
            <w:noWrap/>
            <w:vAlign w:val="center"/>
            <w:hideMark/>
          </w:tcPr>
          <w:p w:rsidR="00722932" w:rsidRPr="00722932" w:rsidRDefault="00722932" w:rsidP="00722932">
            <w:pPr>
              <w:jc w:val="center"/>
              <w:rPr>
                <w:rFonts w:ascii="Arial" w:eastAsia="Times New Roman" w:hAnsi="Arial" w:cs="Arial"/>
                <w:b/>
                <w:bCs/>
                <w:color w:val="000000"/>
                <w:sz w:val="20"/>
                <w:szCs w:val="20"/>
                <w:lang w:val="sr-Latn-RS" w:eastAsia="sr-Latn-RS"/>
              </w:rPr>
            </w:pPr>
            <w:r w:rsidRPr="00722932">
              <w:rPr>
                <w:rFonts w:ascii="Arial" w:eastAsia="Times New Roman" w:hAnsi="Arial" w:cs="Arial"/>
                <w:b/>
                <w:bCs/>
                <w:color w:val="000000"/>
                <w:sz w:val="20"/>
                <w:szCs w:val="20"/>
                <w:lang w:val="sr-Latn-RS" w:eastAsia="sr-Latn-RS"/>
              </w:rPr>
              <w:t>2</w:t>
            </w:r>
          </w:p>
        </w:tc>
        <w:tc>
          <w:tcPr>
            <w:tcW w:w="530" w:type="dxa"/>
            <w:tcBorders>
              <w:top w:val="nil"/>
              <w:left w:val="nil"/>
              <w:bottom w:val="single" w:sz="4" w:space="0" w:color="auto"/>
              <w:right w:val="single" w:sz="4" w:space="0" w:color="auto"/>
            </w:tcBorders>
            <w:shd w:val="clear" w:color="auto" w:fill="auto"/>
            <w:noWrap/>
            <w:vAlign w:val="center"/>
            <w:hideMark/>
          </w:tcPr>
          <w:p w:rsidR="00722932" w:rsidRPr="00722932" w:rsidRDefault="00722932" w:rsidP="00722932">
            <w:pPr>
              <w:jc w:val="center"/>
              <w:rPr>
                <w:rFonts w:ascii="Arial" w:eastAsia="Times New Roman" w:hAnsi="Arial" w:cs="Arial"/>
                <w:b/>
                <w:bCs/>
                <w:color w:val="000000"/>
                <w:sz w:val="20"/>
                <w:szCs w:val="20"/>
                <w:lang w:val="sr-Latn-RS" w:eastAsia="sr-Latn-RS"/>
              </w:rPr>
            </w:pPr>
            <w:r w:rsidRPr="00722932">
              <w:rPr>
                <w:rFonts w:ascii="Arial" w:eastAsia="Times New Roman" w:hAnsi="Arial" w:cs="Arial"/>
                <w:b/>
                <w:bCs/>
                <w:color w:val="000000"/>
                <w:sz w:val="20"/>
                <w:szCs w:val="20"/>
                <w:lang w:val="sr-Latn-RS" w:eastAsia="sr-Latn-RS"/>
              </w:rPr>
              <w:t>3</w:t>
            </w:r>
          </w:p>
        </w:tc>
        <w:tc>
          <w:tcPr>
            <w:tcW w:w="924" w:type="dxa"/>
            <w:tcBorders>
              <w:top w:val="nil"/>
              <w:left w:val="nil"/>
              <w:bottom w:val="single" w:sz="4" w:space="0" w:color="auto"/>
              <w:right w:val="single" w:sz="4" w:space="0" w:color="auto"/>
            </w:tcBorders>
            <w:shd w:val="clear" w:color="auto" w:fill="auto"/>
            <w:noWrap/>
            <w:vAlign w:val="center"/>
            <w:hideMark/>
          </w:tcPr>
          <w:p w:rsidR="00722932" w:rsidRPr="00722932" w:rsidRDefault="00722932" w:rsidP="00722932">
            <w:pPr>
              <w:jc w:val="center"/>
              <w:rPr>
                <w:rFonts w:ascii="Arial" w:eastAsia="Times New Roman" w:hAnsi="Arial" w:cs="Arial"/>
                <w:b/>
                <w:bCs/>
                <w:color w:val="000000"/>
                <w:sz w:val="20"/>
                <w:szCs w:val="20"/>
                <w:lang w:val="sr-Latn-RS" w:eastAsia="sr-Latn-RS"/>
              </w:rPr>
            </w:pPr>
            <w:r w:rsidRPr="00722932">
              <w:rPr>
                <w:rFonts w:ascii="Arial" w:eastAsia="Times New Roman" w:hAnsi="Arial" w:cs="Arial"/>
                <w:b/>
                <w:bCs/>
                <w:color w:val="000000"/>
                <w:sz w:val="20"/>
                <w:szCs w:val="20"/>
                <w:lang w:val="sr-Latn-RS" w:eastAsia="sr-Latn-RS"/>
              </w:rPr>
              <w:t>4</w:t>
            </w:r>
          </w:p>
        </w:tc>
        <w:tc>
          <w:tcPr>
            <w:tcW w:w="501" w:type="dxa"/>
            <w:tcBorders>
              <w:top w:val="nil"/>
              <w:left w:val="nil"/>
              <w:bottom w:val="single" w:sz="4" w:space="0" w:color="auto"/>
              <w:right w:val="single" w:sz="4" w:space="0" w:color="auto"/>
            </w:tcBorders>
            <w:shd w:val="clear" w:color="auto" w:fill="auto"/>
            <w:noWrap/>
            <w:vAlign w:val="center"/>
            <w:hideMark/>
          </w:tcPr>
          <w:p w:rsidR="00722932" w:rsidRPr="00722932" w:rsidRDefault="00722932" w:rsidP="00722932">
            <w:pPr>
              <w:jc w:val="center"/>
              <w:rPr>
                <w:rFonts w:ascii="Arial" w:eastAsia="Times New Roman" w:hAnsi="Arial" w:cs="Arial"/>
                <w:b/>
                <w:bCs/>
                <w:color w:val="000000"/>
                <w:sz w:val="20"/>
                <w:szCs w:val="20"/>
                <w:lang w:val="sr-Latn-RS" w:eastAsia="sr-Latn-RS"/>
              </w:rPr>
            </w:pPr>
            <w:r w:rsidRPr="00722932">
              <w:rPr>
                <w:rFonts w:ascii="Arial" w:eastAsia="Times New Roman" w:hAnsi="Arial" w:cs="Arial"/>
                <w:b/>
                <w:bCs/>
                <w:color w:val="000000"/>
                <w:sz w:val="20"/>
                <w:szCs w:val="20"/>
                <w:lang w:val="sr-Latn-RS" w:eastAsia="sr-Latn-RS"/>
              </w:rPr>
              <w:t>5</w:t>
            </w:r>
          </w:p>
        </w:tc>
        <w:tc>
          <w:tcPr>
            <w:tcW w:w="1089" w:type="dxa"/>
            <w:tcBorders>
              <w:top w:val="nil"/>
              <w:left w:val="nil"/>
              <w:bottom w:val="single" w:sz="4" w:space="0" w:color="auto"/>
              <w:right w:val="single" w:sz="4" w:space="0" w:color="auto"/>
            </w:tcBorders>
            <w:shd w:val="clear" w:color="auto" w:fill="auto"/>
            <w:noWrap/>
            <w:vAlign w:val="center"/>
            <w:hideMark/>
          </w:tcPr>
          <w:p w:rsidR="00722932" w:rsidRPr="00722932" w:rsidRDefault="00722932" w:rsidP="00722932">
            <w:pPr>
              <w:jc w:val="center"/>
              <w:rPr>
                <w:rFonts w:ascii="Arial" w:eastAsia="Times New Roman" w:hAnsi="Arial" w:cs="Arial"/>
                <w:b/>
                <w:bCs/>
                <w:color w:val="000000"/>
                <w:sz w:val="20"/>
                <w:szCs w:val="20"/>
                <w:lang w:val="sr-Latn-RS" w:eastAsia="sr-Latn-RS"/>
              </w:rPr>
            </w:pPr>
            <w:r w:rsidRPr="00722932">
              <w:rPr>
                <w:rFonts w:ascii="Arial" w:eastAsia="Times New Roman" w:hAnsi="Arial" w:cs="Arial"/>
                <w:b/>
                <w:bCs/>
                <w:color w:val="000000"/>
                <w:sz w:val="20"/>
                <w:szCs w:val="20"/>
                <w:lang w:val="sr-Latn-RS" w:eastAsia="sr-Latn-RS"/>
              </w:rPr>
              <w:t>6</w:t>
            </w:r>
          </w:p>
        </w:tc>
        <w:tc>
          <w:tcPr>
            <w:tcW w:w="1089" w:type="dxa"/>
            <w:tcBorders>
              <w:top w:val="nil"/>
              <w:left w:val="nil"/>
              <w:bottom w:val="single" w:sz="4" w:space="0" w:color="auto"/>
              <w:right w:val="single" w:sz="4" w:space="0" w:color="auto"/>
            </w:tcBorders>
            <w:shd w:val="clear" w:color="auto" w:fill="auto"/>
            <w:noWrap/>
            <w:vAlign w:val="center"/>
            <w:hideMark/>
          </w:tcPr>
          <w:p w:rsidR="00722932" w:rsidRPr="00722932" w:rsidRDefault="00722932" w:rsidP="00722932">
            <w:pPr>
              <w:jc w:val="center"/>
              <w:rPr>
                <w:rFonts w:ascii="Arial" w:eastAsia="Times New Roman" w:hAnsi="Arial" w:cs="Arial"/>
                <w:b/>
                <w:bCs/>
                <w:color w:val="000000"/>
                <w:sz w:val="20"/>
                <w:szCs w:val="20"/>
                <w:lang w:val="sr-Latn-RS" w:eastAsia="sr-Latn-RS"/>
              </w:rPr>
            </w:pPr>
            <w:r w:rsidRPr="00722932">
              <w:rPr>
                <w:rFonts w:ascii="Arial" w:eastAsia="Times New Roman" w:hAnsi="Arial" w:cs="Arial"/>
                <w:b/>
                <w:bCs/>
                <w:color w:val="000000"/>
                <w:sz w:val="20"/>
                <w:szCs w:val="20"/>
                <w:lang w:val="sr-Latn-RS" w:eastAsia="sr-Latn-RS"/>
              </w:rPr>
              <w:t>7(5+6)</w:t>
            </w:r>
          </w:p>
        </w:tc>
        <w:tc>
          <w:tcPr>
            <w:tcW w:w="670" w:type="dxa"/>
            <w:tcBorders>
              <w:top w:val="nil"/>
              <w:left w:val="nil"/>
              <w:bottom w:val="single" w:sz="4" w:space="0" w:color="auto"/>
              <w:right w:val="single" w:sz="4" w:space="0" w:color="auto"/>
            </w:tcBorders>
            <w:shd w:val="clear" w:color="auto" w:fill="auto"/>
            <w:noWrap/>
            <w:vAlign w:val="center"/>
            <w:hideMark/>
          </w:tcPr>
          <w:p w:rsidR="00722932" w:rsidRPr="00722932" w:rsidRDefault="00722932" w:rsidP="00722932">
            <w:pPr>
              <w:jc w:val="center"/>
              <w:rPr>
                <w:rFonts w:ascii="Arial" w:eastAsia="Times New Roman" w:hAnsi="Arial" w:cs="Arial"/>
                <w:b/>
                <w:bCs/>
                <w:color w:val="000000"/>
                <w:sz w:val="20"/>
                <w:szCs w:val="20"/>
                <w:lang w:val="sr-Latn-RS" w:eastAsia="sr-Latn-RS"/>
              </w:rPr>
            </w:pPr>
            <w:r w:rsidRPr="00722932">
              <w:rPr>
                <w:rFonts w:ascii="Arial" w:eastAsia="Times New Roman" w:hAnsi="Arial" w:cs="Arial"/>
                <w:b/>
                <w:bCs/>
                <w:color w:val="000000"/>
                <w:sz w:val="20"/>
                <w:szCs w:val="20"/>
                <w:lang w:val="sr-Latn-RS" w:eastAsia="sr-Latn-RS"/>
              </w:rPr>
              <w:t>8(4*7)</w:t>
            </w:r>
          </w:p>
        </w:tc>
      </w:tr>
      <w:tr w:rsidR="00722932" w:rsidRPr="00722932" w:rsidTr="00722932">
        <w:trPr>
          <w:trHeight w:val="330"/>
        </w:trPr>
        <w:tc>
          <w:tcPr>
            <w:tcW w:w="552" w:type="dxa"/>
            <w:tcBorders>
              <w:top w:val="nil"/>
              <w:left w:val="single" w:sz="4" w:space="0" w:color="auto"/>
              <w:bottom w:val="single" w:sz="4" w:space="0" w:color="auto"/>
              <w:right w:val="single" w:sz="4" w:space="0" w:color="auto"/>
            </w:tcBorders>
            <w:shd w:val="clear" w:color="auto" w:fill="auto"/>
            <w:hideMark/>
          </w:tcPr>
          <w:p w:rsidR="00722932" w:rsidRPr="00722932" w:rsidRDefault="00722932" w:rsidP="00722932">
            <w:pPr>
              <w:jc w:val="center"/>
              <w:rPr>
                <w:rFonts w:ascii="Arial" w:eastAsia="Times New Roman" w:hAnsi="Arial" w:cs="Arial"/>
                <w:b/>
                <w:bCs/>
                <w:color w:val="000000"/>
                <w:sz w:val="24"/>
                <w:szCs w:val="24"/>
                <w:lang w:val="sr-Latn-RS" w:eastAsia="sr-Latn-RS"/>
              </w:rPr>
            </w:pPr>
            <w:r w:rsidRPr="00722932">
              <w:rPr>
                <w:rFonts w:ascii="Arial" w:eastAsia="Times New Roman" w:hAnsi="Arial" w:cs="Arial"/>
                <w:b/>
                <w:bCs/>
                <w:color w:val="000000"/>
                <w:sz w:val="24"/>
                <w:szCs w:val="24"/>
                <w:lang w:val="sr-Latn-RS" w:eastAsia="sr-Latn-RS"/>
              </w:rPr>
              <w:t> </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jc w:val="center"/>
              <w:rPr>
                <w:rFonts w:ascii="Arial" w:eastAsia="Times New Roman" w:hAnsi="Arial" w:cs="Arial"/>
                <w:b/>
                <w:bCs/>
                <w:color w:val="000000"/>
                <w:sz w:val="24"/>
                <w:szCs w:val="24"/>
                <w:lang w:val="sr-Latn-RS" w:eastAsia="sr-Latn-RS"/>
              </w:rPr>
            </w:pPr>
            <w:r w:rsidRPr="00722932">
              <w:rPr>
                <w:rFonts w:ascii="Arial" w:eastAsia="Times New Roman" w:hAnsi="Arial" w:cs="Arial"/>
                <w:b/>
                <w:bCs/>
                <w:color w:val="000000"/>
                <w:sz w:val="24"/>
                <w:szCs w:val="24"/>
                <w:lang w:val="sr-Latn-RS" w:eastAsia="sr-Latn-RS"/>
              </w:rPr>
              <w:t> </w:t>
            </w:r>
          </w:p>
        </w:tc>
        <w:tc>
          <w:tcPr>
            <w:tcW w:w="530" w:type="dxa"/>
            <w:tcBorders>
              <w:top w:val="nil"/>
              <w:left w:val="nil"/>
              <w:bottom w:val="single" w:sz="4" w:space="0" w:color="auto"/>
              <w:right w:val="single" w:sz="4" w:space="0" w:color="auto"/>
            </w:tcBorders>
            <w:shd w:val="clear" w:color="auto" w:fill="auto"/>
            <w:hideMark/>
          </w:tcPr>
          <w:p w:rsidR="00722932" w:rsidRPr="00722932" w:rsidRDefault="00722932" w:rsidP="00722932">
            <w:pPr>
              <w:jc w:val="center"/>
              <w:rPr>
                <w:rFonts w:ascii="Arial" w:eastAsia="Times New Roman" w:hAnsi="Arial" w:cs="Arial"/>
                <w:b/>
                <w:bCs/>
                <w:color w:val="000000"/>
                <w:sz w:val="24"/>
                <w:szCs w:val="24"/>
                <w:lang w:val="sr-Latn-RS" w:eastAsia="sr-Latn-RS"/>
              </w:rPr>
            </w:pPr>
            <w:r w:rsidRPr="00722932">
              <w:rPr>
                <w:rFonts w:ascii="Arial" w:eastAsia="Times New Roman" w:hAnsi="Arial" w:cs="Arial"/>
                <w:b/>
                <w:bCs/>
                <w:color w:val="000000"/>
                <w:sz w:val="24"/>
                <w:szCs w:val="24"/>
                <w:lang w:val="sr-Latn-RS" w:eastAsia="sr-Latn-RS"/>
              </w:rPr>
              <w:t> </w:t>
            </w:r>
          </w:p>
        </w:tc>
        <w:tc>
          <w:tcPr>
            <w:tcW w:w="924" w:type="dxa"/>
            <w:tcBorders>
              <w:top w:val="nil"/>
              <w:left w:val="nil"/>
              <w:bottom w:val="single" w:sz="4" w:space="0" w:color="auto"/>
              <w:right w:val="single" w:sz="4" w:space="0" w:color="auto"/>
            </w:tcBorders>
            <w:shd w:val="clear" w:color="auto" w:fill="auto"/>
            <w:hideMark/>
          </w:tcPr>
          <w:p w:rsidR="00722932" w:rsidRPr="00722932" w:rsidRDefault="00722932" w:rsidP="00722932">
            <w:pPr>
              <w:jc w:val="center"/>
              <w:rPr>
                <w:rFonts w:ascii="Arial" w:eastAsia="Times New Roman" w:hAnsi="Arial" w:cs="Arial"/>
                <w:b/>
                <w:bCs/>
                <w:color w:val="000000"/>
                <w:sz w:val="24"/>
                <w:szCs w:val="24"/>
                <w:lang w:val="sr-Latn-RS" w:eastAsia="sr-Latn-RS"/>
              </w:rPr>
            </w:pPr>
            <w:r w:rsidRPr="00722932">
              <w:rPr>
                <w:rFonts w:ascii="Arial" w:eastAsia="Times New Roman" w:hAnsi="Arial" w:cs="Arial"/>
                <w:b/>
                <w:bCs/>
                <w:color w:val="000000"/>
                <w:sz w:val="24"/>
                <w:szCs w:val="24"/>
                <w:lang w:val="sr-Latn-RS" w:eastAsia="sr-Latn-RS"/>
              </w:rPr>
              <w:t> </w:t>
            </w:r>
          </w:p>
        </w:tc>
        <w:tc>
          <w:tcPr>
            <w:tcW w:w="501" w:type="dxa"/>
            <w:tcBorders>
              <w:top w:val="nil"/>
              <w:left w:val="nil"/>
              <w:bottom w:val="single" w:sz="4" w:space="0" w:color="auto"/>
              <w:right w:val="single" w:sz="4" w:space="0" w:color="auto"/>
            </w:tcBorders>
            <w:shd w:val="clear" w:color="auto" w:fill="auto"/>
            <w:hideMark/>
          </w:tcPr>
          <w:p w:rsidR="00722932" w:rsidRPr="00722932" w:rsidRDefault="00722932" w:rsidP="00722932">
            <w:pPr>
              <w:jc w:val="center"/>
              <w:rPr>
                <w:rFonts w:ascii="Arial" w:eastAsia="Times New Roman" w:hAnsi="Arial" w:cs="Arial"/>
                <w:b/>
                <w:bCs/>
                <w:color w:val="000000"/>
                <w:sz w:val="24"/>
                <w:szCs w:val="24"/>
                <w:lang w:val="sr-Latn-RS" w:eastAsia="sr-Latn-RS"/>
              </w:rPr>
            </w:pPr>
            <w:r w:rsidRPr="00722932">
              <w:rPr>
                <w:rFonts w:ascii="Arial" w:eastAsia="Times New Roman" w:hAnsi="Arial" w:cs="Arial"/>
                <w:b/>
                <w:bCs/>
                <w:color w:val="000000"/>
                <w:sz w:val="24"/>
                <w:szCs w:val="24"/>
                <w:lang w:val="sr-Latn-RS" w:eastAsia="sr-Latn-RS"/>
              </w:rPr>
              <w:t> </w:t>
            </w:r>
          </w:p>
        </w:tc>
        <w:tc>
          <w:tcPr>
            <w:tcW w:w="1089" w:type="dxa"/>
            <w:tcBorders>
              <w:top w:val="nil"/>
              <w:left w:val="nil"/>
              <w:bottom w:val="single" w:sz="4" w:space="0" w:color="auto"/>
              <w:right w:val="single" w:sz="4" w:space="0" w:color="auto"/>
            </w:tcBorders>
            <w:shd w:val="clear" w:color="auto" w:fill="auto"/>
            <w:hideMark/>
          </w:tcPr>
          <w:p w:rsidR="00722932" w:rsidRPr="00722932" w:rsidRDefault="00722932" w:rsidP="00722932">
            <w:pPr>
              <w:jc w:val="center"/>
              <w:rPr>
                <w:rFonts w:ascii="Arial" w:eastAsia="Times New Roman" w:hAnsi="Arial" w:cs="Arial"/>
                <w:b/>
                <w:bCs/>
                <w:color w:val="000000"/>
                <w:sz w:val="24"/>
                <w:szCs w:val="24"/>
                <w:lang w:val="sr-Latn-RS" w:eastAsia="sr-Latn-RS"/>
              </w:rPr>
            </w:pPr>
            <w:r w:rsidRPr="00722932">
              <w:rPr>
                <w:rFonts w:ascii="Arial" w:eastAsia="Times New Roman" w:hAnsi="Arial" w:cs="Arial"/>
                <w:b/>
                <w:bCs/>
                <w:color w:val="000000"/>
                <w:sz w:val="24"/>
                <w:szCs w:val="24"/>
                <w:lang w:val="sr-Latn-RS" w:eastAsia="sr-Latn-RS"/>
              </w:rPr>
              <w:t> </w:t>
            </w:r>
          </w:p>
        </w:tc>
        <w:tc>
          <w:tcPr>
            <w:tcW w:w="1089" w:type="dxa"/>
            <w:tcBorders>
              <w:top w:val="nil"/>
              <w:left w:val="nil"/>
              <w:bottom w:val="single" w:sz="4" w:space="0" w:color="auto"/>
              <w:right w:val="single" w:sz="4" w:space="0" w:color="auto"/>
            </w:tcBorders>
            <w:shd w:val="clear" w:color="auto" w:fill="auto"/>
            <w:hideMark/>
          </w:tcPr>
          <w:p w:rsidR="00722932" w:rsidRPr="00722932" w:rsidRDefault="00722932" w:rsidP="00722932">
            <w:pPr>
              <w:jc w:val="center"/>
              <w:rPr>
                <w:rFonts w:ascii="Arial" w:eastAsia="Times New Roman" w:hAnsi="Arial" w:cs="Arial"/>
                <w:b/>
                <w:bCs/>
                <w:color w:val="000000"/>
                <w:sz w:val="24"/>
                <w:szCs w:val="24"/>
                <w:lang w:val="sr-Latn-RS" w:eastAsia="sr-Latn-RS"/>
              </w:rPr>
            </w:pPr>
            <w:r w:rsidRPr="00722932">
              <w:rPr>
                <w:rFonts w:ascii="Arial" w:eastAsia="Times New Roman" w:hAnsi="Arial" w:cs="Arial"/>
                <w:b/>
                <w:bCs/>
                <w:color w:val="000000"/>
                <w:sz w:val="24"/>
                <w:szCs w:val="24"/>
                <w:lang w:val="sr-Latn-RS" w:eastAsia="sr-Latn-RS"/>
              </w:rPr>
              <w:t> </w:t>
            </w:r>
          </w:p>
        </w:tc>
        <w:tc>
          <w:tcPr>
            <w:tcW w:w="670" w:type="dxa"/>
            <w:tcBorders>
              <w:top w:val="nil"/>
              <w:left w:val="nil"/>
              <w:bottom w:val="single" w:sz="4" w:space="0" w:color="auto"/>
              <w:right w:val="single" w:sz="4" w:space="0" w:color="auto"/>
            </w:tcBorders>
            <w:shd w:val="clear" w:color="auto" w:fill="auto"/>
            <w:hideMark/>
          </w:tcPr>
          <w:p w:rsidR="00722932" w:rsidRPr="00722932" w:rsidRDefault="00722932" w:rsidP="00722932">
            <w:pPr>
              <w:jc w:val="center"/>
              <w:rPr>
                <w:rFonts w:ascii="Arial" w:eastAsia="Times New Roman" w:hAnsi="Arial" w:cs="Arial"/>
                <w:b/>
                <w:bCs/>
                <w:color w:val="000000"/>
                <w:sz w:val="24"/>
                <w:szCs w:val="24"/>
                <w:lang w:val="sr-Latn-RS" w:eastAsia="sr-Latn-RS"/>
              </w:rPr>
            </w:pPr>
            <w:r w:rsidRPr="00722932">
              <w:rPr>
                <w:rFonts w:ascii="Arial" w:eastAsia="Times New Roman" w:hAnsi="Arial" w:cs="Arial"/>
                <w:b/>
                <w:bCs/>
                <w:color w:val="000000"/>
                <w:sz w:val="24"/>
                <w:szCs w:val="24"/>
                <w:lang w:val="sr-Latn-RS" w:eastAsia="sr-Latn-RS"/>
              </w:rPr>
              <w:t> </w:t>
            </w:r>
          </w:p>
        </w:tc>
      </w:tr>
      <w:tr w:rsidR="00722932" w:rsidRPr="00722932" w:rsidTr="00722932">
        <w:trPr>
          <w:trHeight w:val="31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b/>
                <w:bCs/>
                <w:color w:val="000000"/>
                <w:lang w:val="sr-Latn-RS" w:eastAsia="sr-Latn-RS"/>
              </w:rPr>
            </w:pPr>
            <w:r w:rsidRPr="00722932">
              <w:rPr>
                <w:rFonts w:ascii="Arial" w:eastAsia="Times New Roman" w:hAnsi="Arial" w:cs="Arial"/>
                <w:b/>
                <w:bCs/>
                <w:color w:val="000000"/>
                <w:lang w:val="sr-Latn-RS" w:eastAsia="sr-Latn-RS"/>
              </w:rPr>
              <w:t> </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b/>
                <w:bCs/>
                <w:color w:val="000000"/>
                <w:sz w:val="24"/>
                <w:szCs w:val="24"/>
                <w:lang w:val="sr-Latn-RS" w:eastAsia="sr-Latn-RS"/>
              </w:rPr>
            </w:pPr>
            <w:r w:rsidRPr="00722932">
              <w:rPr>
                <w:rFonts w:ascii="Arial" w:eastAsia="Times New Roman" w:hAnsi="Arial" w:cs="Arial"/>
                <w:b/>
                <w:bCs/>
                <w:color w:val="000000"/>
                <w:sz w:val="24"/>
                <w:szCs w:val="24"/>
                <w:lang w:val="sr-Latn-RS" w:eastAsia="sr-Latn-RS"/>
              </w:rPr>
              <w:t>А) Ојачање коловозне конструкције</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14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1.</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Опсецање ивица ударних рупа и колотрага машинским путем, дебљине асфалтног застора д = 6-8 цм.</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m1</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700,00</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14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2.</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Ручно рушење испуцалог асфалтног застора д = 6-8 цм, утовар и одвоз шута на депонију до 7 км и чишћење рупе метлом.</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m2</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300,00</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14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3.</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Рушење асфалтног застора и подлоге коловоза машинским путем, утовар и одвоз шута на депонију до 7 км.</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m3</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250,00</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6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4.</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Израда тампона од дробљеног каменог агрегата. Цена обухвата набавку, транспорт, машинско разастирање уз ручну поправку и стабилизација машинским путем уз потребно квашење. Обрачун у збијеном стању.</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4.1.</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ДКА 0-30 мм</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m3</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50,00</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lastRenderedPageBreak/>
              <w:t>4.2.</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ДКА 0-60 мм</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m3</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80,00</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4.3.</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ДКА 60-150 мм</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m3</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100,00</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520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5.</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Скидање испуцалог асфалта као припрему за крпљење ударних рупа, скидање издигнутог гребена колотрага глодалицом за асфалт. Обрачун је за д=1 цм/м2. Цена обухвата превоз и рад глодалице, аутоцистерне за воду, компресора за опсецање и издувавање рупа, превоз скинутог материјала до 10 км (депонију одређује Инвеститор) и рад радника на испомоћи око глодања и на обезбеђењу саобраћаја.</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5.1.</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на скидању гребена колотрага</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m2</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1,00</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5.2.</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на скидању асфалта ударних рупа</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m2</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1,00</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5.3.</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на скидању целе површине коловоза</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m2</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1,00</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6120"/>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6.</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Ручно крпљење ударних рупа и колотрага асфалтном масом АБ 8, д = 5-8 цм. Уграђивање асфалтне масе извршити у припремљену ударну рупу. Пре уграђивања извршити додатно чишћење, прскање емулзијом и премазивање опсечених ивица битуменском емулзијом у количини од 0,5 кг/м2. Ударну рупу попунити асфалтном масом, дати потребно надвишење и ваљати до потребне збијености тако да површина окрпљеног дела буде у равни постојеће коловозне површине.</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t</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50,00</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3390"/>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lastRenderedPageBreak/>
              <w:t>7.</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Машинско крпљење ударних рупа и колотрага асфалтном масом АБ 11, д = 5-8 цм. Уграђивање асфалтне масе извршити у припремљену ударну рупу. Пре уграђивања извршити додатно чишћење, прскање емулзијом и премазивање опсечених ивица битуменском емулзијом у количини од 0,5 кг/м2. Ударну рупу попунити асфалтном масом, дати потребно надвишење и ваљати до потребне збијености тако да површина окрпљеног дела буде у равни постојеће коловозне површине.</w:t>
            </w:r>
            <w:r w:rsidRPr="00722932">
              <w:rPr>
                <w:rFonts w:ascii="Arial" w:eastAsia="Times New Roman" w:hAnsi="Arial" w:cs="Arial"/>
                <w:color w:val="000000"/>
                <w:lang w:val="sr-Latn-RS" w:eastAsia="sr-Latn-RS"/>
              </w:rPr>
              <w:br w:type="page"/>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t</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150,00</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376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8.</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Машинско пресвлачење деоница асфалтном масом АБ11 . Уграђивање асфалтне масе извршити на припремљену подлогу тампона. Пре уграђивања извршити додатно чишћење, прскање коловозног застора емулзијом и премазивање опсечених ивица битуменском емулзијом у количини од 0,5 кг/м2.</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t</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100,00</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4110"/>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9.</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Ручно заливање праволинијских и тестерастих пукотина на коловозу ширине до 15 мм и дубине до 5 цм врућом битуменском масом. Цена обухвата набавку  битуменске масе и песка за посипање, издувавање пукотина компримованим ваздухом, заливање битуменском масом и посипање сувим песком. Обрачун по м1.</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m1</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2.000,00</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300"/>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b/>
                <w:bCs/>
                <w:color w:val="000000"/>
                <w:lang w:val="sr-Latn-RS" w:eastAsia="sr-Latn-RS"/>
              </w:rPr>
            </w:pPr>
            <w:r w:rsidRPr="00722932">
              <w:rPr>
                <w:rFonts w:ascii="Arial" w:eastAsia="Times New Roman" w:hAnsi="Arial" w:cs="Arial"/>
                <w:b/>
                <w:bCs/>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21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Свега</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840"/>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b/>
                <w:bCs/>
                <w:color w:val="000000"/>
                <w:lang w:val="sr-Latn-RS" w:eastAsia="sr-Latn-RS"/>
              </w:rPr>
            </w:pPr>
            <w:r w:rsidRPr="00722932">
              <w:rPr>
                <w:rFonts w:ascii="Arial" w:eastAsia="Times New Roman" w:hAnsi="Arial" w:cs="Arial"/>
                <w:b/>
                <w:bCs/>
                <w:color w:val="000000"/>
                <w:lang w:val="sr-Latn-RS" w:eastAsia="sr-Latn-RS"/>
              </w:rPr>
              <w:lastRenderedPageBreak/>
              <w:t> </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b/>
                <w:bCs/>
                <w:color w:val="000000"/>
                <w:sz w:val="24"/>
                <w:szCs w:val="24"/>
                <w:lang w:val="sr-Latn-RS" w:eastAsia="sr-Latn-RS"/>
              </w:rPr>
            </w:pPr>
            <w:r w:rsidRPr="00722932">
              <w:rPr>
                <w:rFonts w:ascii="Arial" w:eastAsia="Times New Roman" w:hAnsi="Arial" w:cs="Arial"/>
                <w:b/>
                <w:bCs/>
                <w:color w:val="000000"/>
                <w:sz w:val="24"/>
                <w:szCs w:val="24"/>
                <w:lang w:val="sr-Latn-RS" w:eastAsia="sr-Latn-RS"/>
              </w:rPr>
              <w:t>Б)  Рехабилитација саобраћајница</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lang w:val="sr-Latn-RS" w:eastAsia="sr-Latn-RS"/>
              </w:rPr>
            </w:pPr>
            <w:r w:rsidRPr="00722932">
              <w:rPr>
                <w:rFonts w:ascii="Arial" w:eastAsia="Times New Roman" w:hAnsi="Arial" w:cs="Arial"/>
                <w:lang w:val="sr-Latn-RS" w:eastAsia="sr-Latn-RS"/>
              </w:rPr>
              <w:t> </w:t>
            </w:r>
          </w:p>
        </w:tc>
      </w:tr>
      <w:tr w:rsidR="00722932" w:rsidRPr="00722932" w:rsidTr="00722932">
        <w:trPr>
          <w:trHeight w:val="31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4081" w:type="dxa"/>
            <w:tcBorders>
              <w:top w:val="nil"/>
              <w:left w:val="nil"/>
              <w:bottom w:val="single" w:sz="4" w:space="0" w:color="auto"/>
              <w:right w:val="single" w:sz="4" w:space="0" w:color="auto"/>
            </w:tcBorders>
            <w:shd w:val="clear" w:color="auto" w:fill="auto"/>
            <w:noWrap/>
            <w:vAlign w:val="center"/>
            <w:hideMark/>
          </w:tcPr>
          <w:p w:rsidR="00722932" w:rsidRPr="00722932" w:rsidRDefault="00722932" w:rsidP="00722932">
            <w:pPr>
              <w:rPr>
                <w:rFonts w:ascii="Arial" w:eastAsia="Times New Roman" w:hAnsi="Arial" w:cs="Arial"/>
                <w:color w:val="000000"/>
                <w:sz w:val="24"/>
                <w:szCs w:val="24"/>
                <w:lang w:val="sr-Latn-RS" w:eastAsia="sr-Latn-RS"/>
              </w:rPr>
            </w:pPr>
            <w:r w:rsidRPr="00722932">
              <w:rPr>
                <w:rFonts w:ascii="Arial" w:eastAsia="Times New Roman" w:hAnsi="Arial" w:cs="Arial"/>
                <w:color w:val="000000"/>
                <w:sz w:val="24"/>
                <w:szCs w:val="24"/>
                <w:lang w:val="sr-Latn-RS" w:eastAsia="sr-Latn-RS"/>
              </w:rPr>
              <w:t> </w:t>
            </w:r>
          </w:p>
        </w:tc>
        <w:tc>
          <w:tcPr>
            <w:tcW w:w="530" w:type="dxa"/>
            <w:tcBorders>
              <w:top w:val="nil"/>
              <w:left w:val="nil"/>
              <w:bottom w:val="single" w:sz="4" w:space="0" w:color="auto"/>
              <w:right w:val="single" w:sz="4" w:space="0" w:color="auto"/>
            </w:tcBorders>
            <w:shd w:val="clear" w:color="auto" w:fill="auto"/>
            <w:noWrap/>
            <w:vAlign w:val="center"/>
            <w:hideMark/>
          </w:tcPr>
          <w:p w:rsidR="00722932" w:rsidRPr="00722932" w:rsidRDefault="00722932" w:rsidP="00722932">
            <w:pPr>
              <w:rPr>
                <w:rFonts w:ascii="Arial" w:eastAsia="Times New Roman" w:hAnsi="Arial" w:cs="Arial"/>
                <w:b/>
                <w:bCs/>
                <w:color w:val="000000"/>
                <w:sz w:val="24"/>
                <w:szCs w:val="24"/>
                <w:lang w:val="sr-Latn-RS" w:eastAsia="sr-Latn-RS"/>
              </w:rPr>
            </w:pPr>
            <w:r w:rsidRPr="00722932">
              <w:rPr>
                <w:rFonts w:ascii="Arial" w:eastAsia="Times New Roman" w:hAnsi="Arial" w:cs="Arial"/>
                <w:b/>
                <w:bCs/>
                <w:color w:val="000000"/>
                <w:sz w:val="24"/>
                <w:szCs w:val="24"/>
                <w:lang w:val="sr-Latn-RS" w:eastAsia="sr-Latn-RS"/>
              </w:rPr>
              <w:t> </w:t>
            </w:r>
          </w:p>
        </w:tc>
        <w:tc>
          <w:tcPr>
            <w:tcW w:w="924" w:type="dxa"/>
            <w:tcBorders>
              <w:top w:val="nil"/>
              <w:left w:val="nil"/>
              <w:bottom w:val="single" w:sz="4" w:space="0" w:color="auto"/>
              <w:right w:val="single" w:sz="4" w:space="0" w:color="auto"/>
            </w:tcBorders>
            <w:shd w:val="clear" w:color="auto" w:fill="auto"/>
            <w:noWrap/>
            <w:vAlign w:val="center"/>
            <w:hideMark/>
          </w:tcPr>
          <w:p w:rsidR="00722932" w:rsidRPr="00722932" w:rsidRDefault="00722932" w:rsidP="00722932">
            <w:pPr>
              <w:rPr>
                <w:rFonts w:ascii="Arial" w:eastAsia="Times New Roman" w:hAnsi="Arial" w:cs="Arial"/>
                <w:b/>
                <w:bCs/>
                <w:color w:val="000000"/>
                <w:sz w:val="24"/>
                <w:szCs w:val="24"/>
                <w:lang w:val="sr-Latn-RS" w:eastAsia="sr-Latn-RS"/>
              </w:rPr>
            </w:pPr>
            <w:r w:rsidRPr="00722932">
              <w:rPr>
                <w:rFonts w:ascii="Arial" w:eastAsia="Times New Roman" w:hAnsi="Arial" w:cs="Arial"/>
                <w:b/>
                <w:bCs/>
                <w:color w:val="000000"/>
                <w:sz w:val="24"/>
                <w:szCs w:val="24"/>
                <w:lang w:val="sr-Latn-RS" w:eastAsia="sr-Latn-RS"/>
              </w:rPr>
              <w:t> </w:t>
            </w:r>
          </w:p>
        </w:tc>
        <w:tc>
          <w:tcPr>
            <w:tcW w:w="501" w:type="dxa"/>
            <w:tcBorders>
              <w:top w:val="nil"/>
              <w:left w:val="nil"/>
              <w:bottom w:val="single" w:sz="4" w:space="0" w:color="auto"/>
              <w:right w:val="single" w:sz="4" w:space="0" w:color="auto"/>
            </w:tcBorders>
            <w:shd w:val="clear" w:color="auto" w:fill="auto"/>
            <w:noWrap/>
            <w:vAlign w:val="center"/>
            <w:hideMark/>
          </w:tcPr>
          <w:p w:rsidR="00722932" w:rsidRPr="00722932" w:rsidRDefault="00722932" w:rsidP="00722932">
            <w:pPr>
              <w:rPr>
                <w:rFonts w:ascii="Arial" w:eastAsia="Times New Roman" w:hAnsi="Arial" w:cs="Arial"/>
                <w:b/>
                <w:bCs/>
                <w:color w:val="000000"/>
                <w:sz w:val="24"/>
                <w:szCs w:val="24"/>
                <w:lang w:val="sr-Latn-RS" w:eastAsia="sr-Latn-RS"/>
              </w:rPr>
            </w:pPr>
            <w:r w:rsidRPr="00722932">
              <w:rPr>
                <w:rFonts w:ascii="Arial" w:eastAsia="Times New Roman" w:hAnsi="Arial" w:cs="Arial"/>
                <w:b/>
                <w:bCs/>
                <w:color w:val="000000"/>
                <w:sz w:val="24"/>
                <w:szCs w:val="24"/>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center"/>
            <w:hideMark/>
          </w:tcPr>
          <w:p w:rsidR="00722932" w:rsidRPr="00722932" w:rsidRDefault="00722932" w:rsidP="00722932">
            <w:pPr>
              <w:rPr>
                <w:rFonts w:ascii="Arial" w:eastAsia="Times New Roman" w:hAnsi="Arial" w:cs="Arial"/>
                <w:b/>
                <w:bCs/>
                <w:color w:val="000000"/>
                <w:sz w:val="24"/>
                <w:szCs w:val="24"/>
                <w:lang w:val="sr-Latn-RS" w:eastAsia="sr-Latn-RS"/>
              </w:rPr>
            </w:pPr>
            <w:r w:rsidRPr="00722932">
              <w:rPr>
                <w:rFonts w:ascii="Arial" w:eastAsia="Times New Roman" w:hAnsi="Arial" w:cs="Arial"/>
                <w:b/>
                <w:bCs/>
                <w:color w:val="000000"/>
                <w:sz w:val="24"/>
                <w:szCs w:val="24"/>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center"/>
            <w:hideMark/>
          </w:tcPr>
          <w:p w:rsidR="00722932" w:rsidRPr="00722932" w:rsidRDefault="00722932" w:rsidP="00722932">
            <w:pPr>
              <w:rPr>
                <w:rFonts w:ascii="Arial" w:eastAsia="Times New Roman" w:hAnsi="Arial" w:cs="Arial"/>
                <w:b/>
                <w:bCs/>
                <w:color w:val="000000"/>
                <w:sz w:val="24"/>
                <w:szCs w:val="24"/>
                <w:lang w:val="sr-Latn-RS" w:eastAsia="sr-Latn-RS"/>
              </w:rPr>
            </w:pPr>
            <w:r w:rsidRPr="00722932">
              <w:rPr>
                <w:rFonts w:ascii="Arial" w:eastAsia="Times New Roman" w:hAnsi="Arial" w:cs="Arial"/>
                <w:b/>
                <w:bCs/>
                <w:color w:val="000000"/>
                <w:sz w:val="24"/>
                <w:szCs w:val="24"/>
                <w:lang w:val="sr-Latn-RS" w:eastAsia="sr-Latn-RS"/>
              </w:rPr>
              <w:t> </w:t>
            </w:r>
          </w:p>
        </w:tc>
        <w:tc>
          <w:tcPr>
            <w:tcW w:w="670" w:type="dxa"/>
            <w:tcBorders>
              <w:top w:val="nil"/>
              <w:left w:val="nil"/>
              <w:bottom w:val="single" w:sz="4" w:space="0" w:color="auto"/>
              <w:right w:val="single" w:sz="4" w:space="0" w:color="auto"/>
            </w:tcBorders>
            <w:shd w:val="clear" w:color="auto" w:fill="auto"/>
            <w:noWrap/>
            <w:vAlign w:val="center"/>
            <w:hideMark/>
          </w:tcPr>
          <w:p w:rsidR="00722932" w:rsidRPr="00722932" w:rsidRDefault="00722932" w:rsidP="00722932">
            <w:pPr>
              <w:rPr>
                <w:rFonts w:ascii="Arial" w:eastAsia="Times New Roman" w:hAnsi="Arial" w:cs="Arial"/>
                <w:b/>
                <w:bCs/>
                <w:color w:val="000000"/>
                <w:sz w:val="24"/>
                <w:szCs w:val="24"/>
                <w:lang w:val="sr-Latn-RS" w:eastAsia="sr-Latn-RS"/>
              </w:rPr>
            </w:pPr>
            <w:r w:rsidRPr="00722932">
              <w:rPr>
                <w:rFonts w:ascii="Arial" w:eastAsia="Times New Roman" w:hAnsi="Arial" w:cs="Arial"/>
                <w:b/>
                <w:bCs/>
                <w:color w:val="000000"/>
                <w:sz w:val="24"/>
                <w:szCs w:val="24"/>
                <w:lang w:val="sr-Latn-RS" w:eastAsia="sr-Latn-RS"/>
              </w:rPr>
              <w:t> </w:t>
            </w:r>
          </w:p>
        </w:tc>
      </w:tr>
      <w:tr w:rsidR="00722932" w:rsidRPr="00722932" w:rsidTr="00722932">
        <w:trPr>
          <w:trHeight w:val="2700"/>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10.</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Снимање нултог стања, израда ситуационог плана,подужног и попречних пресека за извођење и обрачун количина, исколчавање, осигурање и одржавање трасе саобраћајнице у току извођења радова.</w:t>
            </w:r>
            <w:r w:rsidRPr="00722932">
              <w:rPr>
                <w:rFonts w:ascii="Arial" w:eastAsia="Times New Roman" w:hAnsi="Arial" w:cs="Arial"/>
                <w:color w:val="000000"/>
                <w:lang w:val="sr-Latn-RS" w:eastAsia="sr-Latn-RS"/>
              </w:rPr>
              <w:br w:type="page"/>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пауш</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1,00</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280"/>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11.</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Машински ископ материјала постојеће коловозне конструкције у широком откопу,утовар и одвоз на депонију до 7 км коју одреди надзорни орган. Обрачун по м3 у самониклом стању.</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m3</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40,00</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41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12.</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Обрада подтла, планирање и ваљање постељице до постизања равности +/- 5 цм, са давањем попречног пада и минималним модулом стишљивости Мс=30 МН/м2.</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m2</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1250,00</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0"/>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13.</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Набавка,транспорт, разастирање и ваљање I тампонског слоја-ДКА  0-60мм, захтеване равности +/- 1 цм, са давањем попречног пада и минималним модулом стишљивости Мс=60 МН/м2. Обрачун у збијеном стању по м3.</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m3</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50,00</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0"/>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lastRenderedPageBreak/>
              <w:t>14.</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Набавка,транспорт, разастирање и ваљање II тампонског слоја-ДКА  0-30мм, захтеване равности +/- 1 цм, са давањем попречног пада и минималним модулом стишљивости Мс=70 МН/м2. Обрачун у збијеном стању по м3.</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m3</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200,00</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3720"/>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15.</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xml:space="preserve">Израда дренаже. Цена обухвата ископ рова димензија 40*60 цм, полагање перфориране ПВЦ цеви </w:t>
            </w:r>
            <w:r w:rsidRPr="00722932">
              <w:rPr>
                <w:rFonts w:eastAsia="Times New Roman" w:cs="Calibri"/>
                <w:color w:val="000000"/>
                <w:lang w:val="sr-Latn-RS" w:eastAsia="sr-Latn-RS"/>
              </w:rPr>
              <w:t>Ø</w:t>
            </w:r>
            <w:r w:rsidRPr="00722932">
              <w:rPr>
                <w:rFonts w:ascii="Arial" w:eastAsia="Times New Roman" w:hAnsi="Arial" w:cs="Arial"/>
                <w:color w:val="000000"/>
                <w:lang w:val="sr-Latn-RS" w:eastAsia="sr-Latn-RS"/>
              </w:rPr>
              <w:t>125 на тајачи од бетона МБ20 д=10 цм, полагање геотекстила б=2 м/м1 и уградњу филтерског материјала ДКА 16-31,5 мм у преостали део рова. Обрачун по м1 изведеног дренажног рова.</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m1</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1,00</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56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16.</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Набавка и уградња сивих бетонских  вибропресованих ивичњака / ригола на бетонској подлози МБ20, са фуговањем спојница цементним малтером. Обрачун по м1 уграђеног ивичњака / ригола.</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16.1.</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xml:space="preserve"> ивичњак 12/18/80 цм</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m1</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1,00</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16.2.</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xml:space="preserve"> ивичњак 18/24/80 цм</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m1</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500,00</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16.3.</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xml:space="preserve"> ригол 40/40/12 цм</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m1</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1,00</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56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lastRenderedPageBreak/>
              <w:t xml:space="preserve"> 17. </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lang w:val="sr-Latn-RS" w:eastAsia="sr-Latn-RS"/>
              </w:rPr>
            </w:pPr>
            <w:r w:rsidRPr="00722932">
              <w:rPr>
                <w:rFonts w:ascii="Arial" w:eastAsia="Times New Roman" w:hAnsi="Arial" w:cs="Arial"/>
                <w:lang w:val="sr-Latn-RS" w:eastAsia="sr-Latn-RS"/>
              </w:rPr>
              <w:t>Набавка транспорт и монтажа  уличног  сливника. У цену улази  ЛГсливник, прикључна спојница,  и АБ таложник 40*40 цм МБ30. Плаћа се по комаду компл.монтираног сливника.</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300"/>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b/>
                <w:bCs/>
                <w:lang w:val="sr-Latn-RS" w:eastAsia="sr-Latn-RS"/>
              </w:rPr>
            </w:pPr>
            <w:r w:rsidRPr="00722932">
              <w:rPr>
                <w:rFonts w:ascii="Arial" w:eastAsia="Times New Roman" w:hAnsi="Arial" w:cs="Arial"/>
                <w:b/>
                <w:bCs/>
                <w:lang w:val="sr-Latn-RS" w:eastAsia="sr-Latn-RS"/>
              </w:rPr>
              <w:t> </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b/>
                <w:bCs/>
                <w:lang w:val="sr-Latn-RS" w:eastAsia="sr-Latn-RS"/>
              </w:rPr>
            </w:pPr>
            <w:r w:rsidRPr="00722932">
              <w:rPr>
                <w:rFonts w:ascii="Arial" w:eastAsia="Times New Roman" w:hAnsi="Arial" w:cs="Arial"/>
                <w:b/>
                <w:bCs/>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ком</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4,00</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319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xml:space="preserve"> 18. </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46D1C" w:rsidP="00722932">
            <w:pPr>
              <w:rPr>
                <w:rFonts w:ascii="Arial" w:eastAsia="Times New Roman" w:hAnsi="Arial" w:cs="Arial"/>
                <w:lang w:val="sr-Latn-RS" w:eastAsia="sr-Latn-RS"/>
              </w:rPr>
            </w:pPr>
            <w:hyperlink r:id="rId24" w:history="1">
              <w:r w:rsidR="00722932" w:rsidRPr="00722932">
                <w:rPr>
                  <w:rFonts w:ascii="Arial" w:eastAsia="Times New Roman" w:hAnsi="Arial" w:cs="Arial"/>
                  <w:lang w:val="sr-Latn-RS" w:eastAsia="sr-Latn-RS"/>
                </w:rPr>
                <w:t>Набавка, транспорт, разношење дуж рова, спуштање у ров и монтажа ПЕХД 80 ребрастих канализационих цеви.</w:t>
              </w:r>
              <w:r w:rsidR="00722932" w:rsidRPr="00722932">
                <w:rPr>
                  <w:rFonts w:ascii="Arial" w:eastAsia="Times New Roman" w:hAnsi="Arial" w:cs="Arial"/>
                  <w:lang w:val="sr-Latn-RS" w:eastAsia="sr-Latn-RS"/>
                </w:rPr>
                <w:br/>
                <w:t>Монтажу извести према упутствима и условима које прописује испоручилац цеви. Обрачун по м уграђеног цевовода.</w:t>
              </w:r>
            </w:hyperlink>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xml:space="preserve"> 18.1. </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jc w:val="both"/>
              <w:rPr>
                <w:rFonts w:ascii="Arial" w:eastAsia="Times New Roman" w:hAnsi="Arial" w:cs="Arial"/>
                <w:lang w:val="sr-Latn-RS" w:eastAsia="sr-Latn-RS"/>
              </w:rPr>
            </w:pPr>
            <w:r w:rsidRPr="00722932">
              <w:rPr>
                <w:rFonts w:ascii="Arial" w:eastAsia="Times New Roman" w:hAnsi="Arial" w:cs="Arial"/>
                <w:lang w:val="sr-Latn-RS" w:eastAsia="sr-Latn-RS"/>
              </w:rPr>
              <w:t>ДН 160мм сливничка веза</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m1</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20,00</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xml:space="preserve"> 18.2. </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jc w:val="both"/>
              <w:rPr>
                <w:rFonts w:ascii="Arial" w:eastAsia="Times New Roman" w:hAnsi="Arial" w:cs="Arial"/>
                <w:lang w:val="sr-Latn-RS" w:eastAsia="sr-Latn-RS"/>
              </w:rPr>
            </w:pPr>
            <w:r w:rsidRPr="00722932">
              <w:rPr>
                <w:rFonts w:ascii="Arial" w:eastAsia="Times New Roman" w:hAnsi="Arial" w:cs="Arial"/>
                <w:lang w:val="sr-Latn-RS" w:eastAsia="sr-Latn-RS"/>
              </w:rPr>
              <w:t>ДН 200мм сливничка веза</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m1</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30,00</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jc w:val="both"/>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427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19.</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Машинско уграђивање асфалтне масе . Уграђивање асфалтне масе извршити на припремљену подлогу. Пре уграђивања извршити додатно чишћење, прскање тампон слоја коловоза емулзијом и премазивање опсечених ивица и спојева са ивичњаком битуменском емулзијом у количини од 0,5 кг/м2. Обрачун по тони уграђене масе.</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19.1.</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БНС 22</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t</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190,00</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19.2.</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АБ 11</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t</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125,00</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19.3.</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БНХС 16</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t</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1,00</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lastRenderedPageBreak/>
              <w:t> </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570"/>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20.</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Насипање и стабилизација банкина.</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20.1.</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камена дробина 0-30 мм</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t</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300,00</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20.2.</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фрезовани асфалт (материјал са поз. 5)</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t</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1,00</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21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Свега</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630"/>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b/>
                <w:bCs/>
                <w:color w:val="000000"/>
                <w:sz w:val="24"/>
                <w:szCs w:val="24"/>
                <w:lang w:val="sr-Latn-RS" w:eastAsia="sr-Latn-RS"/>
              </w:rPr>
            </w:pPr>
            <w:r w:rsidRPr="00722932">
              <w:rPr>
                <w:rFonts w:ascii="Arial" w:eastAsia="Times New Roman" w:hAnsi="Arial" w:cs="Arial"/>
                <w:b/>
                <w:bCs/>
                <w:color w:val="000000"/>
                <w:sz w:val="24"/>
                <w:szCs w:val="24"/>
                <w:lang w:val="sr-Latn-RS" w:eastAsia="sr-Latn-RS"/>
              </w:rPr>
              <w:t>Ц)  Појачано одржавање</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b/>
                <w:bCs/>
                <w:lang w:val="sr-Latn-RS" w:eastAsia="sr-Latn-RS"/>
              </w:rPr>
            </w:pPr>
            <w:r w:rsidRPr="00722932">
              <w:rPr>
                <w:rFonts w:ascii="Arial" w:eastAsia="Times New Roman" w:hAnsi="Arial" w:cs="Arial"/>
                <w:b/>
                <w:bCs/>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b/>
                <w:bCs/>
                <w:lang w:val="sr-Latn-RS" w:eastAsia="sr-Latn-RS"/>
              </w:rPr>
            </w:pPr>
            <w:r w:rsidRPr="00722932">
              <w:rPr>
                <w:rFonts w:ascii="Arial" w:eastAsia="Times New Roman" w:hAnsi="Arial" w:cs="Arial"/>
                <w:b/>
                <w:bCs/>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300"/>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b/>
                <w:bCs/>
                <w:lang w:val="sr-Latn-RS" w:eastAsia="sr-Latn-RS"/>
              </w:rPr>
            </w:pPr>
            <w:r w:rsidRPr="00722932">
              <w:rPr>
                <w:rFonts w:ascii="Arial" w:eastAsia="Times New Roman" w:hAnsi="Arial" w:cs="Arial"/>
                <w:b/>
                <w:bCs/>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b/>
                <w:bCs/>
                <w:lang w:val="sr-Latn-RS" w:eastAsia="sr-Latn-RS"/>
              </w:rPr>
            </w:pPr>
            <w:r w:rsidRPr="00722932">
              <w:rPr>
                <w:rFonts w:ascii="Arial" w:eastAsia="Times New Roman" w:hAnsi="Arial" w:cs="Arial"/>
                <w:b/>
                <w:bCs/>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b/>
                <w:bCs/>
                <w:lang w:val="sr-Latn-RS" w:eastAsia="sr-Latn-RS"/>
              </w:rPr>
            </w:pPr>
            <w:r w:rsidRPr="00722932">
              <w:rPr>
                <w:rFonts w:ascii="Arial" w:eastAsia="Times New Roman" w:hAnsi="Arial" w:cs="Arial"/>
                <w:b/>
                <w:bCs/>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940"/>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21.</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Снимање нултог стања, израда ситуационог плана, подужног и попречних профила са статичким прорачуном и детаљима армирања за извођење и обрачун количина, исколчавање, осигурање и одржавање објекта у току извођења.</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пауш</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2,00</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1140"/>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22.</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Рушење постојећих АБ конструкција и слично, утовар и одвоз шута на депонију. Обрачун по м3.</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м3</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2,00</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199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23.</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Машински ископ материјала III и IV категорије,утовар и одвоз на депонију до 7 км коју одреди надзорни орган. Обрачун по м3 у самониклом стању.</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m3</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500,00</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300"/>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b/>
                <w:bCs/>
                <w:lang w:val="sr-Latn-RS" w:eastAsia="sr-Latn-RS"/>
              </w:rPr>
            </w:pPr>
            <w:r w:rsidRPr="00722932">
              <w:rPr>
                <w:rFonts w:ascii="Arial" w:eastAsia="Times New Roman" w:hAnsi="Arial" w:cs="Arial"/>
                <w:b/>
                <w:bCs/>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b/>
                <w:bCs/>
                <w:lang w:val="sr-Latn-RS" w:eastAsia="sr-Latn-RS"/>
              </w:rPr>
            </w:pPr>
            <w:r w:rsidRPr="00722932">
              <w:rPr>
                <w:rFonts w:ascii="Arial" w:eastAsia="Times New Roman" w:hAnsi="Arial" w:cs="Arial"/>
                <w:b/>
                <w:bCs/>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b/>
                <w:bCs/>
                <w:lang w:val="sr-Latn-RS" w:eastAsia="sr-Latn-RS"/>
              </w:rPr>
            </w:pPr>
            <w:r w:rsidRPr="00722932">
              <w:rPr>
                <w:rFonts w:ascii="Arial" w:eastAsia="Times New Roman" w:hAnsi="Arial" w:cs="Arial"/>
                <w:b/>
                <w:bCs/>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142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24.</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Ручни ископ материјала III и IV категорије, утовар и одвоз на депонију до 7 км. Обрачун по м3 у самониклом стању.</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m3</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20,00</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300"/>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b/>
                <w:bCs/>
                <w:lang w:val="sr-Latn-RS" w:eastAsia="sr-Latn-RS"/>
              </w:rPr>
            </w:pPr>
            <w:r w:rsidRPr="00722932">
              <w:rPr>
                <w:rFonts w:ascii="Arial" w:eastAsia="Times New Roman" w:hAnsi="Arial" w:cs="Arial"/>
                <w:b/>
                <w:bCs/>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b/>
                <w:bCs/>
                <w:lang w:val="sr-Latn-RS" w:eastAsia="sr-Latn-RS"/>
              </w:rPr>
            </w:pPr>
            <w:r w:rsidRPr="00722932">
              <w:rPr>
                <w:rFonts w:ascii="Arial" w:eastAsia="Times New Roman" w:hAnsi="Arial" w:cs="Arial"/>
                <w:b/>
                <w:bCs/>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b/>
                <w:bCs/>
                <w:lang w:val="sr-Latn-RS" w:eastAsia="sr-Latn-RS"/>
              </w:rPr>
            </w:pPr>
            <w:r w:rsidRPr="00722932">
              <w:rPr>
                <w:rFonts w:ascii="Arial" w:eastAsia="Times New Roman" w:hAnsi="Arial" w:cs="Arial"/>
                <w:b/>
                <w:bCs/>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142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lastRenderedPageBreak/>
              <w:t>25.</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Набавка, уградња и нега бетона МБ20 у темеље, конструкције великих пресека. Обрачун по м3 уграђеног бетона.</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m3</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15,00</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1710"/>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26.</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Набавка, уградња и нега бетона МБ30 у двостраној префабрикованој оплати за зидове, конструкције великих пресека. Обрачун по м3 уграђеног бетона.</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m3</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15,00</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1230"/>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27.</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Набавка и уградња арматуре (ГА, РА, МА). Обрачун по кг уграђене арматуре.</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kg</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700,00</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640"/>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28.</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Набавка, транспорт и уградња дробљених камених агрегата са стабилизацијом до потребне збијености, на објектима саобраћајница (потпорни зидови, плочасти пропусти и слично)</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28.1.</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камена дробина 0-30мм</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m3</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300,00</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570"/>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28.2.</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шљунак природне гранулације</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m3</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100,00</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28.3.</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ДКА 0-30 мм</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m3</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1,00</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28.4.</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ДКА 0-60 мм</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m3</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1,00</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28.5.</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ДКА 16-31,5</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m3</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20,00</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28.6.</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ДКА 0-4 мм или песак</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m3</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1,00</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28.7.</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ДКА 60-150 мм</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m3</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1,00</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28.8.</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ломљени камен</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m3</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1,00</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1140"/>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lastRenderedPageBreak/>
              <w:t>29.</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Набавка и уградња ПВЦ цеви. У цену улази сав спојни и заптивни материјал.</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29.1.</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дренажна Ø100</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m1</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1,00</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29.2.</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дренажна Ø160</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m1</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30,00</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570"/>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30.</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Набавка и уградња геотекстила 300г/м2.</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m2</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150,00</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56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31.</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Израда габионског потпорног зида. У цену улази набавка жичаног плетива, ломљеног камена за испуну, транспорт до места уградње и сав рад на изради габиона. Обрачун по м3 изведеног габиона.</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285"/>
        </w:trPr>
        <w:tc>
          <w:tcPr>
            <w:tcW w:w="552" w:type="dxa"/>
            <w:tcBorders>
              <w:top w:val="nil"/>
              <w:left w:val="single" w:sz="4" w:space="0" w:color="auto"/>
              <w:bottom w:val="single" w:sz="4" w:space="0" w:color="auto"/>
              <w:right w:val="single" w:sz="4" w:space="0" w:color="auto"/>
            </w:tcBorders>
            <w:shd w:val="clear" w:color="auto" w:fill="auto"/>
            <w:noWrap/>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4081" w:type="dxa"/>
            <w:tcBorders>
              <w:top w:val="nil"/>
              <w:left w:val="nil"/>
              <w:bottom w:val="single" w:sz="4" w:space="0" w:color="auto"/>
              <w:right w:val="single" w:sz="4" w:space="0" w:color="auto"/>
            </w:tcBorders>
            <w:shd w:val="clear" w:color="auto" w:fill="auto"/>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m3</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120,00</w:t>
            </w:r>
          </w:p>
        </w:tc>
        <w:tc>
          <w:tcPr>
            <w:tcW w:w="501" w:type="dxa"/>
            <w:tcBorders>
              <w:top w:val="nil"/>
              <w:left w:val="nil"/>
              <w:bottom w:val="single" w:sz="4" w:space="0" w:color="auto"/>
              <w:right w:val="single" w:sz="4" w:space="0" w:color="auto"/>
            </w:tcBorders>
            <w:shd w:val="clear" w:color="auto" w:fill="auto"/>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300"/>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b/>
                <w:bCs/>
                <w:lang w:val="sr-Latn-RS" w:eastAsia="sr-Latn-RS"/>
              </w:rPr>
            </w:pPr>
            <w:r w:rsidRPr="00722932">
              <w:rPr>
                <w:rFonts w:ascii="Arial" w:eastAsia="Times New Roman" w:hAnsi="Arial" w:cs="Arial"/>
                <w:b/>
                <w:bCs/>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b/>
                <w:bCs/>
                <w:lang w:val="sr-Latn-RS" w:eastAsia="sr-Latn-RS"/>
              </w:rPr>
            </w:pPr>
            <w:r w:rsidRPr="00722932">
              <w:rPr>
                <w:rFonts w:ascii="Arial" w:eastAsia="Times New Roman" w:hAnsi="Arial" w:cs="Arial"/>
                <w:b/>
                <w:bCs/>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b/>
                <w:bCs/>
                <w:lang w:val="sr-Latn-RS" w:eastAsia="sr-Latn-RS"/>
              </w:rPr>
            </w:pPr>
            <w:r w:rsidRPr="00722932">
              <w:rPr>
                <w:rFonts w:ascii="Arial" w:eastAsia="Times New Roman" w:hAnsi="Arial" w:cs="Arial"/>
                <w:b/>
                <w:bCs/>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21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Свега</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300"/>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b/>
                <w:bCs/>
                <w:lang w:val="sr-Latn-RS" w:eastAsia="sr-Latn-RS"/>
              </w:rPr>
            </w:pPr>
            <w:r w:rsidRPr="00722932">
              <w:rPr>
                <w:rFonts w:ascii="Arial" w:eastAsia="Times New Roman" w:hAnsi="Arial" w:cs="Arial"/>
                <w:b/>
                <w:bCs/>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b/>
                <w:bCs/>
                <w:lang w:val="sr-Latn-RS" w:eastAsia="sr-Latn-RS"/>
              </w:rPr>
            </w:pPr>
            <w:r w:rsidRPr="00722932">
              <w:rPr>
                <w:rFonts w:ascii="Arial" w:eastAsia="Times New Roman" w:hAnsi="Arial" w:cs="Arial"/>
                <w:b/>
                <w:bCs/>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b/>
                <w:bCs/>
                <w:lang w:val="sr-Latn-RS" w:eastAsia="sr-Latn-RS"/>
              </w:rPr>
            </w:pPr>
            <w:r w:rsidRPr="00722932">
              <w:rPr>
                <w:rFonts w:ascii="Arial" w:eastAsia="Times New Roman" w:hAnsi="Arial" w:cs="Arial"/>
                <w:b/>
                <w:bCs/>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300"/>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b/>
                <w:bCs/>
                <w:lang w:val="sr-Latn-RS" w:eastAsia="sr-Latn-RS"/>
              </w:rPr>
            </w:pPr>
            <w:r w:rsidRPr="00722932">
              <w:rPr>
                <w:rFonts w:ascii="Arial" w:eastAsia="Times New Roman" w:hAnsi="Arial" w:cs="Arial"/>
                <w:b/>
                <w:bCs/>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b/>
                <w:bCs/>
                <w:lang w:val="sr-Latn-RS" w:eastAsia="sr-Latn-RS"/>
              </w:rPr>
            </w:pPr>
            <w:r w:rsidRPr="00722932">
              <w:rPr>
                <w:rFonts w:ascii="Arial" w:eastAsia="Times New Roman" w:hAnsi="Arial" w:cs="Arial"/>
                <w:b/>
                <w:bCs/>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b/>
                <w:bCs/>
                <w:lang w:val="sr-Latn-RS" w:eastAsia="sr-Latn-RS"/>
              </w:rPr>
            </w:pPr>
            <w:r w:rsidRPr="00722932">
              <w:rPr>
                <w:rFonts w:ascii="Arial" w:eastAsia="Times New Roman" w:hAnsi="Arial" w:cs="Arial"/>
                <w:b/>
                <w:bCs/>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300"/>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b/>
                <w:bCs/>
                <w:lang w:val="sr-Latn-RS" w:eastAsia="sr-Latn-RS"/>
              </w:rPr>
            </w:pPr>
            <w:r w:rsidRPr="00722932">
              <w:rPr>
                <w:rFonts w:ascii="Arial" w:eastAsia="Times New Roman" w:hAnsi="Arial" w:cs="Arial"/>
                <w:b/>
                <w:bCs/>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b/>
                <w:bCs/>
                <w:lang w:val="sr-Latn-RS" w:eastAsia="sr-Latn-RS"/>
              </w:rPr>
            </w:pPr>
            <w:r w:rsidRPr="00722932">
              <w:rPr>
                <w:rFonts w:ascii="Arial" w:eastAsia="Times New Roman" w:hAnsi="Arial" w:cs="Arial"/>
                <w:b/>
                <w:bCs/>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b/>
                <w:bCs/>
                <w:lang w:val="sr-Latn-RS" w:eastAsia="sr-Latn-RS"/>
              </w:rPr>
            </w:pPr>
            <w:r w:rsidRPr="00722932">
              <w:rPr>
                <w:rFonts w:ascii="Arial" w:eastAsia="Times New Roman" w:hAnsi="Arial" w:cs="Arial"/>
                <w:b/>
                <w:bCs/>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300"/>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b/>
                <w:bCs/>
                <w:lang w:val="sr-Latn-RS" w:eastAsia="sr-Latn-RS"/>
              </w:rPr>
            </w:pPr>
            <w:r w:rsidRPr="00722932">
              <w:rPr>
                <w:rFonts w:ascii="Arial" w:eastAsia="Times New Roman" w:hAnsi="Arial" w:cs="Arial"/>
                <w:b/>
                <w:bCs/>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b/>
                <w:bCs/>
                <w:lang w:val="sr-Latn-RS" w:eastAsia="sr-Latn-RS"/>
              </w:rPr>
            </w:pPr>
            <w:r w:rsidRPr="00722932">
              <w:rPr>
                <w:rFonts w:ascii="Arial" w:eastAsia="Times New Roman" w:hAnsi="Arial" w:cs="Arial"/>
                <w:b/>
                <w:bCs/>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b/>
                <w:bCs/>
                <w:lang w:val="sr-Latn-RS" w:eastAsia="sr-Latn-RS"/>
              </w:rPr>
            </w:pPr>
            <w:r w:rsidRPr="00722932">
              <w:rPr>
                <w:rFonts w:ascii="Arial" w:eastAsia="Times New Roman" w:hAnsi="Arial" w:cs="Arial"/>
                <w:b/>
                <w:bCs/>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300"/>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b/>
                <w:bCs/>
                <w:lang w:val="sr-Latn-RS" w:eastAsia="sr-Latn-RS"/>
              </w:rPr>
            </w:pPr>
            <w:r w:rsidRPr="00722932">
              <w:rPr>
                <w:rFonts w:ascii="Arial" w:eastAsia="Times New Roman" w:hAnsi="Arial" w:cs="Arial"/>
                <w:b/>
                <w:bCs/>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b/>
                <w:bCs/>
                <w:lang w:val="sr-Latn-RS" w:eastAsia="sr-Latn-RS"/>
              </w:rPr>
            </w:pPr>
            <w:r w:rsidRPr="00722932">
              <w:rPr>
                <w:rFonts w:ascii="Arial" w:eastAsia="Times New Roman" w:hAnsi="Arial" w:cs="Arial"/>
                <w:b/>
                <w:bCs/>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b/>
                <w:bCs/>
                <w:lang w:val="sr-Latn-RS" w:eastAsia="sr-Latn-RS"/>
              </w:rPr>
            </w:pPr>
            <w:r w:rsidRPr="00722932">
              <w:rPr>
                <w:rFonts w:ascii="Arial" w:eastAsia="Times New Roman" w:hAnsi="Arial" w:cs="Arial"/>
                <w:b/>
                <w:bCs/>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r>
      <w:tr w:rsidR="00722932" w:rsidRPr="00722932" w:rsidTr="00722932">
        <w:trPr>
          <w:trHeight w:val="300"/>
        </w:trPr>
        <w:tc>
          <w:tcPr>
            <w:tcW w:w="943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b/>
                <w:bCs/>
                <w:lang w:val="sr-Latn-RS" w:eastAsia="sr-Latn-RS"/>
              </w:rPr>
            </w:pPr>
            <w:r w:rsidRPr="00722932">
              <w:rPr>
                <w:rFonts w:ascii="Arial" w:eastAsia="Times New Roman" w:hAnsi="Arial" w:cs="Arial"/>
                <w:b/>
                <w:bCs/>
                <w:lang w:val="sr-Latn-RS" w:eastAsia="sr-Latn-RS"/>
              </w:rPr>
              <w:t>РЕКАПИТУЛАЦИЈА</w:t>
            </w:r>
          </w:p>
        </w:tc>
      </w:tr>
      <w:tr w:rsidR="00722932" w:rsidRPr="00722932" w:rsidTr="00722932">
        <w:trPr>
          <w:trHeight w:val="300"/>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b/>
                <w:bCs/>
                <w:lang w:val="sr-Latn-RS" w:eastAsia="sr-Latn-RS"/>
              </w:rPr>
            </w:pPr>
            <w:r w:rsidRPr="00722932">
              <w:rPr>
                <w:rFonts w:ascii="Arial" w:eastAsia="Times New Roman" w:hAnsi="Arial" w:cs="Arial"/>
                <w:b/>
                <w:bCs/>
                <w:lang w:val="sr-Latn-RS" w:eastAsia="sr-Latn-RS"/>
              </w:rPr>
              <w:t> </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b/>
                <w:bCs/>
                <w:lang w:val="sr-Latn-RS" w:eastAsia="sr-Latn-RS"/>
              </w:rPr>
            </w:pPr>
            <w:r w:rsidRPr="00722932">
              <w:rPr>
                <w:rFonts w:ascii="Arial" w:eastAsia="Times New Roman" w:hAnsi="Arial" w:cs="Arial"/>
                <w:b/>
                <w:bCs/>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b/>
                <w:bCs/>
                <w:lang w:val="sr-Latn-RS" w:eastAsia="sr-Latn-RS"/>
              </w:rPr>
            </w:pPr>
            <w:r w:rsidRPr="00722932">
              <w:rPr>
                <w:rFonts w:ascii="Arial" w:eastAsia="Times New Roman" w:hAnsi="Arial" w:cs="Arial"/>
                <w:b/>
                <w:bCs/>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b/>
                <w:bCs/>
                <w:lang w:val="sr-Latn-RS" w:eastAsia="sr-Latn-RS"/>
              </w:rPr>
            </w:pPr>
            <w:r w:rsidRPr="00722932">
              <w:rPr>
                <w:rFonts w:ascii="Arial" w:eastAsia="Times New Roman" w:hAnsi="Arial" w:cs="Arial"/>
                <w:b/>
                <w:bCs/>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b/>
                <w:bCs/>
                <w:lang w:val="sr-Latn-RS" w:eastAsia="sr-Latn-RS"/>
              </w:rPr>
            </w:pPr>
            <w:r w:rsidRPr="00722932">
              <w:rPr>
                <w:rFonts w:ascii="Arial" w:eastAsia="Times New Roman" w:hAnsi="Arial" w:cs="Arial"/>
                <w:b/>
                <w:bCs/>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b/>
                <w:bCs/>
                <w:lang w:val="sr-Latn-RS" w:eastAsia="sr-Latn-RS"/>
              </w:rPr>
            </w:pPr>
            <w:r w:rsidRPr="00722932">
              <w:rPr>
                <w:rFonts w:ascii="Arial" w:eastAsia="Times New Roman" w:hAnsi="Arial" w:cs="Arial"/>
                <w:b/>
                <w:bCs/>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b/>
                <w:bCs/>
                <w:lang w:val="sr-Latn-RS" w:eastAsia="sr-Latn-RS"/>
              </w:rPr>
            </w:pPr>
            <w:r w:rsidRPr="00722932">
              <w:rPr>
                <w:rFonts w:ascii="Arial" w:eastAsia="Times New Roman" w:hAnsi="Arial" w:cs="Arial"/>
                <w:b/>
                <w:bCs/>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b/>
                <w:bCs/>
                <w:lang w:val="sr-Latn-RS" w:eastAsia="sr-Latn-RS"/>
              </w:rPr>
            </w:pPr>
            <w:r w:rsidRPr="00722932">
              <w:rPr>
                <w:rFonts w:ascii="Arial" w:eastAsia="Times New Roman" w:hAnsi="Arial" w:cs="Arial"/>
                <w:b/>
                <w:bCs/>
                <w:lang w:val="sr-Latn-RS" w:eastAsia="sr-Latn-RS"/>
              </w:rPr>
              <w:t> </w:t>
            </w:r>
          </w:p>
        </w:tc>
      </w:tr>
      <w:tr w:rsidR="00722932" w:rsidRPr="00722932" w:rsidTr="00722932">
        <w:trPr>
          <w:trHeight w:val="31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b/>
                <w:bCs/>
                <w:sz w:val="24"/>
                <w:szCs w:val="24"/>
                <w:lang w:val="sr-Latn-RS" w:eastAsia="sr-Latn-RS"/>
              </w:rPr>
            </w:pPr>
            <w:r w:rsidRPr="00722932">
              <w:rPr>
                <w:rFonts w:ascii="Arial" w:eastAsia="Times New Roman" w:hAnsi="Arial" w:cs="Arial"/>
                <w:b/>
                <w:bCs/>
                <w:sz w:val="24"/>
                <w:szCs w:val="24"/>
                <w:lang w:val="sr-Latn-RS" w:eastAsia="sr-Latn-RS"/>
              </w:rPr>
              <w:t>А)</w:t>
            </w:r>
          </w:p>
        </w:tc>
        <w:tc>
          <w:tcPr>
            <w:tcW w:w="4081" w:type="dxa"/>
            <w:tcBorders>
              <w:top w:val="nil"/>
              <w:left w:val="nil"/>
              <w:bottom w:val="single" w:sz="4" w:space="0" w:color="auto"/>
              <w:right w:val="single" w:sz="4" w:space="0" w:color="auto"/>
            </w:tcBorders>
            <w:shd w:val="clear" w:color="auto" w:fill="auto"/>
            <w:noWrap/>
            <w:hideMark/>
          </w:tcPr>
          <w:p w:rsidR="00722932" w:rsidRPr="00722932" w:rsidRDefault="00722932" w:rsidP="00722932">
            <w:pPr>
              <w:rPr>
                <w:rFonts w:ascii="Arial" w:eastAsia="Times New Roman" w:hAnsi="Arial" w:cs="Arial"/>
                <w:b/>
                <w:bCs/>
                <w:sz w:val="24"/>
                <w:szCs w:val="24"/>
                <w:lang w:val="sr-Latn-RS" w:eastAsia="sr-Latn-RS"/>
              </w:rPr>
            </w:pPr>
            <w:r w:rsidRPr="00722932">
              <w:rPr>
                <w:rFonts w:ascii="Arial" w:eastAsia="Times New Roman" w:hAnsi="Arial" w:cs="Arial"/>
                <w:b/>
                <w:bCs/>
                <w:sz w:val="24"/>
                <w:szCs w:val="24"/>
                <w:lang w:val="sr-Latn-RS" w:eastAsia="sr-Latn-RS"/>
              </w:rPr>
              <w:t>Ојачање коловозне конструкције</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b/>
                <w:bCs/>
                <w:lang w:val="sr-Latn-RS" w:eastAsia="sr-Latn-RS"/>
              </w:rPr>
            </w:pPr>
            <w:r w:rsidRPr="00722932">
              <w:rPr>
                <w:rFonts w:ascii="Arial" w:eastAsia="Times New Roman" w:hAnsi="Arial" w:cs="Arial"/>
                <w:b/>
                <w:bCs/>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b/>
                <w:bCs/>
                <w:lang w:val="sr-Latn-RS" w:eastAsia="sr-Latn-RS"/>
              </w:rPr>
            </w:pPr>
            <w:r w:rsidRPr="00722932">
              <w:rPr>
                <w:rFonts w:ascii="Arial" w:eastAsia="Times New Roman" w:hAnsi="Arial" w:cs="Arial"/>
                <w:b/>
                <w:bCs/>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b/>
                <w:bCs/>
                <w:lang w:val="sr-Latn-RS" w:eastAsia="sr-Latn-RS"/>
              </w:rPr>
            </w:pPr>
            <w:r w:rsidRPr="00722932">
              <w:rPr>
                <w:rFonts w:ascii="Arial" w:eastAsia="Times New Roman" w:hAnsi="Arial" w:cs="Arial"/>
                <w:b/>
                <w:bCs/>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b/>
                <w:bCs/>
                <w:lang w:val="sr-Latn-RS" w:eastAsia="sr-Latn-RS"/>
              </w:rPr>
            </w:pPr>
            <w:r w:rsidRPr="00722932">
              <w:rPr>
                <w:rFonts w:ascii="Arial" w:eastAsia="Times New Roman" w:hAnsi="Arial" w:cs="Arial"/>
                <w:b/>
                <w:bCs/>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b/>
                <w:bCs/>
                <w:color w:val="000000"/>
                <w:lang w:val="sr-Latn-RS" w:eastAsia="sr-Latn-RS"/>
              </w:rPr>
            </w:pPr>
            <w:r w:rsidRPr="00722932">
              <w:rPr>
                <w:rFonts w:ascii="Arial" w:eastAsia="Times New Roman" w:hAnsi="Arial" w:cs="Arial"/>
                <w:b/>
                <w:bCs/>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b/>
                <w:bCs/>
                <w:lang w:val="sr-Latn-RS" w:eastAsia="sr-Latn-RS"/>
              </w:rPr>
            </w:pPr>
            <w:r w:rsidRPr="00722932">
              <w:rPr>
                <w:rFonts w:ascii="Arial" w:eastAsia="Times New Roman" w:hAnsi="Arial" w:cs="Arial"/>
                <w:b/>
                <w:bCs/>
                <w:lang w:val="sr-Latn-RS" w:eastAsia="sr-Latn-RS"/>
              </w:rPr>
              <w:t> </w:t>
            </w:r>
          </w:p>
        </w:tc>
      </w:tr>
      <w:tr w:rsidR="00722932" w:rsidRPr="00722932" w:rsidTr="00722932">
        <w:trPr>
          <w:trHeight w:val="31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b/>
                <w:bCs/>
                <w:sz w:val="24"/>
                <w:szCs w:val="24"/>
                <w:lang w:val="sr-Latn-RS" w:eastAsia="sr-Latn-RS"/>
              </w:rPr>
            </w:pPr>
            <w:r w:rsidRPr="00722932">
              <w:rPr>
                <w:rFonts w:ascii="Arial" w:eastAsia="Times New Roman" w:hAnsi="Arial" w:cs="Arial"/>
                <w:b/>
                <w:bCs/>
                <w:sz w:val="24"/>
                <w:szCs w:val="24"/>
                <w:lang w:val="sr-Latn-RS" w:eastAsia="sr-Latn-RS"/>
              </w:rPr>
              <w:t>Б)</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b/>
                <w:bCs/>
                <w:sz w:val="24"/>
                <w:szCs w:val="24"/>
                <w:lang w:val="sr-Latn-RS" w:eastAsia="sr-Latn-RS"/>
              </w:rPr>
            </w:pPr>
            <w:r w:rsidRPr="00722932">
              <w:rPr>
                <w:rFonts w:ascii="Arial" w:eastAsia="Times New Roman" w:hAnsi="Arial" w:cs="Arial"/>
                <w:b/>
                <w:bCs/>
                <w:sz w:val="24"/>
                <w:szCs w:val="24"/>
                <w:lang w:val="sr-Latn-RS" w:eastAsia="sr-Latn-RS"/>
              </w:rPr>
              <w:t>Рехабилитација саобраћајница</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b/>
                <w:bCs/>
                <w:lang w:val="sr-Latn-RS" w:eastAsia="sr-Latn-RS"/>
              </w:rPr>
            </w:pPr>
            <w:r w:rsidRPr="00722932">
              <w:rPr>
                <w:rFonts w:ascii="Arial" w:eastAsia="Times New Roman" w:hAnsi="Arial" w:cs="Arial"/>
                <w:b/>
                <w:bCs/>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b/>
                <w:bCs/>
                <w:color w:val="000000"/>
                <w:lang w:val="sr-Latn-RS" w:eastAsia="sr-Latn-RS"/>
              </w:rPr>
            </w:pPr>
            <w:r w:rsidRPr="00722932">
              <w:rPr>
                <w:rFonts w:ascii="Arial" w:eastAsia="Times New Roman" w:hAnsi="Arial" w:cs="Arial"/>
                <w:b/>
                <w:bCs/>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b/>
                <w:bCs/>
                <w:color w:val="000000"/>
                <w:lang w:val="sr-Latn-RS" w:eastAsia="sr-Latn-RS"/>
              </w:rPr>
            </w:pPr>
            <w:r w:rsidRPr="00722932">
              <w:rPr>
                <w:rFonts w:ascii="Arial" w:eastAsia="Times New Roman" w:hAnsi="Arial" w:cs="Arial"/>
                <w:b/>
                <w:bCs/>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b/>
                <w:bCs/>
                <w:color w:val="000000"/>
                <w:lang w:val="sr-Latn-RS" w:eastAsia="sr-Latn-RS"/>
              </w:rPr>
            </w:pPr>
            <w:r w:rsidRPr="00722932">
              <w:rPr>
                <w:rFonts w:ascii="Arial" w:eastAsia="Times New Roman" w:hAnsi="Arial" w:cs="Arial"/>
                <w:b/>
                <w:bCs/>
                <w:color w:val="000000"/>
                <w:lang w:val="sr-Latn-RS" w:eastAsia="sr-Latn-RS"/>
              </w:rPr>
              <w:t> </w:t>
            </w:r>
          </w:p>
        </w:tc>
      </w:tr>
      <w:tr w:rsidR="00722932" w:rsidRPr="00722932" w:rsidTr="00722932">
        <w:trPr>
          <w:trHeight w:val="315"/>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b/>
                <w:bCs/>
                <w:sz w:val="24"/>
                <w:szCs w:val="24"/>
                <w:lang w:val="sr-Latn-RS" w:eastAsia="sr-Latn-RS"/>
              </w:rPr>
            </w:pPr>
            <w:r w:rsidRPr="00722932">
              <w:rPr>
                <w:rFonts w:ascii="Arial" w:eastAsia="Times New Roman" w:hAnsi="Arial" w:cs="Arial"/>
                <w:b/>
                <w:bCs/>
                <w:sz w:val="24"/>
                <w:szCs w:val="24"/>
                <w:lang w:val="sr-Latn-RS" w:eastAsia="sr-Latn-RS"/>
              </w:rPr>
              <w:t>Ц)</w:t>
            </w:r>
          </w:p>
        </w:tc>
        <w:tc>
          <w:tcPr>
            <w:tcW w:w="4081" w:type="dxa"/>
            <w:tcBorders>
              <w:top w:val="nil"/>
              <w:left w:val="nil"/>
              <w:bottom w:val="single" w:sz="4" w:space="0" w:color="auto"/>
              <w:right w:val="single" w:sz="4" w:space="0" w:color="auto"/>
            </w:tcBorders>
            <w:shd w:val="clear" w:color="auto" w:fill="auto"/>
            <w:noWrap/>
            <w:hideMark/>
          </w:tcPr>
          <w:p w:rsidR="00722932" w:rsidRPr="00722932" w:rsidRDefault="00722932" w:rsidP="00722932">
            <w:pPr>
              <w:rPr>
                <w:rFonts w:ascii="Arial" w:eastAsia="Times New Roman" w:hAnsi="Arial" w:cs="Arial"/>
                <w:b/>
                <w:bCs/>
                <w:sz w:val="24"/>
                <w:szCs w:val="24"/>
                <w:lang w:val="sr-Latn-RS" w:eastAsia="sr-Latn-RS"/>
              </w:rPr>
            </w:pPr>
            <w:r w:rsidRPr="00722932">
              <w:rPr>
                <w:rFonts w:ascii="Arial" w:eastAsia="Times New Roman" w:hAnsi="Arial" w:cs="Arial"/>
                <w:b/>
                <w:bCs/>
                <w:sz w:val="24"/>
                <w:szCs w:val="24"/>
                <w:lang w:val="sr-Latn-RS" w:eastAsia="sr-Latn-RS"/>
              </w:rPr>
              <w:t>Појачано одржавање</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b/>
                <w:bCs/>
                <w:lang w:val="sr-Latn-RS" w:eastAsia="sr-Latn-RS"/>
              </w:rPr>
            </w:pPr>
            <w:r w:rsidRPr="00722932">
              <w:rPr>
                <w:rFonts w:ascii="Arial" w:eastAsia="Times New Roman" w:hAnsi="Arial" w:cs="Arial"/>
                <w:b/>
                <w:bCs/>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b/>
                <w:bCs/>
                <w:lang w:val="sr-Latn-RS" w:eastAsia="sr-Latn-RS"/>
              </w:rPr>
            </w:pPr>
            <w:r w:rsidRPr="00722932">
              <w:rPr>
                <w:rFonts w:ascii="Arial" w:eastAsia="Times New Roman" w:hAnsi="Arial" w:cs="Arial"/>
                <w:b/>
                <w:bCs/>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b/>
                <w:bCs/>
                <w:lang w:val="sr-Latn-RS" w:eastAsia="sr-Latn-RS"/>
              </w:rPr>
            </w:pPr>
            <w:r w:rsidRPr="00722932">
              <w:rPr>
                <w:rFonts w:ascii="Arial" w:eastAsia="Times New Roman" w:hAnsi="Arial" w:cs="Arial"/>
                <w:b/>
                <w:bCs/>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b/>
                <w:bCs/>
                <w:lang w:val="sr-Latn-RS" w:eastAsia="sr-Latn-RS"/>
              </w:rPr>
            </w:pPr>
            <w:r w:rsidRPr="00722932">
              <w:rPr>
                <w:rFonts w:ascii="Arial" w:eastAsia="Times New Roman" w:hAnsi="Arial" w:cs="Arial"/>
                <w:b/>
                <w:bCs/>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b/>
                <w:bCs/>
                <w:color w:val="000000"/>
                <w:lang w:val="sr-Latn-RS" w:eastAsia="sr-Latn-RS"/>
              </w:rPr>
            </w:pPr>
            <w:r w:rsidRPr="00722932">
              <w:rPr>
                <w:rFonts w:ascii="Arial" w:eastAsia="Times New Roman" w:hAnsi="Arial" w:cs="Arial"/>
                <w:b/>
                <w:bCs/>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b/>
                <w:bCs/>
                <w:color w:val="000000"/>
                <w:lang w:val="sr-Latn-RS" w:eastAsia="sr-Latn-RS"/>
              </w:rPr>
            </w:pPr>
            <w:r w:rsidRPr="00722932">
              <w:rPr>
                <w:rFonts w:ascii="Arial" w:eastAsia="Times New Roman" w:hAnsi="Arial" w:cs="Arial"/>
                <w:b/>
                <w:bCs/>
                <w:color w:val="000000"/>
                <w:lang w:val="sr-Latn-RS" w:eastAsia="sr-Latn-RS"/>
              </w:rPr>
              <w:t> </w:t>
            </w:r>
          </w:p>
        </w:tc>
      </w:tr>
      <w:tr w:rsidR="00722932" w:rsidRPr="00722932" w:rsidTr="00722932">
        <w:trPr>
          <w:trHeight w:val="300"/>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21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22932" w:rsidRPr="00C41647" w:rsidRDefault="00C41647" w:rsidP="00C41647">
            <w:pPr>
              <w:jc w:val="center"/>
              <w:rPr>
                <w:rFonts w:ascii="Arial" w:eastAsia="Times New Roman" w:hAnsi="Arial" w:cs="Arial"/>
                <w:b/>
                <w:bCs/>
                <w:color w:val="000000"/>
                <w:lang w:val="sr-Cyrl-RS" w:eastAsia="sr-Latn-RS"/>
              </w:rPr>
            </w:pPr>
            <w:r>
              <w:rPr>
                <w:rFonts w:ascii="Arial" w:eastAsia="Times New Roman" w:hAnsi="Arial" w:cs="Arial"/>
                <w:b/>
                <w:bCs/>
                <w:color w:val="000000"/>
                <w:lang w:val="sr-Cyrl-RS" w:eastAsia="sr-Latn-RS"/>
              </w:rPr>
              <w:t>Укупна цена без ПДВ-а</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b/>
                <w:bCs/>
                <w:color w:val="000000"/>
                <w:lang w:val="sr-Latn-RS" w:eastAsia="sr-Latn-RS"/>
              </w:rPr>
            </w:pPr>
            <w:r w:rsidRPr="00722932">
              <w:rPr>
                <w:rFonts w:ascii="Arial" w:eastAsia="Times New Roman" w:hAnsi="Arial" w:cs="Arial"/>
                <w:b/>
                <w:bCs/>
                <w:color w:val="000000"/>
                <w:lang w:val="sr-Latn-RS" w:eastAsia="sr-Latn-RS"/>
              </w:rPr>
              <w:t> </w:t>
            </w:r>
          </w:p>
        </w:tc>
      </w:tr>
      <w:tr w:rsidR="00722932" w:rsidRPr="00722932" w:rsidTr="00722932">
        <w:trPr>
          <w:trHeight w:val="300"/>
        </w:trPr>
        <w:tc>
          <w:tcPr>
            <w:tcW w:w="552" w:type="dxa"/>
            <w:tcBorders>
              <w:top w:val="nil"/>
              <w:left w:val="single" w:sz="4" w:space="0" w:color="auto"/>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lang w:val="sr-Latn-RS" w:eastAsia="sr-Latn-RS"/>
              </w:rPr>
            </w:pPr>
            <w:r w:rsidRPr="00722932">
              <w:rPr>
                <w:rFonts w:ascii="Arial" w:eastAsia="Times New Roman" w:hAnsi="Arial" w:cs="Arial"/>
                <w:lang w:val="sr-Latn-RS" w:eastAsia="sr-Latn-RS"/>
              </w:rPr>
              <w:t> </w:t>
            </w:r>
          </w:p>
        </w:tc>
        <w:tc>
          <w:tcPr>
            <w:tcW w:w="408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3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924"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501"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color w:val="000000"/>
                <w:lang w:val="sr-Latn-RS" w:eastAsia="sr-Latn-RS"/>
              </w:rPr>
            </w:pPr>
            <w:r w:rsidRPr="00722932">
              <w:rPr>
                <w:rFonts w:ascii="Arial" w:eastAsia="Times New Roman" w:hAnsi="Arial" w:cs="Arial"/>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right"/>
              <w:rPr>
                <w:rFonts w:ascii="Arial" w:eastAsia="Times New Roman" w:hAnsi="Arial" w:cs="Arial"/>
                <w:b/>
                <w:bCs/>
                <w:color w:val="000000"/>
                <w:lang w:val="sr-Latn-RS" w:eastAsia="sr-Latn-RS"/>
              </w:rPr>
            </w:pPr>
            <w:r w:rsidRPr="00722932">
              <w:rPr>
                <w:rFonts w:ascii="Arial" w:eastAsia="Times New Roman" w:hAnsi="Arial" w:cs="Arial"/>
                <w:b/>
                <w:bCs/>
                <w:color w:val="000000"/>
                <w:lang w:val="sr-Latn-RS" w:eastAsia="sr-Latn-RS"/>
              </w:rPr>
              <w:t> </w:t>
            </w:r>
          </w:p>
        </w:tc>
        <w:tc>
          <w:tcPr>
            <w:tcW w:w="1089"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jc w:val="center"/>
              <w:rPr>
                <w:rFonts w:ascii="Arial" w:eastAsia="Times New Roman" w:hAnsi="Arial" w:cs="Arial"/>
                <w:b/>
                <w:bCs/>
                <w:color w:val="000000"/>
                <w:lang w:val="sr-Latn-RS" w:eastAsia="sr-Latn-RS"/>
              </w:rPr>
            </w:pPr>
            <w:r w:rsidRPr="00722932">
              <w:rPr>
                <w:rFonts w:ascii="Arial" w:eastAsia="Times New Roman" w:hAnsi="Arial" w:cs="Arial"/>
                <w:b/>
                <w:bCs/>
                <w:color w:val="000000"/>
                <w:lang w:val="sr-Latn-RS" w:eastAsia="sr-Latn-RS"/>
              </w:rPr>
              <w:t> </w:t>
            </w:r>
          </w:p>
        </w:tc>
        <w:tc>
          <w:tcPr>
            <w:tcW w:w="670" w:type="dxa"/>
            <w:tcBorders>
              <w:top w:val="nil"/>
              <w:left w:val="nil"/>
              <w:bottom w:val="single" w:sz="4" w:space="0" w:color="auto"/>
              <w:right w:val="single" w:sz="4" w:space="0" w:color="auto"/>
            </w:tcBorders>
            <w:shd w:val="clear" w:color="auto" w:fill="auto"/>
            <w:noWrap/>
            <w:vAlign w:val="bottom"/>
            <w:hideMark/>
          </w:tcPr>
          <w:p w:rsidR="00722932" w:rsidRPr="00722932" w:rsidRDefault="00722932" w:rsidP="00722932">
            <w:pPr>
              <w:rPr>
                <w:rFonts w:ascii="Arial" w:eastAsia="Times New Roman" w:hAnsi="Arial" w:cs="Arial"/>
                <w:b/>
                <w:bCs/>
                <w:color w:val="000000"/>
                <w:lang w:val="sr-Latn-RS" w:eastAsia="sr-Latn-RS"/>
              </w:rPr>
            </w:pPr>
            <w:r w:rsidRPr="00722932">
              <w:rPr>
                <w:rFonts w:ascii="Arial" w:eastAsia="Times New Roman" w:hAnsi="Arial" w:cs="Arial"/>
                <w:b/>
                <w:bCs/>
                <w:color w:val="000000"/>
                <w:lang w:val="sr-Latn-RS" w:eastAsia="sr-Latn-RS"/>
              </w:rPr>
              <w:t> </w:t>
            </w:r>
          </w:p>
        </w:tc>
      </w:tr>
    </w:tbl>
    <w:p w:rsidR="00722932" w:rsidRDefault="00722932" w:rsidP="006F2E39">
      <w:pPr>
        <w:rPr>
          <w:rFonts w:ascii="Arial" w:hAnsi="Arial" w:cs="Arial"/>
          <w:b/>
          <w:bCs/>
          <w:i/>
          <w:iCs/>
          <w:lang w:val="sr-Cyrl-CS"/>
        </w:rPr>
      </w:pPr>
    </w:p>
    <w:p w:rsidR="00722932" w:rsidRDefault="00722932" w:rsidP="006F2E39">
      <w:pPr>
        <w:rPr>
          <w:rFonts w:ascii="Arial" w:hAnsi="Arial" w:cs="Arial"/>
          <w:b/>
          <w:bCs/>
          <w:i/>
          <w:iCs/>
          <w:lang w:val="sr-Cyrl-CS"/>
        </w:rPr>
      </w:pPr>
    </w:p>
    <w:tbl>
      <w:tblPr>
        <w:tblW w:w="10044" w:type="dxa"/>
        <w:tblInd w:w="93" w:type="dxa"/>
        <w:tblLook w:val="04A0" w:firstRow="1" w:lastRow="0" w:firstColumn="1" w:lastColumn="0" w:noHBand="0" w:noVBand="1"/>
      </w:tblPr>
      <w:tblGrid>
        <w:gridCol w:w="3063"/>
        <w:gridCol w:w="529"/>
        <w:gridCol w:w="1241"/>
        <w:gridCol w:w="1121"/>
        <w:gridCol w:w="1428"/>
        <w:gridCol w:w="1454"/>
        <w:gridCol w:w="1208"/>
      </w:tblGrid>
      <w:tr w:rsidR="00722932" w:rsidRPr="00EF5513" w:rsidTr="00B32414">
        <w:trPr>
          <w:trHeight w:val="300"/>
        </w:trPr>
        <w:tc>
          <w:tcPr>
            <w:tcW w:w="2863" w:type="dxa"/>
            <w:tcBorders>
              <w:top w:val="nil"/>
              <w:left w:val="nil"/>
              <w:bottom w:val="nil"/>
              <w:right w:val="nil"/>
            </w:tcBorders>
            <w:shd w:val="clear" w:color="auto" w:fill="auto"/>
            <w:hideMark/>
          </w:tcPr>
          <w:p w:rsidR="00722932" w:rsidRPr="00EF5513" w:rsidRDefault="00722932" w:rsidP="00B32414">
            <w:pPr>
              <w:rPr>
                <w:rFonts w:ascii="Arial" w:eastAsia="Times New Roman" w:hAnsi="Arial" w:cs="Arial"/>
                <w:color w:val="000000"/>
                <w:sz w:val="20"/>
                <w:szCs w:val="20"/>
                <w:lang w:val="sr-Latn-RS" w:eastAsia="sr-Latn-RS"/>
              </w:rPr>
            </w:pPr>
          </w:p>
        </w:tc>
        <w:tc>
          <w:tcPr>
            <w:tcW w:w="494" w:type="dxa"/>
            <w:tcBorders>
              <w:top w:val="nil"/>
              <w:left w:val="nil"/>
              <w:bottom w:val="nil"/>
              <w:right w:val="nil"/>
            </w:tcBorders>
            <w:shd w:val="clear" w:color="auto" w:fill="auto"/>
            <w:noWrap/>
            <w:vAlign w:val="bottom"/>
            <w:hideMark/>
          </w:tcPr>
          <w:p w:rsidR="00722932" w:rsidRPr="00EF5513" w:rsidRDefault="00722932" w:rsidP="00B32414">
            <w:pPr>
              <w:rPr>
                <w:rFonts w:ascii="Arial" w:eastAsia="Times New Roman" w:hAnsi="Arial" w:cs="Arial"/>
                <w:color w:val="000000"/>
                <w:sz w:val="20"/>
                <w:szCs w:val="20"/>
                <w:lang w:val="sr-Latn-RS" w:eastAsia="sr-Latn-RS"/>
              </w:rPr>
            </w:pPr>
          </w:p>
        </w:tc>
        <w:tc>
          <w:tcPr>
            <w:tcW w:w="1159" w:type="dxa"/>
            <w:tcBorders>
              <w:top w:val="nil"/>
              <w:left w:val="nil"/>
              <w:bottom w:val="nil"/>
              <w:right w:val="nil"/>
            </w:tcBorders>
            <w:shd w:val="clear" w:color="auto" w:fill="auto"/>
            <w:noWrap/>
            <w:vAlign w:val="bottom"/>
            <w:hideMark/>
          </w:tcPr>
          <w:p w:rsidR="00722932" w:rsidRPr="00EF5513" w:rsidRDefault="00722932" w:rsidP="00B32414">
            <w:pPr>
              <w:rPr>
                <w:rFonts w:ascii="Arial" w:eastAsia="Times New Roman" w:hAnsi="Arial" w:cs="Arial"/>
                <w:color w:val="000000"/>
                <w:sz w:val="20"/>
                <w:szCs w:val="20"/>
                <w:lang w:val="sr-Latn-RS" w:eastAsia="sr-Latn-RS"/>
              </w:rPr>
            </w:pPr>
          </w:p>
        </w:tc>
        <w:tc>
          <w:tcPr>
            <w:tcW w:w="1047" w:type="dxa"/>
            <w:tcBorders>
              <w:top w:val="nil"/>
              <w:left w:val="nil"/>
              <w:bottom w:val="nil"/>
              <w:right w:val="nil"/>
            </w:tcBorders>
            <w:shd w:val="clear" w:color="auto" w:fill="auto"/>
            <w:noWrap/>
            <w:vAlign w:val="bottom"/>
            <w:hideMark/>
          </w:tcPr>
          <w:p w:rsidR="00722932" w:rsidRPr="00EF5513" w:rsidRDefault="00722932" w:rsidP="00B32414">
            <w:pPr>
              <w:rPr>
                <w:rFonts w:ascii="Arial" w:eastAsia="Times New Roman" w:hAnsi="Arial" w:cs="Arial"/>
                <w:color w:val="000000"/>
                <w:lang w:val="sr-Latn-RS" w:eastAsia="sr-Latn-RS"/>
              </w:rPr>
            </w:pPr>
          </w:p>
        </w:tc>
        <w:tc>
          <w:tcPr>
            <w:tcW w:w="1334" w:type="dxa"/>
            <w:tcBorders>
              <w:top w:val="nil"/>
              <w:left w:val="nil"/>
              <w:bottom w:val="nil"/>
              <w:right w:val="nil"/>
            </w:tcBorders>
            <w:shd w:val="clear" w:color="auto" w:fill="auto"/>
            <w:noWrap/>
            <w:vAlign w:val="bottom"/>
            <w:hideMark/>
          </w:tcPr>
          <w:p w:rsidR="00722932" w:rsidRPr="00EF5513" w:rsidRDefault="00722932" w:rsidP="00B32414">
            <w:pPr>
              <w:rPr>
                <w:rFonts w:ascii="Arial" w:eastAsia="Times New Roman" w:hAnsi="Arial" w:cs="Arial"/>
                <w:color w:val="000000"/>
                <w:sz w:val="20"/>
                <w:szCs w:val="20"/>
                <w:lang w:val="sr-Latn-RS" w:eastAsia="sr-Latn-RS"/>
              </w:rPr>
            </w:pPr>
          </w:p>
        </w:tc>
        <w:tc>
          <w:tcPr>
            <w:tcW w:w="1358" w:type="dxa"/>
            <w:tcBorders>
              <w:top w:val="nil"/>
              <w:left w:val="nil"/>
              <w:bottom w:val="nil"/>
              <w:right w:val="nil"/>
            </w:tcBorders>
            <w:shd w:val="clear" w:color="auto" w:fill="auto"/>
            <w:noWrap/>
            <w:vAlign w:val="bottom"/>
            <w:hideMark/>
          </w:tcPr>
          <w:p w:rsidR="00722932" w:rsidRPr="00EF5513" w:rsidRDefault="00722932" w:rsidP="00B32414">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Понуђач</w:t>
            </w:r>
          </w:p>
        </w:tc>
        <w:tc>
          <w:tcPr>
            <w:tcW w:w="1129" w:type="dxa"/>
            <w:tcBorders>
              <w:top w:val="nil"/>
              <w:left w:val="nil"/>
              <w:bottom w:val="nil"/>
              <w:right w:val="nil"/>
            </w:tcBorders>
            <w:shd w:val="clear" w:color="auto" w:fill="auto"/>
            <w:noWrap/>
            <w:vAlign w:val="bottom"/>
            <w:hideMark/>
          </w:tcPr>
          <w:p w:rsidR="00722932" w:rsidRPr="00EF5513" w:rsidRDefault="00722932" w:rsidP="00B32414">
            <w:pPr>
              <w:rPr>
                <w:rFonts w:ascii="Arial" w:eastAsia="Times New Roman" w:hAnsi="Arial" w:cs="Arial"/>
                <w:color w:val="000000"/>
                <w:sz w:val="20"/>
                <w:szCs w:val="20"/>
                <w:lang w:val="sr-Latn-RS" w:eastAsia="sr-Latn-RS"/>
              </w:rPr>
            </w:pPr>
          </w:p>
        </w:tc>
      </w:tr>
      <w:tr w:rsidR="00722932" w:rsidRPr="00EF5513" w:rsidTr="00B32414">
        <w:trPr>
          <w:trHeight w:val="300"/>
        </w:trPr>
        <w:tc>
          <w:tcPr>
            <w:tcW w:w="2863" w:type="dxa"/>
            <w:tcBorders>
              <w:top w:val="nil"/>
              <w:left w:val="nil"/>
              <w:bottom w:val="nil"/>
              <w:right w:val="nil"/>
            </w:tcBorders>
            <w:shd w:val="clear" w:color="auto" w:fill="auto"/>
            <w:hideMark/>
          </w:tcPr>
          <w:p w:rsidR="00722932" w:rsidRPr="00EF5513" w:rsidRDefault="00722932" w:rsidP="00B32414">
            <w:pPr>
              <w:rPr>
                <w:rFonts w:ascii="Arial" w:eastAsia="Times New Roman" w:hAnsi="Arial" w:cs="Arial"/>
                <w:color w:val="000000"/>
                <w:sz w:val="20"/>
                <w:szCs w:val="20"/>
                <w:lang w:val="sr-Latn-RS" w:eastAsia="sr-Latn-RS"/>
              </w:rPr>
            </w:pPr>
          </w:p>
        </w:tc>
        <w:tc>
          <w:tcPr>
            <w:tcW w:w="494" w:type="dxa"/>
            <w:tcBorders>
              <w:top w:val="nil"/>
              <w:left w:val="nil"/>
              <w:bottom w:val="nil"/>
              <w:right w:val="nil"/>
            </w:tcBorders>
            <w:shd w:val="clear" w:color="auto" w:fill="auto"/>
            <w:noWrap/>
            <w:vAlign w:val="bottom"/>
            <w:hideMark/>
          </w:tcPr>
          <w:p w:rsidR="00722932" w:rsidRPr="00EF5513" w:rsidRDefault="00722932" w:rsidP="00B32414">
            <w:pPr>
              <w:rPr>
                <w:rFonts w:ascii="Arial" w:eastAsia="Times New Roman" w:hAnsi="Arial" w:cs="Arial"/>
                <w:color w:val="000000"/>
                <w:sz w:val="20"/>
                <w:szCs w:val="20"/>
                <w:lang w:val="sr-Latn-RS" w:eastAsia="sr-Latn-RS"/>
              </w:rPr>
            </w:pPr>
          </w:p>
        </w:tc>
        <w:tc>
          <w:tcPr>
            <w:tcW w:w="1159" w:type="dxa"/>
            <w:tcBorders>
              <w:top w:val="nil"/>
              <w:left w:val="nil"/>
              <w:bottom w:val="nil"/>
              <w:right w:val="nil"/>
            </w:tcBorders>
            <w:shd w:val="clear" w:color="auto" w:fill="auto"/>
            <w:noWrap/>
            <w:vAlign w:val="bottom"/>
            <w:hideMark/>
          </w:tcPr>
          <w:p w:rsidR="00722932" w:rsidRPr="00EF5513" w:rsidRDefault="00722932" w:rsidP="00B32414">
            <w:pPr>
              <w:rPr>
                <w:rFonts w:ascii="Arial" w:eastAsia="Times New Roman" w:hAnsi="Arial" w:cs="Arial"/>
                <w:color w:val="000000"/>
                <w:sz w:val="20"/>
                <w:szCs w:val="20"/>
                <w:lang w:val="sr-Latn-RS" w:eastAsia="sr-Latn-RS"/>
              </w:rPr>
            </w:pPr>
          </w:p>
        </w:tc>
        <w:tc>
          <w:tcPr>
            <w:tcW w:w="1047" w:type="dxa"/>
            <w:tcBorders>
              <w:top w:val="nil"/>
              <w:left w:val="nil"/>
              <w:bottom w:val="nil"/>
              <w:right w:val="nil"/>
            </w:tcBorders>
            <w:shd w:val="clear" w:color="auto" w:fill="auto"/>
            <w:noWrap/>
            <w:vAlign w:val="bottom"/>
            <w:hideMark/>
          </w:tcPr>
          <w:p w:rsidR="00722932" w:rsidRPr="00EF5513" w:rsidRDefault="00722932" w:rsidP="00B32414">
            <w:pPr>
              <w:rPr>
                <w:rFonts w:eastAsia="Times New Roman" w:cs="Calibri"/>
                <w:color w:val="000000"/>
                <w:lang w:val="sr-Latn-RS" w:eastAsia="sr-Latn-RS"/>
              </w:rPr>
            </w:pPr>
          </w:p>
        </w:tc>
        <w:tc>
          <w:tcPr>
            <w:tcW w:w="1334" w:type="dxa"/>
            <w:tcBorders>
              <w:top w:val="nil"/>
              <w:left w:val="nil"/>
              <w:bottom w:val="nil"/>
              <w:right w:val="nil"/>
            </w:tcBorders>
            <w:shd w:val="clear" w:color="auto" w:fill="auto"/>
            <w:noWrap/>
            <w:vAlign w:val="bottom"/>
            <w:hideMark/>
          </w:tcPr>
          <w:p w:rsidR="00722932" w:rsidRPr="00EF5513" w:rsidRDefault="00722932" w:rsidP="00B32414">
            <w:pPr>
              <w:rPr>
                <w:rFonts w:eastAsia="Times New Roman" w:cs="Calibri"/>
                <w:color w:val="000000"/>
                <w:lang w:val="sr-Latn-RS" w:eastAsia="sr-Latn-RS"/>
              </w:rPr>
            </w:pPr>
          </w:p>
        </w:tc>
        <w:tc>
          <w:tcPr>
            <w:tcW w:w="1358" w:type="dxa"/>
            <w:tcBorders>
              <w:top w:val="nil"/>
              <w:left w:val="nil"/>
              <w:bottom w:val="nil"/>
              <w:right w:val="nil"/>
            </w:tcBorders>
            <w:shd w:val="clear" w:color="auto" w:fill="auto"/>
            <w:noWrap/>
            <w:vAlign w:val="bottom"/>
            <w:hideMark/>
          </w:tcPr>
          <w:p w:rsidR="00722932" w:rsidRPr="00EF5513" w:rsidRDefault="00722932" w:rsidP="00B32414">
            <w:pPr>
              <w:rPr>
                <w:rFonts w:eastAsia="Times New Roman" w:cs="Calibri"/>
                <w:color w:val="000000"/>
                <w:lang w:val="sr-Latn-RS" w:eastAsia="sr-Latn-RS"/>
              </w:rPr>
            </w:pPr>
          </w:p>
        </w:tc>
        <w:tc>
          <w:tcPr>
            <w:tcW w:w="1129" w:type="dxa"/>
            <w:tcBorders>
              <w:top w:val="nil"/>
              <w:left w:val="nil"/>
              <w:bottom w:val="nil"/>
              <w:right w:val="nil"/>
            </w:tcBorders>
            <w:shd w:val="clear" w:color="auto" w:fill="auto"/>
            <w:noWrap/>
            <w:vAlign w:val="bottom"/>
            <w:hideMark/>
          </w:tcPr>
          <w:p w:rsidR="00722932" w:rsidRPr="00EF5513" w:rsidRDefault="00722932" w:rsidP="00B32414">
            <w:pPr>
              <w:rPr>
                <w:rFonts w:eastAsia="Times New Roman" w:cs="Calibri"/>
                <w:color w:val="000000"/>
                <w:lang w:val="sr-Latn-RS" w:eastAsia="sr-Latn-RS"/>
              </w:rPr>
            </w:pPr>
          </w:p>
        </w:tc>
      </w:tr>
      <w:tr w:rsidR="00722932" w:rsidRPr="00EF5513" w:rsidTr="00B32414">
        <w:trPr>
          <w:trHeight w:val="315"/>
        </w:trPr>
        <w:tc>
          <w:tcPr>
            <w:tcW w:w="2863" w:type="dxa"/>
            <w:tcBorders>
              <w:top w:val="nil"/>
              <w:left w:val="nil"/>
              <w:bottom w:val="nil"/>
              <w:right w:val="nil"/>
            </w:tcBorders>
            <w:shd w:val="clear" w:color="auto" w:fill="auto"/>
            <w:noWrap/>
            <w:vAlign w:val="bottom"/>
            <w:hideMark/>
          </w:tcPr>
          <w:p w:rsidR="00722932" w:rsidRPr="00EF5513" w:rsidRDefault="00722932" w:rsidP="00B32414">
            <w:pPr>
              <w:rPr>
                <w:rFonts w:ascii="Arial" w:eastAsia="Times New Roman" w:hAnsi="Arial" w:cs="Arial"/>
                <w:color w:val="000000"/>
                <w:sz w:val="20"/>
                <w:szCs w:val="20"/>
                <w:lang w:val="sr-Cyrl-RS" w:eastAsia="sr-Latn-RS"/>
              </w:rPr>
            </w:pPr>
            <w:r>
              <w:rPr>
                <w:rFonts w:ascii="Arial" w:eastAsia="Times New Roman" w:hAnsi="Arial" w:cs="Arial"/>
                <w:color w:val="000000"/>
                <w:sz w:val="20"/>
                <w:szCs w:val="20"/>
                <w:lang w:val="sr-Cyrl-RS" w:eastAsia="sr-Latn-RS"/>
              </w:rPr>
              <w:t>Дана_____________године</w:t>
            </w:r>
          </w:p>
        </w:tc>
        <w:tc>
          <w:tcPr>
            <w:tcW w:w="494" w:type="dxa"/>
            <w:tcBorders>
              <w:top w:val="nil"/>
              <w:left w:val="nil"/>
              <w:bottom w:val="nil"/>
              <w:right w:val="nil"/>
            </w:tcBorders>
            <w:shd w:val="clear" w:color="auto" w:fill="auto"/>
            <w:noWrap/>
            <w:vAlign w:val="bottom"/>
            <w:hideMark/>
          </w:tcPr>
          <w:p w:rsidR="00722932" w:rsidRPr="00EF5513" w:rsidRDefault="00722932" w:rsidP="00B32414">
            <w:pPr>
              <w:rPr>
                <w:rFonts w:ascii="Arial" w:eastAsia="Times New Roman" w:hAnsi="Arial" w:cs="Arial"/>
                <w:color w:val="000000"/>
                <w:sz w:val="20"/>
                <w:szCs w:val="20"/>
                <w:lang w:val="sr-Latn-RS" w:eastAsia="sr-Latn-RS"/>
              </w:rPr>
            </w:pPr>
          </w:p>
        </w:tc>
        <w:tc>
          <w:tcPr>
            <w:tcW w:w="1159" w:type="dxa"/>
            <w:tcBorders>
              <w:top w:val="nil"/>
              <w:left w:val="nil"/>
              <w:bottom w:val="nil"/>
              <w:right w:val="nil"/>
            </w:tcBorders>
            <w:shd w:val="clear" w:color="auto" w:fill="auto"/>
            <w:noWrap/>
            <w:vAlign w:val="bottom"/>
            <w:hideMark/>
          </w:tcPr>
          <w:p w:rsidR="00722932" w:rsidRPr="00EF5513" w:rsidRDefault="00722932" w:rsidP="00B32414">
            <w:pPr>
              <w:jc w:val="center"/>
              <w:rPr>
                <w:rFonts w:ascii="Arial" w:eastAsia="Times New Roman" w:hAnsi="Arial" w:cs="Arial"/>
                <w:color w:val="000000"/>
                <w:sz w:val="20"/>
                <w:szCs w:val="20"/>
                <w:lang w:val="sr-Latn-RS" w:eastAsia="sr-Latn-RS"/>
              </w:rPr>
            </w:pPr>
            <w:r w:rsidRPr="00EF5513">
              <w:rPr>
                <w:rFonts w:ascii="Arial" w:eastAsia="Times New Roman" w:hAnsi="Arial" w:cs="Arial"/>
                <w:color w:val="000000"/>
                <w:sz w:val="20"/>
                <w:szCs w:val="20"/>
                <w:lang w:val="sr-Latn-RS" w:eastAsia="sr-Latn-RS"/>
              </w:rPr>
              <w:t>М.П</w:t>
            </w:r>
          </w:p>
        </w:tc>
        <w:tc>
          <w:tcPr>
            <w:tcW w:w="1047" w:type="dxa"/>
            <w:tcBorders>
              <w:top w:val="nil"/>
              <w:left w:val="nil"/>
              <w:bottom w:val="nil"/>
              <w:right w:val="nil"/>
            </w:tcBorders>
            <w:shd w:val="clear" w:color="auto" w:fill="auto"/>
            <w:noWrap/>
            <w:vAlign w:val="bottom"/>
            <w:hideMark/>
          </w:tcPr>
          <w:p w:rsidR="00722932" w:rsidRPr="00EF5513" w:rsidRDefault="00722932" w:rsidP="00B32414">
            <w:pPr>
              <w:rPr>
                <w:rFonts w:eastAsia="Times New Roman" w:cs="Calibri"/>
                <w:color w:val="000000"/>
                <w:lang w:val="sr-Latn-RS" w:eastAsia="sr-Latn-RS"/>
              </w:rPr>
            </w:pPr>
          </w:p>
        </w:tc>
        <w:tc>
          <w:tcPr>
            <w:tcW w:w="1334" w:type="dxa"/>
            <w:tcBorders>
              <w:top w:val="nil"/>
              <w:left w:val="nil"/>
              <w:bottom w:val="single" w:sz="8" w:space="0" w:color="auto"/>
              <w:right w:val="nil"/>
            </w:tcBorders>
            <w:shd w:val="clear" w:color="auto" w:fill="auto"/>
            <w:noWrap/>
            <w:vAlign w:val="bottom"/>
            <w:hideMark/>
          </w:tcPr>
          <w:p w:rsidR="00722932" w:rsidRPr="00EF5513" w:rsidRDefault="00722932" w:rsidP="00B32414">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358" w:type="dxa"/>
            <w:tcBorders>
              <w:top w:val="nil"/>
              <w:left w:val="nil"/>
              <w:bottom w:val="single" w:sz="8" w:space="0" w:color="auto"/>
              <w:right w:val="nil"/>
            </w:tcBorders>
            <w:shd w:val="clear" w:color="auto" w:fill="auto"/>
            <w:noWrap/>
            <w:vAlign w:val="bottom"/>
            <w:hideMark/>
          </w:tcPr>
          <w:p w:rsidR="00722932" w:rsidRPr="00EF5513" w:rsidRDefault="00722932" w:rsidP="00B32414">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c>
          <w:tcPr>
            <w:tcW w:w="1129" w:type="dxa"/>
            <w:tcBorders>
              <w:top w:val="nil"/>
              <w:left w:val="nil"/>
              <w:bottom w:val="single" w:sz="8" w:space="0" w:color="auto"/>
              <w:right w:val="nil"/>
            </w:tcBorders>
            <w:shd w:val="clear" w:color="auto" w:fill="auto"/>
            <w:noWrap/>
            <w:vAlign w:val="bottom"/>
            <w:hideMark/>
          </w:tcPr>
          <w:p w:rsidR="00722932" w:rsidRPr="00EF5513" w:rsidRDefault="00722932" w:rsidP="00B32414">
            <w:pPr>
              <w:rPr>
                <w:rFonts w:ascii="Arial" w:eastAsia="Times New Roman" w:hAnsi="Arial" w:cs="Arial"/>
                <w:color w:val="000000"/>
                <w:lang w:val="sr-Latn-RS" w:eastAsia="sr-Latn-RS"/>
              </w:rPr>
            </w:pPr>
            <w:r w:rsidRPr="00EF5513">
              <w:rPr>
                <w:rFonts w:ascii="Arial" w:eastAsia="Times New Roman" w:hAnsi="Arial" w:cs="Arial"/>
                <w:color w:val="000000"/>
                <w:lang w:val="sr-Latn-RS" w:eastAsia="sr-Latn-RS"/>
              </w:rPr>
              <w:t> </w:t>
            </w:r>
          </w:p>
        </w:tc>
      </w:tr>
    </w:tbl>
    <w:p w:rsidR="00722932" w:rsidRDefault="00722932" w:rsidP="00722932">
      <w:pPr>
        <w:rPr>
          <w:rFonts w:ascii="Arial" w:hAnsi="Arial" w:cs="Arial"/>
          <w:b/>
          <w:bCs/>
          <w:i/>
          <w:iCs/>
          <w:lang w:val="sr-Cyrl-CS"/>
        </w:rPr>
      </w:pPr>
    </w:p>
    <w:p w:rsidR="00722932" w:rsidRDefault="00722932" w:rsidP="006F2E39">
      <w:pPr>
        <w:rPr>
          <w:rFonts w:ascii="Arial" w:hAnsi="Arial" w:cs="Arial"/>
          <w:b/>
          <w:bCs/>
          <w:i/>
          <w:iCs/>
          <w:lang w:val="sr-Cyrl-CS"/>
        </w:rPr>
      </w:pPr>
    </w:p>
    <w:p w:rsidR="00722932" w:rsidRDefault="00722932" w:rsidP="006F2E39">
      <w:pPr>
        <w:rPr>
          <w:rFonts w:ascii="Arial" w:hAnsi="Arial" w:cs="Arial"/>
          <w:b/>
          <w:bCs/>
          <w:i/>
          <w:iCs/>
          <w:lang w:val="sr-Cyrl-CS"/>
        </w:rPr>
      </w:pPr>
    </w:p>
    <w:p w:rsidR="00722932" w:rsidRDefault="00722932" w:rsidP="006F2E39">
      <w:pPr>
        <w:rPr>
          <w:rFonts w:ascii="Arial" w:hAnsi="Arial" w:cs="Arial"/>
          <w:b/>
          <w:bCs/>
          <w:i/>
          <w:iCs/>
          <w:lang w:val="sr-Cyrl-CS"/>
        </w:rPr>
      </w:pPr>
    </w:p>
    <w:p w:rsidR="00722932" w:rsidRDefault="00722932" w:rsidP="006F2E39">
      <w:pPr>
        <w:rPr>
          <w:rFonts w:ascii="Arial" w:hAnsi="Arial" w:cs="Arial"/>
          <w:b/>
          <w:bCs/>
          <w:i/>
          <w:iCs/>
          <w:lang w:val="sr-Cyrl-CS"/>
        </w:rPr>
      </w:pPr>
    </w:p>
    <w:p w:rsidR="00722932" w:rsidRDefault="00722932" w:rsidP="006F2E39">
      <w:pPr>
        <w:rPr>
          <w:rFonts w:ascii="Arial" w:hAnsi="Arial" w:cs="Arial"/>
          <w:b/>
          <w:bCs/>
          <w:i/>
          <w:iCs/>
          <w:lang w:val="sr-Cyrl-CS"/>
        </w:rPr>
      </w:pPr>
    </w:p>
    <w:p w:rsidR="00722932" w:rsidRDefault="00722932" w:rsidP="006F2E39">
      <w:pPr>
        <w:rPr>
          <w:rFonts w:ascii="Arial" w:hAnsi="Arial" w:cs="Arial"/>
          <w:b/>
          <w:bCs/>
          <w:i/>
          <w:iCs/>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t>ОБРАЗАЦ ТРОШКОВА ПРИПРЕМЕ ПОНУДЕ</w:t>
      </w:r>
    </w:p>
    <w:p w:rsidR="005043FE" w:rsidRPr="00A42164" w:rsidRDefault="005043FE" w:rsidP="006F2E39">
      <w:pPr>
        <w:ind w:left="720"/>
        <w:rPr>
          <w:rFonts w:ascii="Arial" w:hAnsi="Arial" w:cs="Arial"/>
          <w:b/>
          <w:lang w:val="sr-Cyrl-CS"/>
        </w:rPr>
      </w:pPr>
    </w:p>
    <w:p w:rsidR="005043FE" w:rsidRPr="00A42164" w:rsidRDefault="005043FE" w:rsidP="006F2E39">
      <w:pPr>
        <w:spacing w:after="120"/>
        <w:rPr>
          <w:rFonts w:ascii="Arial" w:hAnsi="Arial" w:cs="Arial"/>
          <w:lang w:val="sr-Cyrl-CS"/>
        </w:rPr>
      </w:pPr>
      <w:r w:rsidRPr="00A42164">
        <w:rPr>
          <w:rFonts w:ascii="Arial" w:hAnsi="Arial" w:cs="Arial"/>
        </w:rPr>
        <w:t xml:space="preserve">У складу са чланом 88. </w:t>
      </w:r>
      <w:r w:rsidRPr="00A42164">
        <w:rPr>
          <w:rFonts w:ascii="Arial" w:hAnsi="Arial" w:cs="Arial"/>
          <w:lang w:val="sr-Cyrl-CS"/>
        </w:rPr>
        <w:t>став 1.</w:t>
      </w:r>
      <w:r w:rsidRPr="00A42164">
        <w:rPr>
          <w:rFonts w:ascii="Arial" w:hAnsi="Arial" w:cs="Arial"/>
        </w:rPr>
        <w:t xml:space="preserve"> Закона, понуђач _________________</w:t>
      </w:r>
      <w:r w:rsidRPr="00A42164">
        <w:rPr>
          <w:rFonts w:ascii="Arial" w:hAnsi="Arial" w:cs="Arial"/>
          <w:lang w:val="sr-Cyrl-CS"/>
        </w:rPr>
        <w:t>_____________</w:t>
      </w:r>
      <w:r w:rsidRPr="00A42164">
        <w:rPr>
          <w:rFonts w:ascii="Arial" w:hAnsi="Arial" w:cs="Arial"/>
        </w:rPr>
        <w:t xml:space="preserve">___ </w:t>
      </w:r>
      <w:r w:rsidRPr="00A42164">
        <w:rPr>
          <w:rFonts w:ascii="Arial" w:hAnsi="Arial" w:cs="Arial"/>
          <w:i/>
          <w:lang w:val="ru-RU"/>
        </w:rPr>
        <w:t>[</w:t>
      </w:r>
      <w:r w:rsidRPr="00A42164">
        <w:rPr>
          <w:rFonts w:ascii="Arial" w:hAnsi="Arial" w:cs="Arial"/>
          <w:i/>
          <w:iCs/>
        </w:rPr>
        <w:t xml:space="preserve">навести </w:t>
      </w:r>
      <w:r w:rsidRPr="00A42164">
        <w:rPr>
          <w:rFonts w:ascii="Arial" w:hAnsi="Arial" w:cs="Arial"/>
          <w:i/>
          <w:iCs/>
          <w:lang w:val="sr-Cyrl-CS"/>
        </w:rPr>
        <w:t>назив понуђача</w:t>
      </w:r>
      <w:r w:rsidRPr="00A42164">
        <w:rPr>
          <w:rFonts w:ascii="Arial" w:hAnsi="Arial" w:cs="Arial"/>
          <w:i/>
          <w:iCs/>
        </w:rPr>
        <w:t xml:space="preserve">], </w:t>
      </w:r>
      <w:r w:rsidRPr="00A42164">
        <w:rPr>
          <w:rFonts w:ascii="Arial" w:hAnsi="Arial" w:cs="Arial"/>
        </w:rPr>
        <w:t>достав</w:t>
      </w:r>
      <w:r w:rsidRPr="00A42164">
        <w:rPr>
          <w:rFonts w:ascii="Arial" w:hAnsi="Arial" w:cs="Arial"/>
          <w:lang w:val="sr-Cyrl-CS"/>
        </w:rPr>
        <w:t xml:space="preserve">ља </w:t>
      </w:r>
      <w:r w:rsidRPr="00A42164">
        <w:rPr>
          <w:rFonts w:ascii="Arial" w:hAnsi="Arial" w:cs="Arial"/>
        </w:rPr>
        <w:t xml:space="preserve">укупан износ и структуру трошкова припремања понуде, </w:t>
      </w:r>
      <w:r w:rsidRPr="00A42164">
        <w:rPr>
          <w:rFonts w:ascii="Arial" w:hAnsi="Arial" w:cs="Arial"/>
          <w:lang w:val="sr-Cyrl-CS"/>
        </w:rPr>
        <w:t xml:space="preserve">како следи у </w:t>
      </w:r>
      <w:r w:rsidRPr="00A42164">
        <w:rPr>
          <w:rFonts w:ascii="Arial" w:hAnsi="Arial" w:cs="Arial"/>
        </w:rPr>
        <w:t>табели:</w:t>
      </w:r>
    </w:p>
    <w:p w:rsidR="005043FE" w:rsidRPr="00A42164" w:rsidRDefault="005043FE" w:rsidP="006F2E39">
      <w:pPr>
        <w:spacing w:after="120"/>
        <w:rPr>
          <w:rFonts w:ascii="Arial" w:hAnsi="Arial" w:cs="Arial"/>
          <w:b/>
          <w:i/>
          <w:lang w:val="sr-Cyrl-CS"/>
        </w:rPr>
      </w:pPr>
    </w:p>
    <w:tbl>
      <w:tblPr>
        <w:tblW w:w="0" w:type="auto"/>
        <w:tblInd w:w="153" w:type="dxa"/>
        <w:tblLayout w:type="fixed"/>
        <w:tblLook w:val="0000" w:firstRow="0" w:lastRow="0" w:firstColumn="0" w:lastColumn="0" w:noHBand="0" w:noVBand="0"/>
      </w:tblPr>
      <w:tblGrid>
        <w:gridCol w:w="6192"/>
        <w:gridCol w:w="3686"/>
      </w:tblGrid>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b/>
                <w:i/>
              </w:rPr>
            </w:pPr>
            <w:r w:rsidRPr="00A42164">
              <w:rPr>
                <w:rFonts w:ascii="Arial" w:hAnsi="Arial" w:cs="Arial"/>
                <w:b/>
                <w:i/>
              </w:rPr>
              <w:t>ВРСТА ТРОШКА</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rPr>
                <w:rFonts w:ascii="Arial" w:hAnsi="Arial" w:cs="Arial"/>
              </w:rPr>
            </w:pPr>
            <w:r w:rsidRPr="00A42164">
              <w:rPr>
                <w:rFonts w:ascii="Arial" w:hAnsi="Arial" w:cs="Arial"/>
                <w:b/>
                <w:i/>
              </w:rPr>
              <w:t>ИЗНОС ТРОШКА У РСД</w:t>
            </w: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lang w:val="sr-Cyrl-CS"/>
              </w:rPr>
            </w:pPr>
            <w:r w:rsidRPr="00A42164">
              <w:rPr>
                <w:rFonts w:ascii="Arial" w:hAnsi="Arial" w:cs="Arial"/>
                <w:b/>
                <w:i/>
              </w:rPr>
              <w:t>УКУПАН ИЗНОС ТРОШКОВА ПРИПРЕМАЊА ПОНУДЕ</w:t>
            </w:r>
            <w:r w:rsidRPr="00A42164">
              <w:rPr>
                <w:rFonts w:ascii="Arial" w:hAnsi="Arial" w:cs="Arial"/>
                <w:b/>
                <w:i/>
                <w:lang w:val="sr-Cyrl-CS"/>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ru-RU"/>
              </w:rPr>
            </w:pPr>
          </w:p>
        </w:tc>
      </w:tr>
    </w:tbl>
    <w:p w:rsidR="005043FE" w:rsidRPr="00A42164" w:rsidRDefault="005043FE" w:rsidP="006F2E39">
      <w:pPr>
        <w:ind w:left="720"/>
        <w:rPr>
          <w:rFonts w:ascii="Arial" w:hAnsi="Arial" w:cs="Arial"/>
          <w:lang w:val="sr-Cyrl-CS"/>
        </w:rPr>
      </w:pPr>
    </w:p>
    <w:p w:rsidR="005043FE" w:rsidRPr="00A42164" w:rsidRDefault="005043FE" w:rsidP="006F2E39">
      <w:pPr>
        <w:ind w:left="720"/>
        <w:rPr>
          <w:rFonts w:ascii="Arial" w:hAnsi="Arial" w:cs="Arial"/>
          <w:lang w:val="sr-Cyrl-CS"/>
        </w:rPr>
      </w:pPr>
    </w:p>
    <w:p w:rsidR="005043FE" w:rsidRPr="00A42164" w:rsidRDefault="005043FE" w:rsidP="00CA37F6">
      <w:pPr>
        <w:numPr>
          <w:ilvl w:val="0"/>
          <w:numId w:val="37"/>
        </w:numPr>
        <w:rPr>
          <w:rFonts w:ascii="Arial" w:hAnsi="Arial" w:cs="Arial"/>
        </w:rPr>
      </w:pPr>
      <w:r w:rsidRPr="00A42164">
        <w:rPr>
          <w:rFonts w:ascii="Arial" w:hAnsi="Arial" w:cs="Arial"/>
        </w:rPr>
        <w:t>Трошкове припреме и подношења понуде сноси искључиво понуђач и не може тражити од наручиоца накнаду трошкова.</w:t>
      </w:r>
    </w:p>
    <w:p w:rsidR="005043FE" w:rsidRPr="00A42164" w:rsidRDefault="005043FE" w:rsidP="006F2E39">
      <w:pPr>
        <w:ind w:left="720"/>
        <w:rPr>
          <w:rFonts w:ascii="Arial" w:hAnsi="Arial" w:cs="Arial"/>
        </w:rPr>
      </w:pPr>
    </w:p>
    <w:p w:rsidR="005043FE" w:rsidRPr="00A42164" w:rsidRDefault="005043FE" w:rsidP="00CA37F6">
      <w:pPr>
        <w:numPr>
          <w:ilvl w:val="0"/>
          <w:numId w:val="37"/>
        </w:numPr>
        <w:rPr>
          <w:rFonts w:ascii="Arial" w:hAnsi="Arial" w:cs="Arial"/>
          <w:lang w:val="sr-Cyrl-CS"/>
        </w:rPr>
      </w:pPr>
      <w:r w:rsidRPr="00A42164">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043FE" w:rsidRPr="00A42164" w:rsidRDefault="005043FE" w:rsidP="006F2E39">
      <w:pPr>
        <w:spacing w:after="120"/>
        <w:ind w:left="720"/>
        <w:rPr>
          <w:rFonts w:ascii="Arial" w:hAnsi="Arial" w:cs="Arial"/>
          <w:b/>
          <w:bCs/>
          <w:i/>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936526"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5043FE" w:rsidP="006F2E39">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spacing w:after="120"/>
        <w:ind w:left="720"/>
        <w:rPr>
          <w:rFonts w:ascii="Arial" w:hAnsi="Arial" w:cs="Arial"/>
          <w:bCs/>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en-US"/>
        </w:rPr>
      </w:pPr>
    </w:p>
    <w:p w:rsidR="005043FE" w:rsidRPr="00A42164" w:rsidRDefault="005043FE" w:rsidP="006F2E39">
      <w:pPr>
        <w:rPr>
          <w:rFonts w:ascii="Arial" w:eastAsia="TimesNewRomanPSMT" w:hAnsi="Arial" w:cs="Arial"/>
          <w:b/>
          <w:lang w:val="en-U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rPr>
          <w:rFonts w:ascii="Arial" w:hAnsi="Arial" w:cs="Arial"/>
          <w:b/>
          <w:bCs/>
          <w:i/>
          <w:lang w:val="sr-Cyrl-CS"/>
        </w:rPr>
      </w:pPr>
      <w:r w:rsidRPr="00A42164">
        <w:rPr>
          <w:rFonts w:ascii="Arial" w:hAnsi="Arial" w:cs="Arial"/>
          <w:bCs/>
          <w:i/>
          <w:lang w:val="sr-Cyrl-CS"/>
        </w:rPr>
        <w:t>Д</w:t>
      </w:r>
      <w:r w:rsidRPr="00A42164">
        <w:rPr>
          <w:rFonts w:ascii="Arial" w:hAnsi="Arial" w:cs="Arial"/>
          <w:bCs/>
          <w:i/>
        </w:rPr>
        <w:t>остављање овог обрасца није обавезно.</w:t>
      </w:r>
    </w:p>
    <w:p w:rsidR="005043FE" w:rsidRPr="00A42164" w:rsidRDefault="005043FE" w:rsidP="006F2E39">
      <w:pPr>
        <w:rPr>
          <w:rFonts w:ascii="Arial" w:eastAsia="TimesNewRomanPSMT" w:hAnsi="Arial" w:cs="Arial"/>
          <w:b/>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t>ОБРАЗАЦ ИЗЈАВЕ О НЕЗАВИСНОЈ ПОНУДИ</w:t>
      </w:r>
    </w:p>
    <w:p w:rsidR="005043FE" w:rsidRPr="00A42164" w:rsidRDefault="005043FE" w:rsidP="006F2E39">
      <w:pPr>
        <w:rPr>
          <w:rFonts w:ascii="Arial" w:eastAsia="TimesNewRomanPSMT" w:hAnsi="Arial" w:cs="Arial"/>
          <w:b/>
          <w:lang w:val="sr-Cyrl-CS"/>
        </w:rPr>
      </w:pPr>
    </w:p>
    <w:p w:rsidR="005043FE" w:rsidRPr="00A42164" w:rsidRDefault="005043FE" w:rsidP="006F2E39">
      <w:pPr>
        <w:pStyle w:val="BodyText3"/>
        <w:spacing w:after="0"/>
        <w:rPr>
          <w:sz w:val="22"/>
          <w:szCs w:val="22"/>
        </w:rPr>
      </w:pPr>
      <w:r w:rsidRPr="00A42164">
        <w:rPr>
          <w:sz w:val="22"/>
          <w:szCs w:val="22"/>
        </w:rPr>
        <w:t>У складу са чланом 26. Закона, _____________________________________________________,</w:t>
      </w:r>
    </w:p>
    <w:p w:rsidR="005043FE" w:rsidRPr="00A42164" w:rsidRDefault="005043FE" w:rsidP="006F2E39">
      <w:pPr>
        <w:pStyle w:val="BodyText3"/>
        <w:spacing w:after="0"/>
        <w:rPr>
          <w:i/>
          <w:sz w:val="22"/>
          <w:szCs w:val="22"/>
        </w:rPr>
      </w:pPr>
      <w:r w:rsidRPr="00A42164">
        <w:rPr>
          <w:i/>
          <w:sz w:val="22"/>
          <w:szCs w:val="22"/>
        </w:rPr>
        <w:t>(</w:t>
      </w:r>
      <w:r w:rsidRPr="00A42164">
        <w:rPr>
          <w:i/>
          <w:sz w:val="22"/>
          <w:szCs w:val="22"/>
          <w:lang w:val="sr-Cyrl-CS"/>
        </w:rPr>
        <w:t>навести н</w:t>
      </w:r>
      <w:r w:rsidRPr="00A42164">
        <w:rPr>
          <w:i/>
          <w:sz w:val="22"/>
          <w:szCs w:val="22"/>
        </w:rPr>
        <w:t>азив понуђача)</w:t>
      </w:r>
    </w:p>
    <w:p w:rsidR="005043FE" w:rsidRPr="00A42164" w:rsidRDefault="005043FE" w:rsidP="006F2E39">
      <w:pPr>
        <w:pStyle w:val="BodyText3"/>
        <w:spacing w:after="0"/>
        <w:rPr>
          <w:sz w:val="22"/>
          <w:szCs w:val="22"/>
          <w:lang w:val="sr-Cyrl-CS"/>
        </w:rPr>
      </w:pPr>
      <w:r w:rsidRPr="00A42164">
        <w:rPr>
          <w:sz w:val="22"/>
          <w:szCs w:val="22"/>
        </w:rPr>
        <w:t>даје:</w:t>
      </w: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w w:val="200"/>
          <w:sz w:val="22"/>
          <w:szCs w:val="22"/>
          <w:lang w:val="sr-Cyrl-CS"/>
        </w:rPr>
      </w:pPr>
    </w:p>
    <w:p w:rsidR="005043FE" w:rsidRPr="00A42164" w:rsidRDefault="005043FE" w:rsidP="006F2E39">
      <w:pPr>
        <w:pStyle w:val="BodyText3"/>
        <w:spacing w:after="0"/>
        <w:rPr>
          <w:w w:val="200"/>
          <w:sz w:val="22"/>
          <w:szCs w:val="22"/>
        </w:rPr>
      </w:pPr>
    </w:p>
    <w:p w:rsidR="005043FE" w:rsidRPr="00A42164" w:rsidRDefault="005043FE" w:rsidP="00101F90">
      <w:pPr>
        <w:pStyle w:val="BodyText3"/>
        <w:spacing w:after="0"/>
        <w:jc w:val="center"/>
        <w:rPr>
          <w:b/>
          <w:bCs/>
          <w:sz w:val="22"/>
          <w:szCs w:val="22"/>
          <w:lang w:val="sr-Cyrl-CS"/>
        </w:rPr>
      </w:pPr>
      <w:r w:rsidRPr="00A42164">
        <w:rPr>
          <w:b/>
          <w:bCs/>
          <w:sz w:val="22"/>
          <w:szCs w:val="22"/>
          <w:lang w:val="sr-Cyrl-CS"/>
        </w:rPr>
        <w:t>ИЗЈАВУ</w:t>
      </w:r>
    </w:p>
    <w:p w:rsidR="005043FE" w:rsidRPr="00A42164" w:rsidRDefault="005043FE" w:rsidP="00101F90">
      <w:pPr>
        <w:pStyle w:val="BodyText3"/>
        <w:spacing w:after="0"/>
        <w:jc w:val="center"/>
        <w:rPr>
          <w:bCs/>
          <w:sz w:val="22"/>
          <w:szCs w:val="22"/>
        </w:rPr>
      </w:pPr>
      <w:r w:rsidRPr="00A42164">
        <w:rPr>
          <w:b/>
          <w:bCs/>
          <w:sz w:val="22"/>
          <w:szCs w:val="22"/>
          <w:lang w:val="sr-Cyrl-CS"/>
        </w:rPr>
        <w:t>О НЕЗАВИСНОЈ</w:t>
      </w:r>
      <w:r w:rsidRPr="00A42164">
        <w:rPr>
          <w:b/>
          <w:bCs/>
          <w:sz w:val="22"/>
          <w:szCs w:val="22"/>
        </w:rPr>
        <w:t xml:space="preserve"> ПОНУДИ</w:t>
      </w:r>
    </w:p>
    <w:p w:rsidR="005043FE" w:rsidRPr="00A42164" w:rsidRDefault="005043FE" w:rsidP="006F2E39">
      <w:pPr>
        <w:pStyle w:val="BodyText3"/>
        <w:spacing w:after="0"/>
        <w:rPr>
          <w:bCs/>
          <w:sz w:val="22"/>
          <w:szCs w:val="22"/>
        </w:rPr>
      </w:pPr>
    </w:p>
    <w:p w:rsidR="005043FE" w:rsidRPr="00A42164" w:rsidRDefault="005043FE" w:rsidP="006F2E39">
      <w:pPr>
        <w:pStyle w:val="BodyText3"/>
        <w:spacing w:after="0"/>
        <w:rPr>
          <w:bCs/>
          <w:sz w:val="22"/>
          <w:szCs w:val="22"/>
        </w:rPr>
      </w:pPr>
    </w:p>
    <w:p w:rsidR="005043FE" w:rsidRPr="00A42164" w:rsidRDefault="005043FE" w:rsidP="006F2E39">
      <w:pPr>
        <w:rPr>
          <w:rFonts w:ascii="Arial" w:hAnsi="Arial" w:cs="Arial"/>
        </w:rPr>
      </w:pPr>
    </w:p>
    <w:p w:rsidR="005043FE" w:rsidRPr="00A42164" w:rsidRDefault="005043FE" w:rsidP="00434922">
      <w:pPr>
        <w:jc w:val="both"/>
        <w:rPr>
          <w:rFonts w:ascii="Arial" w:hAnsi="Arial" w:cs="Arial"/>
          <w:bCs/>
        </w:rPr>
      </w:pPr>
      <w:r w:rsidRPr="00A42164">
        <w:rPr>
          <w:rFonts w:ascii="Arial" w:hAnsi="Arial" w:cs="Arial"/>
        </w:rPr>
        <w:t>Под пуном материјалном и кривичном одговорношћу п</w:t>
      </w:r>
      <w:r w:rsidRPr="00A42164">
        <w:rPr>
          <w:rFonts w:ascii="Arial" w:hAnsi="Arial" w:cs="Arial"/>
          <w:bCs/>
        </w:rPr>
        <w:t>отврђујем да сам понуду у</w:t>
      </w:r>
      <w:r w:rsidR="00101F90">
        <w:rPr>
          <w:rFonts w:ascii="Arial" w:hAnsi="Arial" w:cs="Arial"/>
          <w:bCs/>
          <w:lang w:val="sr-Cyrl-CS"/>
        </w:rPr>
        <w:t xml:space="preserve"> отвореном</w:t>
      </w:r>
      <w:r w:rsidR="009B09B6">
        <w:rPr>
          <w:rFonts w:ascii="Arial" w:hAnsi="Arial" w:cs="Arial"/>
          <w:bCs/>
          <w:lang w:val="sr-Cyrl-CS"/>
        </w:rPr>
        <w:t xml:space="preserve"> </w:t>
      </w:r>
      <w:r w:rsidRPr="00A42164">
        <w:rPr>
          <w:rFonts w:ascii="Arial" w:hAnsi="Arial" w:cs="Arial"/>
          <w:bCs/>
          <w:lang w:val="sr-Cyrl-CS"/>
        </w:rPr>
        <w:t>поступку</w:t>
      </w:r>
      <w:r w:rsidRPr="00A42164">
        <w:rPr>
          <w:rFonts w:ascii="Arial" w:hAnsi="Arial" w:cs="Arial"/>
          <w:bCs/>
        </w:rPr>
        <w:t xml:space="preserve"> јавне набавке</w:t>
      </w:r>
      <w:r w:rsidR="009B09B6">
        <w:rPr>
          <w:rFonts w:ascii="Arial" w:hAnsi="Arial" w:cs="Arial"/>
          <w:bCs/>
        </w:rPr>
        <w:t xml:space="preserve"> </w:t>
      </w:r>
      <w:r w:rsidR="001C42DE">
        <w:rPr>
          <w:rFonts w:ascii="Arial" w:hAnsi="Arial" w:cs="Arial"/>
          <w:bCs/>
          <w:lang w:val="sr-Cyrl-CS"/>
        </w:rPr>
        <w:t xml:space="preserve">радова </w:t>
      </w:r>
      <w:r w:rsidR="009B09B6" w:rsidRPr="009B09B6">
        <w:rPr>
          <w:rFonts w:ascii="Arial" w:hAnsi="Arial" w:cs="Arial"/>
          <w:lang w:val="sr-Cyrl-CS"/>
        </w:rPr>
        <w:t xml:space="preserve">на </w:t>
      </w:r>
      <w:r w:rsidR="00936526">
        <w:rPr>
          <w:rFonts w:ascii="Arial" w:hAnsi="Arial" w:cs="Arial"/>
          <w:lang w:val="sr-Cyrl-CS"/>
        </w:rPr>
        <w:t>одржавању коловоза и објеката општинских и некатегорисаних путева</w:t>
      </w:r>
      <w:r w:rsidRPr="00A42164">
        <w:rPr>
          <w:rFonts w:ascii="Arial" w:hAnsi="Arial" w:cs="Arial"/>
          <w:bCs/>
          <w:lang w:val="sr-Cyrl-CS"/>
        </w:rPr>
        <w:t xml:space="preserve">, ЈНВВ </w:t>
      </w:r>
      <w:r w:rsidR="00936526">
        <w:rPr>
          <w:rFonts w:ascii="Arial" w:hAnsi="Arial" w:cs="Arial"/>
          <w:lang w:val="ru-RU"/>
        </w:rPr>
        <w:t>5/2017</w:t>
      </w:r>
      <w:r w:rsidRPr="00A42164">
        <w:rPr>
          <w:rFonts w:ascii="Arial" w:hAnsi="Arial" w:cs="Arial"/>
        </w:rPr>
        <w:t xml:space="preserve">, </w:t>
      </w:r>
      <w:r w:rsidRPr="00A42164">
        <w:rPr>
          <w:rFonts w:ascii="Arial" w:hAnsi="Arial" w:cs="Arial"/>
          <w:bCs/>
        </w:rPr>
        <w:t>поднео независно, без договора са другим понуђачима или заинтересованим лицима.</w:t>
      </w:r>
    </w:p>
    <w:p w:rsidR="005043FE" w:rsidRPr="00A42164" w:rsidRDefault="005043FE" w:rsidP="006F2E39">
      <w:pPr>
        <w:rPr>
          <w:rFonts w:ascii="Arial" w:hAnsi="Arial" w:cs="Arial"/>
          <w:b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en-U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936526"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5043FE" w:rsidP="006F2E39">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Default="005043FE" w:rsidP="006F2E39">
      <w:pPr>
        <w:tabs>
          <w:tab w:val="left" w:pos="6028"/>
        </w:tabs>
        <w:autoSpaceDE w:val="0"/>
        <w:rPr>
          <w:rFonts w:ascii="Arial" w:hAnsi="Arial" w:cs="Arial"/>
          <w:lang w:val="sr-Cyrl-CS"/>
        </w:rPr>
      </w:pPr>
    </w:p>
    <w:p w:rsidR="00101F90" w:rsidRPr="00101F90" w:rsidRDefault="00101F90"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autoSpaceDE w:val="0"/>
        <w:jc w:val="both"/>
        <w:rPr>
          <w:rFonts w:ascii="Arial" w:hAnsi="Arial" w:cs="Arial"/>
          <w:bCs/>
          <w:i/>
          <w:iCs/>
        </w:rPr>
      </w:pPr>
      <w:r w:rsidRPr="00A42164">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043FE" w:rsidRPr="00A42164" w:rsidRDefault="005043FE" w:rsidP="006F2E39">
      <w:pPr>
        <w:suppressAutoHyphens/>
        <w:autoSpaceDE w:val="0"/>
        <w:ind w:left="720"/>
        <w:rPr>
          <w:rFonts w:ascii="Arial" w:hAnsi="Arial" w:cs="Arial"/>
          <w:bCs/>
          <w:i/>
          <w:iCs/>
        </w:rPr>
      </w:pPr>
    </w:p>
    <w:p w:rsidR="005043FE" w:rsidRPr="00A42164" w:rsidRDefault="005043FE" w:rsidP="00CA37F6">
      <w:pPr>
        <w:numPr>
          <w:ilvl w:val="0"/>
          <w:numId w:val="7"/>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5043FE" w:rsidRDefault="005043FE" w:rsidP="006F2E39">
      <w:pPr>
        <w:tabs>
          <w:tab w:val="left" w:pos="6028"/>
        </w:tabs>
        <w:autoSpaceDE w:val="0"/>
        <w:rPr>
          <w:rFonts w:ascii="Arial" w:hAnsi="Arial" w:cs="Arial"/>
          <w:bCs/>
          <w:i/>
          <w:iCs/>
          <w:lang w:val="sr-Cyrl-CS"/>
        </w:rPr>
      </w:pPr>
    </w:p>
    <w:p w:rsidR="008B732B" w:rsidRDefault="008B732B" w:rsidP="006F2E39">
      <w:pPr>
        <w:tabs>
          <w:tab w:val="left" w:pos="6028"/>
        </w:tabs>
        <w:autoSpaceDE w:val="0"/>
        <w:rPr>
          <w:rFonts w:ascii="Arial" w:hAnsi="Arial" w:cs="Arial"/>
          <w:bCs/>
          <w:i/>
          <w:iCs/>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t>ОБРАЗАЦ ИЗЈАВЕ О ПОШТОВАЊУ ОБАВЕЗА ИЗ ЧЛ. 75. СТ. 2. ЗАКОНА</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6028"/>
        </w:tabs>
        <w:autoSpaceDE w:val="0"/>
        <w:rPr>
          <w:rFonts w:ascii="Arial" w:hAnsi="Arial" w:cs="Arial"/>
          <w:bCs/>
          <w:iCs/>
        </w:rPr>
      </w:pPr>
      <w:r w:rsidRPr="00A42164">
        <w:rPr>
          <w:rFonts w:ascii="Arial" w:hAnsi="Arial" w:cs="Arial"/>
          <w:bCs/>
          <w:iCs/>
        </w:rPr>
        <w:t>У вези члана 75. став 2. Закона о јавним набавкама, као заступник понуђача дајем следећу</w:t>
      </w: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101F90">
      <w:pPr>
        <w:tabs>
          <w:tab w:val="left" w:pos="6028"/>
        </w:tabs>
        <w:autoSpaceDE w:val="0"/>
        <w:jc w:val="center"/>
        <w:rPr>
          <w:rFonts w:ascii="Arial" w:hAnsi="Arial" w:cs="Arial"/>
          <w:b/>
          <w:bCs/>
          <w:iCs/>
          <w:lang w:val="sr-Cyrl-CS"/>
        </w:rPr>
      </w:pPr>
      <w:r w:rsidRPr="00A42164">
        <w:rPr>
          <w:rFonts w:ascii="Arial" w:hAnsi="Arial" w:cs="Arial"/>
          <w:b/>
          <w:bCs/>
          <w:iCs/>
        </w:rPr>
        <w:t>ИЗЈАВУ</w:t>
      </w:r>
    </w:p>
    <w:p w:rsidR="005043FE" w:rsidRPr="00A42164" w:rsidRDefault="005043FE" w:rsidP="00101F90">
      <w:pPr>
        <w:tabs>
          <w:tab w:val="left" w:pos="6028"/>
        </w:tabs>
        <w:autoSpaceDE w:val="0"/>
        <w:jc w:val="center"/>
        <w:rPr>
          <w:rFonts w:ascii="Arial" w:eastAsia="TimesNewRomanPSMT" w:hAnsi="Arial" w:cs="Arial"/>
          <w:b/>
          <w:lang w:val="sr-Cyrl-CS"/>
        </w:rPr>
      </w:pPr>
      <w:r w:rsidRPr="00A42164">
        <w:rPr>
          <w:rFonts w:ascii="Arial" w:eastAsia="TimesNewRomanPSMT" w:hAnsi="Arial" w:cs="Arial"/>
          <w:b/>
        </w:rPr>
        <w:t>О ПОШТОВАЊУ ОБАВЕЗА ИЗ ЧЛ. 75. СТ. 2. ЗАКОНА</w:t>
      </w:r>
    </w:p>
    <w:p w:rsidR="005043FE" w:rsidRPr="00A42164" w:rsidRDefault="005043FE" w:rsidP="006F2E39">
      <w:pPr>
        <w:tabs>
          <w:tab w:val="left" w:pos="6028"/>
        </w:tabs>
        <w:autoSpaceDE w:val="0"/>
        <w:rPr>
          <w:rFonts w:ascii="Arial" w:eastAsia="TimesNewRomanPSMT" w:hAnsi="Arial" w:cs="Arial"/>
          <w:b/>
          <w:lang w:val="sr-Cyrl-CS"/>
        </w:rPr>
      </w:pPr>
    </w:p>
    <w:p w:rsidR="005043FE" w:rsidRPr="00A42164" w:rsidRDefault="005043FE" w:rsidP="006F2E39">
      <w:pPr>
        <w:tabs>
          <w:tab w:val="left" w:pos="6028"/>
        </w:tabs>
        <w:autoSpaceDE w:val="0"/>
        <w:rPr>
          <w:rFonts w:ascii="Arial" w:hAnsi="Arial" w:cs="Arial"/>
          <w:b/>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434922">
      <w:pPr>
        <w:tabs>
          <w:tab w:val="left" w:pos="6028"/>
        </w:tabs>
        <w:autoSpaceDE w:val="0"/>
        <w:jc w:val="both"/>
        <w:rPr>
          <w:rFonts w:ascii="Arial" w:hAnsi="Arial" w:cs="Arial"/>
          <w:bCs/>
          <w:lang w:val="sr-Cyrl-CS"/>
        </w:rPr>
      </w:pPr>
      <w:r w:rsidRPr="00A42164">
        <w:rPr>
          <w:rFonts w:ascii="Arial" w:hAnsi="Arial" w:cs="Arial"/>
          <w:bCs/>
          <w:iCs/>
        </w:rPr>
        <w:t>Понуђач</w:t>
      </w:r>
      <w:r w:rsidRPr="00A42164">
        <w:rPr>
          <w:rFonts w:ascii="Arial" w:hAnsi="Arial" w:cs="Arial"/>
          <w:bCs/>
          <w:iCs/>
          <w:lang w:val="sr-Cyrl-CS"/>
        </w:rPr>
        <w:t xml:space="preserve"> ___________________________________________________, </w:t>
      </w:r>
      <w:r w:rsidRPr="00A42164">
        <w:rPr>
          <w:rFonts w:ascii="Arial" w:hAnsi="Arial" w:cs="Arial"/>
          <w:bCs/>
        </w:rPr>
        <w:t xml:space="preserve">у </w:t>
      </w:r>
      <w:r w:rsidRPr="00A42164">
        <w:rPr>
          <w:rFonts w:ascii="Arial" w:hAnsi="Arial" w:cs="Arial"/>
          <w:bCs/>
          <w:lang w:val="sr-Cyrl-CS"/>
        </w:rPr>
        <w:t>поступку</w:t>
      </w:r>
      <w:r w:rsidRPr="00A42164">
        <w:rPr>
          <w:rFonts w:ascii="Arial" w:hAnsi="Arial" w:cs="Arial"/>
          <w:bCs/>
        </w:rPr>
        <w:t xml:space="preserve"> јавне набавке</w:t>
      </w:r>
    </w:p>
    <w:p w:rsidR="005043FE" w:rsidRPr="00A42164" w:rsidRDefault="005043FE" w:rsidP="00434922">
      <w:pPr>
        <w:tabs>
          <w:tab w:val="left" w:pos="6028"/>
        </w:tabs>
        <w:autoSpaceDE w:val="0"/>
        <w:jc w:val="both"/>
        <w:rPr>
          <w:rFonts w:ascii="Arial" w:hAnsi="Arial" w:cs="Arial"/>
          <w:bCs/>
          <w:iCs/>
          <w:lang w:val="sr-Cyrl-CS"/>
        </w:rPr>
      </w:pPr>
      <w:r w:rsidRPr="00A42164">
        <w:rPr>
          <w:rFonts w:ascii="Arial" w:hAnsi="Arial" w:cs="Arial"/>
          <w:i/>
        </w:rPr>
        <w:t>(</w:t>
      </w:r>
      <w:r w:rsidRPr="00A42164">
        <w:rPr>
          <w:rFonts w:ascii="Arial" w:hAnsi="Arial" w:cs="Arial"/>
          <w:i/>
          <w:lang w:val="sr-Cyrl-CS"/>
        </w:rPr>
        <w:t>навести н</w:t>
      </w:r>
      <w:r w:rsidRPr="00A42164">
        <w:rPr>
          <w:rFonts w:ascii="Arial" w:hAnsi="Arial" w:cs="Arial"/>
          <w:i/>
        </w:rPr>
        <w:t>азив понуђача)</w:t>
      </w:r>
    </w:p>
    <w:p w:rsidR="005043FE" w:rsidRPr="00A42164" w:rsidRDefault="001C42DE" w:rsidP="00434922">
      <w:pPr>
        <w:tabs>
          <w:tab w:val="left" w:pos="6028"/>
        </w:tabs>
        <w:autoSpaceDE w:val="0"/>
        <w:jc w:val="both"/>
        <w:rPr>
          <w:rFonts w:ascii="Arial" w:hAnsi="Arial" w:cs="Arial"/>
          <w:bCs/>
          <w:iCs/>
          <w:lang w:val="sr-Cyrl-CS"/>
        </w:rPr>
      </w:pPr>
      <w:r w:rsidRPr="009B09B6">
        <w:rPr>
          <w:rFonts w:ascii="Arial" w:hAnsi="Arial" w:cs="Arial"/>
          <w:bCs/>
          <w:lang w:val="sr-Cyrl-CS"/>
        </w:rPr>
        <w:t xml:space="preserve">радова </w:t>
      </w:r>
      <w:r w:rsidR="00936526">
        <w:rPr>
          <w:rFonts w:ascii="Arial" w:hAnsi="Arial" w:cs="Arial"/>
          <w:lang w:val="sr-Cyrl-CS"/>
        </w:rPr>
        <w:t>на одржавању коловоза и објеката општинских и некатегорисаних путева</w:t>
      </w:r>
      <w:r w:rsidR="005043FE" w:rsidRPr="00A42164">
        <w:rPr>
          <w:rFonts w:ascii="Arial" w:hAnsi="Arial" w:cs="Arial"/>
          <w:bCs/>
          <w:lang w:val="sr-Cyrl-CS"/>
        </w:rPr>
        <w:t xml:space="preserve">, ЈНВВ </w:t>
      </w:r>
      <w:r w:rsidR="00936526">
        <w:rPr>
          <w:rFonts w:ascii="Arial" w:hAnsi="Arial" w:cs="Arial"/>
          <w:lang w:val="ru-RU"/>
        </w:rPr>
        <w:t>5/2017</w:t>
      </w:r>
      <w:r w:rsidR="005043FE" w:rsidRPr="00A42164">
        <w:rPr>
          <w:rFonts w:ascii="Arial" w:hAnsi="Arial" w:cs="Arial"/>
          <w:bCs/>
          <w:lang w:val="sr-Cyrl-CS"/>
        </w:rPr>
        <w:t xml:space="preserve"> </w:t>
      </w:r>
      <w:r w:rsidR="005043FE" w:rsidRPr="00A42164">
        <w:rPr>
          <w:rFonts w:ascii="Arial" w:hAnsi="Arial" w:cs="Arial"/>
          <w:bCs/>
          <w:iCs/>
        </w:rPr>
        <w:t xml:space="preserve">поштовао је обавезе које произлазе из важећих прописа о заштити на раду, запошљавању и условима рада, заштити животне средине и </w:t>
      </w:r>
      <w:r w:rsidR="00434922">
        <w:rPr>
          <w:rFonts w:ascii="Arial" w:hAnsi="Arial" w:cs="Arial"/>
          <w:bCs/>
          <w:iCs/>
          <w:lang w:val="sr-Cyrl-CS"/>
        </w:rPr>
        <w:t>нема забрану обављања делатности која је на снази у време подношења понуде.</w:t>
      </w: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936526"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5043FE" w:rsidP="006F2E39">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en-US"/>
        </w:rPr>
      </w:pPr>
    </w:p>
    <w:p w:rsidR="005043FE" w:rsidRDefault="005043FE" w:rsidP="00101F90">
      <w:pPr>
        <w:tabs>
          <w:tab w:val="left" w:pos="3600"/>
        </w:tabs>
        <w:rPr>
          <w:rFonts w:ascii="Arial" w:hAnsi="Arial" w:cs="Arial"/>
          <w:lang w:val="sr-Cyrl-CS"/>
        </w:rPr>
      </w:pPr>
    </w:p>
    <w:p w:rsidR="00101F90" w:rsidRPr="00101F90" w:rsidRDefault="00101F90" w:rsidP="00101F90">
      <w:pPr>
        <w:tabs>
          <w:tab w:val="left" w:pos="3600"/>
        </w:tabs>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1C42DE" w:rsidRDefault="005043FE" w:rsidP="00CA37F6">
      <w:pPr>
        <w:numPr>
          <w:ilvl w:val="0"/>
          <w:numId w:val="7"/>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5043FE"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sidR="00101F90">
        <w:rPr>
          <w:rFonts w:ascii="Arial" w:hAnsi="Arial" w:cs="Arial"/>
          <w:b/>
          <w:highlight w:val="yellow"/>
          <w:lang w:val="sr-Cyrl-CS"/>
        </w:rPr>
        <w:t>ЗАПОСЛЕНИХ ИЛИ АНГАЖОВАНИХ КОЈИ ЋЕ БИТИ ДИРЕКТНИ ИЗВРШИОЦИ РАДОВА</w:t>
      </w:r>
    </w:p>
    <w:p w:rsidR="00101F90" w:rsidRPr="00A42164" w:rsidRDefault="00101F90" w:rsidP="00101F90">
      <w:pPr>
        <w:ind w:left="720"/>
        <w:rPr>
          <w:rFonts w:ascii="Arial" w:hAnsi="Arial" w:cs="Arial"/>
          <w:b/>
          <w:highlight w:val="yellow"/>
          <w:lang w:val="sr-Cyrl-CS"/>
        </w:rPr>
      </w:pPr>
    </w:p>
    <w:p w:rsidR="005043FE" w:rsidRPr="00A42164" w:rsidRDefault="005043FE" w:rsidP="006F2E39">
      <w:pPr>
        <w:widowControl w:val="0"/>
        <w:autoSpaceDE w:val="0"/>
        <w:autoSpaceDN w:val="0"/>
        <w:adjustRightInd w:val="0"/>
        <w:rPr>
          <w:rFonts w:ascii="Arial" w:hAnsi="Arial" w:cs="Arial"/>
          <w:b/>
          <w:bCs/>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043FE" w:rsidRPr="00A42164" w:rsidTr="007E0C3C">
        <w:trPr>
          <w:trHeight w:val="402"/>
        </w:trPr>
        <w:tc>
          <w:tcPr>
            <w:tcW w:w="9704" w:type="dxa"/>
            <w:gridSpan w:val="3"/>
            <w:tcBorders>
              <w:bottom w:val="single" w:sz="4" w:space="0" w:color="auto"/>
            </w:tcBorders>
            <w:shd w:val="clear" w:color="auto" w:fill="auto"/>
            <w:vAlign w:val="center"/>
          </w:tcPr>
          <w:p w:rsidR="005043FE" w:rsidRPr="00A42164" w:rsidRDefault="005043FE" w:rsidP="006F2E39">
            <w:pPr>
              <w:rPr>
                <w:rFonts w:ascii="Arial" w:hAnsi="Arial" w:cs="Arial"/>
                <w:lang w:val="sr-Cyrl-CS"/>
              </w:rPr>
            </w:pPr>
          </w:p>
          <w:p w:rsidR="003A184D" w:rsidRPr="003A184D" w:rsidRDefault="003A184D" w:rsidP="003A184D">
            <w:pPr>
              <w:rPr>
                <w:rFonts w:ascii="Arial" w:hAnsi="Arial" w:cs="Arial"/>
                <w:lang w:val="sr-Cyrl-CS"/>
              </w:rPr>
            </w:pPr>
            <w:r w:rsidRPr="003A184D">
              <w:rPr>
                <w:rFonts w:ascii="Arial" w:hAnsi="Arial" w:cs="Arial"/>
                <w:lang w:val="sr-Cyrl-CS"/>
              </w:rPr>
              <w:t>Партија 1: Набавка материјала за извођење радова на општинским и некатегорисаним путевима;</w:t>
            </w:r>
          </w:p>
          <w:p w:rsidR="005043FE" w:rsidRPr="00A42164" w:rsidRDefault="005043FE" w:rsidP="00531D73">
            <w:pPr>
              <w:pStyle w:val="ListParagraph"/>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Радно место</w:t>
            </w: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3A184D"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5043FE" w:rsidP="006F2E39">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Default="005043FE" w:rsidP="006F2E39">
      <w:pPr>
        <w:ind w:left="709"/>
        <w:rPr>
          <w:rFonts w:ascii="Arial" w:hAnsi="Arial" w:cs="Arial"/>
          <w:b/>
          <w:i/>
          <w:lang w:val="sr-Cyrl-CS"/>
        </w:rPr>
      </w:pPr>
    </w:p>
    <w:p w:rsidR="003354FE" w:rsidRDefault="003354FE" w:rsidP="006F2E39">
      <w:pPr>
        <w:ind w:left="709"/>
        <w:rPr>
          <w:rFonts w:ascii="Arial" w:hAnsi="Arial" w:cs="Arial"/>
          <w:b/>
          <w:i/>
          <w:lang w:val="sr-Cyrl-CS"/>
        </w:rPr>
      </w:pPr>
    </w:p>
    <w:p w:rsidR="001C42DE" w:rsidRDefault="001C42DE" w:rsidP="006F2E39">
      <w:pPr>
        <w:ind w:left="709"/>
        <w:rPr>
          <w:rFonts w:ascii="Arial" w:hAnsi="Arial" w:cs="Arial"/>
          <w:b/>
          <w:i/>
          <w:lang w:val="sr-Cyrl-CS"/>
        </w:rPr>
      </w:pPr>
    </w:p>
    <w:p w:rsidR="001C42DE" w:rsidRDefault="001C42DE" w:rsidP="006F2E39">
      <w:pPr>
        <w:ind w:left="709"/>
        <w:rPr>
          <w:rFonts w:ascii="Arial" w:hAnsi="Arial" w:cs="Arial"/>
          <w:b/>
          <w:i/>
          <w:lang w:val="sr-Cyrl-CS"/>
        </w:rPr>
      </w:pPr>
    </w:p>
    <w:p w:rsidR="00146629" w:rsidRPr="003354FE" w:rsidRDefault="00146629" w:rsidP="006F2E39">
      <w:pPr>
        <w:ind w:left="709"/>
        <w:rPr>
          <w:rFonts w:ascii="Arial" w:hAnsi="Arial" w:cs="Arial"/>
          <w:b/>
          <w:i/>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043FE" w:rsidRPr="00A42164" w:rsidTr="007E0C3C">
        <w:trPr>
          <w:trHeight w:val="402"/>
        </w:trPr>
        <w:tc>
          <w:tcPr>
            <w:tcW w:w="9704" w:type="dxa"/>
            <w:gridSpan w:val="3"/>
            <w:tcBorders>
              <w:bottom w:val="single" w:sz="4" w:space="0" w:color="auto"/>
            </w:tcBorders>
            <w:shd w:val="clear" w:color="auto" w:fill="auto"/>
            <w:vAlign w:val="center"/>
          </w:tcPr>
          <w:p w:rsidR="008B732B" w:rsidRDefault="008B732B" w:rsidP="008B732B">
            <w:pPr>
              <w:ind w:left="720"/>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3A184D" w:rsidRPr="003A184D" w:rsidRDefault="003A184D" w:rsidP="003A184D">
            <w:pPr>
              <w:rPr>
                <w:rFonts w:ascii="Arial" w:hAnsi="Arial" w:cs="Arial"/>
                <w:lang w:val="sr-Cyrl-CS"/>
              </w:rPr>
            </w:pPr>
            <w:r w:rsidRPr="003A184D">
              <w:rPr>
                <w:rFonts w:ascii="Arial" w:hAnsi="Arial" w:cs="Arial"/>
                <w:lang w:val="sr-Cyrl-CS"/>
              </w:rPr>
              <w:t>Партија 2: Радови на коловозима општинских и некатегорисаних путева, МЗ Брусник, МЗ Остатија, МЗ Девићи, МЗ Придворица, МЗ Средња река;</w:t>
            </w:r>
          </w:p>
          <w:p w:rsidR="005043FE" w:rsidRPr="00A42164" w:rsidRDefault="005043FE" w:rsidP="00531D73">
            <w:pPr>
              <w:pStyle w:val="ListParagraph"/>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Радно место</w:t>
            </w: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3A184D"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5043FE" w:rsidP="006F2E39">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Default="005043FE" w:rsidP="006F2E39">
      <w:pPr>
        <w:rPr>
          <w:rFonts w:ascii="Arial" w:hAnsi="Arial" w:cs="Arial"/>
          <w:b/>
          <w:bCs/>
          <w:lang w:val="sr-Cyrl-CS"/>
        </w:rPr>
      </w:pPr>
    </w:p>
    <w:p w:rsidR="001C42DE" w:rsidRDefault="001C42DE" w:rsidP="006F2E39">
      <w:pPr>
        <w:rPr>
          <w:rFonts w:ascii="Arial" w:hAnsi="Arial" w:cs="Arial"/>
          <w:b/>
          <w:bCs/>
          <w:lang w:val="sr-Cyrl-CS"/>
        </w:rPr>
      </w:pPr>
    </w:p>
    <w:p w:rsidR="001C42DE" w:rsidRDefault="001C42DE"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C42DE" w:rsidRDefault="001C42DE" w:rsidP="006F2E39">
      <w:pPr>
        <w:rPr>
          <w:rFonts w:ascii="Arial" w:hAnsi="Arial" w:cs="Arial"/>
          <w:b/>
          <w:bCs/>
          <w:lang w:val="sr-Cyrl-CS"/>
        </w:rPr>
      </w:pPr>
    </w:p>
    <w:p w:rsidR="00946054" w:rsidRDefault="00946054" w:rsidP="006F2E39">
      <w:pPr>
        <w:rPr>
          <w:rFonts w:ascii="Arial" w:hAnsi="Arial" w:cs="Arial"/>
          <w:b/>
          <w:bCs/>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146629" w:rsidRPr="00A42164" w:rsidTr="00D52DA2">
        <w:trPr>
          <w:trHeight w:val="402"/>
        </w:trPr>
        <w:tc>
          <w:tcPr>
            <w:tcW w:w="9704" w:type="dxa"/>
            <w:gridSpan w:val="3"/>
            <w:tcBorders>
              <w:bottom w:val="single" w:sz="4" w:space="0" w:color="auto"/>
            </w:tcBorders>
            <w:shd w:val="clear" w:color="auto" w:fill="auto"/>
            <w:vAlign w:val="center"/>
          </w:tcPr>
          <w:p w:rsidR="00146629" w:rsidRDefault="00146629" w:rsidP="00D52DA2">
            <w:pPr>
              <w:ind w:left="720"/>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3A184D" w:rsidRPr="003A184D" w:rsidRDefault="003A184D" w:rsidP="003A184D">
            <w:pPr>
              <w:rPr>
                <w:rFonts w:ascii="Arial" w:hAnsi="Arial" w:cs="Arial"/>
                <w:lang w:val="sr-Cyrl-CS"/>
              </w:rPr>
            </w:pPr>
            <w:r w:rsidRPr="003A184D">
              <w:rPr>
                <w:rFonts w:ascii="Arial" w:hAnsi="Arial" w:cs="Arial"/>
                <w:lang w:val="sr-Cyrl-CS"/>
              </w:rPr>
              <w:t>Партија 3: Радови на коловозима општинских и некатегорисаних путева,  МЗ Међуречје, МЗ Братљево, МЗ Ковиље, МЗ Ерчеге;</w:t>
            </w:r>
          </w:p>
          <w:p w:rsidR="00146629" w:rsidRPr="00A42164" w:rsidRDefault="00146629" w:rsidP="00531D73">
            <w:pPr>
              <w:pStyle w:val="ListParagraph"/>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jc w:val="center"/>
              <w:rPr>
                <w:rFonts w:ascii="Arial" w:hAnsi="Arial" w:cs="Arial"/>
                <w:lang w:val="sr-Cyrl-CS"/>
              </w:rPr>
            </w:pPr>
            <w:r>
              <w:rPr>
                <w:rFonts w:ascii="Arial" w:hAnsi="Arial" w:cs="Arial"/>
                <w:lang w:val="sr-Cyrl-CS"/>
              </w:rPr>
              <w:t>Радно место</w:t>
            </w: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bl>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146629" w:rsidRPr="00A42164" w:rsidTr="00D52DA2">
        <w:tc>
          <w:tcPr>
            <w:tcW w:w="160" w:type="dxa"/>
            <w:shd w:val="clear" w:color="auto" w:fill="auto"/>
          </w:tcPr>
          <w:p w:rsidR="00146629" w:rsidRPr="00A42164" w:rsidRDefault="00146629" w:rsidP="00D52DA2">
            <w:pPr>
              <w:pStyle w:val="Header"/>
              <w:rPr>
                <w:rFonts w:ascii="Arial" w:hAnsi="Arial" w:cs="Arial"/>
                <w:sz w:val="22"/>
                <w:szCs w:val="22"/>
                <w:lang w:val="sr-Cyrl-CS"/>
              </w:rPr>
            </w:pPr>
          </w:p>
        </w:tc>
        <w:tc>
          <w:tcPr>
            <w:tcW w:w="761" w:type="dxa"/>
            <w:shd w:val="clear" w:color="auto" w:fill="auto"/>
            <w:vAlign w:val="bottom"/>
          </w:tcPr>
          <w:p w:rsidR="00146629" w:rsidRPr="00A42164" w:rsidRDefault="00146629" w:rsidP="00D52DA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146629" w:rsidRPr="00A42164" w:rsidRDefault="00146629" w:rsidP="00D52DA2">
            <w:pPr>
              <w:pStyle w:val="Header"/>
              <w:rPr>
                <w:rFonts w:ascii="Arial" w:hAnsi="Arial" w:cs="Arial"/>
                <w:sz w:val="22"/>
                <w:szCs w:val="22"/>
                <w:lang w:val="sr-Cyrl-CS"/>
              </w:rPr>
            </w:pPr>
          </w:p>
        </w:tc>
        <w:tc>
          <w:tcPr>
            <w:tcW w:w="1701" w:type="dxa"/>
            <w:gridSpan w:val="2"/>
            <w:shd w:val="clear" w:color="auto" w:fill="auto"/>
            <w:vAlign w:val="bottom"/>
          </w:tcPr>
          <w:p w:rsidR="00146629" w:rsidRPr="00A42164" w:rsidRDefault="003A184D" w:rsidP="00146629">
            <w:pPr>
              <w:pStyle w:val="Header"/>
              <w:rPr>
                <w:rFonts w:ascii="Arial" w:hAnsi="Arial" w:cs="Arial"/>
                <w:sz w:val="22"/>
                <w:szCs w:val="22"/>
                <w:lang w:val="sr-Cyrl-CS"/>
              </w:rPr>
            </w:pPr>
            <w:r>
              <w:rPr>
                <w:rFonts w:ascii="Arial" w:hAnsi="Arial" w:cs="Arial"/>
                <w:sz w:val="22"/>
                <w:szCs w:val="22"/>
                <w:lang w:val="sr-Cyrl-CS"/>
              </w:rPr>
              <w:t>2017</w:t>
            </w:r>
            <w:r w:rsidR="00146629" w:rsidRPr="00A42164">
              <w:rPr>
                <w:rFonts w:ascii="Arial" w:hAnsi="Arial" w:cs="Arial"/>
                <w:sz w:val="22"/>
                <w:szCs w:val="22"/>
                <w:lang w:val="sr-Cyrl-CS"/>
              </w:rPr>
              <w:t>. године</w:t>
            </w:r>
          </w:p>
        </w:tc>
        <w:tc>
          <w:tcPr>
            <w:tcW w:w="2127" w:type="dxa"/>
            <w:shd w:val="clear" w:color="auto" w:fill="auto"/>
          </w:tcPr>
          <w:p w:rsidR="00146629" w:rsidRPr="00A42164" w:rsidRDefault="00146629" w:rsidP="00D52DA2">
            <w:pPr>
              <w:pStyle w:val="Header"/>
              <w:rPr>
                <w:rFonts w:ascii="Arial" w:hAnsi="Arial" w:cs="Arial"/>
                <w:sz w:val="22"/>
                <w:szCs w:val="22"/>
                <w:lang w:val="sr-Cyrl-CS"/>
              </w:rPr>
            </w:pPr>
          </w:p>
        </w:tc>
        <w:tc>
          <w:tcPr>
            <w:tcW w:w="3260" w:type="dxa"/>
            <w:shd w:val="clear" w:color="auto" w:fill="auto"/>
          </w:tcPr>
          <w:p w:rsidR="00146629" w:rsidRPr="00A42164" w:rsidRDefault="00146629" w:rsidP="00D52DA2">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146629" w:rsidRPr="00A42164" w:rsidTr="00D52DA2">
        <w:tc>
          <w:tcPr>
            <w:tcW w:w="160" w:type="dxa"/>
            <w:shd w:val="clear" w:color="auto" w:fill="auto"/>
          </w:tcPr>
          <w:p w:rsidR="00146629" w:rsidRPr="00A42164" w:rsidRDefault="00146629" w:rsidP="00D52DA2">
            <w:pPr>
              <w:pStyle w:val="Header"/>
              <w:rPr>
                <w:rFonts w:ascii="Arial" w:hAnsi="Arial" w:cs="Arial"/>
                <w:sz w:val="22"/>
                <w:szCs w:val="22"/>
                <w:lang w:val="sr-Cyrl-CS"/>
              </w:rPr>
            </w:pPr>
          </w:p>
        </w:tc>
        <w:tc>
          <w:tcPr>
            <w:tcW w:w="761" w:type="dxa"/>
            <w:shd w:val="clear" w:color="auto" w:fill="auto"/>
          </w:tcPr>
          <w:p w:rsidR="00146629" w:rsidRPr="00A42164" w:rsidRDefault="00146629" w:rsidP="00D52DA2">
            <w:pPr>
              <w:pStyle w:val="Header"/>
              <w:rPr>
                <w:rFonts w:ascii="Arial" w:hAnsi="Arial" w:cs="Arial"/>
                <w:sz w:val="22"/>
                <w:szCs w:val="22"/>
                <w:lang w:val="sr-Cyrl-CS"/>
              </w:rPr>
            </w:pPr>
          </w:p>
        </w:tc>
        <w:tc>
          <w:tcPr>
            <w:tcW w:w="1417" w:type="dxa"/>
            <w:tcBorders>
              <w:top w:val="single" w:sz="4" w:space="0" w:color="auto"/>
            </w:tcBorders>
            <w:shd w:val="clear" w:color="auto" w:fill="auto"/>
          </w:tcPr>
          <w:p w:rsidR="00146629" w:rsidRPr="00A42164" w:rsidRDefault="00146629" w:rsidP="00D52DA2">
            <w:pPr>
              <w:pStyle w:val="Header"/>
              <w:rPr>
                <w:rFonts w:ascii="Arial" w:hAnsi="Arial" w:cs="Arial"/>
                <w:sz w:val="22"/>
                <w:szCs w:val="22"/>
                <w:lang w:val="sr-Cyrl-CS"/>
              </w:rPr>
            </w:pPr>
          </w:p>
        </w:tc>
        <w:tc>
          <w:tcPr>
            <w:tcW w:w="851" w:type="dxa"/>
            <w:shd w:val="clear" w:color="auto" w:fill="auto"/>
          </w:tcPr>
          <w:p w:rsidR="00146629" w:rsidRPr="00A42164" w:rsidRDefault="00146629" w:rsidP="00D52DA2">
            <w:pPr>
              <w:pStyle w:val="Header"/>
              <w:rPr>
                <w:rFonts w:ascii="Arial" w:hAnsi="Arial" w:cs="Arial"/>
                <w:sz w:val="22"/>
                <w:szCs w:val="22"/>
                <w:lang w:val="sr-Cyrl-CS"/>
              </w:rPr>
            </w:pPr>
          </w:p>
        </w:tc>
        <w:tc>
          <w:tcPr>
            <w:tcW w:w="850" w:type="dxa"/>
            <w:shd w:val="clear" w:color="auto" w:fill="auto"/>
          </w:tcPr>
          <w:p w:rsidR="00146629" w:rsidRPr="00A42164" w:rsidRDefault="00146629" w:rsidP="00D52DA2">
            <w:pPr>
              <w:pStyle w:val="Header"/>
              <w:rPr>
                <w:rFonts w:ascii="Arial" w:hAnsi="Arial" w:cs="Arial"/>
                <w:sz w:val="22"/>
                <w:szCs w:val="22"/>
                <w:lang w:val="sr-Cyrl-CS"/>
              </w:rPr>
            </w:pPr>
          </w:p>
        </w:tc>
        <w:tc>
          <w:tcPr>
            <w:tcW w:w="2127" w:type="dxa"/>
            <w:shd w:val="clear" w:color="auto" w:fill="auto"/>
          </w:tcPr>
          <w:p w:rsidR="00146629" w:rsidRPr="00A42164" w:rsidRDefault="00146629" w:rsidP="00D52DA2">
            <w:pPr>
              <w:pStyle w:val="Header"/>
              <w:rPr>
                <w:rFonts w:ascii="Arial" w:hAnsi="Arial" w:cs="Arial"/>
                <w:sz w:val="22"/>
                <w:szCs w:val="22"/>
                <w:lang w:val="sr-Cyrl-CS"/>
              </w:rPr>
            </w:pPr>
          </w:p>
          <w:p w:rsidR="00146629" w:rsidRPr="00A42164" w:rsidRDefault="00146629" w:rsidP="00D52DA2">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146629" w:rsidRPr="00A42164" w:rsidRDefault="00146629" w:rsidP="00D52DA2">
            <w:pPr>
              <w:pStyle w:val="Header"/>
              <w:snapToGrid w:val="0"/>
              <w:rPr>
                <w:rFonts w:ascii="Arial" w:hAnsi="Arial" w:cs="Arial"/>
                <w:sz w:val="22"/>
                <w:szCs w:val="22"/>
                <w:lang w:val="sr-Cyrl-CS"/>
              </w:rPr>
            </w:pPr>
          </w:p>
        </w:tc>
      </w:tr>
    </w:tbl>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5043FE" w:rsidRDefault="005043FE"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146629" w:rsidRPr="00A42164" w:rsidTr="00D52DA2">
        <w:trPr>
          <w:trHeight w:val="402"/>
        </w:trPr>
        <w:tc>
          <w:tcPr>
            <w:tcW w:w="9704" w:type="dxa"/>
            <w:gridSpan w:val="3"/>
            <w:tcBorders>
              <w:bottom w:val="single" w:sz="4" w:space="0" w:color="auto"/>
            </w:tcBorders>
            <w:shd w:val="clear" w:color="auto" w:fill="auto"/>
            <w:vAlign w:val="center"/>
          </w:tcPr>
          <w:p w:rsidR="00146629" w:rsidRDefault="00146629" w:rsidP="00D52DA2">
            <w:pPr>
              <w:ind w:left="720"/>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3A184D" w:rsidRPr="003A184D" w:rsidRDefault="003A184D" w:rsidP="003A184D">
            <w:pPr>
              <w:rPr>
                <w:rFonts w:ascii="Arial" w:hAnsi="Arial" w:cs="Arial"/>
                <w:lang w:val="sr-Cyrl-CS"/>
              </w:rPr>
            </w:pPr>
            <w:r w:rsidRPr="003A184D">
              <w:rPr>
                <w:rFonts w:ascii="Arial" w:hAnsi="Arial" w:cs="Arial"/>
                <w:lang w:val="sr-Cyrl-CS"/>
              </w:rPr>
              <w:t>Партија 4: Радови на коловозима општинских и некатегорисаних путева, МЗ Кушићи, МЗ Опаљеник, МЗ Брезова, МЗ Мочиоци;</w:t>
            </w:r>
          </w:p>
          <w:p w:rsidR="00146629" w:rsidRPr="00A42164" w:rsidRDefault="00146629" w:rsidP="00531D73">
            <w:pPr>
              <w:pStyle w:val="ListParagraph"/>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jc w:val="center"/>
              <w:rPr>
                <w:rFonts w:ascii="Arial" w:hAnsi="Arial" w:cs="Arial"/>
                <w:lang w:val="sr-Cyrl-CS"/>
              </w:rPr>
            </w:pPr>
            <w:r>
              <w:rPr>
                <w:rFonts w:ascii="Arial" w:hAnsi="Arial" w:cs="Arial"/>
                <w:lang w:val="sr-Cyrl-CS"/>
              </w:rPr>
              <w:t>Радно место</w:t>
            </w: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bl>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146629" w:rsidRPr="00A42164" w:rsidTr="00D52DA2">
        <w:tc>
          <w:tcPr>
            <w:tcW w:w="160" w:type="dxa"/>
            <w:shd w:val="clear" w:color="auto" w:fill="auto"/>
          </w:tcPr>
          <w:p w:rsidR="00146629" w:rsidRPr="00A42164" w:rsidRDefault="00146629" w:rsidP="00D52DA2">
            <w:pPr>
              <w:pStyle w:val="Header"/>
              <w:rPr>
                <w:rFonts w:ascii="Arial" w:hAnsi="Arial" w:cs="Arial"/>
                <w:sz w:val="22"/>
                <w:szCs w:val="22"/>
                <w:lang w:val="sr-Cyrl-CS"/>
              </w:rPr>
            </w:pPr>
          </w:p>
        </w:tc>
        <w:tc>
          <w:tcPr>
            <w:tcW w:w="761" w:type="dxa"/>
            <w:shd w:val="clear" w:color="auto" w:fill="auto"/>
            <w:vAlign w:val="bottom"/>
          </w:tcPr>
          <w:p w:rsidR="00146629" w:rsidRPr="00A42164" w:rsidRDefault="00146629" w:rsidP="00D52DA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146629" w:rsidRPr="00A42164" w:rsidRDefault="00146629" w:rsidP="00D52DA2">
            <w:pPr>
              <w:pStyle w:val="Header"/>
              <w:rPr>
                <w:rFonts w:ascii="Arial" w:hAnsi="Arial" w:cs="Arial"/>
                <w:sz w:val="22"/>
                <w:szCs w:val="22"/>
                <w:lang w:val="sr-Cyrl-CS"/>
              </w:rPr>
            </w:pPr>
          </w:p>
        </w:tc>
        <w:tc>
          <w:tcPr>
            <w:tcW w:w="1701" w:type="dxa"/>
            <w:gridSpan w:val="2"/>
            <w:shd w:val="clear" w:color="auto" w:fill="auto"/>
            <w:vAlign w:val="bottom"/>
          </w:tcPr>
          <w:p w:rsidR="00146629" w:rsidRPr="00A42164" w:rsidRDefault="003A184D" w:rsidP="00D52DA2">
            <w:pPr>
              <w:pStyle w:val="Header"/>
              <w:rPr>
                <w:rFonts w:ascii="Arial" w:hAnsi="Arial" w:cs="Arial"/>
                <w:sz w:val="22"/>
                <w:szCs w:val="22"/>
                <w:lang w:val="sr-Cyrl-CS"/>
              </w:rPr>
            </w:pPr>
            <w:r>
              <w:rPr>
                <w:rFonts w:ascii="Arial" w:hAnsi="Arial" w:cs="Arial"/>
                <w:sz w:val="22"/>
                <w:szCs w:val="22"/>
                <w:lang w:val="sr-Cyrl-CS"/>
              </w:rPr>
              <w:t>2017</w:t>
            </w:r>
            <w:r w:rsidR="00146629" w:rsidRPr="00A42164">
              <w:rPr>
                <w:rFonts w:ascii="Arial" w:hAnsi="Arial" w:cs="Arial"/>
                <w:sz w:val="22"/>
                <w:szCs w:val="22"/>
                <w:lang w:val="sr-Cyrl-CS"/>
              </w:rPr>
              <w:t>. године</w:t>
            </w:r>
          </w:p>
        </w:tc>
        <w:tc>
          <w:tcPr>
            <w:tcW w:w="2127" w:type="dxa"/>
            <w:shd w:val="clear" w:color="auto" w:fill="auto"/>
          </w:tcPr>
          <w:p w:rsidR="00146629" w:rsidRPr="00A42164" w:rsidRDefault="00146629" w:rsidP="00D52DA2">
            <w:pPr>
              <w:pStyle w:val="Header"/>
              <w:rPr>
                <w:rFonts w:ascii="Arial" w:hAnsi="Arial" w:cs="Arial"/>
                <w:sz w:val="22"/>
                <w:szCs w:val="22"/>
                <w:lang w:val="sr-Cyrl-CS"/>
              </w:rPr>
            </w:pPr>
          </w:p>
        </w:tc>
        <w:tc>
          <w:tcPr>
            <w:tcW w:w="3260" w:type="dxa"/>
            <w:shd w:val="clear" w:color="auto" w:fill="auto"/>
          </w:tcPr>
          <w:p w:rsidR="00146629" w:rsidRPr="00A42164" w:rsidRDefault="00146629" w:rsidP="00D52DA2">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146629" w:rsidRPr="00A42164" w:rsidTr="00D52DA2">
        <w:tc>
          <w:tcPr>
            <w:tcW w:w="160" w:type="dxa"/>
            <w:shd w:val="clear" w:color="auto" w:fill="auto"/>
          </w:tcPr>
          <w:p w:rsidR="00146629" w:rsidRPr="00A42164" w:rsidRDefault="00146629" w:rsidP="00D52DA2">
            <w:pPr>
              <w:pStyle w:val="Header"/>
              <w:rPr>
                <w:rFonts w:ascii="Arial" w:hAnsi="Arial" w:cs="Arial"/>
                <w:sz w:val="22"/>
                <w:szCs w:val="22"/>
                <w:lang w:val="sr-Cyrl-CS"/>
              </w:rPr>
            </w:pPr>
          </w:p>
        </w:tc>
        <w:tc>
          <w:tcPr>
            <w:tcW w:w="761" w:type="dxa"/>
            <w:shd w:val="clear" w:color="auto" w:fill="auto"/>
          </w:tcPr>
          <w:p w:rsidR="00146629" w:rsidRPr="00A42164" w:rsidRDefault="00146629" w:rsidP="00D52DA2">
            <w:pPr>
              <w:pStyle w:val="Header"/>
              <w:rPr>
                <w:rFonts w:ascii="Arial" w:hAnsi="Arial" w:cs="Arial"/>
                <w:sz w:val="22"/>
                <w:szCs w:val="22"/>
                <w:lang w:val="sr-Cyrl-CS"/>
              </w:rPr>
            </w:pPr>
          </w:p>
        </w:tc>
        <w:tc>
          <w:tcPr>
            <w:tcW w:w="1417" w:type="dxa"/>
            <w:tcBorders>
              <w:top w:val="single" w:sz="4" w:space="0" w:color="auto"/>
            </w:tcBorders>
            <w:shd w:val="clear" w:color="auto" w:fill="auto"/>
          </w:tcPr>
          <w:p w:rsidR="00146629" w:rsidRPr="00A42164" w:rsidRDefault="00146629" w:rsidP="00D52DA2">
            <w:pPr>
              <w:pStyle w:val="Header"/>
              <w:rPr>
                <w:rFonts w:ascii="Arial" w:hAnsi="Arial" w:cs="Arial"/>
                <w:sz w:val="22"/>
                <w:szCs w:val="22"/>
                <w:lang w:val="sr-Cyrl-CS"/>
              </w:rPr>
            </w:pPr>
          </w:p>
        </w:tc>
        <w:tc>
          <w:tcPr>
            <w:tcW w:w="851" w:type="dxa"/>
            <w:shd w:val="clear" w:color="auto" w:fill="auto"/>
          </w:tcPr>
          <w:p w:rsidR="00146629" w:rsidRPr="00A42164" w:rsidRDefault="00146629" w:rsidP="00D52DA2">
            <w:pPr>
              <w:pStyle w:val="Header"/>
              <w:rPr>
                <w:rFonts w:ascii="Arial" w:hAnsi="Arial" w:cs="Arial"/>
                <w:sz w:val="22"/>
                <w:szCs w:val="22"/>
                <w:lang w:val="sr-Cyrl-CS"/>
              </w:rPr>
            </w:pPr>
          </w:p>
        </w:tc>
        <w:tc>
          <w:tcPr>
            <w:tcW w:w="850" w:type="dxa"/>
            <w:shd w:val="clear" w:color="auto" w:fill="auto"/>
          </w:tcPr>
          <w:p w:rsidR="00146629" w:rsidRPr="00A42164" w:rsidRDefault="00146629" w:rsidP="00D52DA2">
            <w:pPr>
              <w:pStyle w:val="Header"/>
              <w:rPr>
                <w:rFonts w:ascii="Arial" w:hAnsi="Arial" w:cs="Arial"/>
                <w:sz w:val="22"/>
                <w:szCs w:val="22"/>
                <w:lang w:val="sr-Cyrl-CS"/>
              </w:rPr>
            </w:pPr>
          </w:p>
        </w:tc>
        <w:tc>
          <w:tcPr>
            <w:tcW w:w="2127" w:type="dxa"/>
            <w:shd w:val="clear" w:color="auto" w:fill="auto"/>
          </w:tcPr>
          <w:p w:rsidR="00146629" w:rsidRPr="00A42164" w:rsidRDefault="00146629" w:rsidP="00D52DA2">
            <w:pPr>
              <w:pStyle w:val="Header"/>
              <w:rPr>
                <w:rFonts w:ascii="Arial" w:hAnsi="Arial" w:cs="Arial"/>
                <w:sz w:val="22"/>
                <w:szCs w:val="22"/>
                <w:lang w:val="sr-Cyrl-CS"/>
              </w:rPr>
            </w:pPr>
          </w:p>
          <w:p w:rsidR="00146629" w:rsidRPr="00A42164" w:rsidRDefault="00146629" w:rsidP="00D52DA2">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146629" w:rsidRPr="00A42164" w:rsidRDefault="00146629" w:rsidP="00D52DA2">
            <w:pPr>
              <w:pStyle w:val="Header"/>
              <w:snapToGrid w:val="0"/>
              <w:rPr>
                <w:rFonts w:ascii="Arial" w:hAnsi="Arial" w:cs="Arial"/>
                <w:sz w:val="22"/>
                <w:szCs w:val="22"/>
                <w:lang w:val="sr-Cyrl-CS"/>
              </w:rPr>
            </w:pPr>
          </w:p>
        </w:tc>
      </w:tr>
    </w:tbl>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3A184D" w:rsidRDefault="003A184D" w:rsidP="006F2E39">
      <w:pPr>
        <w:rPr>
          <w:rFonts w:ascii="Arial" w:hAnsi="Arial" w:cs="Arial"/>
          <w:b/>
          <w:bCs/>
          <w:lang w:val="sr-Cyrl-CS"/>
        </w:rPr>
      </w:pPr>
    </w:p>
    <w:p w:rsidR="00146629" w:rsidRPr="00A42164" w:rsidRDefault="00146629" w:rsidP="006F2E39">
      <w:pPr>
        <w:rPr>
          <w:rFonts w:ascii="Arial" w:hAnsi="Arial" w:cs="Arial"/>
          <w:b/>
          <w:bCs/>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31D73" w:rsidRPr="00A42164" w:rsidTr="00531D73">
        <w:trPr>
          <w:trHeight w:val="402"/>
        </w:trPr>
        <w:tc>
          <w:tcPr>
            <w:tcW w:w="9704" w:type="dxa"/>
            <w:gridSpan w:val="3"/>
            <w:tcBorders>
              <w:bottom w:val="single" w:sz="4" w:space="0" w:color="auto"/>
            </w:tcBorders>
            <w:shd w:val="clear" w:color="auto" w:fill="auto"/>
            <w:vAlign w:val="center"/>
          </w:tcPr>
          <w:p w:rsidR="00531D73" w:rsidRDefault="00531D73" w:rsidP="00531D73">
            <w:pPr>
              <w:ind w:left="720"/>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3A184D" w:rsidRPr="003A184D" w:rsidRDefault="003A184D" w:rsidP="003A184D">
            <w:pPr>
              <w:rPr>
                <w:rFonts w:ascii="Arial" w:hAnsi="Arial" w:cs="Arial"/>
                <w:lang w:val="sr-Cyrl-CS"/>
              </w:rPr>
            </w:pPr>
            <w:r w:rsidRPr="003A184D">
              <w:rPr>
                <w:rFonts w:ascii="Arial" w:hAnsi="Arial" w:cs="Arial"/>
                <w:lang w:val="sr-Cyrl-CS"/>
              </w:rPr>
              <w:t>Партија 5: Радови на коловозима општинских и некатегорисаних путева, МЗ Ивањица, МЗ Буковица, МЗ Прилике, МЗ Лиса, МЗ Луке, МЗ Осоница;</w:t>
            </w:r>
          </w:p>
          <w:p w:rsidR="00531D73" w:rsidRPr="00A42164" w:rsidRDefault="00531D73" w:rsidP="00531D73">
            <w:pPr>
              <w:pStyle w:val="ListParagraph"/>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jc w:val="center"/>
              <w:rPr>
                <w:rFonts w:ascii="Arial" w:hAnsi="Arial" w:cs="Arial"/>
                <w:lang w:val="sr-Cyrl-CS"/>
              </w:rPr>
            </w:pPr>
            <w:r>
              <w:rPr>
                <w:rFonts w:ascii="Arial" w:hAnsi="Arial" w:cs="Arial"/>
                <w:lang w:val="sr-Cyrl-CS"/>
              </w:rPr>
              <w:t>Радно место</w:t>
            </w: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bl>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31D73" w:rsidRPr="00A42164" w:rsidTr="00531D73">
        <w:tc>
          <w:tcPr>
            <w:tcW w:w="160" w:type="dxa"/>
            <w:shd w:val="clear" w:color="auto" w:fill="auto"/>
          </w:tcPr>
          <w:p w:rsidR="00531D73" w:rsidRPr="00A42164" w:rsidRDefault="00531D73" w:rsidP="00531D73">
            <w:pPr>
              <w:pStyle w:val="Header"/>
              <w:rPr>
                <w:rFonts w:ascii="Arial" w:hAnsi="Arial" w:cs="Arial"/>
                <w:sz w:val="22"/>
                <w:szCs w:val="22"/>
                <w:lang w:val="sr-Cyrl-CS"/>
              </w:rPr>
            </w:pPr>
          </w:p>
        </w:tc>
        <w:tc>
          <w:tcPr>
            <w:tcW w:w="761" w:type="dxa"/>
            <w:shd w:val="clear" w:color="auto" w:fill="auto"/>
            <w:vAlign w:val="bottom"/>
          </w:tcPr>
          <w:p w:rsidR="00531D73" w:rsidRPr="00A42164" w:rsidRDefault="00531D73" w:rsidP="00531D73">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31D73" w:rsidRPr="00A42164" w:rsidRDefault="00531D73" w:rsidP="00531D73">
            <w:pPr>
              <w:pStyle w:val="Header"/>
              <w:rPr>
                <w:rFonts w:ascii="Arial" w:hAnsi="Arial" w:cs="Arial"/>
                <w:sz w:val="22"/>
                <w:szCs w:val="22"/>
                <w:lang w:val="sr-Cyrl-CS"/>
              </w:rPr>
            </w:pPr>
          </w:p>
        </w:tc>
        <w:tc>
          <w:tcPr>
            <w:tcW w:w="1701" w:type="dxa"/>
            <w:gridSpan w:val="2"/>
            <w:shd w:val="clear" w:color="auto" w:fill="auto"/>
            <w:vAlign w:val="bottom"/>
          </w:tcPr>
          <w:p w:rsidR="00531D73" w:rsidRPr="00A42164" w:rsidRDefault="003A184D" w:rsidP="00531D73">
            <w:pPr>
              <w:pStyle w:val="Header"/>
              <w:rPr>
                <w:rFonts w:ascii="Arial" w:hAnsi="Arial" w:cs="Arial"/>
                <w:sz w:val="22"/>
                <w:szCs w:val="22"/>
                <w:lang w:val="sr-Cyrl-CS"/>
              </w:rPr>
            </w:pPr>
            <w:r>
              <w:rPr>
                <w:rFonts w:ascii="Arial" w:hAnsi="Arial" w:cs="Arial"/>
                <w:sz w:val="22"/>
                <w:szCs w:val="22"/>
                <w:lang w:val="sr-Cyrl-CS"/>
              </w:rPr>
              <w:t>2017</w:t>
            </w:r>
            <w:r w:rsidR="00531D73" w:rsidRPr="00A42164">
              <w:rPr>
                <w:rFonts w:ascii="Arial" w:hAnsi="Arial" w:cs="Arial"/>
                <w:sz w:val="22"/>
                <w:szCs w:val="22"/>
                <w:lang w:val="sr-Cyrl-CS"/>
              </w:rPr>
              <w:t>. године</w:t>
            </w:r>
          </w:p>
        </w:tc>
        <w:tc>
          <w:tcPr>
            <w:tcW w:w="2127" w:type="dxa"/>
            <w:shd w:val="clear" w:color="auto" w:fill="auto"/>
          </w:tcPr>
          <w:p w:rsidR="00531D73" w:rsidRPr="00A42164" w:rsidRDefault="00531D73" w:rsidP="00531D73">
            <w:pPr>
              <w:pStyle w:val="Header"/>
              <w:rPr>
                <w:rFonts w:ascii="Arial" w:hAnsi="Arial" w:cs="Arial"/>
                <w:sz w:val="22"/>
                <w:szCs w:val="22"/>
                <w:lang w:val="sr-Cyrl-CS"/>
              </w:rPr>
            </w:pPr>
          </w:p>
        </w:tc>
        <w:tc>
          <w:tcPr>
            <w:tcW w:w="3260" w:type="dxa"/>
            <w:shd w:val="clear" w:color="auto" w:fill="auto"/>
          </w:tcPr>
          <w:p w:rsidR="00531D73" w:rsidRPr="00A42164" w:rsidRDefault="00531D73" w:rsidP="00531D73">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31D73" w:rsidRPr="00A42164" w:rsidTr="00531D73">
        <w:tc>
          <w:tcPr>
            <w:tcW w:w="160" w:type="dxa"/>
            <w:shd w:val="clear" w:color="auto" w:fill="auto"/>
          </w:tcPr>
          <w:p w:rsidR="00531D73" w:rsidRPr="00A42164" w:rsidRDefault="00531D73" w:rsidP="00531D73">
            <w:pPr>
              <w:pStyle w:val="Header"/>
              <w:rPr>
                <w:rFonts w:ascii="Arial" w:hAnsi="Arial" w:cs="Arial"/>
                <w:sz w:val="22"/>
                <w:szCs w:val="22"/>
                <w:lang w:val="sr-Cyrl-CS"/>
              </w:rPr>
            </w:pPr>
          </w:p>
        </w:tc>
        <w:tc>
          <w:tcPr>
            <w:tcW w:w="761" w:type="dxa"/>
            <w:shd w:val="clear" w:color="auto" w:fill="auto"/>
          </w:tcPr>
          <w:p w:rsidR="00531D73" w:rsidRPr="00A42164" w:rsidRDefault="00531D73" w:rsidP="00531D73">
            <w:pPr>
              <w:pStyle w:val="Header"/>
              <w:rPr>
                <w:rFonts w:ascii="Arial" w:hAnsi="Arial" w:cs="Arial"/>
                <w:sz w:val="22"/>
                <w:szCs w:val="22"/>
                <w:lang w:val="sr-Cyrl-CS"/>
              </w:rPr>
            </w:pPr>
          </w:p>
        </w:tc>
        <w:tc>
          <w:tcPr>
            <w:tcW w:w="1417" w:type="dxa"/>
            <w:tcBorders>
              <w:top w:val="single" w:sz="4" w:space="0" w:color="auto"/>
            </w:tcBorders>
            <w:shd w:val="clear" w:color="auto" w:fill="auto"/>
          </w:tcPr>
          <w:p w:rsidR="00531D73" w:rsidRPr="00A42164" w:rsidRDefault="00531D73" w:rsidP="00531D73">
            <w:pPr>
              <w:pStyle w:val="Header"/>
              <w:rPr>
                <w:rFonts w:ascii="Arial" w:hAnsi="Arial" w:cs="Arial"/>
                <w:sz w:val="22"/>
                <w:szCs w:val="22"/>
                <w:lang w:val="sr-Cyrl-CS"/>
              </w:rPr>
            </w:pPr>
          </w:p>
        </w:tc>
        <w:tc>
          <w:tcPr>
            <w:tcW w:w="851" w:type="dxa"/>
            <w:shd w:val="clear" w:color="auto" w:fill="auto"/>
          </w:tcPr>
          <w:p w:rsidR="00531D73" w:rsidRPr="00A42164" w:rsidRDefault="00531D73" w:rsidP="00531D73">
            <w:pPr>
              <w:pStyle w:val="Header"/>
              <w:rPr>
                <w:rFonts w:ascii="Arial" w:hAnsi="Arial" w:cs="Arial"/>
                <w:sz w:val="22"/>
                <w:szCs w:val="22"/>
                <w:lang w:val="sr-Cyrl-CS"/>
              </w:rPr>
            </w:pPr>
          </w:p>
        </w:tc>
        <w:tc>
          <w:tcPr>
            <w:tcW w:w="850" w:type="dxa"/>
            <w:shd w:val="clear" w:color="auto" w:fill="auto"/>
          </w:tcPr>
          <w:p w:rsidR="00531D73" w:rsidRPr="00A42164" w:rsidRDefault="00531D73" w:rsidP="00531D73">
            <w:pPr>
              <w:pStyle w:val="Header"/>
              <w:rPr>
                <w:rFonts w:ascii="Arial" w:hAnsi="Arial" w:cs="Arial"/>
                <w:sz w:val="22"/>
                <w:szCs w:val="22"/>
                <w:lang w:val="sr-Cyrl-CS"/>
              </w:rPr>
            </w:pPr>
          </w:p>
        </w:tc>
        <w:tc>
          <w:tcPr>
            <w:tcW w:w="2127" w:type="dxa"/>
            <w:shd w:val="clear" w:color="auto" w:fill="auto"/>
          </w:tcPr>
          <w:p w:rsidR="00531D73" w:rsidRPr="00A42164" w:rsidRDefault="00531D73" w:rsidP="00531D73">
            <w:pPr>
              <w:pStyle w:val="Header"/>
              <w:rPr>
                <w:rFonts w:ascii="Arial" w:hAnsi="Arial" w:cs="Arial"/>
                <w:sz w:val="22"/>
                <w:szCs w:val="22"/>
                <w:lang w:val="sr-Cyrl-CS"/>
              </w:rPr>
            </w:pPr>
          </w:p>
          <w:p w:rsidR="00531D73" w:rsidRPr="00A42164" w:rsidRDefault="00531D73" w:rsidP="00531D73">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31D73" w:rsidRPr="00A42164" w:rsidRDefault="00531D73" w:rsidP="00531D73">
            <w:pPr>
              <w:pStyle w:val="Header"/>
              <w:snapToGrid w:val="0"/>
              <w:rPr>
                <w:rFonts w:ascii="Arial" w:hAnsi="Arial" w:cs="Arial"/>
                <w:sz w:val="22"/>
                <w:szCs w:val="22"/>
                <w:lang w:val="sr-Cyrl-CS"/>
              </w:rPr>
            </w:pPr>
          </w:p>
        </w:tc>
      </w:tr>
    </w:tbl>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p w:rsidR="00531D73" w:rsidRDefault="00531D73" w:rsidP="006F2E39">
      <w:pPr>
        <w:rPr>
          <w:rFonts w:ascii="Arial" w:hAnsi="Arial" w:cs="Arial"/>
          <w:b/>
          <w:bCs/>
          <w:lang w:val="sr-Cyrl-CS"/>
        </w:rPr>
      </w:pPr>
    </w:p>
    <w:p w:rsidR="00531D73" w:rsidRDefault="00531D73" w:rsidP="006F2E39">
      <w:pPr>
        <w:rPr>
          <w:rFonts w:ascii="Arial" w:hAnsi="Arial" w:cs="Arial"/>
          <w:b/>
          <w:bCs/>
          <w:lang w:val="sr-Cyrl-CS"/>
        </w:rPr>
      </w:pPr>
    </w:p>
    <w:p w:rsidR="00531D73" w:rsidRDefault="00531D73" w:rsidP="006F2E39">
      <w:pPr>
        <w:rPr>
          <w:rFonts w:ascii="Arial" w:hAnsi="Arial" w:cs="Arial"/>
          <w:b/>
          <w:bCs/>
          <w:lang w:val="sr-Cyrl-CS"/>
        </w:rPr>
      </w:pPr>
    </w:p>
    <w:p w:rsidR="00531D73" w:rsidRDefault="00531D73" w:rsidP="006F2E39">
      <w:pPr>
        <w:rPr>
          <w:rFonts w:ascii="Arial" w:hAnsi="Arial" w:cs="Arial"/>
          <w:b/>
          <w:bCs/>
          <w:lang w:val="sr-Cyrl-CS"/>
        </w:rPr>
      </w:pPr>
    </w:p>
    <w:p w:rsidR="00531D73" w:rsidRDefault="00531D73" w:rsidP="006F2E39">
      <w:pPr>
        <w:rPr>
          <w:rFonts w:ascii="Arial" w:hAnsi="Arial" w:cs="Arial"/>
          <w:b/>
          <w:bCs/>
          <w:lang w:val="sr-Cyrl-CS"/>
        </w:rPr>
      </w:pPr>
    </w:p>
    <w:p w:rsidR="00531D73" w:rsidRDefault="00531D73" w:rsidP="006F2E39">
      <w:pPr>
        <w:rPr>
          <w:rFonts w:ascii="Arial" w:hAnsi="Arial" w:cs="Arial"/>
          <w:b/>
          <w:bCs/>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31D73" w:rsidRPr="00A42164" w:rsidTr="00531D73">
        <w:trPr>
          <w:trHeight w:val="402"/>
        </w:trPr>
        <w:tc>
          <w:tcPr>
            <w:tcW w:w="9704" w:type="dxa"/>
            <w:gridSpan w:val="3"/>
            <w:tcBorders>
              <w:bottom w:val="single" w:sz="4" w:space="0" w:color="auto"/>
            </w:tcBorders>
            <w:shd w:val="clear" w:color="auto" w:fill="auto"/>
            <w:vAlign w:val="center"/>
          </w:tcPr>
          <w:p w:rsidR="00531D73" w:rsidRDefault="00531D73" w:rsidP="00531D73">
            <w:pPr>
              <w:ind w:left="720"/>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3A184D" w:rsidRPr="003A184D" w:rsidRDefault="003A184D" w:rsidP="003A184D">
            <w:pPr>
              <w:rPr>
                <w:rFonts w:ascii="Arial" w:hAnsi="Arial" w:cs="Arial"/>
                <w:lang w:val="sr-Cyrl-CS"/>
              </w:rPr>
            </w:pPr>
            <w:r w:rsidRPr="003A184D">
              <w:rPr>
                <w:rFonts w:ascii="Arial" w:hAnsi="Arial" w:cs="Arial"/>
                <w:lang w:val="sr-Cyrl-CS"/>
              </w:rPr>
              <w:t>Партија 6: Радови на сигнализацији и опреми општинских и некатегорисаних путева;</w:t>
            </w:r>
          </w:p>
          <w:p w:rsidR="00531D73" w:rsidRPr="00A42164" w:rsidRDefault="00531D73" w:rsidP="00531D73">
            <w:pPr>
              <w:pStyle w:val="ListParagraph"/>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jc w:val="center"/>
              <w:rPr>
                <w:rFonts w:ascii="Arial" w:hAnsi="Arial" w:cs="Arial"/>
                <w:lang w:val="sr-Cyrl-CS"/>
              </w:rPr>
            </w:pPr>
            <w:r>
              <w:rPr>
                <w:rFonts w:ascii="Arial" w:hAnsi="Arial" w:cs="Arial"/>
                <w:lang w:val="sr-Cyrl-CS"/>
              </w:rPr>
              <w:t>Радно место</w:t>
            </w: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bl>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31D73" w:rsidRPr="00A42164" w:rsidTr="00531D73">
        <w:tc>
          <w:tcPr>
            <w:tcW w:w="160" w:type="dxa"/>
            <w:shd w:val="clear" w:color="auto" w:fill="auto"/>
          </w:tcPr>
          <w:p w:rsidR="00531D73" w:rsidRPr="00A42164" w:rsidRDefault="00531D73" w:rsidP="00531D73">
            <w:pPr>
              <w:pStyle w:val="Header"/>
              <w:rPr>
                <w:rFonts w:ascii="Arial" w:hAnsi="Arial" w:cs="Arial"/>
                <w:sz w:val="22"/>
                <w:szCs w:val="22"/>
                <w:lang w:val="sr-Cyrl-CS"/>
              </w:rPr>
            </w:pPr>
          </w:p>
        </w:tc>
        <w:tc>
          <w:tcPr>
            <w:tcW w:w="761" w:type="dxa"/>
            <w:shd w:val="clear" w:color="auto" w:fill="auto"/>
            <w:vAlign w:val="bottom"/>
          </w:tcPr>
          <w:p w:rsidR="00531D73" w:rsidRPr="00A42164" w:rsidRDefault="00531D73" w:rsidP="00531D73">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31D73" w:rsidRPr="00A42164" w:rsidRDefault="00531D73" w:rsidP="00531D73">
            <w:pPr>
              <w:pStyle w:val="Header"/>
              <w:rPr>
                <w:rFonts w:ascii="Arial" w:hAnsi="Arial" w:cs="Arial"/>
                <w:sz w:val="22"/>
                <w:szCs w:val="22"/>
                <w:lang w:val="sr-Cyrl-CS"/>
              </w:rPr>
            </w:pPr>
          </w:p>
        </w:tc>
        <w:tc>
          <w:tcPr>
            <w:tcW w:w="1701" w:type="dxa"/>
            <w:gridSpan w:val="2"/>
            <w:shd w:val="clear" w:color="auto" w:fill="auto"/>
            <w:vAlign w:val="bottom"/>
          </w:tcPr>
          <w:p w:rsidR="00531D73" w:rsidRPr="00A42164" w:rsidRDefault="003A184D" w:rsidP="00531D73">
            <w:pPr>
              <w:pStyle w:val="Header"/>
              <w:rPr>
                <w:rFonts w:ascii="Arial" w:hAnsi="Arial" w:cs="Arial"/>
                <w:sz w:val="22"/>
                <w:szCs w:val="22"/>
                <w:lang w:val="sr-Cyrl-CS"/>
              </w:rPr>
            </w:pPr>
            <w:r>
              <w:rPr>
                <w:rFonts w:ascii="Arial" w:hAnsi="Arial" w:cs="Arial"/>
                <w:sz w:val="22"/>
                <w:szCs w:val="22"/>
                <w:lang w:val="sr-Cyrl-CS"/>
              </w:rPr>
              <w:t>2017</w:t>
            </w:r>
            <w:r w:rsidR="00531D73" w:rsidRPr="00A42164">
              <w:rPr>
                <w:rFonts w:ascii="Arial" w:hAnsi="Arial" w:cs="Arial"/>
                <w:sz w:val="22"/>
                <w:szCs w:val="22"/>
                <w:lang w:val="sr-Cyrl-CS"/>
              </w:rPr>
              <w:t>. године</w:t>
            </w:r>
          </w:p>
        </w:tc>
        <w:tc>
          <w:tcPr>
            <w:tcW w:w="2127" w:type="dxa"/>
            <w:shd w:val="clear" w:color="auto" w:fill="auto"/>
          </w:tcPr>
          <w:p w:rsidR="00531D73" w:rsidRPr="00A42164" w:rsidRDefault="00531D73" w:rsidP="00531D73">
            <w:pPr>
              <w:pStyle w:val="Header"/>
              <w:rPr>
                <w:rFonts w:ascii="Arial" w:hAnsi="Arial" w:cs="Arial"/>
                <w:sz w:val="22"/>
                <w:szCs w:val="22"/>
                <w:lang w:val="sr-Cyrl-CS"/>
              </w:rPr>
            </w:pPr>
          </w:p>
        </w:tc>
        <w:tc>
          <w:tcPr>
            <w:tcW w:w="3260" w:type="dxa"/>
            <w:shd w:val="clear" w:color="auto" w:fill="auto"/>
          </w:tcPr>
          <w:p w:rsidR="00531D73" w:rsidRPr="00A42164" w:rsidRDefault="00531D73" w:rsidP="00531D73">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31D73" w:rsidRPr="00A42164" w:rsidTr="00531D73">
        <w:tc>
          <w:tcPr>
            <w:tcW w:w="160" w:type="dxa"/>
            <w:shd w:val="clear" w:color="auto" w:fill="auto"/>
          </w:tcPr>
          <w:p w:rsidR="00531D73" w:rsidRPr="00A42164" w:rsidRDefault="00531D73" w:rsidP="00531D73">
            <w:pPr>
              <w:pStyle w:val="Header"/>
              <w:rPr>
                <w:rFonts w:ascii="Arial" w:hAnsi="Arial" w:cs="Arial"/>
                <w:sz w:val="22"/>
                <w:szCs w:val="22"/>
                <w:lang w:val="sr-Cyrl-CS"/>
              </w:rPr>
            </w:pPr>
          </w:p>
        </w:tc>
        <w:tc>
          <w:tcPr>
            <w:tcW w:w="761" w:type="dxa"/>
            <w:shd w:val="clear" w:color="auto" w:fill="auto"/>
          </w:tcPr>
          <w:p w:rsidR="00531D73" w:rsidRPr="00A42164" w:rsidRDefault="00531D73" w:rsidP="00531D73">
            <w:pPr>
              <w:pStyle w:val="Header"/>
              <w:rPr>
                <w:rFonts w:ascii="Arial" w:hAnsi="Arial" w:cs="Arial"/>
                <w:sz w:val="22"/>
                <w:szCs w:val="22"/>
                <w:lang w:val="sr-Cyrl-CS"/>
              </w:rPr>
            </w:pPr>
          </w:p>
        </w:tc>
        <w:tc>
          <w:tcPr>
            <w:tcW w:w="1417" w:type="dxa"/>
            <w:tcBorders>
              <w:top w:val="single" w:sz="4" w:space="0" w:color="auto"/>
            </w:tcBorders>
            <w:shd w:val="clear" w:color="auto" w:fill="auto"/>
          </w:tcPr>
          <w:p w:rsidR="00531D73" w:rsidRPr="00A42164" w:rsidRDefault="00531D73" w:rsidP="00531D73">
            <w:pPr>
              <w:pStyle w:val="Header"/>
              <w:rPr>
                <w:rFonts w:ascii="Arial" w:hAnsi="Arial" w:cs="Arial"/>
                <w:sz w:val="22"/>
                <w:szCs w:val="22"/>
                <w:lang w:val="sr-Cyrl-CS"/>
              </w:rPr>
            </w:pPr>
          </w:p>
        </w:tc>
        <w:tc>
          <w:tcPr>
            <w:tcW w:w="851" w:type="dxa"/>
            <w:shd w:val="clear" w:color="auto" w:fill="auto"/>
          </w:tcPr>
          <w:p w:rsidR="00531D73" w:rsidRPr="00A42164" w:rsidRDefault="00531D73" w:rsidP="00531D73">
            <w:pPr>
              <w:pStyle w:val="Header"/>
              <w:rPr>
                <w:rFonts w:ascii="Arial" w:hAnsi="Arial" w:cs="Arial"/>
                <w:sz w:val="22"/>
                <w:szCs w:val="22"/>
                <w:lang w:val="sr-Cyrl-CS"/>
              </w:rPr>
            </w:pPr>
          </w:p>
        </w:tc>
        <w:tc>
          <w:tcPr>
            <w:tcW w:w="850" w:type="dxa"/>
            <w:shd w:val="clear" w:color="auto" w:fill="auto"/>
          </w:tcPr>
          <w:p w:rsidR="00531D73" w:rsidRPr="00A42164" w:rsidRDefault="00531D73" w:rsidP="00531D73">
            <w:pPr>
              <w:pStyle w:val="Header"/>
              <w:rPr>
                <w:rFonts w:ascii="Arial" w:hAnsi="Arial" w:cs="Arial"/>
                <w:sz w:val="22"/>
                <w:szCs w:val="22"/>
                <w:lang w:val="sr-Cyrl-CS"/>
              </w:rPr>
            </w:pPr>
          </w:p>
        </w:tc>
        <w:tc>
          <w:tcPr>
            <w:tcW w:w="2127" w:type="dxa"/>
            <w:shd w:val="clear" w:color="auto" w:fill="auto"/>
          </w:tcPr>
          <w:p w:rsidR="00531D73" w:rsidRPr="00A42164" w:rsidRDefault="00531D73" w:rsidP="00531D73">
            <w:pPr>
              <w:pStyle w:val="Header"/>
              <w:rPr>
                <w:rFonts w:ascii="Arial" w:hAnsi="Arial" w:cs="Arial"/>
                <w:sz w:val="22"/>
                <w:szCs w:val="22"/>
                <w:lang w:val="sr-Cyrl-CS"/>
              </w:rPr>
            </w:pPr>
          </w:p>
          <w:p w:rsidR="00531D73" w:rsidRPr="00A42164" w:rsidRDefault="00531D73" w:rsidP="00531D73">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31D73" w:rsidRPr="00A42164" w:rsidRDefault="00531D73" w:rsidP="00531D73">
            <w:pPr>
              <w:pStyle w:val="Header"/>
              <w:snapToGrid w:val="0"/>
              <w:rPr>
                <w:rFonts w:ascii="Arial" w:hAnsi="Arial" w:cs="Arial"/>
                <w:sz w:val="22"/>
                <w:szCs w:val="22"/>
                <w:lang w:val="sr-Cyrl-CS"/>
              </w:rPr>
            </w:pPr>
          </w:p>
        </w:tc>
      </w:tr>
    </w:tbl>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p w:rsidR="00531D73" w:rsidRDefault="00531D73" w:rsidP="006F2E39">
      <w:pPr>
        <w:rPr>
          <w:rFonts w:ascii="Arial" w:hAnsi="Arial" w:cs="Arial"/>
          <w:bCs/>
          <w:lang w:val="sr-Cyrl-CS"/>
        </w:rPr>
      </w:pPr>
    </w:p>
    <w:p w:rsidR="00531D73" w:rsidRDefault="00531D73" w:rsidP="006F2E39">
      <w:pPr>
        <w:rPr>
          <w:rFonts w:ascii="Arial" w:hAnsi="Arial" w:cs="Arial"/>
          <w:bCs/>
          <w:lang w:val="sr-Cyrl-CS"/>
        </w:rPr>
      </w:pPr>
    </w:p>
    <w:p w:rsidR="00531D73" w:rsidRDefault="00531D73" w:rsidP="006F2E39">
      <w:pPr>
        <w:rPr>
          <w:rFonts w:ascii="Arial" w:hAnsi="Arial" w:cs="Arial"/>
          <w:bCs/>
          <w:lang w:val="sr-Cyrl-CS"/>
        </w:rPr>
      </w:pPr>
    </w:p>
    <w:p w:rsidR="00531D73" w:rsidRDefault="00531D73" w:rsidP="006F2E39">
      <w:pPr>
        <w:rPr>
          <w:rFonts w:ascii="Arial" w:hAnsi="Arial" w:cs="Arial"/>
          <w:bCs/>
          <w:lang w:val="sr-Cyrl-CS"/>
        </w:rPr>
      </w:pPr>
    </w:p>
    <w:p w:rsidR="00531D73" w:rsidRDefault="00531D73" w:rsidP="006F2E39">
      <w:pPr>
        <w:rPr>
          <w:rFonts w:ascii="Arial" w:hAnsi="Arial" w:cs="Arial"/>
          <w:bCs/>
          <w:lang w:val="sr-Cyrl-CS"/>
        </w:rPr>
      </w:pPr>
    </w:p>
    <w:p w:rsidR="003A184D" w:rsidRDefault="003A184D" w:rsidP="006F2E39">
      <w:pPr>
        <w:rPr>
          <w:rFonts w:ascii="Arial" w:hAnsi="Arial" w:cs="Arial"/>
          <w:bCs/>
          <w:lang w:val="sr-Cyrl-CS"/>
        </w:rPr>
      </w:pPr>
    </w:p>
    <w:p w:rsidR="00531D73" w:rsidRDefault="00531D73" w:rsidP="006F2E39">
      <w:pPr>
        <w:rPr>
          <w:rFonts w:ascii="Arial" w:hAnsi="Arial" w:cs="Arial"/>
          <w:bCs/>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31D73" w:rsidRPr="00A42164" w:rsidTr="00531D73">
        <w:trPr>
          <w:trHeight w:val="402"/>
        </w:trPr>
        <w:tc>
          <w:tcPr>
            <w:tcW w:w="9704" w:type="dxa"/>
            <w:gridSpan w:val="3"/>
            <w:tcBorders>
              <w:bottom w:val="single" w:sz="4" w:space="0" w:color="auto"/>
            </w:tcBorders>
            <w:shd w:val="clear" w:color="auto" w:fill="auto"/>
            <w:vAlign w:val="center"/>
          </w:tcPr>
          <w:p w:rsidR="00531D73" w:rsidRDefault="00531D73" w:rsidP="00531D73">
            <w:pPr>
              <w:ind w:left="720"/>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3A184D" w:rsidRPr="003A184D" w:rsidRDefault="003A184D" w:rsidP="003A184D">
            <w:pPr>
              <w:rPr>
                <w:rFonts w:ascii="Arial" w:hAnsi="Arial" w:cs="Arial"/>
                <w:lang w:val="sr-Cyrl-CS"/>
              </w:rPr>
            </w:pPr>
            <w:r w:rsidRPr="003A184D">
              <w:rPr>
                <w:rFonts w:ascii="Arial" w:hAnsi="Arial" w:cs="Arial"/>
                <w:lang w:val="sr-Cyrl-CS"/>
              </w:rPr>
              <w:t>Партија 7: Радови на одржавању асфалтних коловоза и објеката општинских и некатегорисаних путева;</w:t>
            </w:r>
          </w:p>
          <w:p w:rsidR="00531D73" w:rsidRPr="00A42164" w:rsidRDefault="00531D73" w:rsidP="00531D73">
            <w:pPr>
              <w:pStyle w:val="ListParagraph"/>
              <w:ind w:right="196"/>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jc w:val="center"/>
              <w:rPr>
                <w:rFonts w:ascii="Arial" w:hAnsi="Arial" w:cs="Arial"/>
                <w:lang w:val="sr-Cyrl-CS"/>
              </w:rPr>
            </w:pPr>
            <w:r>
              <w:rPr>
                <w:rFonts w:ascii="Arial" w:hAnsi="Arial" w:cs="Arial"/>
                <w:lang w:val="sr-Cyrl-CS"/>
              </w:rPr>
              <w:t>Радно место</w:t>
            </w: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bl>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31D73" w:rsidRPr="00A42164" w:rsidTr="00531D73">
        <w:tc>
          <w:tcPr>
            <w:tcW w:w="160" w:type="dxa"/>
            <w:shd w:val="clear" w:color="auto" w:fill="auto"/>
          </w:tcPr>
          <w:p w:rsidR="00531D73" w:rsidRPr="00A42164" w:rsidRDefault="00531D73" w:rsidP="00531D73">
            <w:pPr>
              <w:pStyle w:val="Header"/>
              <w:rPr>
                <w:rFonts w:ascii="Arial" w:hAnsi="Arial" w:cs="Arial"/>
                <w:sz w:val="22"/>
                <w:szCs w:val="22"/>
                <w:lang w:val="sr-Cyrl-CS"/>
              </w:rPr>
            </w:pPr>
          </w:p>
        </w:tc>
        <w:tc>
          <w:tcPr>
            <w:tcW w:w="761" w:type="dxa"/>
            <w:shd w:val="clear" w:color="auto" w:fill="auto"/>
            <w:vAlign w:val="bottom"/>
          </w:tcPr>
          <w:p w:rsidR="00531D73" w:rsidRPr="00A42164" w:rsidRDefault="00531D73" w:rsidP="00531D73">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31D73" w:rsidRPr="00A42164" w:rsidRDefault="00531D73" w:rsidP="00531D73">
            <w:pPr>
              <w:pStyle w:val="Header"/>
              <w:rPr>
                <w:rFonts w:ascii="Arial" w:hAnsi="Arial" w:cs="Arial"/>
                <w:sz w:val="22"/>
                <w:szCs w:val="22"/>
                <w:lang w:val="sr-Cyrl-CS"/>
              </w:rPr>
            </w:pPr>
          </w:p>
        </w:tc>
        <w:tc>
          <w:tcPr>
            <w:tcW w:w="1701" w:type="dxa"/>
            <w:gridSpan w:val="2"/>
            <w:shd w:val="clear" w:color="auto" w:fill="auto"/>
            <w:vAlign w:val="bottom"/>
          </w:tcPr>
          <w:p w:rsidR="00531D73" w:rsidRPr="00A42164" w:rsidRDefault="003A184D" w:rsidP="00531D73">
            <w:pPr>
              <w:pStyle w:val="Header"/>
              <w:rPr>
                <w:rFonts w:ascii="Arial" w:hAnsi="Arial" w:cs="Arial"/>
                <w:sz w:val="22"/>
                <w:szCs w:val="22"/>
                <w:lang w:val="sr-Cyrl-CS"/>
              </w:rPr>
            </w:pPr>
            <w:r>
              <w:rPr>
                <w:rFonts w:ascii="Arial" w:hAnsi="Arial" w:cs="Arial"/>
                <w:sz w:val="22"/>
                <w:szCs w:val="22"/>
                <w:lang w:val="sr-Cyrl-CS"/>
              </w:rPr>
              <w:t>2017</w:t>
            </w:r>
            <w:r w:rsidR="00531D73" w:rsidRPr="00A42164">
              <w:rPr>
                <w:rFonts w:ascii="Arial" w:hAnsi="Arial" w:cs="Arial"/>
                <w:sz w:val="22"/>
                <w:szCs w:val="22"/>
                <w:lang w:val="sr-Cyrl-CS"/>
              </w:rPr>
              <w:t>. године</w:t>
            </w:r>
          </w:p>
        </w:tc>
        <w:tc>
          <w:tcPr>
            <w:tcW w:w="2127" w:type="dxa"/>
            <w:shd w:val="clear" w:color="auto" w:fill="auto"/>
          </w:tcPr>
          <w:p w:rsidR="00531D73" w:rsidRPr="00A42164" w:rsidRDefault="00531D73" w:rsidP="00531D73">
            <w:pPr>
              <w:pStyle w:val="Header"/>
              <w:rPr>
                <w:rFonts w:ascii="Arial" w:hAnsi="Arial" w:cs="Arial"/>
                <w:sz w:val="22"/>
                <w:szCs w:val="22"/>
                <w:lang w:val="sr-Cyrl-CS"/>
              </w:rPr>
            </w:pPr>
          </w:p>
        </w:tc>
        <w:tc>
          <w:tcPr>
            <w:tcW w:w="3260" w:type="dxa"/>
            <w:shd w:val="clear" w:color="auto" w:fill="auto"/>
          </w:tcPr>
          <w:p w:rsidR="00531D73" w:rsidRPr="00A42164" w:rsidRDefault="00531D73" w:rsidP="00531D73">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31D73" w:rsidRPr="00A42164" w:rsidTr="00531D73">
        <w:tc>
          <w:tcPr>
            <w:tcW w:w="160" w:type="dxa"/>
            <w:shd w:val="clear" w:color="auto" w:fill="auto"/>
          </w:tcPr>
          <w:p w:rsidR="00531D73" w:rsidRPr="00A42164" w:rsidRDefault="00531D73" w:rsidP="00531D73">
            <w:pPr>
              <w:pStyle w:val="Header"/>
              <w:rPr>
                <w:rFonts w:ascii="Arial" w:hAnsi="Arial" w:cs="Arial"/>
                <w:sz w:val="22"/>
                <w:szCs w:val="22"/>
                <w:lang w:val="sr-Cyrl-CS"/>
              </w:rPr>
            </w:pPr>
          </w:p>
        </w:tc>
        <w:tc>
          <w:tcPr>
            <w:tcW w:w="761" w:type="dxa"/>
            <w:shd w:val="clear" w:color="auto" w:fill="auto"/>
          </w:tcPr>
          <w:p w:rsidR="00531D73" w:rsidRPr="00A42164" w:rsidRDefault="00531D73" w:rsidP="00531D73">
            <w:pPr>
              <w:pStyle w:val="Header"/>
              <w:rPr>
                <w:rFonts w:ascii="Arial" w:hAnsi="Arial" w:cs="Arial"/>
                <w:sz w:val="22"/>
                <w:szCs w:val="22"/>
                <w:lang w:val="sr-Cyrl-CS"/>
              </w:rPr>
            </w:pPr>
          </w:p>
        </w:tc>
        <w:tc>
          <w:tcPr>
            <w:tcW w:w="1417" w:type="dxa"/>
            <w:tcBorders>
              <w:top w:val="single" w:sz="4" w:space="0" w:color="auto"/>
            </w:tcBorders>
            <w:shd w:val="clear" w:color="auto" w:fill="auto"/>
          </w:tcPr>
          <w:p w:rsidR="00531D73" w:rsidRPr="00A42164" w:rsidRDefault="00531D73" w:rsidP="00531D73">
            <w:pPr>
              <w:pStyle w:val="Header"/>
              <w:rPr>
                <w:rFonts w:ascii="Arial" w:hAnsi="Arial" w:cs="Arial"/>
                <w:sz w:val="22"/>
                <w:szCs w:val="22"/>
                <w:lang w:val="sr-Cyrl-CS"/>
              </w:rPr>
            </w:pPr>
          </w:p>
        </w:tc>
        <w:tc>
          <w:tcPr>
            <w:tcW w:w="851" w:type="dxa"/>
            <w:shd w:val="clear" w:color="auto" w:fill="auto"/>
          </w:tcPr>
          <w:p w:rsidR="00531D73" w:rsidRPr="00A42164" w:rsidRDefault="00531D73" w:rsidP="00531D73">
            <w:pPr>
              <w:pStyle w:val="Header"/>
              <w:rPr>
                <w:rFonts w:ascii="Arial" w:hAnsi="Arial" w:cs="Arial"/>
                <w:sz w:val="22"/>
                <w:szCs w:val="22"/>
                <w:lang w:val="sr-Cyrl-CS"/>
              </w:rPr>
            </w:pPr>
          </w:p>
        </w:tc>
        <w:tc>
          <w:tcPr>
            <w:tcW w:w="850" w:type="dxa"/>
            <w:shd w:val="clear" w:color="auto" w:fill="auto"/>
          </w:tcPr>
          <w:p w:rsidR="00531D73" w:rsidRPr="00A42164" w:rsidRDefault="00531D73" w:rsidP="00531D73">
            <w:pPr>
              <w:pStyle w:val="Header"/>
              <w:rPr>
                <w:rFonts w:ascii="Arial" w:hAnsi="Arial" w:cs="Arial"/>
                <w:sz w:val="22"/>
                <w:szCs w:val="22"/>
                <w:lang w:val="sr-Cyrl-CS"/>
              </w:rPr>
            </w:pPr>
          </w:p>
        </w:tc>
        <w:tc>
          <w:tcPr>
            <w:tcW w:w="2127" w:type="dxa"/>
            <w:shd w:val="clear" w:color="auto" w:fill="auto"/>
          </w:tcPr>
          <w:p w:rsidR="00531D73" w:rsidRPr="00A42164" w:rsidRDefault="00531D73" w:rsidP="00531D73">
            <w:pPr>
              <w:pStyle w:val="Header"/>
              <w:rPr>
                <w:rFonts w:ascii="Arial" w:hAnsi="Arial" w:cs="Arial"/>
                <w:sz w:val="22"/>
                <w:szCs w:val="22"/>
                <w:lang w:val="sr-Cyrl-CS"/>
              </w:rPr>
            </w:pPr>
          </w:p>
          <w:p w:rsidR="00531D73" w:rsidRPr="00A42164" w:rsidRDefault="00531D73" w:rsidP="00531D73">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31D73" w:rsidRPr="00A42164" w:rsidRDefault="00531D73" w:rsidP="00531D73">
            <w:pPr>
              <w:pStyle w:val="Header"/>
              <w:snapToGrid w:val="0"/>
              <w:rPr>
                <w:rFonts w:ascii="Arial" w:hAnsi="Arial" w:cs="Arial"/>
                <w:sz w:val="22"/>
                <w:szCs w:val="22"/>
                <w:lang w:val="sr-Cyrl-CS"/>
              </w:rPr>
            </w:pPr>
          </w:p>
        </w:tc>
      </w:tr>
    </w:tbl>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p w:rsidR="00531D73" w:rsidRDefault="00531D73" w:rsidP="006F2E39">
      <w:pPr>
        <w:rPr>
          <w:rFonts w:ascii="Arial" w:hAnsi="Arial" w:cs="Arial"/>
          <w:bCs/>
          <w:lang w:val="sr-Cyrl-CS"/>
        </w:rPr>
      </w:pPr>
    </w:p>
    <w:p w:rsidR="00531D73" w:rsidRDefault="00531D73" w:rsidP="006F2E39">
      <w:pPr>
        <w:rPr>
          <w:rFonts w:ascii="Arial" w:hAnsi="Arial" w:cs="Arial"/>
          <w:bCs/>
          <w:lang w:val="sr-Cyrl-CS"/>
        </w:rPr>
      </w:pPr>
    </w:p>
    <w:p w:rsidR="00531D73" w:rsidRDefault="00531D73" w:rsidP="006F2E39">
      <w:pPr>
        <w:rPr>
          <w:rFonts w:ascii="Arial" w:hAnsi="Arial" w:cs="Arial"/>
          <w:bCs/>
          <w:lang w:val="sr-Cyrl-CS"/>
        </w:rPr>
      </w:pPr>
    </w:p>
    <w:p w:rsidR="00531D73" w:rsidRDefault="00531D73" w:rsidP="006F2E39">
      <w:pPr>
        <w:rPr>
          <w:rFonts w:ascii="Arial" w:hAnsi="Arial" w:cs="Arial"/>
          <w:bCs/>
          <w:lang w:val="sr-Cyrl-CS"/>
        </w:rPr>
      </w:pPr>
    </w:p>
    <w:p w:rsidR="00531D73" w:rsidRDefault="00531D73" w:rsidP="006F2E39">
      <w:pPr>
        <w:rPr>
          <w:rFonts w:ascii="Arial" w:hAnsi="Arial" w:cs="Arial"/>
          <w:bCs/>
          <w:lang w:val="sr-Cyrl-CS"/>
        </w:rPr>
      </w:pPr>
    </w:p>
    <w:p w:rsidR="00531D73" w:rsidRDefault="00531D73" w:rsidP="006F2E39">
      <w:pPr>
        <w:rPr>
          <w:rFonts w:ascii="Arial" w:hAnsi="Arial" w:cs="Arial"/>
          <w:bCs/>
          <w:lang w:val="sr-Cyrl-CS"/>
        </w:rPr>
      </w:pPr>
    </w:p>
    <w:p w:rsidR="009B09B6" w:rsidRDefault="009B09B6" w:rsidP="006F2E39">
      <w:pPr>
        <w:rPr>
          <w:rFonts w:ascii="Arial" w:hAnsi="Arial" w:cs="Arial"/>
          <w:bCs/>
          <w:lang w:val="sr-Cyrl-CS"/>
        </w:rPr>
      </w:pPr>
    </w:p>
    <w:p w:rsidR="005043FE" w:rsidRPr="00A42164" w:rsidRDefault="00BE63C6" w:rsidP="00BE63C6">
      <w:pPr>
        <w:ind w:left="360"/>
        <w:rPr>
          <w:rFonts w:ascii="Arial" w:hAnsi="Arial" w:cs="Arial"/>
          <w:b/>
          <w:highlight w:val="yellow"/>
          <w:lang w:val="sr-Cyrl-CS"/>
        </w:rPr>
      </w:pPr>
      <w:r>
        <w:rPr>
          <w:rFonts w:ascii="Arial" w:hAnsi="Arial" w:cs="Arial"/>
          <w:b/>
          <w:bCs/>
          <w:caps/>
          <w:highlight w:val="yellow"/>
          <w:lang w:val="en-US"/>
        </w:rPr>
        <w:lastRenderedPageBreak/>
        <w:t>XIV.</w:t>
      </w:r>
      <w:r w:rsidR="005043FE" w:rsidRPr="00A42164">
        <w:rPr>
          <w:rFonts w:ascii="Arial" w:hAnsi="Arial" w:cs="Arial"/>
          <w:b/>
          <w:bCs/>
          <w:caps/>
          <w:highlight w:val="yellow"/>
          <w:lang w:val="sr-Cyrl-CS"/>
        </w:rPr>
        <w:t>Изјава понуђача ДА ЋЕ ОДГОВОРНИ ИЗВОЂАЧИ РЕШЕЊЕМ БИТИ ИМЕНОВАНИ ЗА ИЗВОЂЕЊЕ РАДОВА</w:t>
      </w:r>
    </w:p>
    <w:tbl>
      <w:tblPr>
        <w:tblW w:w="9383" w:type="dxa"/>
        <w:tblInd w:w="-118"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rPr>
                <w:rFonts w:ascii="Arial" w:hAnsi="Arial" w:cs="Arial"/>
                <w:b/>
                <w:bCs/>
                <w:caps/>
                <w:lang w:val="sr-Cyrl-CS"/>
              </w:rPr>
            </w:pPr>
            <w:r w:rsidRPr="00A42164">
              <w:rPr>
                <w:rFonts w:ascii="Arial" w:hAnsi="Arial" w:cs="Arial"/>
                <w:b/>
                <w:bCs/>
                <w:caps/>
                <w:lang w:val="sr-Cyrl-CS"/>
              </w:rPr>
              <w:t>Изјава понуђача ДА ЋЕ ОДГОВОРНИ ИЗВОЂАЧИ</w:t>
            </w:r>
          </w:p>
          <w:p w:rsidR="005043FE" w:rsidRPr="00A42164" w:rsidRDefault="005043FE" w:rsidP="003354FE">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5043FE" w:rsidRPr="00A42164" w:rsidRDefault="005043FE" w:rsidP="003354FE">
            <w:pPr>
              <w:pStyle w:val="ListParagraph"/>
              <w:ind w:left="2245"/>
              <w:rPr>
                <w:rFonts w:ascii="Arial" w:hAnsi="Arial" w:cs="Arial"/>
                <w:lang w:val="sr-Cyrl-CS"/>
              </w:rPr>
            </w:pP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5043FE" w:rsidRPr="00A42164" w:rsidTr="007E0C3C">
        <w:trPr>
          <w:gridAfter w:val="1"/>
          <w:wAfter w:w="27" w:type="dxa"/>
          <w:trHeight w:val="402"/>
        </w:trPr>
        <w:tc>
          <w:tcPr>
            <w:tcW w:w="9356" w:type="dxa"/>
            <w:gridSpan w:val="9"/>
            <w:shd w:val="clear" w:color="auto" w:fill="auto"/>
            <w:vAlign w:val="center"/>
          </w:tcPr>
          <w:p w:rsidR="003A184D" w:rsidRPr="003A184D" w:rsidRDefault="003A184D" w:rsidP="003A184D">
            <w:pPr>
              <w:rPr>
                <w:rFonts w:ascii="Arial" w:hAnsi="Arial" w:cs="Arial"/>
                <w:lang w:val="sr-Cyrl-CS"/>
              </w:rPr>
            </w:pPr>
            <w:r w:rsidRPr="003A184D">
              <w:rPr>
                <w:rFonts w:ascii="Arial" w:hAnsi="Arial" w:cs="Arial"/>
                <w:lang w:val="sr-Cyrl-CS"/>
              </w:rPr>
              <w:t>Партија 2: Радови на коловозима општинских и некатегорисаних путева, МЗ Брусник, МЗ Остатија, МЗ Девићи, МЗ Придворица, МЗ Средња река;</w:t>
            </w:r>
          </w:p>
          <w:p w:rsidR="005043FE" w:rsidRPr="00A42164" w:rsidRDefault="005043FE" w:rsidP="00531D73">
            <w:pPr>
              <w:pStyle w:val="ListParagraph"/>
              <w:rPr>
                <w:rFonts w:ascii="Arial" w:hAnsi="Arial" w:cs="Arial"/>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en-US"/>
              </w:rPr>
            </w:pPr>
          </w:p>
        </w:tc>
        <w:tc>
          <w:tcPr>
            <w:tcW w:w="3913" w:type="dxa"/>
            <w:gridSpan w:val="3"/>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5043FE" w:rsidRPr="00A42164" w:rsidRDefault="005043FE" w:rsidP="003354FE">
            <w:pPr>
              <w:rPr>
                <w:rFonts w:ascii="Arial" w:hAnsi="Arial" w:cs="Arial"/>
                <w:lang w:val="en-U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bl>
    <w:p w:rsidR="005043FE" w:rsidRPr="00A42164" w:rsidRDefault="005043FE" w:rsidP="003354FE">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3A184D" w:rsidP="003354FE">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1418" w:type="dxa"/>
            <w:shd w:val="clear" w:color="auto" w:fill="auto"/>
          </w:tcPr>
          <w:p w:rsidR="005043FE" w:rsidRPr="00A42164" w:rsidRDefault="005043FE" w:rsidP="003354FE">
            <w:pPr>
              <w:pStyle w:val="Header"/>
              <w:rPr>
                <w:rFonts w:ascii="Arial" w:hAnsi="Arial" w:cs="Arial"/>
                <w:sz w:val="22"/>
                <w:szCs w:val="22"/>
                <w:lang w:val="sr-Cyrl-CS"/>
              </w:rPr>
            </w:pPr>
          </w:p>
        </w:tc>
        <w:tc>
          <w:tcPr>
            <w:tcW w:w="3795" w:type="dxa"/>
            <w:shd w:val="clear" w:color="auto" w:fill="auto"/>
          </w:tcPr>
          <w:p w:rsidR="005043FE" w:rsidRPr="00A42164" w:rsidRDefault="005043FE" w:rsidP="003354FE">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shd w:val="clear" w:color="auto" w:fill="auto"/>
          </w:tcPr>
          <w:p w:rsidR="005043FE" w:rsidRPr="00A42164" w:rsidRDefault="005043FE" w:rsidP="003354FE">
            <w:pPr>
              <w:pStyle w:val="Header"/>
              <w:rPr>
                <w:rFonts w:ascii="Arial" w:hAnsi="Arial" w:cs="Arial"/>
                <w:sz w:val="22"/>
                <w:szCs w:val="22"/>
                <w:lang w:val="sr-Cyrl-CS"/>
              </w:rPr>
            </w:pPr>
          </w:p>
        </w:tc>
        <w:tc>
          <w:tcPr>
            <w:tcW w:w="850" w:type="dxa"/>
            <w:shd w:val="clear" w:color="auto" w:fill="auto"/>
          </w:tcPr>
          <w:p w:rsidR="005043FE" w:rsidRPr="00A42164" w:rsidRDefault="005043FE" w:rsidP="003354FE">
            <w:pPr>
              <w:pStyle w:val="Header"/>
              <w:rPr>
                <w:rFonts w:ascii="Arial" w:hAnsi="Arial" w:cs="Arial"/>
                <w:sz w:val="22"/>
                <w:szCs w:val="22"/>
                <w:lang w:val="sr-Cyrl-CS"/>
              </w:rPr>
            </w:pPr>
          </w:p>
        </w:tc>
        <w:tc>
          <w:tcPr>
            <w:tcW w:w="1418" w:type="dxa"/>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1C42DE" w:rsidRPr="00334867" w:rsidRDefault="005043FE" w:rsidP="00CA37F6">
      <w:pPr>
        <w:numPr>
          <w:ilvl w:val="0"/>
          <w:numId w:val="7"/>
        </w:numPr>
        <w:suppressAutoHyphens/>
        <w:rPr>
          <w:rFonts w:ascii="Arial" w:hAnsi="Arial" w:cs="Arial"/>
          <w:b/>
          <w:bCs/>
          <w:i/>
          <w:lang w:val="sr-Cyrl-CS"/>
        </w:rPr>
      </w:pPr>
      <w:r w:rsidRPr="00334867">
        <w:rPr>
          <w:rFonts w:ascii="Arial" w:hAnsi="Arial" w:cs="Arial"/>
          <w:i/>
          <w:lang w:val="sr-Cyrl-CS"/>
        </w:rPr>
        <w:t xml:space="preserve">Последњу колону „Основ ангажовања“ попунити тако, што се за запослене у радни однос на </w:t>
      </w:r>
      <w:r w:rsidR="00946054">
        <w:rPr>
          <w:rFonts w:ascii="Arial" w:hAnsi="Arial" w:cs="Arial"/>
          <w:i/>
          <w:lang w:val="sr-Cyrl-CS"/>
        </w:rPr>
        <w:t>неодређено време уноси број „1“</w:t>
      </w:r>
      <w:r w:rsidR="000F0550">
        <w:rPr>
          <w:rFonts w:ascii="Arial" w:hAnsi="Arial" w:cs="Arial"/>
          <w:i/>
          <w:lang w:val="sr-Cyrl-CS"/>
        </w:rPr>
        <w:t>, а за ангажоване број 2.</w:t>
      </w:r>
    </w:p>
    <w:p w:rsidR="00334867" w:rsidRDefault="00334867" w:rsidP="00334867">
      <w:pPr>
        <w:suppressAutoHyphens/>
        <w:rPr>
          <w:rFonts w:ascii="Arial" w:hAnsi="Arial" w:cs="Arial"/>
          <w:i/>
          <w:lang w:val="sr-Cyrl-CS"/>
        </w:rPr>
      </w:pPr>
    </w:p>
    <w:p w:rsidR="00334867" w:rsidRDefault="00334867" w:rsidP="00334867">
      <w:pPr>
        <w:suppressAutoHyphens/>
        <w:rPr>
          <w:rFonts w:ascii="Arial" w:hAnsi="Arial" w:cs="Arial"/>
          <w:b/>
          <w:bCs/>
          <w:i/>
          <w:lang w:val="sr-Cyrl-CS"/>
        </w:rPr>
      </w:pPr>
    </w:p>
    <w:p w:rsidR="004E6655" w:rsidRPr="00334867" w:rsidRDefault="004E6655" w:rsidP="00334867">
      <w:pPr>
        <w:suppressAutoHyphens/>
        <w:rPr>
          <w:rFonts w:ascii="Arial" w:hAnsi="Arial" w:cs="Arial"/>
          <w:b/>
          <w:bCs/>
          <w:i/>
          <w:lang w:val="sr-Cyrl-CS"/>
        </w:rPr>
      </w:pPr>
    </w:p>
    <w:tbl>
      <w:tblPr>
        <w:tblW w:w="11118" w:type="dxa"/>
        <w:tblInd w:w="-267" w:type="dxa"/>
        <w:tblLayout w:type="fixed"/>
        <w:tblCellMar>
          <w:top w:w="17" w:type="dxa"/>
          <w:left w:w="17" w:type="dxa"/>
          <w:right w:w="17" w:type="dxa"/>
        </w:tblCellMar>
        <w:tblLook w:val="0000" w:firstRow="0" w:lastRow="0" w:firstColumn="0" w:lastColumn="0" w:noHBand="0" w:noVBand="0"/>
      </w:tblPr>
      <w:tblGrid>
        <w:gridCol w:w="148"/>
        <w:gridCol w:w="57"/>
        <w:gridCol w:w="160"/>
        <w:gridCol w:w="194"/>
        <w:gridCol w:w="567"/>
        <w:gridCol w:w="1416"/>
        <w:gridCol w:w="857"/>
        <w:gridCol w:w="411"/>
        <w:gridCol w:w="10"/>
        <w:gridCol w:w="572"/>
        <w:gridCol w:w="991"/>
        <w:gridCol w:w="236"/>
        <w:gridCol w:w="903"/>
        <w:gridCol w:w="1126"/>
        <w:gridCol w:w="378"/>
        <w:gridCol w:w="568"/>
        <w:gridCol w:w="938"/>
        <w:gridCol w:w="194"/>
        <w:gridCol w:w="299"/>
        <w:gridCol w:w="384"/>
        <w:gridCol w:w="41"/>
        <w:gridCol w:w="465"/>
        <w:gridCol w:w="203"/>
      </w:tblGrid>
      <w:tr w:rsidR="005043FE" w:rsidRPr="00A42164" w:rsidTr="00140910">
        <w:trPr>
          <w:gridBefore w:val="1"/>
          <w:gridAfter w:val="3"/>
          <w:wBefore w:w="148" w:type="dxa"/>
          <w:wAfter w:w="709" w:type="dxa"/>
          <w:trHeight w:val="402"/>
        </w:trPr>
        <w:tc>
          <w:tcPr>
            <w:tcW w:w="10261" w:type="dxa"/>
            <w:gridSpan w:val="19"/>
            <w:shd w:val="clear" w:color="auto" w:fill="auto"/>
            <w:vAlign w:val="center"/>
          </w:tcPr>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4E6655" w:rsidRPr="00A42164" w:rsidTr="00D52DA2">
              <w:trPr>
                <w:gridAfter w:val="1"/>
                <w:wAfter w:w="27" w:type="dxa"/>
                <w:trHeight w:val="402"/>
              </w:trPr>
              <w:tc>
                <w:tcPr>
                  <w:tcW w:w="9356" w:type="dxa"/>
                  <w:gridSpan w:val="9"/>
                  <w:shd w:val="clear" w:color="auto" w:fill="auto"/>
                  <w:vAlign w:val="center"/>
                </w:tcPr>
                <w:p w:rsidR="004E6655" w:rsidRPr="00A42164" w:rsidRDefault="004E6655" w:rsidP="00D52DA2">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4E6655" w:rsidRPr="00A42164" w:rsidRDefault="004E6655" w:rsidP="00D52DA2">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4E6655" w:rsidRPr="00A42164" w:rsidRDefault="004E6655" w:rsidP="00D52DA2">
                  <w:pPr>
                    <w:pStyle w:val="ListParagraph"/>
                    <w:ind w:left="2245"/>
                    <w:rPr>
                      <w:rFonts w:ascii="Arial" w:hAnsi="Arial" w:cs="Arial"/>
                      <w:lang w:val="sr-Cyrl-CS"/>
                    </w:rPr>
                  </w:pPr>
                </w:p>
              </w:tc>
            </w:tr>
            <w:tr w:rsidR="004E6655" w:rsidRPr="00A42164" w:rsidTr="00D52DA2">
              <w:trPr>
                <w:gridAfter w:val="1"/>
                <w:wAfter w:w="27" w:type="dxa"/>
                <w:trHeight w:val="402"/>
              </w:trPr>
              <w:tc>
                <w:tcPr>
                  <w:tcW w:w="9356" w:type="dxa"/>
                  <w:gridSpan w:val="9"/>
                  <w:shd w:val="clear" w:color="auto" w:fill="auto"/>
                  <w:vAlign w:val="center"/>
                </w:tcPr>
                <w:p w:rsidR="004E6655" w:rsidRPr="00A42164" w:rsidRDefault="004E6655" w:rsidP="00D52DA2">
                  <w:pPr>
                    <w:ind w:left="2812"/>
                    <w:rPr>
                      <w:rFonts w:ascii="Arial" w:hAnsi="Arial" w:cs="Arial"/>
                      <w:lang w:val="sr-Cyrl-CS"/>
                    </w:rPr>
                  </w:pPr>
                  <w:r w:rsidRPr="00A42164">
                    <w:rPr>
                      <w:rFonts w:ascii="Arial" w:hAnsi="Arial" w:cs="Arial"/>
                      <w:lang w:val="sr-Cyrl-CS"/>
                    </w:rPr>
                    <w:t>1. КОЈИ НАСТУПА САМОСТАЛНО</w:t>
                  </w:r>
                </w:p>
                <w:p w:rsidR="004E6655" w:rsidRPr="00A42164" w:rsidRDefault="004E6655" w:rsidP="00D52DA2">
                  <w:pPr>
                    <w:ind w:left="2812"/>
                    <w:rPr>
                      <w:rFonts w:ascii="Arial" w:hAnsi="Arial" w:cs="Arial"/>
                      <w:lang w:val="sr-Cyrl-CS"/>
                    </w:rPr>
                  </w:pPr>
                  <w:r w:rsidRPr="00A42164">
                    <w:rPr>
                      <w:rFonts w:ascii="Arial" w:hAnsi="Arial" w:cs="Arial"/>
                      <w:lang w:val="sr-Cyrl-CS"/>
                    </w:rPr>
                    <w:t>2. КОЈИ НАСТУПА СА ПОДИЗВОЂАЧИМА</w:t>
                  </w:r>
                </w:p>
                <w:p w:rsidR="004E6655" w:rsidRPr="00A42164" w:rsidRDefault="004E6655" w:rsidP="00D52DA2">
                  <w:pPr>
                    <w:ind w:left="2812"/>
                    <w:rPr>
                      <w:rFonts w:ascii="Arial" w:hAnsi="Arial" w:cs="Arial"/>
                      <w:lang w:val="sr-Cyrl-CS"/>
                    </w:rPr>
                  </w:pPr>
                  <w:r w:rsidRPr="00A42164">
                    <w:rPr>
                      <w:rFonts w:ascii="Arial" w:hAnsi="Arial" w:cs="Arial"/>
                      <w:lang w:val="sr-Cyrl-CS"/>
                    </w:rPr>
                    <w:t>3. КАО ГРУПА ПОНУЂАЧА</w:t>
                  </w:r>
                </w:p>
                <w:p w:rsidR="004E6655" w:rsidRPr="00A42164" w:rsidRDefault="004E6655" w:rsidP="00D52DA2">
                  <w:pPr>
                    <w:ind w:left="3095"/>
                    <w:rPr>
                      <w:rFonts w:ascii="Arial" w:hAnsi="Arial" w:cs="Arial"/>
                      <w:i/>
                      <w:lang w:val="sr-Cyrl-CS"/>
                    </w:rPr>
                  </w:pPr>
                  <w:r w:rsidRPr="00A42164">
                    <w:rPr>
                      <w:rFonts w:ascii="Arial" w:hAnsi="Arial" w:cs="Arial"/>
                      <w:i/>
                      <w:lang w:val="sr-Cyrl-CS"/>
                    </w:rPr>
                    <w:t>(Заокружити 1., 2. или 3.)</w:t>
                  </w:r>
                </w:p>
                <w:p w:rsidR="004E6655" w:rsidRPr="00A42164" w:rsidRDefault="004E6655" w:rsidP="00D52DA2">
                  <w:pPr>
                    <w:pStyle w:val="ListParagraph"/>
                    <w:ind w:left="0" w:right="196"/>
                    <w:rPr>
                      <w:rFonts w:ascii="Arial" w:hAnsi="Arial" w:cs="Arial"/>
                      <w:lang w:val="sr-Cyrl-CS"/>
                    </w:rPr>
                  </w:pPr>
                </w:p>
              </w:tc>
            </w:tr>
            <w:tr w:rsidR="004E6655" w:rsidRPr="00A42164" w:rsidTr="00D52DA2">
              <w:trPr>
                <w:gridAfter w:val="1"/>
                <w:wAfter w:w="27" w:type="dxa"/>
                <w:trHeight w:val="402"/>
              </w:trPr>
              <w:tc>
                <w:tcPr>
                  <w:tcW w:w="9356" w:type="dxa"/>
                  <w:gridSpan w:val="9"/>
                  <w:shd w:val="clear" w:color="auto" w:fill="auto"/>
                  <w:vAlign w:val="center"/>
                </w:tcPr>
                <w:p w:rsidR="004E6655" w:rsidRPr="00A42164" w:rsidRDefault="004E6655" w:rsidP="00D52DA2">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4E6655" w:rsidRPr="00A42164" w:rsidTr="00D52DA2">
              <w:trPr>
                <w:gridAfter w:val="1"/>
                <w:wAfter w:w="27" w:type="dxa"/>
                <w:trHeight w:val="402"/>
              </w:trPr>
              <w:tc>
                <w:tcPr>
                  <w:tcW w:w="9356" w:type="dxa"/>
                  <w:gridSpan w:val="9"/>
                  <w:shd w:val="clear" w:color="auto" w:fill="auto"/>
                  <w:vAlign w:val="center"/>
                </w:tcPr>
                <w:p w:rsidR="003A184D" w:rsidRPr="003A184D" w:rsidRDefault="003A184D" w:rsidP="003A184D">
                  <w:pPr>
                    <w:rPr>
                      <w:rFonts w:ascii="Arial" w:hAnsi="Arial" w:cs="Arial"/>
                      <w:lang w:val="sr-Cyrl-CS"/>
                    </w:rPr>
                  </w:pPr>
                  <w:r w:rsidRPr="003A184D">
                    <w:rPr>
                      <w:rFonts w:ascii="Arial" w:hAnsi="Arial" w:cs="Arial"/>
                      <w:lang w:val="sr-Cyrl-CS"/>
                    </w:rPr>
                    <w:t>Партија 3: Радови на коловозима општинских и некатегорисаних путева,  МЗ Међуречје, МЗ Братљево, МЗ Ковиље, МЗ Ерчеге;</w:t>
                  </w:r>
                </w:p>
                <w:p w:rsidR="004E6655" w:rsidRPr="00A42164" w:rsidRDefault="004E6655" w:rsidP="00531D73">
                  <w:pPr>
                    <w:pStyle w:val="ListParagraph"/>
                    <w:rPr>
                      <w:rFonts w:ascii="Arial" w:hAnsi="Arial" w:cs="Arial"/>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4E6655" w:rsidRPr="00A42164" w:rsidRDefault="004E6655" w:rsidP="00D52DA2">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4E6655" w:rsidRPr="00A42164" w:rsidRDefault="004E6655" w:rsidP="00D52DA2">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D52DA2">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D52DA2">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4E6655" w:rsidRPr="00A42164" w:rsidRDefault="004E6655" w:rsidP="00D52DA2">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4E6655" w:rsidRPr="00A42164" w:rsidRDefault="004E6655" w:rsidP="00D52DA2">
                  <w:pPr>
                    <w:rPr>
                      <w:rFonts w:ascii="Arial" w:hAnsi="Arial" w:cs="Arial"/>
                      <w:lang w:val="sr-Cyrl-CS"/>
                    </w:rPr>
                  </w:pPr>
                </w:p>
                <w:p w:rsidR="004E6655" w:rsidRPr="00A42164" w:rsidRDefault="004E6655" w:rsidP="00D52DA2">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D52DA2">
                  <w:pPr>
                    <w:rPr>
                      <w:rFonts w:ascii="Arial" w:hAnsi="Arial" w:cs="Arial"/>
                      <w:b/>
                      <w:bCs/>
                      <w:lang w:val="en-US"/>
                    </w:rPr>
                  </w:pPr>
                </w:p>
              </w:tc>
              <w:tc>
                <w:tcPr>
                  <w:tcW w:w="3913" w:type="dxa"/>
                  <w:gridSpan w:val="3"/>
                  <w:tcBorders>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D52DA2">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D52DA2">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4E6655" w:rsidRPr="00A42164" w:rsidRDefault="004E6655" w:rsidP="00D52DA2">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4E6655" w:rsidRPr="00A42164" w:rsidRDefault="004E6655" w:rsidP="00D52DA2">
                  <w:pPr>
                    <w:rPr>
                      <w:rFonts w:ascii="Arial" w:hAnsi="Arial" w:cs="Arial"/>
                      <w:lang w:val="en-US"/>
                    </w:rPr>
                  </w:pPr>
                </w:p>
                <w:p w:rsidR="004E6655" w:rsidRPr="00A42164" w:rsidRDefault="004E6655" w:rsidP="00D52DA2">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D52DA2">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D52DA2">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bl>
          <w:p w:rsidR="004E6655" w:rsidRPr="00A42164" w:rsidRDefault="004E6655" w:rsidP="004E6655">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4E6655" w:rsidRPr="00A42164" w:rsidTr="00D52DA2">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shd w:val="clear" w:color="auto" w:fill="auto"/>
                  <w:vAlign w:val="bottom"/>
                </w:tcPr>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E6655" w:rsidRPr="00A42164" w:rsidRDefault="004E6655" w:rsidP="00D52DA2">
                  <w:pPr>
                    <w:pStyle w:val="Header"/>
                    <w:rPr>
                      <w:rFonts w:ascii="Arial" w:hAnsi="Arial" w:cs="Arial"/>
                      <w:sz w:val="22"/>
                      <w:szCs w:val="22"/>
                      <w:lang w:val="sr-Cyrl-CS"/>
                    </w:rPr>
                  </w:pPr>
                </w:p>
              </w:tc>
              <w:tc>
                <w:tcPr>
                  <w:tcW w:w="1701" w:type="dxa"/>
                  <w:gridSpan w:val="2"/>
                  <w:shd w:val="clear" w:color="auto" w:fill="auto"/>
                  <w:vAlign w:val="bottom"/>
                </w:tcPr>
                <w:p w:rsidR="004E6655" w:rsidRPr="00A42164" w:rsidRDefault="003A184D" w:rsidP="00D52DA2">
                  <w:pPr>
                    <w:pStyle w:val="Header"/>
                    <w:rPr>
                      <w:rFonts w:ascii="Arial" w:hAnsi="Arial" w:cs="Arial"/>
                      <w:sz w:val="22"/>
                      <w:szCs w:val="22"/>
                      <w:lang w:val="sr-Cyrl-CS"/>
                    </w:rPr>
                  </w:pPr>
                  <w:r>
                    <w:rPr>
                      <w:rFonts w:ascii="Arial" w:hAnsi="Arial" w:cs="Arial"/>
                      <w:sz w:val="22"/>
                      <w:szCs w:val="22"/>
                      <w:lang w:val="sr-Cyrl-CS"/>
                    </w:rPr>
                    <w:t>2017</w:t>
                  </w:r>
                  <w:r w:rsidR="004E6655" w:rsidRPr="00A42164">
                    <w:rPr>
                      <w:rFonts w:ascii="Arial" w:hAnsi="Arial" w:cs="Arial"/>
                      <w:sz w:val="22"/>
                      <w:szCs w:val="22"/>
                      <w:lang w:val="sr-Cyrl-CS"/>
                    </w:rPr>
                    <w:t>. године</w:t>
                  </w:r>
                </w:p>
              </w:tc>
              <w:tc>
                <w:tcPr>
                  <w:tcW w:w="1418" w:type="dxa"/>
                  <w:shd w:val="clear" w:color="auto" w:fill="auto"/>
                </w:tcPr>
                <w:p w:rsidR="004E6655" w:rsidRPr="00A42164" w:rsidRDefault="004E6655" w:rsidP="00D52DA2">
                  <w:pPr>
                    <w:pStyle w:val="Header"/>
                    <w:rPr>
                      <w:rFonts w:ascii="Arial" w:hAnsi="Arial" w:cs="Arial"/>
                      <w:sz w:val="22"/>
                      <w:szCs w:val="22"/>
                      <w:lang w:val="sr-Cyrl-CS"/>
                    </w:rPr>
                  </w:pPr>
                </w:p>
              </w:tc>
              <w:tc>
                <w:tcPr>
                  <w:tcW w:w="3795" w:type="dxa"/>
                  <w:shd w:val="clear" w:color="auto" w:fill="auto"/>
                </w:tcPr>
                <w:p w:rsidR="004E6655" w:rsidRPr="00A42164" w:rsidRDefault="004E6655" w:rsidP="00D52DA2">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4E6655" w:rsidRPr="00A42164" w:rsidTr="00D52DA2">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shd w:val="clear" w:color="auto" w:fill="auto"/>
                </w:tcPr>
                <w:p w:rsidR="004E6655" w:rsidRPr="00A42164" w:rsidRDefault="004E6655" w:rsidP="00D52DA2">
                  <w:pPr>
                    <w:pStyle w:val="Header"/>
                    <w:rPr>
                      <w:rFonts w:ascii="Arial" w:hAnsi="Arial" w:cs="Arial"/>
                      <w:sz w:val="22"/>
                      <w:szCs w:val="22"/>
                      <w:lang w:val="sr-Cyrl-CS"/>
                    </w:rPr>
                  </w:pPr>
                </w:p>
              </w:tc>
              <w:tc>
                <w:tcPr>
                  <w:tcW w:w="1417" w:type="dxa"/>
                  <w:tcBorders>
                    <w:top w:val="single" w:sz="4" w:space="0" w:color="auto"/>
                  </w:tcBorders>
                  <w:shd w:val="clear" w:color="auto" w:fill="auto"/>
                </w:tcPr>
                <w:p w:rsidR="004E6655" w:rsidRPr="00A42164" w:rsidRDefault="004E6655" w:rsidP="00D52DA2">
                  <w:pPr>
                    <w:pStyle w:val="Header"/>
                    <w:rPr>
                      <w:rFonts w:ascii="Arial" w:hAnsi="Arial" w:cs="Arial"/>
                      <w:sz w:val="22"/>
                      <w:szCs w:val="22"/>
                      <w:lang w:val="sr-Cyrl-CS"/>
                    </w:rPr>
                  </w:pPr>
                </w:p>
              </w:tc>
              <w:tc>
                <w:tcPr>
                  <w:tcW w:w="851" w:type="dxa"/>
                  <w:shd w:val="clear" w:color="auto" w:fill="auto"/>
                </w:tcPr>
                <w:p w:rsidR="004E6655" w:rsidRPr="00A42164" w:rsidRDefault="004E6655" w:rsidP="00D52DA2">
                  <w:pPr>
                    <w:pStyle w:val="Header"/>
                    <w:rPr>
                      <w:rFonts w:ascii="Arial" w:hAnsi="Arial" w:cs="Arial"/>
                      <w:sz w:val="22"/>
                      <w:szCs w:val="22"/>
                      <w:lang w:val="sr-Cyrl-CS"/>
                    </w:rPr>
                  </w:pPr>
                </w:p>
              </w:tc>
              <w:tc>
                <w:tcPr>
                  <w:tcW w:w="850" w:type="dxa"/>
                  <w:shd w:val="clear" w:color="auto" w:fill="auto"/>
                </w:tcPr>
                <w:p w:rsidR="004E6655" w:rsidRPr="00A42164" w:rsidRDefault="004E6655" w:rsidP="00D52DA2">
                  <w:pPr>
                    <w:pStyle w:val="Header"/>
                    <w:rPr>
                      <w:rFonts w:ascii="Arial" w:hAnsi="Arial" w:cs="Arial"/>
                      <w:sz w:val="22"/>
                      <w:szCs w:val="22"/>
                      <w:lang w:val="sr-Cyrl-CS"/>
                    </w:rPr>
                  </w:pPr>
                </w:p>
              </w:tc>
              <w:tc>
                <w:tcPr>
                  <w:tcW w:w="1418" w:type="dxa"/>
                  <w:shd w:val="clear" w:color="auto" w:fill="auto"/>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4E6655" w:rsidRPr="00A42164" w:rsidRDefault="004E6655" w:rsidP="00D52DA2">
                  <w:pPr>
                    <w:pStyle w:val="Header"/>
                    <w:snapToGrid w:val="0"/>
                    <w:rPr>
                      <w:rFonts w:ascii="Arial" w:hAnsi="Arial" w:cs="Arial"/>
                      <w:sz w:val="22"/>
                      <w:szCs w:val="22"/>
                      <w:lang w:val="sr-Cyrl-CS"/>
                    </w:rPr>
                  </w:pPr>
                </w:p>
              </w:tc>
            </w:tr>
          </w:tbl>
          <w:p w:rsidR="004E6655" w:rsidRPr="00A42164" w:rsidRDefault="004E6655" w:rsidP="004E6655">
            <w:pPr>
              <w:ind w:left="709"/>
              <w:rPr>
                <w:rFonts w:ascii="Arial" w:hAnsi="Arial" w:cs="Arial"/>
                <w:b/>
                <w:i/>
                <w:lang w:val="ru-RU"/>
              </w:rPr>
            </w:pPr>
            <w:r w:rsidRPr="00A42164">
              <w:rPr>
                <w:rFonts w:ascii="Arial" w:hAnsi="Arial" w:cs="Arial"/>
                <w:b/>
                <w:i/>
                <w:lang w:val="ru-RU"/>
              </w:rPr>
              <w:t>Н А П О М Е Н А</w:t>
            </w:r>
          </w:p>
          <w:p w:rsidR="004E6655" w:rsidRPr="00334867" w:rsidRDefault="004E6655" w:rsidP="004E6655">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Pr>
                <w:rFonts w:ascii="Arial" w:hAnsi="Arial" w:cs="Arial"/>
                <w:i/>
                <w:lang w:val="sr-Cyrl-CS"/>
              </w:rPr>
              <w:t>а за ангажоване број 2.</w:t>
            </w:r>
          </w:p>
          <w:p w:rsidR="004E6655" w:rsidRDefault="004E6655" w:rsidP="003354FE">
            <w:pPr>
              <w:rPr>
                <w:rFonts w:ascii="Arial" w:hAnsi="Arial" w:cs="Arial"/>
                <w:b/>
                <w:bCs/>
                <w:caps/>
                <w:lang w:val="sr-Cyrl-CS"/>
              </w:rPr>
            </w:pPr>
          </w:p>
          <w:p w:rsidR="004E6655" w:rsidRDefault="004E6655" w:rsidP="003354FE">
            <w:pPr>
              <w:rPr>
                <w:rFonts w:ascii="Arial" w:hAnsi="Arial" w:cs="Arial"/>
                <w:b/>
                <w:bCs/>
                <w:caps/>
                <w:lang w:val="sr-Cyrl-CS"/>
              </w:rPr>
            </w:pPr>
          </w:p>
          <w:p w:rsidR="004E6655" w:rsidRDefault="004E6655" w:rsidP="003354FE">
            <w:pPr>
              <w:rPr>
                <w:rFonts w:ascii="Arial" w:hAnsi="Arial" w:cs="Arial"/>
                <w:b/>
                <w:bCs/>
                <w:caps/>
                <w:lang w:val="sr-Cyrl-CS"/>
              </w:rPr>
            </w:pPr>
          </w:p>
          <w:p w:rsidR="004E6655" w:rsidRDefault="004E6655" w:rsidP="003354FE">
            <w:pPr>
              <w:rPr>
                <w:rFonts w:ascii="Arial" w:hAnsi="Arial" w:cs="Arial"/>
                <w:b/>
                <w:bCs/>
                <w:caps/>
                <w:lang w:val="sr-Cyrl-CS"/>
              </w:rPr>
            </w:pPr>
          </w:p>
          <w:p w:rsidR="004E6655" w:rsidRDefault="004E6655" w:rsidP="003354FE">
            <w:pPr>
              <w:rPr>
                <w:rFonts w:ascii="Arial" w:hAnsi="Arial" w:cs="Arial"/>
                <w:b/>
                <w:bCs/>
                <w:caps/>
                <w:lang w:val="sr-Cyrl-CS"/>
              </w:rPr>
            </w:pPr>
          </w:p>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4E6655" w:rsidRPr="00A42164" w:rsidTr="00D52DA2">
              <w:trPr>
                <w:gridAfter w:val="1"/>
                <w:wAfter w:w="27" w:type="dxa"/>
                <w:trHeight w:val="402"/>
              </w:trPr>
              <w:tc>
                <w:tcPr>
                  <w:tcW w:w="9356" w:type="dxa"/>
                  <w:gridSpan w:val="9"/>
                  <w:shd w:val="clear" w:color="auto" w:fill="auto"/>
                  <w:vAlign w:val="center"/>
                </w:tcPr>
                <w:p w:rsidR="004E6655" w:rsidRPr="00A42164" w:rsidRDefault="004E6655" w:rsidP="00D52DA2">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4E6655" w:rsidRPr="00A42164" w:rsidRDefault="004E6655" w:rsidP="00D52DA2">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4E6655" w:rsidRPr="00A42164" w:rsidRDefault="004E6655" w:rsidP="00D52DA2">
                  <w:pPr>
                    <w:pStyle w:val="ListParagraph"/>
                    <w:ind w:left="2245"/>
                    <w:rPr>
                      <w:rFonts w:ascii="Arial" w:hAnsi="Arial" w:cs="Arial"/>
                      <w:lang w:val="sr-Cyrl-CS"/>
                    </w:rPr>
                  </w:pPr>
                </w:p>
              </w:tc>
            </w:tr>
            <w:tr w:rsidR="004E6655" w:rsidRPr="00A42164" w:rsidTr="00D52DA2">
              <w:trPr>
                <w:gridAfter w:val="1"/>
                <w:wAfter w:w="27" w:type="dxa"/>
                <w:trHeight w:val="402"/>
              </w:trPr>
              <w:tc>
                <w:tcPr>
                  <w:tcW w:w="9356" w:type="dxa"/>
                  <w:gridSpan w:val="9"/>
                  <w:shd w:val="clear" w:color="auto" w:fill="auto"/>
                  <w:vAlign w:val="center"/>
                </w:tcPr>
                <w:p w:rsidR="004E6655" w:rsidRPr="00A42164" w:rsidRDefault="004E6655" w:rsidP="00D52DA2">
                  <w:pPr>
                    <w:ind w:left="2812"/>
                    <w:rPr>
                      <w:rFonts w:ascii="Arial" w:hAnsi="Arial" w:cs="Arial"/>
                      <w:lang w:val="sr-Cyrl-CS"/>
                    </w:rPr>
                  </w:pPr>
                  <w:r w:rsidRPr="00A42164">
                    <w:rPr>
                      <w:rFonts w:ascii="Arial" w:hAnsi="Arial" w:cs="Arial"/>
                      <w:lang w:val="sr-Cyrl-CS"/>
                    </w:rPr>
                    <w:t>1. КОЈИ НАСТУПА САМОСТАЛНО</w:t>
                  </w:r>
                </w:p>
                <w:p w:rsidR="004E6655" w:rsidRPr="00A42164" w:rsidRDefault="004E6655" w:rsidP="00D52DA2">
                  <w:pPr>
                    <w:ind w:left="2812"/>
                    <w:rPr>
                      <w:rFonts w:ascii="Arial" w:hAnsi="Arial" w:cs="Arial"/>
                      <w:lang w:val="sr-Cyrl-CS"/>
                    </w:rPr>
                  </w:pPr>
                  <w:r w:rsidRPr="00A42164">
                    <w:rPr>
                      <w:rFonts w:ascii="Arial" w:hAnsi="Arial" w:cs="Arial"/>
                      <w:lang w:val="sr-Cyrl-CS"/>
                    </w:rPr>
                    <w:t>2. КОЈИ НАСТУПА СА ПОДИЗВОЂАЧИМА</w:t>
                  </w:r>
                </w:p>
                <w:p w:rsidR="004E6655" w:rsidRPr="00A42164" w:rsidRDefault="004E6655" w:rsidP="00D52DA2">
                  <w:pPr>
                    <w:ind w:left="2812"/>
                    <w:rPr>
                      <w:rFonts w:ascii="Arial" w:hAnsi="Arial" w:cs="Arial"/>
                      <w:lang w:val="sr-Cyrl-CS"/>
                    </w:rPr>
                  </w:pPr>
                  <w:r w:rsidRPr="00A42164">
                    <w:rPr>
                      <w:rFonts w:ascii="Arial" w:hAnsi="Arial" w:cs="Arial"/>
                      <w:lang w:val="sr-Cyrl-CS"/>
                    </w:rPr>
                    <w:t>3. КАО ГРУПА ПОНУЂАЧА</w:t>
                  </w:r>
                </w:p>
                <w:p w:rsidR="004E6655" w:rsidRPr="00A42164" w:rsidRDefault="004E6655" w:rsidP="00D52DA2">
                  <w:pPr>
                    <w:ind w:left="3095"/>
                    <w:rPr>
                      <w:rFonts w:ascii="Arial" w:hAnsi="Arial" w:cs="Arial"/>
                      <w:i/>
                      <w:lang w:val="sr-Cyrl-CS"/>
                    </w:rPr>
                  </w:pPr>
                  <w:r w:rsidRPr="00A42164">
                    <w:rPr>
                      <w:rFonts w:ascii="Arial" w:hAnsi="Arial" w:cs="Arial"/>
                      <w:i/>
                      <w:lang w:val="sr-Cyrl-CS"/>
                    </w:rPr>
                    <w:t>(Заокружити 1., 2. или 3.)</w:t>
                  </w:r>
                </w:p>
                <w:p w:rsidR="004E6655" w:rsidRPr="00A42164" w:rsidRDefault="004E6655" w:rsidP="00D52DA2">
                  <w:pPr>
                    <w:pStyle w:val="ListParagraph"/>
                    <w:ind w:left="0" w:right="196"/>
                    <w:rPr>
                      <w:rFonts w:ascii="Arial" w:hAnsi="Arial" w:cs="Arial"/>
                      <w:lang w:val="sr-Cyrl-CS"/>
                    </w:rPr>
                  </w:pPr>
                </w:p>
              </w:tc>
            </w:tr>
            <w:tr w:rsidR="004E6655" w:rsidRPr="00A42164" w:rsidTr="00D52DA2">
              <w:trPr>
                <w:gridAfter w:val="1"/>
                <w:wAfter w:w="27" w:type="dxa"/>
                <w:trHeight w:val="402"/>
              </w:trPr>
              <w:tc>
                <w:tcPr>
                  <w:tcW w:w="9356" w:type="dxa"/>
                  <w:gridSpan w:val="9"/>
                  <w:shd w:val="clear" w:color="auto" w:fill="auto"/>
                  <w:vAlign w:val="center"/>
                </w:tcPr>
                <w:p w:rsidR="004E6655" w:rsidRPr="00A42164" w:rsidRDefault="004E6655" w:rsidP="00D52DA2">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4E6655" w:rsidRPr="00A42164" w:rsidTr="00D52DA2">
              <w:trPr>
                <w:gridAfter w:val="1"/>
                <w:wAfter w:w="27" w:type="dxa"/>
                <w:trHeight w:val="402"/>
              </w:trPr>
              <w:tc>
                <w:tcPr>
                  <w:tcW w:w="9356" w:type="dxa"/>
                  <w:gridSpan w:val="9"/>
                  <w:shd w:val="clear" w:color="auto" w:fill="auto"/>
                  <w:vAlign w:val="center"/>
                </w:tcPr>
                <w:p w:rsidR="003A184D" w:rsidRPr="003A184D" w:rsidRDefault="003A184D" w:rsidP="003A184D">
                  <w:pPr>
                    <w:rPr>
                      <w:rFonts w:ascii="Arial" w:hAnsi="Arial" w:cs="Arial"/>
                      <w:lang w:val="sr-Cyrl-CS"/>
                    </w:rPr>
                  </w:pPr>
                  <w:r w:rsidRPr="003A184D">
                    <w:rPr>
                      <w:rFonts w:ascii="Arial" w:hAnsi="Arial" w:cs="Arial"/>
                      <w:lang w:val="sr-Cyrl-CS"/>
                    </w:rPr>
                    <w:t>Партија 4: Радови на коловозима општинских и некатегорисаних путева, МЗ Кушићи, МЗ Опаљеник, МЗ Брезова, МЗ Мочиоци;</w:t>
                  </w:r>
                </w:p>
                <w:p w:rsidR="004E6655" w:rsidRPr="00A42164" w:rsidRDefault="004E6655" w:rsidP="00531D73">
                  <w:pPr>
                    <w:pStyle w:val="ListParagraph"/>
                    <w:rPr>
                      <w:rFonts w:ascii="Arial" w:hAnsi="Arial" w:cs="Arial"/>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4E6655" w:rsidRPr="00A42164" w:rsidRDefault="004E6655" w:rsidP="00D52DA2">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4E6655" w:rsidRPr="00A42164" w:rsidRDefault="004E6655" w:rsidP="00D52DA2">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D52DA2">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D52DA2">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4E6655" w:rsidRPr="00A42164" w:rsidRDefault="004E6655" w:rsidP="00D52DA2">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4E6655" w:rsidRPr="00A42164" w:rsidRDefault="004E6655" w:rsidP="00D52DA2">
                  <w:pPr>
                    <w:rPr>
                      <w:rFonts w:ascii="Arial" w:hAnsi="Arial" w:cs="Arial"/>
                      <w:lang w:val="sr-Cyrl-CS"/>
                    </w:rPr>
                  </w:pPr>
                </w:p>
                <w:p w:rsidR="004E6655" w:rsidRPr="00A42164" w:rsidRDefault="004E6655" w:rsidP="00D52DA2">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D52DA2">
                  <w:pPr>
                    <w:rPr>
                      <w:rFonts w:ascii="Arial" w:hAnsi="Arial" w:cs="Arial"/>
                      <w:b/>
                      <w:bCs/>
                      <w:lang w:val="en-US"/>
                    </w:rPr>
                  </w:pPr>
                </w:p>
              </w:tc>
              <w:tc>
                <w:tcPr>
                  <w:tcW w:w="3913" w:type="dxa"/>
                  <w:gridSpan w:val="3"/>
                  <w:tcBorders>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D52DA2">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D52DA2">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4E6655" w:rsidRPr="00A42164" w:rsidRDefault="004E6655" w:rsidP="00D52DA2">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4E6655" w:rsidRPr="00A42164" w:rsidRDefault="004E6655" w:rsidP="00D52DA2">
                  <w:pPr>
                    <w:rPr>
                      <w:rFonts w:ascii="Arial" w:hAnsi="Arial" w:cs="Arial"/>
                      <w:lang w:val="en-US"/>
                    </w:rPr>
                  </w:pPr>
                </w:p>
                <w:p w:rsidR="004E6655" w:rsidRPr="00A42164" w:rsidRDefault="004E6655" w:rsidP="00D52DA2">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D52DA2">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D52DA2">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bl>
          <w:p w:rsidR="004E6655" w:rsidRPr="00A42164" w:rsidRDefault="004E6655" w:rsidP="004E6655">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4E6655" w:rsidRPr="00A42164" w:rsidTr="00D52DA2">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shd w:val="clear" w:color="auto" w:fill="auto"/>
                  <w:vAlign w:val="bottom"/>
                </w:tcPr>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E6655" w:rsidRPr="00A42164" w:rsidRDefault="004E6655" w:rsidP="00D52DA2">
                  <w:pPr>
                    <w:pStyle w:val="Header"/>
                    <w:rPr>
                      <w:rFonts w:ascii="Arial" w:hAnsi="Arial" w:cs="Arial"/>
                      <w:sz w:val="22"/>
                      <w:szCs w:val="22"/>
                      <w:lang w:val="sr-Cyrl-CS"/>
                    </w:rPr>
                  </w:pPr>
                </w:p>
              </w:tc>
              <w:tc>
                <w:tcPr>
                  <w:tcW w:w="1701" w:type="dxa"/>
                  <w:gridSpan w:val="2"/>
                  <w:shd w:val="clear" w:color="auto" w:fill="auto"/>
                  <w:vAlign w:val="bottom"/>
                </w:tcPr>
                <w:p w:rsidR="004E6655" w:rsidRPr="00A42164" w:rsidRDefault="003A184D" w:rsidP="00D52DA2">
                  <w:pPr>
                    <w:pStyle w:val="Header"/>
                    <w:rPr>
                      <w:rFonts w:ascii="Arial" w:hAnsi="Arial" w:cs="Arial"/>
                      <w:sz w:val="22"/>
                      <w:szCs w:val="22"/>
                      <w:lang w:val="sr-Cyrl-CS"/>
                    </w:rPr>
                  </w:pPr>
                  <w:r>
                    <w:rPr>
                      <w:rFonts w:ascii="Arial" w:hAnsi="Arial" w:cs="Arial"/>
                      <w:sz w:val="22"/>
                      <w:szCs w:val="22"/>
                      <w:lang w:val="sr-Cyrl-CS"/>
                    </w:rPr>
                    <w:t>2017</w:t>
                  </w:r>
                  <w:r w:rsidR="004E6655" w:rsidRPr="00A42164">
                    <w:rPr>
                      <w:rFonts w:ascii="Arial" w:hAnsi="Arial" w:cs="Arial"/>
                      <w:sz w:val="22"/>
                      <w:szCs w:val="22"/>
                      <w:lang w:val="sr-Cyrl-CS"/>
                    </w:rPr>
                    <w:t>. године</w:t>
                  </w:r>
                </w:p>
              </w:tc>
              <w:tc>
                <w:tcPr>
                  <w:tcW w:w="1418" w:type="dxa"/>
                  <w:shd w:val="clear" w:color="auto" w:fill="auto"/>
                </w:tcPr>
                <w:p w:rsidR="004E6655" w:rsidRPr="00A42164" w:rsidRDefault="004E6655" w:rsidP="00D52DA2">
                  <w:pPr>
                    <w:pStyle w:val="Header"/>
                    <w:rPr>
                      <w:rFonts w:ascii="Arial" w:hAnsi="Arial" w:cs="Arial"/>
                      <w:sz w:val="22"/>
                      <w:szCs w:val="22"/>
                      <w:lang w:val="sr-Cyrl-CS"/>
                    </w:rPr>
                  </w:pPr>
                </w:p>
              </w:tc>
              <w:tc>
                <w:tcPr>
                  <w:tcW w:w="3795" w:type="dxa"/>
                  <w:shd w:val="clear" w:color="auto" w:fill="auto"/>
                </w:tcPr>
                <w:p w:rsidR="004E6655" w:rsidRPr="00A42164" w:rsidRDefault="004E6655" w:rsidP="00D52DA2">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4E6655" w:rsidRPr="00A42164" w:rsidTr="00D52DA2">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shd w:val="clear" w:color="auto" w:fill="auto"/>
                </w:tcPr>
                <w:p w:rsidR="004E6655" w:rsidRPr="00A42164" w:rsidRDefault="004E6655" w:rsidP="00D52DA2">
                  <w:pPr>
                    <w:pStyle w:val="Header"/>
                    <w:rPr>
                      <w:rFonts w:ascii="Arial" w:hAnsi="Arial" w:cs="Arial"/>
                      <w:sz w:val="22"/>
                      <w:szCs w:val="22"/>
                      <w:lang w:val="sr-Cyrl-CS"/>
                    </w:rPr>
                  </w:pPr>
                </w:p>
              </w:tc>
              <w:tc>
                <w:tcPr>
                  <w:tcW w:w="1417" w:type="dxa"/>
                  <w:tcBorders>
                    <w:top w:val="single" w:sz="4" w:space="0" w:color="auto"/>
                  </w:tcBorders>
                  <w:shd w:val="clear" w:color="auto" w:fill="auto"/>
                </w:tcPr>
                <w:p w:rsidR="004E6655" w:rsidRPr="00A42164" w:rsidRDefault="004E6655" w:rsidP="00D52DA2">
                  <w:pPr>
                    <w:pStyle w:val="Header"/>
                    <w:rPr>
                      <w:rFonts w:ascii="Arial" w:hAnsi="Arial" w:cs="Arial"/>
                      <w:sz w:val="22"/>
                      <w:szCs w:val="22"/>
                      <w:lang w:val="sr-Cyrl-CS"/>
                    </w:rPr>
                  </w:pPr>
                </w:p>
              </w:tc>
              <w:tc>
                <w:tcPr>
                  <w:tcW w:w="851" w:type="dxa"/>
                  <w:shd w:val="clear" w:color="auto" w:fill="auto"/>
                </w:tcPr>
                <w:p w:rsidR="004E6655" w:rsidRPr="00A42164" w:rsidRDefault="004E6655" w:rsidP="00D52DA2">
                  <w:pPr>
                    <w:pStyle w:val="Header"/>
                    <w:rPr>
                      <w:rFonts w:ascii="Arial" w:hAnsi="Arial" w:cs="Arial"/>
                      <w:sz w:val="22"/>
                      <w:szCs w:val="22"/>
                      <w:lang w:val="sr-Cyrl-CS"/>
                    </w:rPr>
                  </w:pPr>
                </w:p>
              </w:tc>
              <w:tc>
                <w:tcPr>
                  <w:tcW w:w="850" w:type="dxa"/>
                  <w:shd w:val="clear" w:color="auto" w:fill="auto"/>
                </w:tcPr>
                <w:p w:rsidR="004E6655" w:rsidRPr="00A42164" w:rsidRDefault="004E6655" w:rsidP="00D52DA2">
                  <w:pPr>
                    <w:pStyle w:val="Header"/>
                    <w:rPr>
                      <w:rFonts w:ascii="Arial" w:hAnsi="Arial" w:cs="Arial"/>
                      <w:sz w:val="22"/>
                      <w:szCs w:val="22"/>
                      <w:lang w:val="sr-Cyrl-CS"/>
                    </w:rPr>
                  </w:pPr>
                </w:p>
              </w:tc>
              <w:tc>
                <w:tcPr>
                  <w:tcW w:w="1418" w:type="dxa"/>
                  <w:shd w:val="clear" w:color="auto" w:fill="auto"/>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4E6655" w:rsidRPr="00A42164" w:rsidRDefault="004E6655" w:rsidP="00D52DA2">
                  <w:pPr>
                    <w:pStyle w:val="Header"/>
                    <w:snapToGrid w:val="0"/>
                    <w:rPr>
                      <w:rFonts w:ascii="Arial" w:hAnsi="Arial" w:cs="Arial"/>
                      <w:sz w:val="22"/>
                      <w:szCs w:val="22"/>
                      <w:lang w:val="sr-Cyrl-CS"/>
                    </w:rPr>
                  </w:pPr>
                </w:p>
              </w:tc>
            </w:tr>
          </w:tbl>
          <w:p w:rsidR="004E6655" w:rsidRPr="00A42164" w:rsidRDefault="004E6655" w:rsidP="004E6655">
            <w:pPr>
              <w:ind w:left="709"/>
              <w:rPr>
                <w:rFonts w:ascii="Arial" w:hAnsi="Arial" w:cs="Arial"/>
                <w:b/>
                <w:i/>
                <w:lang w:val="ru-RU"/>
              </w:rPr>
            </w:pPr>
            <w:r w:rsidRPr="00A42164">
              <w:rPr>
                <w:rFonts w:ascii="Arial" w:hAnsi="Arial" w:cs="Arial"/>
                <w:b/>
                <w:i/>
                <w:lang w:val="ru-RU"/>
              </w:rPr>
              <w:t>Н А П О М Е Н А</w:t>
            </w:r>
          </w:p>
          <w:p w:rsidR="004E6655" w:rsidRPr="00334867" w:rsidRDefault="004E6655" w:rsidP="004E6655">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Pr>
                <w:rFonts w:ascii="Arial" w:hAnsi="Arial" w:cs="Arial"/>
                <w:i/>
                <w:lang w:val="sr-Cyrl-CS"/>
              </w:rPr>
              <w:t>а за ангажоване број 2.</w:t>
            </w:r>
          </w:p>
          <w:p w:rsidR="004E6655" w:rsidRDefault="004E6655" w:rsidP="003354FE">
            <w:pPr>
              <w:rPr>
                <w:rFonts w:ascii="Arial" w:hAnsi="Arial" w:cs="Arial"/>
                <w:b/>
                <w:bCs/>
                <w:caps/>
                <w:lang w:val="sr-Cyrl-CS"/>
              </w:rPr>
            </w:pPr>
          </w:p>
          <w:p w:rsidR="004E6655" w:rsidRDefault="004E6655" w:rsidP="003354FE">
            <w:pPr>
              <w:rPr>
                <w:rFonts w:ascii="Arial" w:hAnsi="Arial" w:cs="Arial"/>
                <w:b/>
                <w:bCs/>
                <w:caps/>
                <w:lang w:val="sr-Cyrl-CS"/>
              </w:rPr>
            </w:pPr>
          </w:p>
          <w:p w:rsidR="004E6655" w:rsidRDefault="004E6655" w:rsidP="003354FE">
            <w:pPr>
              <w:rPr>
                <w:rFonts w:ascii="Arial" w:hAnsi="Arial" w:cs="Arial"/>
                <w:b/>
                <w:bCs/>
                <w:caps/>
                <w:lang w:val="sr-Cyrl-CS"/>
              </w:rPr>
            </w:pPr>
          </w:p>
          <w:p w:rsidR="004E6655" w:rsidRDefault="004E6655" w:rsidP="003354FE">
            <w:pPr>
              <w:rPr>
                <w:rFonts w:ascii="Arial" w:hAnsi="Arial" w:cs="Arial"/>
                <w:b/>
                <w:bCs/>
                <w:caps/>
                <w:lang w:val="sr-Cyrl-CS"/>
              </w:rPr>
            </w:pPr>
          </w:p>
          <w:p w:rsidR="004E6655" w:rsidRDefault="004E6655" w:rsidP="003354FE">
            <w:pPr>
              <w:rPr>
                <w:rFonts w:ascii="Arial" w:hAnsi="Arial" w:cs="Arial"/>
                <w:b/>
                <w:bCs/>
                <w:caps/>
                <w:lang w:val="sr-Cyrl-CS"/>
              </w:rPr>
            </w:pPr>
          </w:p>
          <w:p w:rsidR="004E6655" w:rsidRDefault="004E6655" w:rsidP="003354FE">
            <w:pPr>
              <w:rPr>
                <w:rFonts w:ascii="Arial" w:hAnsi="Arial" w:cs="Arial"/>
                <w:b/>
                <w:bCs/>
                <w:caps/>
                <w:lang w:val="sr-Cyrl-CS"/>
              </w:rPr>
            </w:pPr>
          </w:p>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531D73" w:rsidRPr="00A42164" w:rsidTr="00531D73">
              <w:trPr>
                <w:gridAfter w:val="1"/>
                <w:wAfter w:w="27" w:type="dxa"/>
                <w:trHeight w:val="402"/>
              </w:trPr>
              <w:tc>
                <w:tcPr>
                  <w:tcW w:w="9356" w:type="dxa"/>
                  <w:gridSpan w:val="9"/>
                  <w:shd w:val="clear" w:color="auto" w:fill="auto"/>
                  <w:vAlign w:val="center"/>
                </w:tcPr>
                <w:p w:rsidR="00531D73" w:rsidRPr="00A42164" w:rsidRDefault="00531D73" w:rsidP="00531D73">
                  <w:pPr>
                    <w:rPr>
                      <w:rFonts w:ascii="Arial" w:hAnsi="Arial" w:cs="Arial"/>
                      <w:b/>
                      <w:bCs/>
                      <w:caps/>
                      <w:lang w:val="sr-Cyrl-CS"/>
                    </w:rPr>
                  </w:pPr>
                  <w:r w:rsidRPr="00A42164">
                    <w:rPr>
                      <w:rFonts w:ascii="Arial" w:hAnsi="Arial" w:cs="Arial"/>
                      <w:b/>
                      <w:bCs/>
                      <w:caps/>
                      <w:lang w:val="sr-Cyrl-CS"/>
                    </w:rPr>
                    <w:t>Изјава понуђача ДА ЋЕ ОДГОВОРНИ ИЗВОЂАЧИ</w:t>
                  </w:r>
                </w:p>
                <w:p w:rsidR="00531D73" w:rsidRPr="00A42164" w:rsidRDefault="00531D73" w:rsidP="00531D73">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531D73" w:rsidRPr="00A42164" w:rsidRDefault="00531D73" w:rsidP="00531D73">
                  <w:pPr>
                    <w:pStyle w:val="ListParagraph"/>
                    <w:ind w:left="2245"/>
                    <w:rPr>
                      <w:rFonts w:ascii="Arial" w:hAnsi="Arial" w:cs="Arial"/>
                      <w:lang w:val="sr-Cyrl-CS"/>
                    </w:rPr>
                  </w:pPr>
                </w:p>
              </w:tc>
            </w:tr>
            <w:tr w:rsidR="00531D73" w:rsidRPr="00A42164" w:rsidTr="00531D73">
              <w:trPr>
                <w:gridAfter w:val="1"/>
                <w:wAfter w:w="27" w:type="dxa"/>
                <w:trHeight w:val="402"/>
              </w:trPr>
              <w:tc>
                <w:tcPr>
                  <w:tcW w:w="9356" w:type="dxa"/>
                  <w:gridSpan w:val="9"/>
                  <w:shd w:val="clear" w:color="auto" w:fill="auto"/>
                  <w:vAlign w:val="center"/>
                </w:tcPr>
                <w:p w:rsidR="00531D73" w:rsidRPr="00A42164" w:rsidRDefault="00531D73" w:rsidP="00531D73">
                  <w:pPr>
                    <w:ind w:left="2812"/>
                    <w:rPr>
                      <w:rFonts w:ascii="Arial" w:hAnsi="Arial" w:cs="Arial"/>
                      <w:lang w:val="sr-Cyrl-CS"/>
                    </w:rPr>
                  </w:pPr>
                  <w:r w:rsidRPr="00A42164">
                    <w:rPr>
                      <w:rFonts w:ascii="Arial" w:hAnsi="Arial" w:cs="Arial"/>
                      <w:lang w:val="sr-Cyrl-CS"/>
                    </w:rPr>
                    <w:t>1. КОЈИ НАСТУПА САМОСТАЛНО</w:t>
                  </w:r>
                </w:p>
                <w:p w:rsidR="00531D73" w:rsidRPr="00A42164" w:rsidRDefault="00531D73" w:rsidP="00531D73">
                  <w:pPr>
                    <w:ind w:left="2812"/>
                    <w:rPr>
                      <w:rFonts w:ascii="Arial" w:hAnsi="Arial" w:cs="Arial"/>
                      <w:lang w:val="sr-Cyrl-CS"/>
                    </w:rPr>
                  </w:pPr>
                  <w:r w:rsidRPr="00A42164">
                    <w:rPr>
                      <w:rFonts w:ascii="Arial" w:hAnsi="Arial" w:cs="Arial"/>
                      <w:lang w:val="sr-Cyrl-CS"/>
                    </w:rPr>
                    <w:t>2. КОЈИ НАСТУПА СА ПОДИЗВОЂАЧИМА</w:t>
                  </w:r>
                </w:p>
                <w:p w:rsidR="00531D73" w:rsidRPr="00A42164" w:rsidRDefault="00531D73" w:rsidP="00531D73">
                  <w:pPr>
                    <w:ind w:left="2812"/>
                    <w:rPr>
                      <w:rFonts w:ascii="Arial" w:hAnsi="Arial" w:cs="Arial"/>
                      <w:lang w:val="sr-Cyrl-CS"/>
                    </w:rPr>
                  </w:pPr>
                  <w:r w:rsidRPr="00A42164">
                    <w:rPr>
                      <w:rFonts w:ascii="Arial" w:hAnsi="Arial" w:cs="Arial"/>
                      <w:lang w:val="sr-Cyrl-CS"/>
                    </w:rPr>
                    <w:t>3. КАО ГРУПА ПОНУЂАЧА</w:t>
                  </w:r>
                </w:p>
                <w:p w:rsidR="00531D73" w:rsidRPr="00A42164" w:rsidRDefault="00531D73" w:rsidP="00531D73">
                  <w:pPr>
                    <w:ind w:left="3095"/>
                    <w:rPr>
                      <w:rFonts w:ascii="Arial" w:hAnsi="Arial" w:cs="Arial"/>
                      <w:i/>
                      <w:lang w:val="sr-Cyrl-CS"/>
                    </w:rPr>
                  </w:pPr>
                  <w:r w:rsidRPr="00A42164">
                    <w:rPr>
                      <w:rFonts w:ascii="Arial" w:hAnsi="Arial" w:cs="Arial"/>
                      <w:i/>
                      <w:lang w:val="sr-Cyrl-CS"/>
                    </w:rPr>
                    <w:t>(Заокружити 1., 2. или 3.)</w:t>
                  </w:r>
                </w:p>
                <w:p w:rsidR="00531D73" w:rsidRPr="00A42164" w:rsidRDefault="00531D73" w:rsidP="00531D73">
                  <w:pPr>
                    <w:pStyle w:val="ListParagraph"/>
                    <w:ind w:left="0" w:right="196"/>
                    <w:rPr>
                      <w:rFonts w:ascii="Arial" w:hAnsi="Arial" w:cs="Arial"/>
                      <w:lang w:val="sr-Cyrl-CS"/>
                    </w:rPr>
                  </w:pPr>
                </w:p>
              </w:tc>
            </w:tr>
            <w:tr w:rsidR="00531D73" w:rsidRPr="00A42164" w:rsidTr="00531D73">
              <w:trPr>
                <w:gridAfter w:val="1"/>
                <w:wAfter w:w="27" w:type="dxa"/>
                <w:trHeight w:val="402"/>
              </w:trPr>
              <w:tc>
                <w:tcPr>
                  <w:tcW w:w="9356" w:type="dxa"/>
                  <w:gridSpan w:val="9"/>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531D73" w:rsidRPr="00A42164" w:rsidTr="00531D73">
              <w:trPr>
                <w:gridAfter w:val="1"/>
                <w:wAfter w:w="27" w:type="dxa"/>
                <w:trHeight w:val="402"/>
              </w:trPr>
              <w:tc>
                <w:tcPr>
                  <w:tcW w:w="9356" w:type="dxa"/>
                  <w:gridSpan w:val="9"/>
                  <w:shd w:val="clear" w:color="auto" w:fill="auto"/>
                  <w:vAlign w:val="center"/>
                </w:tcPr>
                <w:p w:rsidR="003A184D" w:rsidRPr="003A184D" w:rsidRDefault="003A184D" w:rsidP="003A184D">
                  <w:pPr>
                    <w:rPr>
                      <w:rFonts w:ascii="Arial" w:hAnsi="Arial" w:cs="Arial"/>
                      <w:lang w:val="sr-Cyrl-CS"/>
                    </w:rPr>
                  </w:pPr>
                  <w:r w:rsidRPr="003A184D">
                    <w:rPr>
                      <w:rFonts w:ascii="Arial" w:hAnsi="Arial" w:cs="Arial"/>
                      <w:lang w:val="sr-Cyrl-CS"/>
                    </w:rPr>
                    <w:t>Партија 5: Радови на коловозима општинских и некатегорисаних путева, МЗ Ивањица, МЗ Буковица, МЗ Прилике, МЗ Лиса, МЗ Луке, МЗ Осоница;</w:t>
                  </w:r>
                </w:p>
                <w:p w:rsidR="00531D73" w:rsidRPr="00A42164" w:rsidRDefault="00531D73" w:rsidP="00531D73">
                  <w:pPr>
                    <w:pStyle w:val="ListParagraph"/>
                    <w:rPr>
                      <w:rFonts w:ascii="Arial" w:hAnsi="Arial" w:cs="Arial"/>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531D73" w:rsidRPr="00A42164" w:rsidRDefault="00531D73" w:rsidP="00531D73">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531D73" w:rsidRPr="00A42164" w:rsidRDefault="00531D73" w:rsidP="00531D73">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Врста радова за чије ће извођење Решењем</w:t>
                  </w:r>
                </w:p>
                <w:p w:rsidR="00531D73" w:rsidRPr="00A42164" w:rsidRDefault="00531D73" w:rsidP="00531D73">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Назив привредног субјекта који</w:t>
                  </w:r>
                </w:p>
                <w:p w:rsidR="00531D73" w:rsidRPr="00A42164" w:rsidRDefault="00531D73" w:rsidP="00531D73">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31D73" w:rsidRPr="00A42164" w:rsidRDefault="00531D73" w:rsidP="00531D73">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531D73" w:rsidRPr="00A42164" w:rsidRDefault="00531D73" w:rsidP="00531D73">
                  <w:pPr>
                    <w:rPr>
                      <w:rFonts w:ascii="Arial" w:hAnsi="Arial" w:cs="Arial"/>
                      <w:lang w:val="sr-Cyrl-CS"/>
                    </w:rPr>
                  </w:pPr>
                </w:p>
                <w:p w:rsidR="00531D73" w:rsidRPr="00A42164" w:rsidRDefault="00531D73" w:rsidP="00531D73">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31D73" w:rsidRPr="00A42164" w:rsidRDefault="00531D73" w:rsidP="00531D73">
                  <w:pPr>
                    <w:rPr>
                      <w:rFonts w:ascii="Arial" w:hAnsi="Arial" w:cs="Arial"/>
                      <w:b/>
                      <w:bCs/>
                      <w:lang w:val="en-US"/>
                    </w:rPr>
                  </w:pPr>
                </w:p>
              </w:tc>
              <w:tc>
                <w:tcPr>
                  <w:tcW w:w="3913" w:type="dxa"/>
                  <w:gridSpan w:val="3"/>
                  <w:tcBorders>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Врста радова за чије ће извођење Решењем</w:t>
                  </w:r>
                </w:p>
                <w:p w:rsidR="00531D73" w:rsidRPr="00A42164" w:rsidRDefault="00531D73" w:rsidP="00531D73">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Назив привредног субјекта који</w:t>
                  </w:r>
                </w:p>
                <w:p w:rsidR="00531D73" w:rsidRPr="00A42164" w:rsidRDefault="00531D73" w:rsidP="00531D73">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31D73" w:rsidRPr="00A42164" w:rsidRDefault="00531D73" w:rsidP="00531D73">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531D73" w:rsidRPr="00A42164" w:rsidRDefault="00531D73" w:rsidP="00531D73">
                  <w:pPr>
                    <w:rPr>
                      <w:rFonts w:ascii="Arial" w:hAnsi="Arial" w:cs="Arial"/>
                      <w:lang w:val="en-US"/>
                    </w:rPr>
                  </w:pPr>
                </w:p>
                <w:p w:rsidR="00531D73" w:rsidRPr="00A42164" w:rsidRDefault="00531D73" w:rsidP="00531D73">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Врста радова за чије ће извођење Решењем</w:t>
                  </w:r>
                </w:p>
                <w:p w:rsidR="00531D73" w:rsidRPr="00A42164" w:rsidRDefault="00531D73" w:rsidP="00531D73">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Назив привредног субјекта који</w:t>
                  </w:r>
                </w:p>
                <w:p w:rsidR="00531D73" w:rsidRPr="00A42164" w:rsidRDefault="00531D73" w:rsidP="00531D73">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bl>
          <w:p w:rsidR="00531D73" w:rsidRPr="00A42164" w:rsidRDefault="00531D73" w:rsidP="00531D73">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531D73" w:rsidRPr="00A42164" w:rsidTr="00531D73">
              <w:tc>
                <w:tcPr>
                  <w:tcW w:w="160" w:type="dxa"/>
                  <w:shd w:val="clear" w:color="auto" w:fill="auto"/>
                </w:tcPr>
                <w:p w:rsidR="00531D73" w:rsidRPr="00A42164" w:rsidRDefault="00531D73" w:rsidP="00531D73">
                  <w:pPr>
                    <w:pStyle w:val="Header"/>
                    <w:rPr>
                      <w:rFonts w:ascii="Arial" w:hAnsi="Arial" w:cs="Arial"/>
                      <w:sz w:val="22"/>
                      <w:szCs w:val="22"/>
                      <w:lang w:val="sr-Cyrl-CS"/>
                    </w:rPr>
                  </w:pPr>
                </w:p>
              </w:tc>
              <w:tc>
                <w:tcPr>
                  <w:tcW w:w="761" w:type="dxa"/>
                  <w:shd w:val="clear" w:color="auto" w:fill="auto"/>
                  <w:vAlign w:val="bottom"/>
                </w:tcPr>
                <w:p w:rsidR="00531D73" w:rsidRPr="00A42164" w:rsidRDefault="00531D73" w:rsidP="00531D73">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31D73" w:rsidRPr="00A42164" w:rsidRDefault="00531D73" w:rsidP="00531D73">
                  <w:pPr>
                    <w:pStyle w:val="Header"/>
                    <w:rPr>
                      <w:rFonts w:ascii="Arial" w:hAnsi="Arial" w:cs="Arial"/>
                      <w:sz w:val="22"/>
                      <w:szCs w:val="22"/>
                      <w:lang w:val="sr-Cyrl-CS"/>
                    </w:rPr>
                  </w:pPr>
                </w:p>
              </w:tc>
              <w:tc>
                <w:tcPr>
                  <w:tcW w:w="1701" w:type="dxa"/>
                  <w:gridSpan w:val="2"/>
                  <w:shd w:val="clear" w:color="auto" w:fill="auto"/>
                  <w:vAlign w:val="bottom"/>
                </w:tcPr>
                <w:p w:rsidR="00531D73" w:rsidRPr="00A42164" w:rsidRDefault="003A184D" w:rsidP="00531D73">
                  <w:pPr>
                    <w:pStyle w:val="Header"/>
                    <w:rPr>
                      <w:rFonts w:ascii="Arial" w:hAnsi="Arial" w:cs="Arial"/>
                      <w:sz w:val="22"/>
                      <w:szCs w:val="22"/>
                      <w:lang w:val="sr-Cyrl-CS"/>
                    </w:rPr>
                  </w:pPr>
                  <w:r>
                    <w:rPr>
                      <w:rFonts w:ascii="Arial" w:hAnsi="Arial" w:cs="Arial"/>
                      <w:sz w:val="22"/>
                      <w:szCs w:val="22"/>
                      <w:lang w:val="sr-Cyrl-CS"/>
                    </w:rPr>
                    <w:t>2017</w:t>
                  </w:r>
                  <w:r w:rsidR="00531D73" w:rsidRPr="00A42164">
                    <w:rPr>
                      <w:rFonts w:ascii="Arial" w:hAnsi="Arial" w:cs="Arial"/>
                      <w:sz w:val="22"/>
                      <w:szCs w:val="22"/>
                      <w:lang w:val="sr-Cyrl-CS"/>
                    </w:rPr>
                    <w:t>. године</w:t>
                  </w:r>
                </w:p>
              </w:tc>
              <w:tc>
                <w:tcPr>
                  <w:tcW w:w="1418" w:type="dxa"/>
                  <w:shd w:val="clear" w:color="auto" w:fill="auto"/>
                </w:tcPr>
                <w:p w:rsidR="00531D73" w:rsidRPr="00A42164" w:rsidRDefault="00531D73" w:rsidP="00531D73">
                  <w:pPr>
                    <w:pStyle w:val="Header"/>
                    <w:rPr>
                      <w:rFonts w:ascii="Arial" w:hAnsi="Arial" w:cs="Arial"/>
                      <w:sz w:val="22"/>
                      <w:szCs w:val="22"/>
                      <w:lang w:val="sr-Cyrl-CS"/>
                    </w:rPr>
                  </w:pPr>
                </w:p>
              </w:tc>
              <w:tc>
                <w:tcPr>
                  <w:tcW w:w="3795" w:type="dxa"/>
                  <w:shd w:val="clear" w:color="auto" w:fill="auto"/>
                </w:tcPr>
                <w:p w:rsidR="00531D73" w:rsidRPr="00A42164" w:rsidRDefault="00531D73" w:rsidP="00531D73">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31D73" w:rsidRPr="00A42164" w:rsidTr="00531D73">
              <w:tc>
                <w:tcPr>
                  <w:tcW w:w="160" w:type="dxa"/>
                  <w:shd w:val="clear" w:color="auto" w:fill="auto"/>
                </w:tcPr>
                <w:p w:rsidR="00531D73" w:rsidRPr="00A42164" w:rsidRDefault="00531D73" w:rsidP="00531D73">
                  <w:pPr>
                    <w:pStyle w:val="Header"/>
                    <w:rPr>
                      <w:rFonts w:ascii="Arial" w:hAnsi="Arial" w:cs="Arial"/>
                      <w:sz w:val="22"/>
                      <w:szCs w:val="22"/>
                      <w:lang w:val="sr-Cyrl-CS"/>
                    </w:rPr>
                  </w:pPr>
                </w:p>
              </w:tc>
              <w:tc>
                <w:tcPr>
                  <w:tcW w:w="761" w:type="dxa"/>
                  <w:shd w:val="clear" w:color="auto" w:fill="auto"/>
                </w:tcPr>
                <w:p w:rsidR="00531D73" w:rsidRPr="00A42164" w:rsidRDefault="00531D73" w:rsidP="00531D73">
                  <w:pPr>
                    <w:pStyle w:val="Header"/>
                    <w:rPr>
                      <w:rFonts w:ascii="Arial" w:hAnsi="Arial" w:cs="Arial"/>
                      <w:sz w:val="22"/>
                      <w:szCs w:val="22"/>
                      <w:lang w:val="sr-Cyrl-CS"/>
                    </w:rPr>
                  </w:pPr>
                </w:p>
              </w:tc>
              <w:tc>
                <w:tcPr>
                  <w:tcW w:w="1417" w:type="dxa"/>
                  <w:tcBorders>
                    <w:top w:val="single" w:sz="4" w:space="0" w:color="auto"/>
                  </w:tcBorders>
                  <w:shd w:val="clear" w:color="auto" w:fill="auto"/>
                </w:tcPr>
                <w:p w:rsidR="00531D73" w:rsidRPr="00A42164" w:rsidRDefault="00531D73" w:rsidP="00531D73">
                  <w:pPr>
                    <w:pStyle w:val="Header"/>
                    <w:rPr>
                      <w:rFonts w:ascii="Arial" w:hAnsi="Arial" w:cs="Arial"/>
                      <w:sz w:val="22"/>
                      <w:szCs w:val="22"/>
                      <w:lang w:val="sr-Cyrl-CS"/>
                    </w:rPr>
                  </w:pPr>
                </w:p>
              </w:tc>
              <w:tc>
                <w:tcPr>
                  <w:tcW w:w="851" w:type="dxa"/>
                  <w:shd w:val="clear" w:color="auto" w:fill="auto"/>
                </w:tcPr>
                <w:p w:rsidR="00531D73" w:rsidRPr="00A42164" w:rsidRDefault="00531D73" w:rsidP="00531D73">
                  <w:pPr>
                    <w:pStyle w:val="Header"/>
                    <w:rPr>
                      <w:rFonts w:ascii="Arial" w:hAnsi="Arial" w:cs="Arial"/>
                      <w:sz w:val="22"/>
                      <w:szCs w:val="22"/>
                      <w:lang w:val="sr-Cyrl-CS"/>
                    </w:rPr>
                  </w:pPr>
                </w:p>
              </w:tc>
              <w:tc>
                <w:tcPr>
                  <w:tcW w:w="850" w:type="dxa"/>
                  <w:shd w:val="clear" w:color="auto" w:fill="auto"/>
                </w:tcPr>
                <w:p w:rsidR="00531D73" w:rsidRPr="00A42164" w:rsidRDefault="00531D73" w:rsidP="00531D73">
                  <w:pPr>
                    <w:pStyle w:val="Header"/>
                    <w:rPr>
                      <w:rFonts w:ascii="Arial" w:hAnsi="Arial" w:cs="Arial"/>
                      <w:sz w:val="22"/>
                      <w:szCs w:val="22"/>
                      <w:lang w:val="sr-Cyrl-CS"/>
                    </w:rPr>
                  </w:pPr>
                </w:p>
              </w:tc>
              <w:tc>
                <w:tcPr>
                  <w:tcW w:w="1418" w:type="dxa"/>
                  <w:shd w:val="clear" w:color="auto" w:fill="auto"/>
                </w:tcPr>
                <w:p w:rsidR="00531D73" w:rsidRPr="00A42164" w:rsidRDefault="00531D73" w:rsidP="00531D73">
                  <w:pPr>
                    <w:pStyle w:val="Header"/>
                    <w:rPr>
                      <w:rFonts w:ascii="Arial" w:hAnsi="Arial" w:cs="Arial"/>
                      <w:sz w:val="22"/>
                      <w:szCs w:val="22"/>
                      <w:lang w:val="sr-Cyrl-CS"/>
                    </w:rPr>
                  </w:pPr>
                </w:p>
                <w:p w:rsidR="00531D73" w:rsidRPr="00A42164" w:rsidRDefault="00531D73" w:rsidP="00531D73">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531D73" w:rsidRPr="00A42164" w:rsidRDefault="00531D73" w:rsidP="00531D73">
                  <w:pPr>
                    <w:pStyle w:val="Header"/>
                    <w:snapToGrid w:val="0"/>
                    <w:rPr>
                      <w:rFonts w:ascii="Arial" w:hAnsi="Arial" w:cs="Arial"/>
                      <w:sz w:val="22"/>
                      <w:szCs w:val="22"/>
                      <w:lang w:val="sr-Cyrl-CS"/>
                    </w:rPr>
                  </w:pPr>
                </w:p>
              </w:tc>
            </w:tr>
          </w:tbl>
          <w:p w:rsidR="00531D73" w:rsidRPr="00A42164" w:rsidRDefault="00531D73" w:rsidP="00531D73">
            <w:pPr>
              <w:ind w:left="709"/>
              <w:rPr>
                <w:rFonts w:ascii="Arial" w:hAnsi="Arial" w:cs="Arial"/>
                <w:b/>
                <w:i/>
                <w:lang w:val="ru-RU"/>
              </w:rPr>
            </w:pPr>
            <w:r w:rsidRPr="00A42164">
              <w:rPr>
                <w:rFonts w:ascii="Arial" w:hAnsi="Arial" w:cs="Arial"/>
                <w:b/>
                <w:i/>
                <w:lang w:val="ru-RU"/>
              </w:rPr>
              <w:t>Н А П О М Е Н А</w:t>
            </w:r>
          </w:p>
          <w:p w:rsidR="00531D73" w:rsidRPr="00334867" w:rsidRDefault="00531D73" w:rsidP="00531D73">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Pr>
                <w:rFonts w:ascii="Arial" w:hAnsi="Arial" w:cs="Arial"/>
                <w:i/>
                <w:lang w:val="sr-Cyrl-CS"/>
              </w:rPr>
              <w:t>а за ангажоване број 2.</w:t>
            </w:r>
          </w:p>
          <w:p w:rsidR="00531D73" w:rsidRDefault="00531D73" w:rsidP="003354FE">
            <w:pPr>
              <w:rPr>
                <w:rFonts w:ascii="Arial" w:hAnsi="Arial" w:cs="Arial"/>
                <w:b/>
                <w:bCs/>
                <w:caps/>
                <w:lang w:val="sr-Cyrl-CS"/>
              </w:rPr>
            </w:pPr>
          </w:p>
          <w:p w:rsidR="00531D73" w:rsidRDefault="00531D73" w:rsidP="003354FE">
            <w:pPr>
              <w:rPr>
                <w:rFonts w:ascii="Arial" w:hAnsi="Arial" w:cs="Arial"/>
                <w:b/>
                <w:bCs/>
                <w:caps/>
                <w:lang w:val="sr-Cyrl-CS"/>
              </w:rPr>
            </w:pPr>
          </w:p>
          <w:p w:rsidR="00531D73" w:rsidRDefault="00531D73" w:rsidP="003354FE">
            <w:pPr>
              <w:rPr>
                <w:rFonts w:ascii="Arial" w:hAnsi="Arial" w:cs="Arial"/>
                <w:b/>
                <w:bCs/>
                <w:caps/>
                <w:lang w:val="sr-Cyrl-CS"/>
              </w:rPr>
            </w:pPr>
          </w:p>
          <w:p w:rsidR="00531D73" w:rsidRDefault="00531D73" w:rsidP="003354FE">
            <w:pPr>
              <w:rPr>
                <w:rFonts w:ascii="Arial" w:hAnsi="Arial" w:cs="Arial"/>
                <w:b/>
                <w:bCs/>
                <w:caps/>
                <w:lang w:val="sr-Cyrl-CS"/>
              </w:rPr>
            </w:pPr>
          </w:p>
          <w:p w:rsidR="00531D73" w:rsidRDefault="00531D73" w:rsidP="003354FE">
            <w:pPr>
              <w:rPr>
                <w:rFonts w:ascii="Arial" w:hAnsi="Arial" w:cs="Arial"/>
                <w:b/>
                <w:bCs/>
                <w:caps/>
                <w:lang w:val="sr-Cyrl-CS"/>
              </w:rPr>
            </w:pPr>
          </w:p>
          <w:p w:rsidR="00531D73" w:rsidRDefault="00531D73" w:rsidP="003354FE">
            <w:pPr>
              <w:rPr>
                <w:rFonts w:ascii="Arial" w:hAnsi="Arial" w:cs="Arial"/>
                <w:b/>
                <w:bCs/>
                <w:caps/>
                <w:lang w:val="sr-Cyrl-CS"/>
              </w:rPr>
            </w:pPr>
          </w:p>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531D73" w:rsidRPr="00A42164" w:rsidTr="00531D73">
              <w:trPr>
                <w:gridAfter w:val="1"/>
                <w:wAfter w:w="27" w:type="dxa"/>
                <w:trHeight w:val="402"/>
              </w:trPr>
              <w:tc>
                <w:tcPr>
                  <w:tcW w:w="9356" w:type="dxa"/>
                  <w:gridSpan w:val="9"/>
                  <w:shd w:val="clear" w:color="auto" w:fill="auto"/>
                  <w:vAlign w:val="center"/>
                </w:tcPr>
                <w:p w:rsidR="00531D73" w:rsidRPr="00A42164" w:rsidRDefault="00531D73" w:rsidP="00531D73">
                  <w:pPr>
                    <w:rPr>
                      <w:rFonts w:ascii="Arial" w:hAnsi="Arial" w:cs="Arial"/>
                      <w:b/>
                      <w:bCs/>
                      <w:caps/>
                      <w:lang w:val="sr-Cyrl-CS"/>
                    </w:rPr>
                  </w:pPr>
                  <w:r w:rsidRPr="00A42164">
                    <w:rPr>
                      <w:rFonts w:ascii="Arial" w:hAnsi="Arial" w:cs="Arial"/>
                      <w:b/>
                      <w:bCs/>
                      <w:caps/>
                      <w:lang w:val="sr-Cyrl-CS"/>
                    </w:rPr>
                    <w:t>Изјава понуђача ДА ЋЕ ОДГОВОРНИ ИЗВОЂАЧИ</w:t>
                  </w:r>
                </w:p>
                <w:p w:rsidR="00531D73" w:rsidRPr="00A42164" w:rsidRDefault="00531D73" w:rsidP="00531D73">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531D73" w:rsidRPr="00A42164" w:rsidRDefault="00531D73" w:rsidP="00531D73">
                  <w:pPr>
                    <w:pStyle w:val="ListParagraph"/>
                    <w:ind w:left="2245"/>
                    <w:rPr>
                      <w:rFonts w:ascii="Arial" w:hAnsi="Arial" w:cs="Arial"/>
                      <w:lang w:val="sr-Cyrl-CS"/>
                    </w:rPr>
                  </w:pPr>
                </w:p>
              </w:tc>
            </w:tr>
            <w:tr w:rsidR="00531D73" w:rsidRPr="00A42164" w:rsidTr="00531D73">
              <w:trPr>
                <w:gridAfter w:val="1"/>
                <w:wAfter w:w="27" w:type="dxa"/>
                <w:trHeight w:val="402"/>
              </w:trPr>
              <w:tc>
                <w:tcPr>
                  <w:tcW w:w="9356" w:type="dxa"/>
                  <w:gridSpan w:val="9"/>
                  <w:shd w:val="clear" w:color="auto" w:fill="auto"/>
                  <w:vAlign w:val="center"/>
                </w:tcPr>
                <w:p w:rsidR="00531D73" w:rsidRPr="00A42164" w:rsidRDefault="00531D73" w:rsidP="00531D73">
                  <w:pPr>
                    <w:ind w:left="2812"/>
                    <w:rPr>
                      <w:rFonts w:ascii="Arial" w:hAnsi="Arial" w:cs="Arial"/>
                      <w:lang w:val="sr-Cyrl-CS"/>
                    </w:rPr>
                  </w:pPr>
                  <w:r w:rsidRPr="00A42164">
                    <w:rPr>
                      <w:rFonts w:ascii="Arial" w:hAnsi="Arial" w:cs="Arial"/>
                      <w:lang w:val="sr-Cyrl-CS"/>
                    </w:rPr>
                    <w:t>1. КОЈИ НАСТУПА САМОСТАЛНО</w:t>
                  </w:r>
                </w:p>
                <w:p w:rsidR="00531D73" w:rsidRPr="00A42164" w:rsidRDefault="00531D73" w:rsidP="00531D73">
                  <w:pPr>
                    <w:ind w:left="2812"/>
                    <w:rPr>
                      <w:rFonts w:ascii="Arial" w:hAnsi="Arial" w:cs="Arial"/>
                      <w:lang w:val="sr-Cyrl-CS"/>
                    </w:rPr>
                  </w:pPr>
                  <w:r w:rsidRPr="00A42164">
                    <w:rPr>
                      <w:rFonts w:ascii="Arial" w:hAnsi="Arial" w:cs="Arial"/>
                      <w:lang w:val="sr-Cyrl-CS"/>
                    </w:rPr>
                    <w:t>2. КОЈИ НАСТУПА СА ПОДИЗВОЂАЧИМА</w:t>
                  </w:r>
                </w:p>
                <w:p w:rsidR="00531D73" w:rsidRPr="00A42164" w:rsidRDefault="00531D73" w:rsidP="00531D73">
                  <w:pPr>
                    <w:ind w:left="2812"/>
                    <w:rPr>
                      <w:rFonts w:ascii="Arial" w:hAnsi="Arial" w:cs="Arial"/>
                      <w:lang w:val="sr-Cyrl-CS"/>
                    </w:rPr>
                  </w:pPr>
                  <w:r w:rsidRPr="00A42164">
                    <w:rPr>
                      <w:rFonts w:ascii="Arial" w:hAnsi="Arial" w:cs="Arial"/>
                      <w:lang w:val="sr-Cyrl-CS"/>
                    </w:rPr>
                    <w:t>3. КАО ГРУПА ПОНУЂАЧА</w:t>
                  </w:r>
                </w:p>
                <w:p w:rsidR="00531D73" w:rsidRPr="00A42164" w:rsidRDefault="00531D73" w:rsidP="00531D73">
                  <w:pPr>
                    <w:ind w:left="3095"/>
                    <w:rPr>
                      <w:rFonts w:ascii="Arial" w:hAnsi="Arial" w:cs="Arial"/>
                      <w:i/>
                      <w:lang w:val="sr-Cyrl-CS"/>
                    </w:rPr>
                  </w:pPr>
                  <w:r w:rsidRPr="00A42164">
                    <w:rPr>
                      <w:rFonts w:ascii="Arial" w:hAnsi="Arial" w:cs="Arial"/>
                      <w:i/>
                      <w:lang w:val="sr-Cyrl-CS"/>
                    </w:rPr>
                    <w:t>(Заокружити 1., 2. или 3.)</w:t>
                  </w:r>
                </w:p>
                <w:p w:rsidR="00531D73" w:rsidRPr="00A42164" w:rsidRDefault="00531D73" w:rsidP="00531D73">
                  <w:pPr>
                    <w:pStyle w:val="ListParagraph"/>
                    <w:ind w:left="0" w:right="196"/>
                    <w:rPr>
                      <w:rFonts w:ascii="Arial" w:hAnsi="Arial" w:cs="Arial"/>
                      <w:lang w:val="sr-Cyrl-CS"/>
                    </w:rPr>
                  </w:pPr>
                </w:p>
              </w:tc>
            </w:tr>
            <w:tr w:rsidR="00531D73" w:rsidRPr="00A42164" w:rsidTr="00531D73">
              <w:trPr>
                <w:gridAfter w:val="1"/>
                <w:wAfter w:w="27" w:type="dxa"/>
                <w:trHeight w:val="402"/>
              </w:trPr>
              <w:tc>
                <w:tcPr>
                  <w:tcW w:w="9356" w:type="dxa"/>
                  <w:gridSpan w:val="9"/>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531D73" w:rsidRPr="00A42164" w:rsidTr="00531D73">
              <w:trPr>
                <w:gridAfter w:val="1"/>
                <w:wAfter w:w="27" w:type="dxa"/>
                <w:trHeight w:val="402"/>
              </w:trPr>
              <w:tc>
                <w:tcPr>
                  <w:tcW w:w="9356" w:type="dxa"/>
                  <w:gridSpan w:val="9"/>
                  <w:shd w:val="clear" w:color="auto" w:fill="auto"/>
                  <w:vAlign w:val="center"/>
                </w:tcPr>
                <w:p w:rsidR="003A184D" w:rsidRPr="003A184D" w:rsidRDefault="003A184D" w:rsidP="003A184D">
                  <w:pPr>
                    <w:rPr>
                      <w:rFonts w:ascii="Arial" w:hAnsi="Arial" w:cs="Arial"/>
                      <w:lang w:val="sr-Cyrl-CS"/>
                    </w:rPr>
                  </w:pPr>
                  <w:r w:rsidRPr="003A184D">
                    <w:rPr>
                      <w:rFonts w:ascii="Arial" w:hAnsi="Arial" w:cs="Arial"/>
                      <w:lang w:val="sr-Cyrl-CS"/>
                    </w:rPr>
                    <w:t>Партија 6: Радови на сигнализацији и опреми општинских и некатегорисаних путева;</w:t>
                  </w:r>
                </w:p>
                <w:p w:rsidR="00531D73" w:rsidRPr="00A42164" w:rsidRDefault="00531D73" w:rsidP="00531D73">
                  <w:pPr>
                    <w:pStyle w:val="ListParagraph"/>
                    <w:rPr>
                      <w:rFonts w:ascii="Arial" w:hAnsi="Arial" w:cs="Arial"/>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531D73" w:rsidRPr="00A42164" w:rsidRDefault="00531D73" w:rsidP="00531D73">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531D73" w:rsidRPr="00A42164" w:rsidRDefault="00531D73" w:rsidP="00531D73">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Врста радова за чије ће извођење Решењем</w:t>
                  </w:r>
                </w:p>
                <w:p w:rsidR="00531D73" w:rsidRPr="00A42164" w:rsidRDefault="00531D73" w:rsidP="00531D73">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Назив привредног субјекта који</w:t>
                  </w:r>
                </w:p>
                <w:p w:rsidR="00531D73" w:rsidRPr="00A42164" w:rsidRDefault="00531D73" w:rsidP="00531D73">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31D73" w:rsidRPr="00A42164" w:rsidRDefault="00531D73" w:rsidP="00531D73">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531D73" w:rsidRPr="00A42164" w:rsidRDefault="00531D73" w:rsidP="00531D73">
                  <w:pPr>
                    <w:rPr>
                      <w:rFonts w:ascii="Arial" w:hAnsi="Arial" w:cs="Arial"/>
                      <w:lang w:val="sr-Cyrl-CS"/>
                    </w:rPr>
                  </w:pPr>
                </w:p>
                <w:p w:rsidR="00531D73" w:rsidRPr="00A42164" w:rsidRDefault="00531D73" w:rsidP="00531D73">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31D73" w:rsidRPr="00A42164" w:rsidRDefault="00531D73" w:rsidP="00531D73">
                  <w:pPr>
                    <w:rPr>
                      <w:rFonts w:ascii="Arial" w:hAnsi="Arial" w:cs="Arial"/>
                      <w:b/>
                      <w:bCs/>
                      <w:lang w:val="en-US"/>
                    </w:rPr>
                  </w:pPr>
                </w:p>
              </w:tc>
              <w:tc>
                <w:tcPr>
                  <w:tcW w:w="3913" w:type="dxa"/>
                  <w:gridSpan w:val="3"/>
                  <w:tcBorders>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Врста радова за чије ће извођење Решењем</w:t>
                  </w:r>
                </w:p>
                <w:p w:rsidR="00531D73" w:rsidRPr="00A42164" w:rsidRDefault="00531D73" w:rsidP="00531D73">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Назив привредног субјекта који</w:t>
                  </w:r>
                </w:p>
                <w:p w:rsidR="00531D73" w:rsidRPr="00A42164" w:rsidRDefault="00531D73" w:rsidP="00531D73">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31D73" w:rsidRPr="00A42164" w:rsidRDefault="00531D73" w:rsidP="00531D73">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531D73" w:rsidRPr="00A42164" w:rsidRDefault="00531D73" w:rsidP="00531D73">
                  <w:pPr>
                    <w:rPr>
                      <w:rFonts w:ascii="Arial" w:hAnsi="Arial" w:cs="Arial"/>
                      <w:lang w:val="en-US"/>
                    </w:rPr>
                  </w:pPr>
                </w:p>
                <w:p w:rsidR="00531D73" w:rsidRPr="00A42164" w:rsidRDefault="00531D73" w:rsidP="00531D73">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Врста радова за чије ће извођење Решењем</w:t>
                  </w:r>
                </w:p>
                <w:p w:rsidR="00531D73" w:rsidRPr="00A42164" w:rsidRDefault="00531D73" w:rsidP="00531D73">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Назив привредног субјекта који</w:t>
                  </w:r>
                </w:p>
                <w:p w:rsidR="00531D73" w:rsidRPr="00A42164" w:rsidRDefault="00531D73" w:rsidP="00531D73">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bl>
          <w:p w:rsidR="00531D73" w:rsidRPr="00A42164" w:rsidRDefault="00531D73" w:rsidP="00531D73">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531D73" w:rsidRPr="00A42164" w:rsidTr="00531D73">
              <w:tc>
                <w:tcPr>
                  <w:tcW w:w="160" w:type="dxa"/>
                  <w:shd w:val="clear" w:color="auto" w:fill="auto"/>
                </w:tcPr>
                <w:p w:rsidR="00531D73" w:rsidRPr="00A42164" w:rsidRDefault="00531D73" w:rsidP="00531D73">
                  <w:pPr>
                    <w:pStyle w:val="Header"/>
                    <w:rPr>
                      <w:rFonts w:ascii="Arial" w:hAnsi="Arial" w:cs="Arial"/>
                      <w:sz w:val="22"/>
                      <w:szCs w:val="22"/>
                      <w:lang w:val="sr-Cyrl-CS"/>
                    </w:rPr>
                  </w:pPr>
                </w:p>
              </w:tc>
              <w:tc>
                <w:tcPr>
                  <w:tcW w:w="761" w:type="dxa"/>
                  <w:shd w:val="clear" w:color="auto" w:fill="auto"/>
                  <w:vAlign w:val="bottom"/>
                </w:tcPr>
                <w:p w:rsidR="00531D73" w:rsidRPr="00A42164" w:rsidRDefault="00531D73" w:rsidP="00531D73">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31D73" w:rsidRPr="00A42164" w:rsidRDefault="00531D73" w:rsidP="00531D73">
                  <w:pPr>
                    <w:pStyle w:val="Header"/>
                    <w:rPr>
                      <w:rFonts w:ascii="Arial" w:hAnsi="Arial" w:cs="Arial"/>
                      <w:sz w:val="22"/>
                      <w:szCs w:val="22"/>
                      <w:lang w:val="sr-Cyrl-CS"/>
                    </w:rPr>
                  </w:pPr>
                </w:p>
              </w:tc>
              <w:tc>
                <w:tcPr>
                  <w:tcW w:w="1701" w:type="dxa"/>
                  <w:gridSpan w:val="2"/>
                  <w:shd w:val="clear" w:color="auto" w:fill="auto"/>
                  <w:vAlign w:val="bottom"/>
                </w:tcPr>
                <w:p w:rsidR="00531D73" w:rsidRPr="00A42164" w:rsidRDefault="003A184D" w:rsidP="00531D73">
                  <w:pPr>
                    <w:pStyle w:val="Header"/>
                    <w:rPr>
                      <w:rFonts w:ascii="Arial" w:hAnsi="Arial" w:cs="Arial"/>
                      <w:sz w:val="22"/>
                      <w:szCs w:val="22"/>
                      <w:lang w:val="sr-Cyrl-CS"/>
                    </w:rPr>
                  </w:pPr>
                  <w:r>
                    <w:rPr>
                      <w:rFonts w:ascii="Arial" w:hAnsi="Arial" w:cs="Arial"/>
                      <w:sz w:val="22"/>
                      <w:szCs w:val="22"/>
                      <w:lang w:val="sr-Cyrl-CS"/>
                    </w:rPr>
                    <w:t>2017</w:t>
                  </w:r>
                  <w:r w:rsidR="00531D73" w:rsidRPr="00A42164">
                    <w:rPr>
                      <w:rFonts w:ascii="Arial" w:hAnsi="Arial" w:cs="Arial"/>
                      <w:sz w:val="22"/>
                      <w:szCs w:val="22"/>
                      <w:lang w:val="sr-Cyrl-CS"/>
                    </w:rPr>
                    <w:t>. године</w:t>
                  </w:r>
                </w:p>
              </w:tc>
              <w:tc>
                <w:tcPr>
                  <w:tcW w:w="1418" w:type="dxa"/>
                  <w:shd w:val="clear" w:color="auto" w:fill="auto"/>
                </w:tcPr>
                <w:p w:rsidR="00531D73" w:rsidRPr="00A42164" w:rsidRDefault="00531D73" w:rsidP="00531D73">
                  <w:pPr>
                    <w:pStyle w:val="Header"/>
                    <w:rPr>
                      <w:rFonts w:ascii="Arial" w:hAnsi="Arial" w:cs="Arial"/>
                      <w:sz w:val="22"/>
                      <w:szCs w:val="22"/>
                      <w:lang w:val="sr-Cyrl-CS"/>
                    </w:rPr>
                  </w:pPr>
                </w:p>
              </w:tc>
              <w:tc>
                <w:tcPr>
                  <w:tcW w:w="3795" w:type="dxa"/>
                  <w:shd w:val="clear" w:color="auto" w:fill="auto"/>
                </w:tcPr>
                <w:p w:rsidR="00531D73" w:rsidRPr="00A42164" w:rsidRDefault="00531D73" w:rsidP="00531D73">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31D73" w:rsidRPr="00A42164" w:rsidTr="00531D73">
              <w:tc>
                <w:tcPr>
                  <w:tcW w:w="160" w:type="dxa"/>
                  <w:shd w:val="clear" w:color="auto" w:fill="auto"/>
                </w:tcPr>
                <w:p w:rsidR="00531D73" w:rsidRPr="00A42164" w:rsidRDefault="00531D73" w:rsidP="00531D73">
                  <w:pPr>
                    <w:pStyle w:val="Header"/>
                    <w:rPr>
                      <w:rFonts w:ascii="Arial" w:hAnsi="Arial" w:cs="Arial"/>
                      <w:sz w:val="22"/>
                      <w:szCs w:val="22"/>
                      <w:lang w:val="sr-Cyrl-CS"/>
                    </w:rPr>
                  </w:pPr>
                </w:p>
              </w:tc>
              <w:tc>
                <w:tcPr>
                  <w:tcW w:w="761" w:type="dxa"/>
                  <w:shd w:val="clear" w:color="auto" w:fill="auto"/>
                </w:tcPr>
                <w:p w:rsidR="00531D73" w:rsidRPr="00A42164" w:rsidRDefault="00531D73" w:rsidP="00531D73">
                  <w:pPr>
                    <w:pStyle w:val="Header"/>
                    <w:rPr>
                      <w:rFonts w:ascii="Arial" w:hAnsi="Arial" w:cs="Arial"/>
                      <w:sz w:val="22"/>
                      <w:szCs w:val="22"/>
                      <w:lang w:val="sr-Cyrl-CS"/>
                    </w:rPr>
                  </w:pPr>
                </w:p>
              </w:tc>
              <w:tc>
                <w:tcPr>
                  <w:tcW w:w="1417" w:type="dxa"/>
                  <w:tcBorders>
                    <w:top w:val="single" w:sz="4" w:space="0" w:color="auto"/>
                  </w:tcBorders>
                  <w:shd w:val="clear" w:color="auto" w:fill="auto"/>
                </w:tcPr>
                <w:p w:rsidR="00531D73" w:rsidRPr="00A42164" w:rsidRDefault="00531D73" w:rsidP="00531D73">
                  <w:pPr>
                    <w:pStyle w:val="Header"/>
                    <w:rPr>
                      <w:rFonts w:ascii="Arial" w:hAnsi="Arial" w:cs="Arial"/>
                      <w:sz w:val="22"/>
                      <w:szCs w:val="22"/>
                      <w:lang w:val="sr-Cyrl-CS"/>
                    </w:rPr>
                  </w:pPr>
                </w:p>
              </w:tc>
              <w:tc>
                <w:tcPr>
                  <w:tcW w:w="851" w:type="dxa"/>
                  <w:shd w:val="clear" w:color="auto" w:fill="auto"/>
                </w:tcPr>
                <w:p w:rsidR="00531D73" w:rsidRPr="00A42164" w:rsidRDefault="00531D73" w:rsidP="00531D73">
                  <w:pPr>
                    <w:pStyle w:val="Header"/>
                    <w:rPr>
                      <w:rFonts w:ascii="Arial" w:hAnsi="Arial" w:cs="Arial"/>
                      <w:sz w:val="22"/>
                      <w:szCs w:val="22"/>
                      <w:lang w:val="sr-Cyrl-CS"/>
                    </w:rPr>
                  </w:pPr>
                </w:p>
              </w:tc>
              <w:tc>
                <w:tcPr>
                  <w:tcW w:w="850" w:type="dxa"/>
                  <w:shd w:val="clear" w:color="auto" w:fill="auto"/>
                </w:tcPr>
                <w:p w:rsidR="00531D73" w:rsidRPr="00A42164" w:rsidRDefault="00531D73" w:rsidP="00531D73">
                  <w:pPr>
                    <w:pStyle w:val="Header"/>
                    <w:rPr>
                      <w:rFonts w:ascii="Arial" w:hAnsi="Arial" w:cs="Arial"/>
                      <w:sz w:val="22"/>
                      <w:szCs w:val="22"/>
                      <w:lang w:val="sr-Cyrl-CS"/>
                    </w:rPr>
                  </w:pPr>
                </w:p>
              </w:tc>
              <w:tc>
                <w:tcPr>
                  <w:tcW w:w="1418" w:type="dxa"/>
                  <w:shd w:val="clear" w:color="auto" w:fill="auto"/>
                </w:tcPr>
                <w:p w:rsidR="00531D73" w:rsidRPr="00A42164" w:rsidRDefault="00531D73" w:rsidP="00531D73">
                  <w:pPr>
                    <w:pStyle w:val="Header"/>
                    <w:rPr>
                      <w:rFonts w:ascii="Arial" w:hAnsi="Arial" w:cs="Arial"/>
                      <w:sz w:val="22"/>
                      <w:szCs w:val="22"/>
                      <w:lang w:val="sr-Cyrl-CS"/>
                    </w:rPr>
                  </w:pPr>
                </w:p>
                <w:p w:rsidR="00531D73" w:rsidRPr="00A42164" w:rsidRDefault="00531D73" w:rsidP="00531D73">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531D73" w:rsidRPr="00A42164" w:rsidRDefault="00531D73" w:rsidP="00531D73">
                  <w:pPr>
                    <w:pStyle w:val="Header"/>
                    <w:snapToGrid w:val="0"/>
                    <w:rPr>
                      <w:rFonts w:ascii="Arial" w:hAnsi="Arial" w:cs="Arial"/>
                      <w:sz w:val="22"/>
                      <w:szCs w:val="22"/>
                      <w:lang w:val="sr-Cyrl-CS"/>
                    </w:rPr>
                  </w:pPr>
                </w:p>
              </w:tc>
            </w:tr>
          </w:tbl>
          <w:p w:rsidR="00531D73" w:rsidRPr="00A42164" w:rsidRDefault="00531D73" w:rsidP="00531D73">
            <w:pPr>
              <w:ind w:left="709"/>
              <w:rPr>
                <w:rFonts w:ascii="Arial" w:hAnsi="Arial" w:cs="Arial"/>
                <w:b/>
                <w:i/>
                <w:lang w:val="ru-RU"/>
              </w:rPr>
            </w:pPr>
            <w:r w:rsidRPr="00A42164">
              <w:rPr>
                <w:rFonts w:ascii="Arial" w:hAnsi="Arial" w:cs="Arial"/>
                <w:b/>
                <w:i/>
                <w:lang w:val="ru-RU"/>
              </w:rPr>
              <w:t>Н А П О М Е Н А</w:t>
            </w:r>
          </w:p>
          <w:p w:rsidR="00531D73" w:rsidRPr="00334867" w:rsidRDefault="00531D73" w:rsidP="00531D73">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Pr>
                <w:rFonts w:ascii="Arial" w:hAnsi="Arial" w:cs="Arial"/>
                <w:i/>
                <w:lang w:val="sr-Cyrl-CS"/>
              </w:rPr>
              <w:t>а за ангажоване број 2.</w:t>
            </w:r>
          </w:p>
          <w:p w:rsidR="00531D73" w:rsidRDefault="00531D73" w:rsidP="003354FE">
            <w:pPr>
              <w:rPr>
                <w:rFonts w:ascii="Arial" w:hAnsi="Arial" w:cs="Arial"/>
                <w:b/>
                <w:bCs/>
                <w:caps/>
                <w:lang w:val="sr-Cyrl-CS"/>
              </w:rPr>
            </w:pPr>
          </w:p>
          <w:p w:rsidR="00531D73" w:rsidRDefault="00531D73" w:rsidP="003354FE">
            <w:pPr>
              <w:rPr>
                <w:rFonts w:ascii="Arial" w:hAnsi="Arial" w:cs="Arial"/>
                <w:b/>
                <w:bCs/>
                <w:caps/>
                <w:lang w:val="sr-Cyrl-CS"/>
              </w:rPr>
            </w:pPr>
          </w:p>
          <w:p w:rsidR="00531D73" w:rsidRDefault="00531D73" w:rsidP="003354FE">
            <w:pPr>
              <w:rPr>
                <w:rFonts w:ascii="Arial" w:hAnsi="Arial" w:cs="Arial"/>
                <w:b/>
                <w:bCs/>
                <w:caps/>
                <w:lang w:val="sr-Cyrl-CS"/>
              </w:rPr>
            </w:pPr>
          </w:p>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531D73" w:rsidRPr="00A42164" w:rsidTr="00531D73">
              <w:trPr>
                <w:gridAfter w:val="1"/>
                <w:wAfter w:w="27" w:type="dxa"/>
                <w:trHeight w:val="402"/>
              </w:trPr>
              <w:tc>
                <w:tcPr>
                  <w:tcW w:w="9356" w:type="dxa"/>
                  <w:gridSpan w:val="9"/>
                  <w:shd w:val="clear" w:color="auto" w:fill="auto"/>
                  <w:vAlign w:val="center"/>
                </w:tcPr>
                <w:p w:rsidR="00531D73" w:rsidRPr="00A42164" w:rsidRDefault="00531D73" w:rsidP="00531D73">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531D73" w:rsidRPr="00A42164" w:rsidRDefault="00531D73" w:rsidP="00531D73">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531D73" w:rsidRPr="00A42164" w:rsidRDefault="00531D73" w:rsidP="00531D73">
                  <w:pPr>
                    <w:pStyle w:val="ListParagraph"/>
                    <w:ind w:left="2245"/>
                    <w:rPr>
                      <w:rFonts w:ascii="Arial" w:hAnsi="Arial" w:cs="Arial"/>
                      <w:lang w:val="sr-Cyrl-CS"/>
                    </w:rPr>
                  </w:pPr>
                </w:p>
              </w:tc>
            </w:tr>
            <w:tr w:rsidR="00531D73" w:rsidRPr="00A42164" w:rsidTr="00531D73">
              <w:trPr>
                <w:gridAfter w:val="1"/>
                <w:wAfter w:w="27" w:type="dxa"/>
                <w:trHeight w:val="402"/>
              </w:trPr>
              <w:tc>
                <w:tcPr>
                  <w:tcW w:w="9356" w:type="dxa"/>
                  <w:gridSpan w:val="9"/>
                  <w:shd w:val="clear" w:color="auto" w:fill="auto"/>
                  <w:vAlign w:val="center"/>
                </w:tcPr>
                <w:p w:rsidR="00531D73" w:rsidRPr="00A42164" w:rsidRDefault="00531D73" w:rsidP="00531D73">
                  <w:pPr>
                    <w:ind w:left="2812"/>
                    <w:rPr>
                      <w:rFonts w:ascii="Arial" w:hAnsi="Arial" w:cs="Arial"/>
                      <w:lang w:val="sr-Cyrl-CS"/>
                    </w:rPr>
                  </w:pPr>
                  <w:r w:rsidRPr="00A42164">
                    <w:rPr>
                      <w:rFonts w:ascii="Arial" w:hAnsi="Arial" w:cs="Arial"/>
                      <w:lang w:val="sr-Cyrl-CS"/>
                    </w:rPr>
                    <w:t>1. КОЈИ НАСТУПА САМОСТАЛНО</w:t>
                  </w:r>
                </w:p>
                <w:p w:rsidR="00531D73" w:rsidRPr="00A42164" w:rsidRDefault="00531D73" w:rsidP="00531D73">
                  <w:pPr>
                    <w:ind w:left="2812"/>
                    <w:rPr>
                      <w:rFonts w:ascii="Arial" w:hAnsi="Arial" w:cs="Arial"/>
                      <w:lang w:val="sr-Cyrl-CS"/>
                    </w:rPr>
                  </w:pPr>
                  <w:r w:rsidRPr="00A42164">
                    <w:rPr>
                      <w:rFonts w:ascii="Arial" w:hAnsi="Arial" w:cs="Arial"/>
                      <w:lang w:val="sr-Cyrl-CS"/>
                    </w:rPr>
                    <w:t>2. КОЈИ НАСТУПА СА ПОДИЗВОЂАЧИМА</w:t>
                  </w:r>
                </w:p>
                <w:p w:rsidR="00531D73" w:rsidRPr="00A42164" w:rsidRDefault="00531D73" w:rsidP="00531D73">
                  <w:pPr>
                    <w:ind w:left="2812"/>
                    <w:rPr>
                      <w:rFonts w:ascii="Arial" w:hAnsi="Arial" w:cs="Arial"/>
                      <w:lang w:val="sr-Cyrl-CS"/>
                    </w:rPr>
                  </w:pPr>
                  <w:r w:rsidRPr="00A42164">
                    <w:rPr>
                      <w:rFonts w:ascii="Arial" w:hAnsi="Arial" w:cs="Arial"/>
                      <w:lang w:val="sr-Cyrl-CS"/>
                    </w:rPr>
                    <w:t>3. КАО ГРУПА ПОНУЂАЧА</w:t>
                  </w:r>
                </w:p>
                <w:p w:rsidR="00531D73" w:rsidRPr="00A42164" w:rsidRDefault="00531D73" w:rsidP="00531D73">
                  <w:pPr>
                    <w:ind w:left="3095"/>
                    <w:rPr>
                      <w:rFonts w:ascii="Arial" w:hAnsi="Arial" w:cs="Arial"/>
                      <w:i/>
                      <w:lang w:val="sr-Cyrl-CS"/>
                    </w:rPr>
                  </w:pPr>
                  <w:r w:rsidRPr="00A42164">
                    <w:rPr>
                      <w:rFonts w:ascii="Arial" w:hAnsi="Arial" w:cs="Arial"/>
                      <w:i/>
                      <w:lang w:val="sr-Cyrl-CS"/>
                    </w:rPr>
                    <w:t>(Заокружити 1., 2. или 3.)</w:t>
                  </w:r>
                </w:p>
                <w:p w:rsidR="00531D73" w:rsidRPr="00A42164" w:rsidRDefault="00531D73" w:rsidP="00531D73">
                  <w:pPr>
                    <w:pStyle w:val="ListParagraph"/>
                    <w:ind w:left="0" w:right="196"/>
                    <w:rPr>
                      <w:rFonts w:ascii="Arial" w:hAnsi="Arial" w:cs="Arial"/>
                      <w:lang w:val="sr-Cyrl-CS"/>
                    </w:rPr>
                  </w:pPr>
                </w:p>
              </w:tc>
            </w:tr>
            <w:tr w:rsidR="00531D73" w:rsidRPr="00A42164" w:rsidTr="00531D73">
              <w:trPr>
                <w:gridAfter w:val="1"/>
                <w:wAfter w:w="27" w:type="dxa"/>
                <w:trHeight w:val="402"/>
              </w:trPr>
              <w:tc>
                <w:tcPr>
                  <w:tcW w:w="9356" w:type="dxa"/>
                  <w:gridSpan w:val="9"/>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531D73" w:rsidRPr="00A42164" w:rsidTr="00531D73">
              <w:trPr>
                <w:gridAfter w:val="1"/>
                <w:wAfter w:w="27" w:type="dxa"/>
                <w:trHeight w:val="402"/>
              </w:trPr>
              <w:tc>
                <w:tcPr>
                  <w:tcW w:w="9356" w:type="dxa"/>
                  <w:gridSpan w:val="9"/>
                  <w:shd w:val="clear" w:color="auto" w:fill="auto"/>
                  <w:vAlign w:val="center"/>
                </w:tcPr>
                <w:p w:rsidR="003A184D" w:rsidRPr="003A184D" w:rsidRDefault="003A184D" w:rsidP="003A184D">
                  <w:pPr>
                    <w:rPr>
                      <w:rFonts w:ascii="Arial" w:hAnsi="Arial" w:cs="Arial"/>
                      <w:lang w:val="sr-Cyrl-CS"/>
                    </w:rPr>
                  </w:pPr>
                  <w:r w:rsidRPr="003A184D">
                    <w:rPr>
                      <w:rFonts w:ascii="Arial" w:hAnsi="Arial" w:cs="Arial"/>
                      <w:lang w:val="sr-Cyrl-CS"/>
                    </w:rPr>
                    <w:t>Партија 7: Радови на одржавању асфалтних коловоза и објеката општинских и некатегорисаних путева;</w:t>
                  </w:r>
                </w:p>
                <w:p w:rsidR="00531D73" w:rsidRPr="00A42164" w:rsidRDefault="00531D73" w:rsidP="00531D73">
                  <w:pPr>
                    <w:pStyle w:val="ListParagraph"/>
                    <w:ind w:left="709"/>
                    <w:rPr>
                      <w:rFonts w:ascii="Arial" w:hAnsi="Arial" w:cs="Arial"/>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531D73" w:rsidRPr="00A42164" w:rsidRDefault="00531D73" w:rsidP="00531D73">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531D73" w:rsidRPr="00A42164" w:rsidRDefault="00531D73" w:rsidP="00531D73">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Врста радова за чије ће извођење Решењем</w:t>
                  </w:r>
                </w:p>
                <w:p w:rsidR="00531D73" w:rsidRPr="00A42164" w:rsidRDefault="00531D73" w:rsidP="00531D73">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Назив привредног субјекта који</w:t>
                  </w:r>
                </w:p>
                <w:p w:rsidR="00531D73" w:rsidRPr="00A42164" w:rsidRDefault="00531D73" w:rsidP="00531D73">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31D73" w:rsidRPr="00A42164" w:rsidRDefault="00531D73" w:rsidP="00531D73">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531D73" w:rsidRPr="00A42164" w:rsidRDefault="00531D73" w:rsidP="00531D73">
                  <w:pPr>
                    <w:rPr>
                      <w:rFonts w:ascii="Arial" w:hAnsi="Arial" w:cs="Arial"/>
                      <w:lang w:val="sr-Cyrl-CS"/>
                    </w:rPr>
                  </w:pPr>
                </w:p>
                <w:p w:rsidR="00531D73" w:rsidRPr="00A42164" w:rsidRDefault="00531D73" w:rsidP="00531D73">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31D73" w:rsidRPr="00A42164" w:rsidRDefault="00531D73" w:rsidP="00531D73">
                  <w:pPr>
                    <w:rPr>
                      <w:rFonts w:ascii="Arial" w:hAnsi="Arial" w:cs="Arial"/>
                      <w:b/>
                      <w:bCs/>
                      <w:lang w:val="en-US"/>
                    </w:rPr>
                  </w:pPr>
                </w:p>
              </w:tc>
              <w:tc>
                <w:tcPr>
                  <w:tcW w:w="3913" w:type="dxa"/>
                  <w:gridSpan w:val="3"/>
                  <w:tcBorders>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Врста радова за чије ће извођење Решењем</w:t>
                  </w:r>
                </w:p>
                <w:p w:rsidR="00531D73" w:rsidRPr="00A42164" w:rsidRDefault="00531D73" w:rsidP="00531D73">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Назив привредног субјекта који</w:t>
                  </w:r>
                </w:p>
                <w:p w:rsidR="00531D73" w:rsidRPr="00A42164" w:rsidRDefault="00531D73" w:rsidP="00531D73">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31D73" w:rsidRPr="00A42164" w:rsidRDefault="00531D73" w:rsidP="00531D73">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531D73" w:rsidRPr="00A42164" w:rsidRDefault="00531D73" w:rsidP="00531D73">
                  <w:pPr>
                    <w:rPr>
                      <w:rFonts w:ascii="Arial" w:hAnsi="Arial" w:cs="Arial"/>
                      <w:lang w:val="en-US"/>
                    </w:rPr>
                  </w:pPr>
                </w:p>
                <w:p w:rsidR="00531D73" w:rsidRPr="00A42164" w:rsidRDefault="00531D73" w:rsidP="00531D73">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Врста радова за чије ће извођење Решењем</w:t>
                  </w:r>
                </w:p>
                <w:p w:rsidR="00531D73" w:rsidRPr="00A42164" w:rsidRDefault="00531D73" w:rsidP="00531D73">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Назив привредног субјекта који</w:t>
                  </w:r>
                </w:p>
                <w:p w:rsidR="00531D73" w:rsidRPr="00A42164" w:rsidRDefault="00531D73" w:rsidP="00531D73">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bl>
          <w:p w:rsidR="00531D73" w:rsidRPr="00A42164" w:rsidRDefault="00531D73" w:rsidP="00531D73">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531D73" w:rsidRPr="00A42164" w:rsidTr="00531D73">
              <w:tc>
                <w:tcPr>
                  <w:tcW w:w="160" w:type="dxa"/>
                  <w:shd w:val="clear" w:color="auto" w:fill="auto"/>
                </w:tcPr>
                <w:p w:rsidR="00531D73" w:rsidRPr="00A42164" w:rsidRDefault="00531D73" w:rsidP="00531D73">
                  <w:pPr>
                    <w:pStyle w:val="Header"/>
                    <w:rPr>
                      <w:rFonts w:ascii="Arial" w:hAnsi="Arial" w:cs="Arial"/>
                      <w:sz w:val="22"/>
                      <w:szCs w:val="22"/>
                      <w:lang w:val="sr-Cyrl-CS"/>
                    </w:rPr>
                  </w:pPr>
                </w:p>
              </w:tc>
              <w:tc>
                <w:tcPr>
                  <w:tcW w:w="761" w:type="dxa"/>
                  <w:shd w:val="clear" w:color="auto" w:fill="auto"/>
                  <w:vAlign w:val="bottom"/>
                </w:tcPr>
                <w:p w:rsidR="00531D73" w:rsidRPr="00A42164" w:rsidRDefault="00531D73" w:rsidP="00531D73">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31D73" w:rsidRPr="00A42164" w:rsidRDefault="00531D73" w:rsidP="00531D73">
                  <w:pPr>
                    <w:pStyle w:val="Header"/>
                    <w:rPr>
                      <w:rFonts w:ascii="Arial" w:hAnsi="Arial" w:cs="Arial"/>
                      <w:sz w:val="22"/>
                      <w:szCs w:val="22"/>
                      <w:lang w:val="sr-Cyrl-CS"/>
                    </w:rPr>
                  </w:pPr>
                </w:p>
              </w:tc>
              <w:tc>
                <w:tcPr>
                  <w:tcW w:w="1701" w:type="dxa"/>
                  <w:gridSpan w:val="2"/>
                  <w:shd w:val="clear" w:color="auto" w:fill="auto"/>
                  <w:vAlign w:val="bottom"/>
                </w:tcPr>
                <w:p w:rsidR="00531D73" w:rsidRPr="00A42164" w:rsidRDefault="003A184D" w:rsidP="00531D73">
                  <w:pPr>
                    <w:pStyle w:val="Header"/>
                    <w:rPr>
                      <w:rFonts w:ascii="Arial" w:hAnsi="Arial" w:cs="Arial"/>
                      <w:sz w:val="22"/>
                      <w:szCs w:val="22"/>
                      <w:lang w:val="sr-Cyrl-CS"/>
                    </w:rPr>
                  </w:pPr>
                  <w:r>
                    <w:rPr>
                      <w:rFonts w:ascii="Arial" w:hAnsi="Arial" w:cs="Arial"/>
                      <w:sz w:val="22"/>
                      <w:szCs w:val="22"/>
                      <w:lang w:val="sr-Cyrl-CS"/>
                    </w:rPr>
                    <w:t>2017</w:t>
                  </w:r>
                  <w:r w:rsidR="00531D73" w:rsidRPr="00A42164">
                    <w:rPr>
                      <w:rFonts w:ascii="Arial" w:hAnsi="Arial" w:cs="Arial"/>
                      <w:sz w:val="22"/>
                      <w:szCs w:val="22"/>
                      <w:lang w:val="sr-Cyrl-CS"/>
                    </w:rPr>
                    <w:t>. године</w:t>
                  </w:r>
                </w:p>
              </w:tc>
              <w:tc>
                <w:tcPr>
                  <w:tcW w:w="1418" w:type="dxa"/>
                  <w:shd w:val="clear" w:color="auto" w:fill="auto"/>
                </w:tcPr>
                <w:p w:rsidR="00531D73" w:rsidRPr="00A42164" w:rsidRDefault="00531D73" w:rsidP="00531D73">
                  <w:pPr>
                    <w:pStyle w:val="Header"/>
                    <w:rPr>
                      <w:rFonts w:ascii="Arial" w:hAnsi="Arial" w:cs="Arial"/>
                      <w:sz w:val="22"/>
                      <w:szCs w:val="22"/>
                      <w:lang w:val="sr-Cyrl-CS"/>
                    </w:rPr>
                  </w:pPr>
                </w:p>
              </w:tc>
              <w:tc>
                <w:tcPr>
                  <w:tcW w:w="3795" w:type="dxa"/>
                  <w:shd w:val="clear" w:color="auto" w:fill="auto"/>
                </w:tcPr>
                <w:p w:rsidR="00531D73" w:rsidRPr="00A42164" w:rsidRDefault="00531D73" w:rsidP="00531D73">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31D73" w:rsidRPr="00A42164" w:rsidTr="00531D73">
              <w:tc>
                <w:tcPr>
                  <w:tcW w:w="160" w:type="dxa"/>
                  <w:shd w:val="clear" w:color="auto" w:fill="auto"/>
                </w:tcPr>
                <w:p w:rsidR="00531D73" w:rsidRPr="00A42164" w:rsidRDefault="00531D73" w:rsidP="00531D73">
                  <w:pPr>
                    <w:pStyle w:val="Header"/>
                    <w:rPr>
                      <w:rFonts w:ascii="Arial" w:hAnsi="Arial" w:cs="Arial"/>
                      <w:sz w:val="22"/>
                      <w:szCs w:val="22"/>
                      <w:lang w:val="sr-Cyrl-CS"/>
                    </w:rPr>
                  </w:pPr>
                </w:p>
              </w:tc>
              <w:tc>
                <w:tcPr>
                  <w:tcW w:w="761" w:type="dxa"/>
                  <w:shd w:val="clear" w:color="auto" w:fill="auto"/>
                </w:tcPr>
                <w:p w:rsidR="00531D73" w:rsidRPr="00A42164" w:rsidRDefault="00531D73" w:rsidP="00531D73">
                  <w:pPr>
                    <w:pStyle w:val="Header"/>
                    <w:rPr>
                      <w:rFonts w:ascii="Arial" w:hAnsi="Arial" w:cs="Arial"/>
                      <w:sz w:val="22"/>
                      <w:szCs w:val="22"/>
                      <w:lang w:val="sr-Cyrl-CS"/>
                    </w:rPr>
                  </w:pPr>
                </w:p>
              </w:tc>
              <w:tc>
                <w:tcPr>
                  <w:tcW w:w="1417" w:type="dxa"/>
                  <w:tcBorders>
                    <w:top w:val="single" w:sz="4" w:space="0" w:color="auto"/>
                  </w:tcBorders>
                  <w:shd w:val="clear" w:color="auto" w:fill="auto"/>
                </w:tcPr>
                <w:p w:rsidR="00531D73" w:rsidRPr="00A42164" w:rsidRDefault="00531D73" w:rsidP="00531D73">
                  <w:pPr>
                    <w:pStyle w:val="Header"/>
                    <w:rPr>
                      <w:rFonts w:ascii="Arial" w:hAnsi="Arial" w:cs="Arial"/>
                      <w:sz w:val="22"/>
                      <w:szCs w:val="22"/>
                      <w:lang w:val="sr-Cyrl-CS"/>
                    </w:rPr>
                  </w:pPr>
                </w:p>
              </w:tc>
              <w:tc>
                <w:tcPr>
                  <w:tcW w:w="851" w:type="dxa"/>
                  <w:shd w:val="clear" w:color="auto" w:fill="auto"/>
                </w:tcPr>
                <w:p w:rsidR="00531D73" w:rsidRPr="00A42164" w:rsidRDefault="00531D73" w:rsidP="00531D73">
                  <w:pPr>
                    <w:pStyle w:val="Header"/>
                    <w:rPr>
                      <w:rFonts w:ascii="Arial" w:hAnsi="Arial" w:cs="Arial"/>
                      <w:sz w:val="22"/>
                      <w:szCs w:val="22"/>
                      <w:lang w:val="sr-Cyrl-CS"/>
                    </w:rPr>
                  </w:pPr>
                </w:p>
              </w:tc>
              <w:tc>
                <w:tcPr>
                  <w:tcW w:w="850" w:type="dxa"/>
                  <w:shd w:val="clear" w:color="auto" w:fill="auto"/>
                </w:tcPr>
                <w:p w:rsidR="00531D73" w:rsidRPr="00A42164" w:rsidRDefault="00531D73" w:rsidP="00531D73">
                  <w:pPr>
                    <w:pStyle w:val="Header"/>
                    <w:rPr>
                      <w:rFonts w:ascii="Arial" w:hAnsi="Arial" w:cs="Arial"/>
                      <w:sz w:val="22"/>
                      <w:szCs w:val="22"/>
                      <w:lang w:val="sr-Cyrl-CS"/>
                    </w:rPr>
                  </w:pPr>
                </w:p>
              </w:tc>
              <w:tc>
                <w:tcPr>
                  <w:tcW w:w="1418" w:type="dxa"/>
                  <w:shd w:val="clear" w:color="auto" w:fill="auto"/>
                </w:tcPr>
                <w:p w:rsidR="00531D73" w:rsidRPr="00A42164" w:rsidRDefault="00531D73" w:rsidP="00531D73">
                  <w:pPr>
                    <w:pStyle w:val="Header"/>
                    <w:rPr>
                      <w:rFonts w:ascii="Arial" w:hAnsi="Arial" w:cs="Arial"/>
                      <w:sz w:val="22"/>
                      <w:szCs w:val="22"/>
                      <w:lang w:val="sr-Cyrl-CS"/>
                    </w:rPr>
                  </w:pPr>
                </w:p>
                <w:p w:rsidR="00531D73" w:rsidRPr="00A42164" w:rsidRDefault="00531D73" w:rsidP="00531D73">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531D73" w:rsidRPr="00A42164" w:rsidRDefault="00531D73" w:rsidP="00531D73">
                  <w:pPr>
                    <w:pStyle w:val="Header"/>
                    <w:snapToGrid w:val="0"/>
                    <w:rPr>
                      <w:rFonts w:ascii="Arial" w:hAnsi="Arial" w:cs="Arial"/>
                      <w:sz w:val="22"/>
                      <w:szCs w:val="22"/>
                      <w:lang w:val="sr-Cyrl-CS"/>
                    </w:rPr>
                  </w:pPr>
                </w:p>
              </w:tc>
            </w:tr>
          </w:tbl>
          <w:p w:rsidR="00531D73" w:rsidRPr="00A42164" w:rsidRDefault="00531D73" w:rsidP="00531D73">
            <w:pPr>
              <w:ind w:left="709"/>
              <w:rPr>
                <w:rFonts w:ascii="Arial" w:hAnsi="Arial" w:cs="Arial"/>
                <w:b/>
                <w:i/>
                <w:lang w:val="ru-RU"/>
              </w:rPr>
            </w:pPr>
            <w:r w:rsidRPr="00A42164">
              <w:rPr>
                <w:rFonts w:ascii="Arial" w:hAnsi="Arial" w:cs="Arial"/>
                <w:b/>
                <w:i/>
                <w:lang w:val="ru-RU"/>
              </w:rPr>
              <w:t>Н А П О М Е Н А</w:t>
            </w:r>
          </w:p>
          <w:p w:rsidR="00531D73" w:rsidRPr="00334867" w:rsidRDefault="00531D73" w:rsidP="00531D73">
            <w:pPr>
              <w:numPr>
                <w:ilvl w:val="0"/>
                <w:numId w:val="7"/>
              </w:numPr>
              <w:suppressAutoHyphens/>
              <w:rPr>
                <w:rFonts w:ascii="Arial" w:hAnsi="Arial" w:cs="Arial"/>
                <w:b/>
                <w:bCs/>
                <w:i/>
                <w:lang w:val="sr-Cyrl-CS"/>
              </w:rPr>
            </w:pPr>
            <w:r w:rsidRPr="00334867">
              <w:rPr>
                <w:rFonts w:ascii="Arial" w:hAnsi="Arial" w:cs="Arial"/>
                <w:i/>
                <w:lang w:val="sr-Cyrl-CS"/>
              </w:rPr>
              <w:t xml:space="preserve">Последњу колону „Основ ангажовања“ попунити тако, што се за запослене у радни однос на </w:t>
            </w:r>
            <w:r w:rsidR="00140910">
              <w:rPr>
                <w:rFonts w:ascii="Arial" w:hAnsi="Arial" w:cs="Arial"/>
                <w:i/>
                <w:lang w:val="sr-Cyrl-CS"/>
              </w:rPr>
              <w:t>неодређено време уноси број „1“</w:t>
            </w:r>
            <w:r w:rsidR="000F0550">
              <w:rPr>
                <w:rFonts w:ascii="Arial" w:hAnsi="Arial" w:cs="Arial"/>
                <w:i/>
                <w:lang w:val="sr-Cyrl-CS"/>
              </w:rPr>
              <w:t>, а за ангажоване број 2.</w:t>
            </w:r>
          </w:p>
          <w:p w:rsidR="00531D73" w:rsidRDefault="00531D73" w:rsidP="003354FE">
            <w:pPr>
              <w:rPr>
                <w:rFonts w:ascii="Arial" w:hAnsi="Arial" w:cs="Arial"/>
                <w:b/>
                <w:bCs/>
                <w:caps/>
                <w:lang w:val="sr-Cyrl-CS"/>
              </w:rPr>
            </w:pPr>
          </w:p>
          <w:p w:rsidR="00531D73" w:rsidRDefault="00531D73" w:rsidP="003354FE">
            <w:pPr>
              <w:rPr>
                <w:rFonts w:ascii="Arial" w:hAnsi="Arial" w:cs="Arial"/>
                <w:b/>
                <w:bCs/>
                <w:caps/>
                <w:lang w:val="sr-Cyrl-CS"/>
              </w:rPr>
            </w:pPr>
          </w:p>
          <w:p w:rsidR="00531D73" w:rsidRDefault="00531D73" w:rsidP="003354FE">
            <w:pPr>
              <w:rPr>
                <w:rFonts w:ascii="Arial" w:hAnsi="Arial" w:cs="Arial"/>
                <w:b/>
                <w:bCs/>
                <w:caps/>
                <w:lang w:val="sr-Cyrl-CS"/>
              </w:rPr>
            </w:pPr>
          </w:p>
          <w:p w:rsidR="00531D73" w:rsidRDefault="00531D73" w:rsidP="003354FE">
            <w:pPr>
              <w:rPr>
                <w:rFonts w:ascii="Arial" w:hAnsi="Arial" w:cs="Arial"/>
                <w:b/>
                <w:bCs/>
                <w:caps/>
                <w:lang w:val="sr-Cyrl-CS"/>
              </w:rPr>
            </w:pPr>
          </w:p>
          <w:p w:rsidR="00531D73" w:rsidRDefault="00531D73" w:rsidP="003354FE">
            <w:pPr>
              <w:rPr>
                <w:rFonts w:ascii="Arial" w:hAnsi="Arial" w:cs="Arial"/>
                <w:b/>
                <w:bCs/>
                <w:caps/>
                <w:lang w:val="sr-Cyrl-CS"/>
              </w:rPr>
            </w:pPr>
          </w:p>
          <w:p w:rsidR="005043FE" w:rsidRPr="00A42164" w:rsidRDefault="003A184D" w:rsidP="003354FE">
            <w:pPr>
              <w:rPr>
                <w:rFonts w:ascii="Arial" w:hAnsi="Arial" w:cs="Arial"/>
                <w:b/>
                <w:lang w:val="sr-Cyrl-CS"/>
              </w:rPr>
            </w:pPr>
            <w:r w:rsidRPr="003A184D">
              <w:rPr>
                <w:rFonts w:ascii="Arial" w:hAnsi="Arial" w:cs="Arial"/>
                <w:b/>
                <w:bCs/>
                <w:caps/>
                <w:highlight w:val="yellow"/>
                <w:lang w:val="en-GB"/>
              </w:rPr>
              <w:lastRenderedPageBreak/>
              <w:t xml:space="preserve">XV </w:t>
            </w:r>
            <w:r w:rsidR="005043FE" w:rsidRPr="003A184D">
              <w:rPr>
                <w:rFonts w:ascii="Arial" w:hAnsi="Arial" w:cs="Arial"/>
                <w:b/>
                <w:bCs/>
                <w:caps/>
                <w:highlight w:val="yellow"/>
                <w:lang w:val="sr-Cyrl-CS"/>
              </w:rPr>
              <w:t>Изјава понуђача о техничком капацитету</w:t>
            </w:r>
          </w:p>
        </w:tc>
      </w:tr>
      <w:tr w:rsidR="005043FE" w:rsidRPr="00A42164" w:rsidTr="00140910">
        <w:trPr>
          <w:gridBefore w:val="1"/>
          <w:gridAfter w:val="3"/>
          <w:wBefore w:w="148" w:type="dxa"/>
          <w:wAfter w:w="709" w:type="dxa"/>
          <w:trHeight w:val="402"/>
        </w:trPr>
        <w:tc>
          <w:tcPr>
            <w:tcW w:w="10261" w:type="dxa"/>
            <w:gridSpan w:val="1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lastRenderedPageBreak/>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140910">
        <w:trPr>
          <w:gridBefore w:val="1"/>
          <w:gridAfter w:val="3"/>
          <w:wBefore w:w="148" w:type="dxa"/>
          <w:wAfter w:w="709" w:type="dxa"/>
          <w:trHeight w:val="402"/>
        </w:trPr>
        <w:tc>
          <w:tcPr>
            <w:tcW w:w="10261" w:type="dxa"/>
            <w:gridSpan w:val="19"/>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5043FE" w:rsidRPr="00A42164" w:rsidTr="00140910">
        <w:trPr>
          <w:gridBefore w:val="1"/>
          <w:gridAfter w:val="3"/>
          <w:wBefore w:w="148" w:type="dxa"/>
          <w:wAfter w:w="709" w:type="dxa"/>
          <w:trHeight w:val="402"/>
        </w:trPr>
        <w:tc>
          <w:tcPr>
            <w:tcW w:w="10261" w:type="dxa"/>
            <w:gridSpan w:val="19"/>
            <w:shd w:val="clear" w:color="auto" w:fill="auto"/>
            <w:vAlign w:val="center"/>
          </w:tcPr>
          <w:p w:rsidR="003A184D" w:rsidRPr="003A184D" w:rsidRDefault="003A184D" w:rsidP="003A184D">
            <w:pPr>
              <w:rPr>
                <w:rFonts w:ascii="Arial" w:hAnsi="Arial" w:cs="Arial"/>
                <w:lang w:val="sr-Cyrl-CS"/>
              </w:rPr>
            </w:pPr>
            <w:r w:rsidRPr="003A184D">
              <w:rPr>
                <w:rFonts w:ascii="Arial" w:hAnsi="Arial" w:cs="Arial"/>
                <w:lang w:val="sr-Cyrl-CS"/>
              </w:rPr>
              <w:t>Партија 1: Набавка материјала за извођење радова на општинским и некатегорисаним путевима;</w:t>
            </w:r>
          </w:p>
          <w:p w:rsidR="003778CD" w:rsidRPr="00365EA0" w:rsidRDefault="003778CD" w:rsidP="003778CD">
            <w:pPr>
              <w:rPr>
                <w:lang w:val="sr-Cyrl-CS"/>
              </w:rPr>
            </w:pPr>
          </w:p>
          <w:p w:rsidR="005043FE" w:rsidRPr="001C42DE" w:rsidRDefault="005043FE" w:rsidP="00A60A10">
            <w:pPr>
              <w:pStyle w:val="ListParagraph"/>
              <w:rPr>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203" w:type="dxa"/>
          <w:trHeight w:val="397"/>
        </w:trPr>
        <w:tc>
          <w:tcPr>
            <w:tcW w:w="5383" w:type="dxa"/>
            <w:gridSpan w:val="11"/>
            <w:tcBorders>
              <w:top w:val="nil"/>
              <w:left w:val="nil"/>
              <w:bottom w:val="nil"/>
              <w:right w:val="nil"/>
            </w:tcBorders>
            <w:vAlign w:val="bottom"/>
          </w:tcPr>
          <w:p w:rsidR="005043FE" w:rsidRPr="00A42164" w:rsidRDefault="005043FE" w:rsidP="003354FE">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5043FE" w:rsidRPr="00A42164" w:rsidRDefault="005043FE" w:rsidP="003354FE">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tcBorders>
              <w:top w:val="nil"/>
              <w:left w:val="nil"/>
              <w:bottom w:val="single" w:sz="4" w:space="0" w:color="auto"/>
              <w:right w:val="nil"/>
            </w:tcBorders>
            <w:vAlign w:val="bottom"/>
          </w:tcPr>
          <w:p w:rsidR="005043FE" w:rsidRPr="00A42164" w:rsidRDefault="005043FE" w:rsidP="003354FE">
            <w:pPr>
              <w:snapToGrid w:val="0"/>
              <w:rPr>
                <w:rFonts w:ascii="Arial" w:hAnsi="Arial" w:cs="Arial"/>
                <w:lang w:val="sr-Cyrl-CS"/>
              </w:rPr>
            </w:pPr>
          </w:p>
        </w:tc>
        <w:tc>
          <w:tcPr>
            <w:tcW w:w="3913" w:type="dxa"/>
            <w:gridSpan w:val="5"/>
            <w:tcBorders>
              <w:top w:val="nil"/>
              <w:left w:val="nil"/>
              <w:bottom w:val="single" w:sz="4" w:space="0" w:color="auto"/>
              <w:right w:val="nil"/>
            </w:tcBorders>
          </w:tcPr>
          <w:p w:rsidR="005043FE" w:rsidRPr="00A42164" w:rsidRDefault="005043FE" w:rsidP="003354FE">
            <w:pPr>
              <w:snapToGrid w:val="0"/>
              <w:rPr>
                <w:rFonts w:ascii="Arial" w:hAnsi="Arial" w:cs="Arial"/>
                <w:lang w:val="sr-Cyrl-CS"/>
              </w:rPr>
            </w:pPr>
          </w:p>
        </w:tc>
        <w:tc>
          <w:tcPr>
            <w:tcW w:w="1383" w:type="dxa"/>
            <w:gridSpan w:val="5"/>
            <w:tcBorders>
              <w:top w:val="nil"/>
              <w:left w:val="nil"/>
              <w:bottom w:val="nil"/>
              <w:right w:val="nil"/>
            </w:tcBorders>
          </w:tcPr>
          <w:p w:rsidR="005043FE" w:rsidRPr="00A42164" w:rsidRDefault="005043FE" w:rsidP="003354FE">
            <w:pPr>
              <w:snapToGrid w:val="0"/>
              <w:rPr>
                <w:rFonts w:ascii="Arial" w:hAnsi="Arial" w:cs="Arial"/>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59"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3261" w:type="dxa"/>
            <w:gridSpan w:val="5"/>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563"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407"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568"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132"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392" w:type="dxa"/>
            <w:gridSpan w:val="5"/>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97"/>
        </w:trPr>
        <w:tc>
          <w:tcPr>
            <w:tcW w:w="559" w:type="dxa"/>
            <w:gridSpan w:val="4"/>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1" w:type="dxa"/>
            <w:gridSpan w:val="5"/>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63" w:type="dxa"/>
            <w:gridSpan w:val="2"/>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5" w:type="dxa"/>
            <w:gridSpan w:val="3"/>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tcBorders>
              <w:top w:val="single" w:sz="4" w:space="0" w:color="auto"/>
            </w:tcBorders>
            <w:vAlign w:val="center"/>
          </w:tcPr>
          <w:p w:rsidR="00DB2491"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40"/>
        </w:trPr>
        <w:tc>
          <w:tcPr>
            <w:tcW w:w="559"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А</w:t>
            </w:r>
          </w:p>
        </w:tc>
        <w:tc>
          <w:tcPr>
            <w:tcW w:w="9891"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4</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5</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6</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7</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8</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170"/>
        </w:trPr>
        <w:tc>
          <w:tcPr>
            <w:tcW w:w="10450" w:type="dxa"/>
            <w:gridSpan w:val="21"/>
            <w:tcBorders>
              <w:left w:val="nil"/>
              <w:right w:val="nil"/>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1" w:type="dxa"/>
            <w:gridSpan w:val="5"/>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63" w:type="dxa"/>
            <w:gridSpan w:val="2"/>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5" w:type="dxa"/>
            <w:gridSpan w:val="3"/>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vAlign w:val="center"/>
          </w:tcPr>
          <w:p w:rsidR="00DB2491"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40"/>
        </w:trPr>
        <w:tc>
          <w:tcPr>
            <w:tcW w:w="559"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Б</w:t>
            </w:r>
          </w:p>
        </w:tc>
        <w:tc>
          <w:tcPr>
            <w:tcW w:w="9891"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4</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Borders>
              <w:right w:val="single" w:sz="4" w:space="0" w:color="auto"/>
            </w:tcBorders>
          </w:tcPr>
          <w:p w:rsidR="005043FE" w:rsidRPr="00A42164" w:rsidRDefault="005043FE" w:rsidP="003354FE">
            <w:pPr>
              <w:tabs>
                <w:tab w:val="left" w:pos="720"/>
              </w:tabs>
              <w:rPr>
                <w:rFonts w:ascii="Arial" w:hAnsi="Arial" w:cs="Arial"/>
                <w:b/>
                <w:bCs/>
                <w:lang w:val="sr-Cyrl-CS"/>
              </w:rPr>
            </w:pPr>
          </w:p>
        </w:tc>
        <w:tc>
          <w:tcPr>
            <w:tcW w:w="2265" w:type="dxa"/>
            <w:gridSpan w:val="3"/>
            <w:tcBorders>
              <w:left w:val="single" w:sz="4" w:space="0" w:color="auto"/>
              <w:right w:val="single" w:sz="4" w:space="0" w:color="auto"/>
            </w:tcBorders>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170"/>
        </w:trPr>
        <w:tc>
          <w:tcPr>
            <w:tcW w:w="10450" w:type="dxa"/>
            <w:gridSpan w:val="21"/>
            <w:tcBorders>
              <w:left w:val="nil"/>
              <w:right w:val="single" w:sz="4" w:space="0" w:color="auto"/>
            </w:tcBorders>
            <w:vAlign w:val="center"/>
          </w:tcPr>
          <w:p w:rsidR="005043FE" w:rsidRPr="00A42164" w:rsidRDefault="005043FE" w:rsidP="003354FE">
            <w:pPr>
              <w:tabs>
                <w:tab w:val="left" w:pos="720"/>
              </w:tabs>
              <w:rPr>
                <w:rFonts w:ascii="Arial" w:hAnsi="Arial" w:cs="Arial"/>
                <w:b/>
                <w:bCs/>
                <w:lang w:val="en-U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51" w:type="dxa"/>
            <w:gridSpan w:val="4"/>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tcBorders>
              <w:left w:val="single" w:sz="4" w:space="0" w:color="auto"/>
            </w:tcBorders>
            <w:vAlign w:val="center"/>
          </w:tcPr>
          <w:p w:rsidR="00DB2491"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40"/>
        </w:trPr>
        <w:tc>
          <w:tcPr>
            <w:tcW w:w="559"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w:t>
            </w:r>
          </w:p>
        </w:tc>
        <w:tc>
          <w:tcPr>
            <w:tcW w:w="9891"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Остала опрема</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51"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51"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51"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40910">
        <w:tblPrEx>
          <w:tblCellMar>
            <w:top w:w="0" w:type="dxa"/>
            <w:left w:w="70" w:type="dxa"/>
            <w:right w:w="70" w:type="dxa"/>
          </w:tblCellMar>
        </w:tblPrEx>
        <w:trPr>
          <w:gridBefore w:val="2"/>
          <w:gridAfter w:val="4"/>
          <w:wBefore w:w="205" w:type="dxa"/>
          <w:wAfter w:w="1093"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6"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850" w:type="dxa"/>
            <w:gridSpan w:val="4"/>
            <w:shd w:val="clear" w:color="auto" w:fill="auto"/>
            <w:vAlign w:val="bottom"/>
          </w:tcPr>
          <w:p w:rsidR="005043FE" w:rsidRPr="00A42164" w:rsidRDefault="003A184D" w:rsidP="003354FE">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lang w:val="en-GB"/>
              </w:rPr>
              <w:t>7</w:t>
            </w:r>
            <w:r w:rsidR="005043FE" w:rsidRPr="00A42164">
              <w:rPr>
                <w:rFonts w:ascii="Arial" w:hAnsi="Arial" w:cs="Arial"/>
                <w:sz w:val="22"/>
                <w:szCs w:val="22"/>
                <w:lang w:val="sr-Cyrl-CS"/>
              </w:rPr>
              <w:t>. године</w:t>
            </w:r>
          </w:p>
        </w:tc>
        <w:tc>
          <w:tcPr>
            <w:tcW w:w="2130" w:type="dxa"/>
            <w:gridSpan w:val="3"/>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tc>
        <w:tc>
          <w:tcPr>
            <w:tcW w:w="3503" w:type="dxa"/>
            <w:gridSpan w:val="6"/>
            <w:shd w:val="clear" w:color="auto" w:fill="auto"/>
          </w:tcPr>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140910">
        <w:tblPrEx>
          <w:tblCellMar>
            <w:top w:w="0" w:type="dxa"/>
            <w:left w:w="70" w:type="dxa"/>
            <w:right w:w="70" w:type="dxa"/>
          </w:tblCellMar>
        </w:tblPrEx>
        <w:trPr>
          <w:gridBefore w:val="2"/>
          <w:gridAfter w:val="4"/>
          <w:wBefore w:w="205" w:type="dxa"/>
          <w:wAfter w:w="1093"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1416"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7" w:type="dxa"/>
            <w:shd w:val="clear" w:color="auto" w:fill="auto"/>
          </w:tcPr>
          <w:p w:rsidR="005043FE" w:rsidRPr="00A42164" w:rsidRDefault="005043FE" w:rsidP="003354FE">
            <w:pPr>
              <w:pStyle w:val="Header"/>
              <w:rPr>
                <w:rFonts w:ascii="Arial" w:hAnsi="Arial" w:cs="Arial"/>
                <w:sz w:val="22"/>
                <w:szCs w:val="22"/>
                <w:lang w:val="sr-Cyrl-CS"/>
              </w:rPr>
            </w:pPr>
          </w:p>
        </w:tc>
        <w:tc>
          <w:tcPr>
            <w:tcW w:w="993"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2130" w:type="dxa"/>
            <w:gridSpan w:val="3"/>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503" w:type="dxa"/>
            <w:gridSpan w:val="6"/>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5043FE" w:rsidRPr="001C42DE"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w:t>
      </w:r>
      <w:r w:rsidR="00DB2491">
        <w:rPr>
          <w:rFonts w:ascii="Arial" w:hAnsi="Arial" w:cs="Arial"/>
          <w:i/>
          <w:lang w:val="sr-Cyrl-CS"/>
        </w:rPr>
        <w:t xml:space="preserve"> или закупу</w:t>
      </w:r>
      <w:r w:rsidRPr="00A42164">
        <w:rPr>
          <w:rFonts w:ascii="Arial" w:hAnsi="Arial" w:cs="Arial"/>
          <w:i/>
          <w:lang w:val="sr-Cyrl-CS"/>
        </w:rPr>
        <w:t xml:space="preserve"> понуђача</w:t>
      </w:r>
    </w:p>
    <w:p w:rsidR="001C42DE" w:rsidRDefault="001C42DE" w:rsidP="001C42DE">
      <w:pPr>
        <w:suppressAutoHyphens/>
        <w:rPr>
          <w:rFonts w:ascii="Arial" w:hAnsi="Arial" w:cs="Arial"/>
          <w:i/>
          <w:lang w:val="sr-Cyrl-CS"/>
        </w:rPr>
      </w:pPr>
    </w:p>
    <w:p w:rsidR="001C42DE" w:rsidRDefault="001C42DE" w:rsidP="001C42DE">
      <w:pPr>
        <w:suppressAutoHyphens/>
        <w:rPr>
          <w:rFonts w:ascii="Arial" w:hAnsi="Arial" w:cs="Arial"/>
          <w:i/>
          <w:lang w:val="sr-Cyrl-CS"/>
        </w:rPr>
      </w:pPr>
    </w:p>
    <w:p w:rsidR="001C42DE" w:rsidRPr="00A42164" w:rsidRDefault="001C42DE" w:rsidP="001C42DE">
      <w:pPr>
        <w:suppressAutoHyphens/>
        <w:rPr>
          <w:rFonts w:ascii="Arial" w:hAnsi="Arial" w:cs="Arial"/>
          <w:b/>
          <w:bCs/>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5043FE" w:rsidRPr="00A42164" w:rsidRDefault="005043FE" w:rsidP="003354FE">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3A184D" w:rsidRPr="003A184D" w:rsidRDefault="003A184D" w:rsidP="003A184D">
            <w:pPr>
              <w:rPr>
                <w:rFonts w:ascii="Arial" w:hAnsi="Arial" w:cs="Arial"/>
                <w:lang w:val="sr-Cyrl-CS"/>
              </w:rPr>
            </w:pPr>
            <w:r w:rsidRPr="003A184D">
              <w:rPr>
                <w:rFonts w:ascii="Arial" w:hAnsi="Arial" w:cs="Arial"/>
                <w:lang w:val="sr-Cyrl-CS"/>
              </w:rPr>
              <w:t>Партија 2: Радови на коловозима општинских и некатегорисаних путева, МЗ Брусник, МЗ Остатија, МЗ Девићи, МЗ Придворица, МЗ Средња река;</w:t>
            </w:r>
          </w:p>
          <w:p w:rsidR="005043FE" w:rsidRPr="001C42DE" w:rsidRDefault="005043FE" w:rsidP="00A60A10">
            <w:pPr>
              <w:pStyle w:val="ListParagraph"/>
              <w:rPr>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5043FE" w:rsidRPr="00A42164" w:rsidRDefault="005043FE" w:rsidP="003354FE">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5043FE" w:rsidRPr="00A42164" w:rsidRDefault="005043FE" w:rsidP="003354FE">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5043FE" w:rsidRPr="00A42164" w:rsidRDefault="005043FE" w:rsidP="003354FE">
            <w:pPr>
              <w:snapToGrid w:val="0"/>
              <w:rPr>
                <w:rFonts w:ascii="Arial" w:hAnsi="Arial" w:cs="Arial"/>
                <w:lang w:val="sr-Cyrl-CS"/>
              </w:rPr>
            </w:pPr>
          </w:p>
        </w:tc>
        <w:tc>
          <w:tcPr>
            <w:tcW w:w="3914" w:type="dxa"/>
            <w:gridSpan w:val="6"/>
            <w:tcBorders>
              <w:top w:val="nil"/>
              <w:left w:val="nil"/>
              <w:bottom w:val="single" w:sz="4" w:space="0" w:color="auto"/>
              <w:right w:val="nil"/>
            </w:tcBorders>
          </w:tcPr>
          <w:p w:rsidR="005043FE" w:rsidRPr="00A42164" w:rsidRDefault="005043FE" w:rsidP="003354FE">
            <w:pPr>
              <w:snapToGrid w:val="0"/>
              <w:rPr>
                <w:rFonts w:ascii="Arial" w:hAnsi="Arial" w:cs="Arial"/>
                <w:lang w:val="sr-Cyrl-CS"/>
              </w:rPr>
            </w:pPr>
          </w:p>
        </w:tc>
        <w:tc>
          <w:tcPr>
            <w:tcW w:w="1383" w:type="dxa"/>
            <w:gridSpan w:val="4"/>
            <w:tcBorders>
              <w:top w:val="nil"/>
              <w:left w:val="nil"/>
              <w:bottom w:val="nil"/>
              <w:right w:val="nil"/>
            </w:tcBorders>
          </w:tcPr>
          <w:p w:rsidR="005043FE" w:rsidRPr="00A42164" w:rsidRDefault="005043FE" w:rsidP="003354FE">
            <w:pPr>
              <w:snapToGrid w:val="0"/>
              <w:rPr>
                <w:rFonts w:ascii="Arial" w:hAnsi="Arial" w:cs="Arial"/>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Остала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vAlign w:val="bottom"/>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844" w:type="dxa"/>
            <w:gridSpan w:val="4"/>
            <w:shd w:val="clear" w:color="auto" w:fill="auto"/>
            <w:vAlign w:val="bottom"/>
          </w:tcPr>
          <w:p w:rsidR="005043FE" w:rsidRPr="00A42164" w:rsidRDefault="003A184D" w:rsidP="003354FE">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lang w:val="en-GB"/>
              </w:rPr>
              <w:t>7</w:t>
            </w:r>
            <w:r w:rsidR="005043FE" w:rsidRPr="00A42164">
              <w:rPr>
                <w:rFonts w:ascii="Arial" w:hAnsi="Arial" w:cs="Arial"/>
                <w:sz w:val="22"/>
                <w:szCs w:val="22"/>
                <w:lang w:val="sr-Cyrl-CS"/>
              </w:rPr>
              <w:t>. године</w:t>
            </w:r>
          </w:p>
        </w:tc>
        <w:tc>
          <w:tcPr>
            <w:tcW w:w="2553" w:type="dxa"/>
            <w:gridSpan w:val="4"/>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tc>
        <w:tc>
          <w:tcPr>
            <w:tcW w:w="3083" w:type="dxa"/>
            <w:gridSpan w:val="4"/>
            <w:shd w:val="clear" w:color="auto" w:fill="auto"/>
          </w:tcPr>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shd w:val="clear" w:color="auto" w:fill="auto"/>
          </w:tcPr>
          <w:p w:rsidR="005043FE" w:rsidRPr="00A42164" w:rsidRDefault="005043FE" w:rsidP="003354FE">
            <w:pPr>
              <w:pStyle w:val="Header"/>
              <w:rPr>
                <w:rFonts w:ascii="Arial" w:hAnsi="Arial" w:cs="Arial"/>
                <w:sz w:val="22"/>
                <w:szCs w:val="22"/>
                <w:lang w:val="sr-Cyrl-CS"/>
              </w:rPr>
            </w:pPr>
          </w:p>
        </w:tc>
        <w:tc>
          <w:tcPr>
            <w:tcW w:w="993"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2553" w:type="dxa"/>
            <w:gridSpan w:val="4"/>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5043FE" w:rsidRPr="001C42DE"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1C42DE" w:rsidRDefault="001C42DE" w:rsidP="001C42DE">
      <w:pPr>
        <w:suppressAutoHyphens/>
        <w:rPr>
          <w:rFonts w:ascii="Arial" w:hAnsi="Arial" w:cs="Arial"/>
          <w:i/>
          <w:lang w:val="sr-Cyrl-CS"/>
        </w:rPr>
      </w:pPr>
    </w:p>
    <w:p w:rsidR="001C42DE" w:rsidRDefault="001C42DE" w:rsidP="001C42DE">
      <w:pPr>
        <w:suppressAutoHyphens/>
        <w:rPr>
          <w:rFonts w:ascii="Arial" w:hAnsi="Arial" w:cs="Arial"/>
          <w:i/>
          <w:lang w:val="sr-Cyrl-CS"/>
        </w:rPr>
      </w:pPr>
    </w:p>
    <w:p w:rsidR="001C42DE" w:rsidRDefault="001C42DE" w:rsidP="001C42DE">
      <w:pPr>
        <w:suppressAutoHyphens/>
        <w:rPr>
          <w:rFonts w:ascii="Arial" w:hAnsi="Arial" w:cs="Arial"/>
          <w:i/>
          <w:lang w:val="sr-Cyrl-CS"/>
        </w:rPr>
      </w:pPr>
    </w:p>
    <w:p w:rsidR="00137B47" w:rsidRDefault="00137B47" w:rsidP="00137B47">
      <w:pPr>
        <w:suppressAutoHyphens/>
        <w:rPr>
          <w:rFonts w:ascii="Arial" w:hAnsi="Arial" w:cs="Arial"/>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D52DA2">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D52DA2">
            <w:pPr>
              <w:ind w:left="2812"/>
              <w:rPr>
                <w:rFonts w:ascii="Arial" w:hAnsi="Arial" w:cs="Arial"/>
                <w:lang w:val="sr-Cyrl-CS"/>
              </w:rPr>
            </w:pPr>
            <w:r w:rsidRPr="00A42164">
              <w:rPr>
                <w:rFonts w:ascii="Arial" w:hAnsi="Arial" w:cs="Arial"/>
                <w:lang w:val="sr-Cyrl-CS"/>
              </w:rPr>
              <w:t>1. КОЈИ НАСТУПА САМОСТАЛНО</w:t>
            </w:r>
          </w:p>
          <w:p w:rsidR="004E6655" w:rsidRPr="00A42164" w:rsidRDefault="004E6655" w:rsidP="00D52DA2">
            <w:pPr>
              <w:ind w:left="2812"/>
              <w:rPr>
                <w:rFonts w:ascii="Arial" w:hAnsi="Arial" w:cs="Arial"/>
                <w:lang w:val="sr-Cyrl-CS"/>
              </w:rPr>
            </w:pPr>
            <w:r w:rsidRPr="00A42164">
              <w:rPr>
                <w:rFonts w:ascii="Arial" w:hAnsi="Arial" w:cs="Arial"/>
                <w:lang w:val="sr-Cyrl-CS"/>
              </w:rPr>
              <w:t>2. КОЈИ НАСТУПА СА ПОДИЗВОЂАЧИМА</w:t>
            </w:r>
          </w:p>
          <w:p w:rsidR="004E6655" w:rsidRPr="00A42164" w:rsidRDefault="004E6655" w:rsidP="00D52DA2">
            <w:pPr>
              <w:ind w:left="2812"/>
              <w:rPr>
                <w:rFonts w:ascii="Arial" w:hAnsi="Arial" w:cs="Arial"/>
                <w:lang w:val="sr-Cyrl-CS"/>
              </w:rPr>
            </w:pPr>
            <w:r w:rsidRPr="00A42164">
              <w:rPr>
                <w:rFonts w:ascii="Arial" w:hAnsi="Arial" w:cs="Arial"/>
                <w:lang w:val="sr-Cyrl-CS"/>
              </w:rPr>
              <w:t>3. КАО ГРУПА ПОНУЂАЧА</w:t>
            </w:r>
          </w:p>
          <w:p w:rsidR="004E6655" w:rsidRPr="00A42164" w:rsidRDefault="004E6655" w:rsidP="00D52DA2">
            <w:pPr>
              <w:ind w:left="3095"/>
              <w:rPr>
                <w:rFonts w:ascii="Arial" w:hAnsi="Arial" w:cs="Arial"/>
                <w:i/>
                <w:lang w:val="sr-Cyrl-CS"/>
              </w:rPr>
            </w:pPr>
            <w:r w:rsidRPr="00A42164">
              <w:rPr>
                <w:rFonts w:ascii="Arial" w:hAnsi="Arial" w:cs="Arial"/>
                <w:i/>
                <w:lang w:val="sr-Cyrl-CS"/>
              </w:rPr>
              <w:t>(Заокружити 1., 2. или 3.)</w:t>
            </w:r>
          </w:p>
          <w:p w:rsidR="004E6655" w:rsidRPr="00A42164" w:rsidRDefault="004E6655" w:rsidP="00D52DA2">
            <w:pPr>
              <w:pStyle w:val="ListParagraph"/>
              <w:ind w:left="0" w:right="196"/>
              <w:rPr>
                <w:rFonts w:ascii="Arial" w:hAnsi="Arial" w:cs="Arial"/>
                <w:lang w:val="sr-Cyrl-CS"/>
              </w:rPr>
            </w:pPr>
          </w:p>
        </w:tc>
      </w:tr>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D52DA2">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3A184D" w:rsidRPr="003A184D" w:rsidRDefault="003A184D" w:rsidP="003A184D">
            <w:pPr>
              <w:rPr>
                <w:rFonts w:ascii="Arial" w:hAnsi="Arial" w:cs="Arial"/>
                <w:lang w:val="sr-Cyrl-CS"/>
              </w:rPr>
            </w:pPr>
            <w:r w:rsidRPr="003A184D">
              <w:rPr>
                <w:rFonts w:ascii="Arial" w:hAnsi="Arial" w:cs="Arial"/>
                <w:lang w:val="sr-Cyrl-CS"/>
              </w:rPr>
              <w:t>Партија 3: Радови на коловозима општинских и некатегорисаних путева,  МЗ Међуречје, МЗ Братљево, МЗ Ковиље, МЗ Ерчеге;</w:t>
            </w:r>
          </w:p>
          <w:p w:rsidR="004E6655" w:rsidRPr="001C42DE" w:rsidRDefault="004E6655" w:rsidP="00A60A10">
            <w:pPr>
              <w:pStyle w:val="ListParagraph"/>
              <w:rPr>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4E6655" w:rsidRPr="00A42164" w:rsidRDefault="004E6655" w:rsidP="00D52DA2">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4E6655" w:rsidRPr="00A42164" w:rsidRDefault="004E6655" w:rsidP="00D52DA2">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4E6655" w:rsidRPr="00A42164" w:rsidRDefault="004E6655" w:rsidP="00D52DA2">
            <w:pPr>
              <w:snapToGrid w:val="0"/>
              <w:rPr>
                <w:rFonts w:ascii="Arial" w:hAnsi="Arial" w:cs="Arial"/>
                <w:lang w:val="sr-Cyrl-CS"/>
              </w:rPr>
            </w:pPr>
          </w:p>
        </w:tc>
        <w:tc>
          <w:tcPr>
            <w:tcW w:w="3914" w:type="dxa"/>
            <w:gridSpan w:val="6"/>
            <w:tcBorders>
              <w:top w:val="nil"/>
              <w:left w:val="nil"/>
              <w:bottom w:val="single" w:sz="4" w:space="0" w:color="auto"/>
              <w:right w:val="nil"/>
            </w:tcBorders>
          </w:tcPr>
          <w:p w:rsidR="004E6655" w:rsidRPr="00A42164" w:rsidRDefault="004E6655" w:rsidP="00D52DA2">
            <w:pPr>
              <w:snapToGrid w:val="0"/>
              <w:rPr>
                <w:rFonts w:ascii="Arial" w:hAnsi="Arial" w:cs="Arial"/>
                <w:lang w:val="sr-Cyrl-CS"/>
              </w:rPr>
            </w:pPr>
          </w:p>
        </w:tc>
        <w:tc>
          <w:tcPr>
            <w:tcW w:w="1383" w:type="dxa"/>
            <w:gridSpan w:val="4"/>
            <w:tcBorders>
              <w:top w:val="nil"/>
              <w:left w:val="nil"/>
              <w:bottom w:val="nil"/>
              <w:right w:val="nil"/>
            </w:tcBorders>
          </w:tcPr>
          <w:p w:rsidR="004E6655" w:rsidRPr="00A42164" w:rsidRDefault="004E6655" w:rsidP="00D52DA2">
            <w:pPr>
              <w:snapToGrid w:val="0"/>
              <w:rPr>
                <w:rFonts w:ascii="Arial" w:hAnsi="Arial" w:cs="Arial"/>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4E6655" w:rsidRPr="00A42164" w:rsidRDefault="004E6655" w:rsidP="00D52DA2">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4E6655" w:rsidRPr="00A42164" w:rsidRDefault="004E6655" w:rsidP="00D52DA2">
            <w:pPr>
              <w:tabs>
                <w:tab w:val="left" w:pos="720"/>
              </w:tabs>
              <w:rPr>
                <w:rFonts w:ascii="Arial" w:hAnsi="Arial" w:cs="Arial"/>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Остала опрема</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gridSpan w:val="2"/>
            <w:shd w:val="clear" w:color="auto" w:fill="auto"/>
            <w:vAlign w:val="bottom"/>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E6655" w:rsidRPr="00A42164" w:rsidRDefault="004E6655" w:rsidP="00D52DA2">
            <w:pPr>
              <w:pStyle w:val="Header"/>
              <w:rPr>
                <w:rFonts w:ascii="Arial" w:hAnsi="Arial" w:cs="Arial"/>
                <w:sz w:val="22"/>
                <w:szCs w:val="22"/>
                <w:lang w:val="sr-Cyrl-CS"/>
              </w:rPr>
            </w:pPr>
          </w:p>
        </w:tc>
        <w:tc>
          <w:tcPr>
            <w:tcW w:w="1844" w:type="dxa"/>
            <w:gridSpan w:val="4"/>
            <w:shd w:val="clear" w:color="auto" w:fill="auto"/>
            <w:vAlign w:val="bottom"/>
          </w:tcPr>
          <w:p w:rsidR="004E6655" w:rsidRPr="00A42164" w:rsidRDefault="003A184D" w:rsidP="00D52DA2">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lang w:val="en-GB"/>
              </w:rPr>
              <w:t>7</w:t>
            </w:r>
            <w:r w:rsidR="004E6655" w:rsidRPr="00A42164">
              <w:rPr>
                <w:rFonts w:ascii="Arial" w:hAnsi="Arial" w:cs="Arial"/>
                <w:sz w:val="22"/>
                <w:szCs w:val="22"/>
                <w:lang w:val="sr-Cyrl-CS"/>
              </w:rPr>
              <w:t>. године</w:t>
            </w:r>
          </w:p>
        </w:tc>
        <w:tc>
          <w:tcPr>
            <w:tcW w:w="2553" w:type="dxa"/>
            <w:gridSpan w:val="4"/>
            <w:shd w:val="clear" w:color="auto" w:fill="auto"/>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p>
        </w:tc>
        <w:tc>
          <w:tcPr>
            <w:tcW w:w="3083" w:type="dxa"/>
            <w:gridSpan w:val="4"/>
            <w:shd w:val="clear" w:color="auto" w:fill="auto"/>
          </w:tcPr>
          <w:p w:rsidR="004E6655" w:rsidRPr="00A42164" w:rsidRDefault="004E6655" w:rsidP="00D52DA2">
            <w:pPr>
              <w:pStyle w:val="Header"/>
              <w:snapToGrid w:val="0"/>
              <w:rPr>
                <w:rFonts w:ascii="Arial" w:hAnsi="Arial" w:cs="Arial"/>
                <w:sz w:val="22"/>
                <w:szCs w:val="22"/>
                <w:lang w:val="sr-Cyrl-CS"/>
              </w:rPr>
            </w:pPr>
          </w:p>
          <w:p w:rsidR="004E6655" w:rsidRPr="00A42164" w:rsidRDefault="004E6655" w:rsidP="00D52DA2">
            <w:pPr>
              <w:pStyle w:val="Header"/>
              <w:snapToGrid w:val="0"/>
              <w:rPr>
                <w:rFonts w:ascii="Arial" w:hAnsi="Arial" w:cs="Arial"/>
                <w:sz w:val="22"/>
                <w:szCs w:val="22"/>
              </w:rPr>
            </w:pPr>
          </w:p>
          <w:p w:rsidR="004E6655" w:rsidRPr="00A42164" w:rsidRDefault="004E6655" w:rsidP="00D52DA2">
            <w:pPr>
              <w:pStyle w:val="Header"/>
              <w:snapToGrid w:val="0"/>
              <w:rPr>
                <w:rFonts w:ascii="Arial" w:hAnsi="Arial" w:cs="Arial"/>
                <w:sz w:val="22"/>
                <w:szCs w:val="22"/>
              </w:rPr>
            </w:pPr>
          </w:p>
          <w:p w:rsidR="004E6655" w:rsidRPr="00A42164" w:rsidRDefault="004E6655" w:rsidP="00D52DA2">
            <w:pPr>
              <w:pStyle w:val="Header"/>
              <w:snapToGrid w:val="0"/>
              <w:rPr>
                <w:rFonts w:ascii="Arial" w:hAnsi="Arial" w:cs="Arial"/>
                <w:sz w:val="22"/>
                <w:szCs w:val="22"/>
              </w:rPr>
            </w:pPr>
          </w:p>
          <w:p w:rsidR="004E6655" w:rsidRPr="00A42164" w:rsidRDefault="004E6655" w:rsidP="00D52DA2">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4E6655" w:rsidRPr="00A42164" w:rsidTr="00D52DA2">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gridSpan w:val="2"/>
            <w:shd w:val="clear" w:color="auto" w:fill="auto"/>
          </w:tcPr>
          <w:p w:rsidR="004E6655" w:rsidRPr="00A42164" w:rsidRDefault="004E6655" w:rsidP="00D52DA2">
            <w:pPr>
              <w:pStyle w:val="Header"/>
              <w:rPr>
                <w:rFonts w:ascii="Arial" w:hAnsi="Arial" w:cs="Arial"/>
                <w:sz w:val="22"/>
                <w:szCs w:val="22"/>
                <w:lang w:val="sr-Cyrl-CS"/>
              </w:rPr>
            </w:pPr>
          </w:p>
        </w:tc>
        <w:tc>
          <w:tcPr>
            <w:tcW w:w="1417" w:type="dxa"/>
            <w:tcBorders>
              <w:top w:val="single" w:sz="4" w:space="0" w:color="auto"/>
            </w:tcBorders>
            <w:shd w:val="clear" w:color="auto" w:fill="auto"/>
          </w:tcPr>
          <w:p w:rsidR="004E6655" w:rsidRPr="00A42164" w:rsidRDefault="004E6655" w:rsidP="00D52DA2">
            <w:pPr>
              <w:pStyle w:val="Header"/>
              <w:rPr>
                <w:rFonts w:ascii="Arial" w:hAnsi="Arial" w:cs="Arial"/>
                <w:sz w:val="22"/>
                <w:szCs w:val="22"/>
                <w:lang w:val="sr-Cyrl-CS"/>
              </w:rPr>
            </w:pPr>
          </w:p>
        </w:tc>
        <w:tc>
          <w:tcPr>
            <w:tcW w:w="851" w:type="dxa"/>
            <w:shd w:val="clear" w:color="auto" w:fill="auto"/>
          </w:tcPr>
          <w:p w:rsidR="004E6655" w:rsidRPr="00A42164" w:rsidRDefault="004E6655" w:rsidP="00D52DA2">
            <w:pPr>
              <w:pStyle w:val="Header"/>
              <w:rPr>
                <w:rFonts w:ascii="Arial" w:hAnsi="Arial" w:cs="Arial"/>
                <w:sz w:val="22"/>
                <w:szCs w:val="22"/>
                <w:lang w:val="sr-Cyrl-CS"/>
              </w:rPr>
            </w:pPr>
          </w:p>
        </w:tc>
        <w:tc>
          <w:tcPr>
            <w:tcW w:w="993" w:type="dxa"/>
            <w:gridSpan w:val="3"/>
            <w:shd w:val="clear" w:color="auto" w:fill="auto"/>
          </w:tcPr>
          <w:p w:rsidR="004E6655" w:rsidRPr="00A42164" w:rsidRDefault="004E6655" w:rsidP="00D52DA2">
            <w:pPr>
              <w:pStyle w:val="Header"/>
              <w:rPr>
                <w:rFonts w:ascii="Arial" w:hAnsi="Arial" w:cs="Arial"/>
                <w:sz w:val="22"/>
                <w:szCs w:val="22"/>
                <w:lang w:val="sr-Cyrl-CS"/>
              </w:rPr>
            </w:pPr>
          </w:p>
        </w:tc>
        <w:tc>
          <w:tcPr>
            <w:tcW w:w="2553" w:type="dxa"/>
            <w:gridSpan w:val="4"/>
            <w:shd w:val="clear" w:color="auto" w:fill="auto"/>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4E6655" w:rsidRPr="00A42164" w:rsidRDefault="004E6655" w:rsidP="00D52DA2">
            <w:pPr>
              <w:pStyle w:val="Header"/>
              <w:snapToGrid w:val="0"/>
              <w:rPr>
                <w:rFonts w:ascii="Arial" w:hAnsi="Arial" w:cs="Arial"/>
                <w:sz w:val="22"/>
                <w:szCs w:val="22"/>
                <w:lang w:val="sr-Cyrl-CS"/>
              </w:rPr>
            </w:pPr>
          </w:p>
        </w:tc>
      </w:tr>
    </w:tbl>
    <w:p w:rsidR="004E6655" w:rsidRPr="00A42164" w:rsidRDefault="004E6655" w:rsidP="004E6655">
      <w:pPr>
        <w:ind w:left="709"/>
        <w:rPr>
          <w:rFonts w:ascii="Arial" w:hAnsi="Arial" w:cs="Arial"/>
          <w:b/>
          <w:i/>
          <w:lang w:val="ru-RU"/>
        </w:rPr>
      </w:pPr>
    </w:p>
    <w:p w:rsidR="004E6655" w:rsidRPr="00A42164" w:rsidRDefault="004E6655" w:rsidP="004E6655">
      <w:pPr>
        <w:ind w:left="709"/>
        <w:rPr>
          <w:rFonts w:ascii="Arial" w:hAnsi="Arial" w:cs="Arial"/>
          <w:b/>
          <w:i/>
          <w:lang w:val="ru-RU"/>
        </w:rPr>
      </w:pPr>
      <w:r w:rsidRPr="00A42164">
        <w:rPr>
          <w:rFonts w:ascii="Arial" w:hAnsi="Arial" w:cs="Arial"/>
          <w:b/>
          <w:i/>
          <w:lang w:val="ru-RU"/>
        </w:rPr>
        <w:t>Н А П О М Е Н А</w:t>
      </w:r>
    </w:p>
    <w:p w:rsidR="004E6655" w:rsidRPr="001C42DE" w:rsidRDefault="004E6655" w:rsidP="004E6655">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137B47" w:rsidRDefault="00137B47"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D52DA2">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D52DA2">
            <w:pPr>
              <w:ind w:left="2812"/>
              <w:rPr>
                <w:rFonts w:ascii="Arial" w:hAnsi="Arial" w:cs="Arial"/>
                <w:lang w:val="sr-Cyrl-CS"/>
              </w:rPr>
            </w:pPr>
            <w:r w:rsidRPr="00A42164">
              <w:rPr>
                <w:rFonts w:ascii="Arial" w:hAnsi="Arial" w:cs="Arial"/>
                <w:lang w:val="sr-Cyrl-CS"/>
              </w:rPr>
              <w:t>1. КОЈИ НАСТУПА САМОСТАЛНО</w:t>
            </w:r>
          </w:p>
          <w:p w:rsidR="004E6655" w:rsidRPr="00A42164" w:rsidRDefault="004E6655" w:rsidP="00D52DA2">
            <w:pPr>
              <w:ind w:left="2812"/>
              <w:rPr>
                <w:rFonts w:ascii="Arial" w:hAnsi="Arial" w:cs="Arial"/>
                <w:lang w:val="sr-Cyrl-CS"/>
              </w:rPr>
            </w:pPr>
            <w:r w:rsidRPr="00A42164">
              <w:rPr>
                <w:rFonts w:ascii="Arial" w:hAnsi="Arial" w:cs="Arial"/>
                <w:lang w:val="sr-Cyrl-CS"/>
              </w:rPr>
              <w:t>2. КОЈИ НАСТУПА СА ПОДИЗВОЂАЧИМА</w:t>
            </w:r>
          </w:p>
          <w:p w:rsidR="004E6655" w:rsidRPr="00A42164" w:rsidRDefault="004E6655" w:rsidP="00D52DA2">
            <w:pPr>
              <w:ind w:left="2812"/>
              <w:rPr>
                <w:rFonts w:ascii="Arial" w:hAnsi="Arial" w:cs="Arial"/>
                <w:lang w:val="sr-Cyrl-CS"/>
              </w:rPr>
            </w:pPr>
            <w:r w:rsidRPr="00A42164">
              <w:rPr>
                <w:rFonts w:ascii="Arial" w:hAnsi="Arial" w:cs="Arial"/>
                <w:lang w:val="sr-Cyrl-CS"/>
              </w:rPr>
              <w:t>3. КАО ГРУПА ПОНУЂАЧА</w:t>
            </w:r>
          </w:p>
          <w:p w:rsidR="004E6655" w:rsidRPr="00A42164" w:rsidRDefault="004E6655" w:rsidP="00D52DA2">
            <w:pPr>
              <w:ind w:left="3095"/>
              <w:rPr>
                <w:rFonts w:ascii="Arial" w:hAnsi="Arial" w:cs="Arial"/>
                <w:i/>
                <w:lang w:val="sr-Cyrl-CS"/>
              </w:rPr>
            </w:pPr>
            <w:r w:rsidRPr="00A42164">
              <w:rPr>
                <w:rFonts w:ascii="Arial" w:hAnsi="Arial" w:cs="Arial"/>
                <w:i/>
                <w:lang w:val="sr-Cyrl-CS"/>
              </w:rPr>
              <w:t>(Заокружити 1., 2. или 3.)</w:t>
            </w:r>
          </w:p>
          <w:p w:rsidR="004E6655" w:rsidRPr="00A42164" w:rsidRDefault="004E6655" w:rsidP="00D52DA2">
            <w:pPr>
              <w:pStyle w:val="ListParagraph"/>
              <w:ind w:left="0" w:right="196"/>
              <w:rPr>
                <w:rFonts w:ascii="Arial" w:hAnsi="Arial" w:cs="Arial"/>
                <w:lang w:val="sr-Cyrl-CS"/>
              </w:rPr>
            </w:pPr>
          </w:p>
        </w:tc>
      </w:tr>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D52DA2">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3A184D" w:rsidRPr="003A184D" w:rsidRDefault="003A184D" w:rsidP="003A184D">
            <w:pPr>
              <w:rPr>
                <w:rFonts w:ascii="Arial" w:hAnsi="Arial" w:cs="Arial"/>
                <w:lang w:val="sr-Cyrl-CS"/>
              </w:rPr>
            </w:pPr>
            <w:r w:rsidRPr="003A184D">
              <w:rPr>
                <w:rFonts w:ascii="Arial" w:hAnsi="Arial" w:cs="Arial"/>
                <w:lang w:val="sr-Cyrl-CS"/>
              </w:rPr>
              <w:t>Партија 4: Радови на коловозима општинских и некатегорисаних путева, МЗ Кушићи, МЗ Опаљеник, МЗ Брезова, МЗ Мочиоци;</w:t>
            </w:r>
          </w:p>
          <w:p w:rsidR="004E6655" w:rsidRPr="001C42DE" w:rsidRDefault="004E6655" w:rsidP="00A60A10">
            <w:pPr>
              <w:pStyle w:val="ListParagraph"/>
              <w:rPr>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4E6655" w:rsidRPr="00A42164" w:rsidRDefault="004E6655" w:rsidP="00D52DA2">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4E6655" w:rsidRPr="00A42164" w:rsidRDefault="004E6655" w:rsidP="00D52DA2">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4E6655" w:rsidRPr="00A42164" w:rsidRDefault="004E6655" w:rsidP="00D52DA2">
            <w:pPr>
              <w:snapToGrid w:val="0"/>
              <w:rPr>
                <w:rFonts w:ascii="Arial" w:hAnsi="Arial" w:cs="Arial"/>
                <w:lang w:val="sr-Cyrl-CS"/>
              </w:rPr>
            </w:pPr>
          </w:p>
        </w:tc>
        <w:tc>
          <w:tcPr>
            <w:tcW w:w="3914" w:type="dxa"/>
            <w:gridSpan w:val="6"/>
            <w:tcBorders>
              <w:top w:val="nil"/>
              <w:left w:val="nil"/>
              <w:bottom w:val="single" w:sz="4" w:space="0" w:color="auto"/>
              <w:right w:val="nil"/>
            </w:tcBorders>
          </w:tcPr>
          <w:p w:rsidR="004E6655" w:rsidRPr="00A42164" w:rsidRDefault="004E6655" w:rsidP="00D52DA2">
            <w:pPr>
              <w:snapToGrid w:val="0"/>
              <w:rPr>
                <w:rFonts w:ascii="Arial" w:hAnsi="Arial" w:cs="Arial"/>
                <w:lang w:val="sr-Cyrl-CS"/>
              </w:rPr>
            </w:pPr>
          </w:p>
        </w:tc>
        <w:tc>
          <w:tcPr>
            <w:tcW w:w="1383" w:type="dxa"/>
            <w:gridSpan w:val="4"/>
            <w:tcBorders>
              <w:top w:val="nil"/>
              <w:left w:val="nil"/>
              <w:bottom w:val="nil"/>
              <w:right w:val="nil"/>
            </w:tcBorders>
          </w:tcPr>
          <w:p w:rsidR="004E6655" w:rsidRPr="00A42164" w:rsidRDefault="004E6655" w:rsidP="00D52DA2">
            <w:pPr>
              <w:snapToGrid w:val="0"/>
              <w:rPr>
                <w:rFonts w:ascii="Arial" w:hAnsi="Arial" w:cs="Arial"/>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4E6655" w:rsidRPr="00A42164" w:rsidRDefault="004E6655" w:rsidP="00D52DA2">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4E6655" w:rsidRPr="00A42164" w:rsidRDefault="004E6655" w:rsidP="00D52DA2">
            <w:pPr>
              <w:tabs>
                <w:tab w:val="left" w:pos="720"/>
              </w:tabs>
              <w:rPr>
                <w:rFonts w:ascii="Arial" w:hAnsi="Arial" w:cs="Arial"/>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Остала опрема</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gridSpan w:val="2"/>
            <w:shd w:val="clear" w:color="auto" w:fill="auto"/>
            <w:vAlign w:val="bottom"/>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E6655" w:rsidRPr="00A42164" w:rsidRDefault="004E6655" w:rsidP="00D52DA2">
            <w:pPr>
              <w:pStyle w:val="Header"/>
              <w:rPr>
                <w:rFonts w:ascii="Arial" w:hAnsi="Arial" w:cs="Arial"/>
                <w:sz w:val="22"/>
                <w:szCs w:val="22"/>
                <w:lang w:val="sr-Cyrl-CS"/>
              </w:rPr>
            </w:pPr>
          </w:p>
        </w:tc>
        <w:tc>
          <w:tcPr>
            <w:tcW w:w="1844" w:type="dxa"/>
            <w:gridSpan w:val="4"/>
            <w:shd w:val="clear" w:color="auto" w:fill="auto"/>
            <w:vAlign w:val="bottom"/>
          </w:tcPr>
          <w:p w:rsidR="004E6655" w:rsidRPr="00A42164" w:rsidRDefault="003A184D" w:rsidP="00D52DA2">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lang w:val="en-GB"/>
              </w:rPr>
              <w:t>7</w:t>
            </w:r>
            <w:r w:rsidR="004E6655" w:rsidRPr="00A42164">
              <w:rPr>
                <w:rFonts w:ascii="Arial" w:hAnsi="Arial" w:cs="Arial"/>
                <w:sz w:val="22"/>
                <w:szCs w:val="22"/>
                <w:lang w:val="sr-Cyrl-CS"/>
              </w:rPr>
              <w:t>. године</w:t>
            </w:r>
          </w:p>
        </w:tc>
        <w:tc>
          <w:tcPr>
            <w:tcW w:w="2553" w:type="dxa"/>
            <w:gridSpan w:val="4"/>
            <w:shd w:val="clear" w:color="auto" w:fill="auto"/>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p>
        </w:tc>
        <w:tc>
          <w:tcPr>
            <w:tcW w:w="3083" w:type="dxa"/>
            <w:gridSpan w:val="4"/>
            <w:shd w:val="clear" w:color="auto" w:fill="auto"/>
          </w:tcPr>
          <w:p w:rsidR="004E6655" w:rsidRPr="00A42164" w:rsidRDefault="004E6655" w:rsidP="00D52DA2">
            <w:pPr>
              <w:pStyle w:val="Header"/>
              <w:snapToGrid w:val="0"/>
              <w:rPr>
                <w:rFonts w:ascii="Arial" w:hAnsi="Arial" w:cs="Arial"/>
                <w:sz w:val="22"/>
                <w:szCs w:val="22"/>
                <w:lang w:val="sr-Cyrl-CS"/>
              </w:rPr>
            </w:pPr>
          </w:p>
          <w:p w:rsidR="004E6655" w:rsidRPr="00A42164" w:rsidRDefault="004E6655" w:rsidP="00D52DA2">
            <w:pPr>
              <w:pStyle w:val="Header"/>
              <w:snapToGrid w:val="0"/>
              <w:rPr>
                <w:rFonts w:ascii="Arial" w:hAnsi="Arial" w:cs="Arial"/>
                <w:sz w:val="22"/>
                <w:szCs w:val="22"/>
              </w:rPr>
            </w:pPr>
          </w:p>
          <w:p w:rsidR="004E6655" w:rsidRPr="00A42164" w:rsidRDefault="004E6655" w:rsidP="00D52DA2">
            <w:pPr>
              <w:pStyle w:val="Header"/>
              <w:snapToGrid w:val="0"/>
              <w:rPr>
                <w:rFonts w:ascii="Arial" w:hAnsi="Arial" w:cs="Arial"/>
                <w:sz w:val="22"/>
                <w:szCs w:val="22"/>
              </w:rPr>
            </w:pPr>
          </w:p>
          <w:p w:rsidR="004E6655" w:rsidRPr="00A42164" w:rsidRDefault="004E6655" w:rsidP="00D52DA2">
            <w:pPr>
              <w:pStyle w:val="Header"/>
              <w:snapToGrid w:val="0"/>
              <w:rPr>
                <w:rFonts w:ascii="Arial" w:hAnsi="Arial" w:cs="Arial"/>
                <w:sz w:val="22"/>
                <w:szCs w:val="22"/>
              </w:rPr>
            </w:pPr>
          </w:p>
          <w:p w:rsidR="004E6655" w:rsidRPr="00A42164" w:rsidRDefault="004E6655" w:rsidP="00D52DA2">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4E6655" w:rsidRPr="00A42164" w:rsidTr="00D52DA2">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gridSpan w:val="2"/>
            <w:shd w:val="clear" w:color="auto" w:fill="auto"/>
          </w:tcPr>
          <w:p w:rsidR="004E6655" w:rsidRPr="00A42164" w:rsidRDefault="004E6655" w:rsidP="00D52DA2">
            <w:pPr>
              <w:pStyle w:val="Header"/>
              <w:rPr>
                <w:rFonts w:ascii="Arial" w:hAnsi="Arial" w:cs="Arial"/>
                <w:sz w:val="22"/>
                <w:szCs w:val="22"/>
                <w:lang w:val="sr-Cyrl-CS"/>
              </w:rPr>
            </w:pPr>
          </w:p>
        </w:tc>
        <w:tc>
          <w:tcPr>
            <w:tcW w:w="1417" w:type="dxa"/>
            <w:tcBorders>
              <w:top w:val="single" w:sz="4" w:space="0" w:color="auto"/>
            </w:tcBorders>
            <w:shd w:val="clear" w:color="auto" w:fill="auto"/>
          </w:tcPr>
          <w:p w:rsidR="004E6655" w:rsidRPr="00A42164" w:rsidRDefault="004E6655" w:rsidP="00D52DA2">
            <w:pPr>
              <w:pStyle w:val="Header"/>
              <w:rPr>
                <w:rFonts w:ascii="Arial" w:hAnsi="Arial" w:cs="Arial"/>
                <w:sz w:val="22"/>
                <w:szCs w:val="22"/>
                <w:lang w:val="sr-Cyrl-CS"/>
              </w:rPr>
            </w:pPr>
          </w:p>
        </w:tc>
        <w:tc>
          <w:tcPr>
            <w:tcW w:w="851" w:type="dxa"/>
            <w:shd w:val="clear" w:color="auto" w:fill="auto"/>
          </w:tcPr>
          <w:p w:rsidR="004E6655" w:rsidRPr="00A42164" w:rsidRDefault="004E6655" w:rsidP="00D52DA2">
            <w:pPr>
              <w:pStyle w:val="Header"/>
              <w:rPr>
                <w:rFonts w:ascii="Arial" w:hAnsi="Arial" w:cs="Arial"/>
                <w:sz w:val="22"/>
                <w:szCs w:val="22"/>
                <w:lang w:val="sr-Cyrl-CS"/>
              </w:rPr>
            </w:pPr>
          </w:p>
        </w:tc>
        <w:tc>
          <w:tcPr>
            <w:tcW w:w="993" w:type="dxa"/>
            <w:gridSpan w:val="3"/>
            <w:shd w:val="clear" w:color="auto" w:fill="auto"/>
          </w:tcPr>
          <w:p w:rsidR="004E6655" w:rsidRPr="00A42164" w:rsidRDefault="004E6655" w:rsidP="00D52DA2">
            <w:pPr>
              <w:pStyle w:val="Header"/>
              <w:rPr>
                <w:rFonts w:ascii="Arial" w:hAnsi="Arial" w:cs="Arial"/>
                <w:sz w:val="22"/>
                <w:szCs w:val="22"/>
                <w:lang w:val="sr-Cyrl-CS"/>
              </w:rPr>
            </w:pPr>
          </w:p>
        </w:tc>
        <w:tc>
          <w:tcPr>
            <w:tcW w:w="2553" w:type="dxa"/>
            <w:gridSpan w:val="4"/>
            <w:shd w:val="clear" w:color="auto" w:fill="auto"/>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4E6655" w:rsidRPr="00A42164" w:rsidRDefault="004E6655" w:rsidP="00D52DA2">
            <w:pPr>
              <w:pStyle w:val="Header"/>
              <w:snapToGrid w:val="0"/>
              <w:rPr>
                <w:rFonts w:ascii="Arial" w:hAnsi="Arial" w:cs="Arial"/>
                <w:sz w:val="22"/>
                <w:szCs w:val="22"/>
                <w:lang w:val="sr-Cyrl-CS"/>
              </w:rPr>
            </w:pPr>
          </w:p>
        </w:tc>
      </w:tr>
    </w:tbl>
    <w:p w:rsidR="004E6655" w:rsidRPr="00A42164" w:rsidRDefault="004E6655" w:rsidP="004E6655">
      <w:pPr>
        <w:ind w:left="709"/>
        <w:rPr>
          <w:rFonts w:ascii="Arial" w:hAnsi="Arial" w:cs="Arial"/>
          <w:b/>
          <w:i/>
          <w:lang w:val="ru-RU"/>
        </w:rPr>
      </w:pPr>
    </w:p>
    <w:p w:rsidR="004E6655" w:rsidRPr="00A42164" w:rsidRDefault="004E6655" w:rsidP="004E6655">
      <w:pPr>
        <w:ind w:left="709"/>
        <w:rPr>
          <w:rFonts w:ascii="Arial" w:hAnsi="Arial" w:cs="Arial"/>
          <w:b/>
          <w:i/>
          <w:lang w:val="ru-RU"/>
        </w:rPr>
      </w:pPr>
      <w:r w:rsidRPr="00A42164">
        <w:rPr>
          <w:rFonts w:ascii="Arial" w:hAnsi="Arial" w:cs="Arial"/>
          <w:b/>
          <w:i/>
          <w:lang w:val="ru-RU"/>
        </w:rPr>
        <w:t>Н А П О М Е Н А</w:t>
      </w:r>
    </w:p>
    <w:p w:rsidR="004E6655" w:rsidRPr="001C42DE" w:rsidRDefault="004E6655" w:rsidP="004E6655">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4E6655" w:rsidRDefault="004E6655"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A60A10" w:rsidRPr="00A42164" w:rsidTr="006B0D64">
        <w:trPr>
          <w:gridBefore w:val="1"/>
          <w:gridAfter w:val="4"/>
          <w:wBefore w:w="148" w:type="dxa"/>
          <w:wAfter w:w="1644" w:type="dxa"/>
          <w:trHeight w:val="402"/>
        </w:trPr>
        <w:tc>
          <w:tcPr>
            <w:tcW w:w="10269" w:type="dxa"/>
            <w:gridSpan w:val="19"/>
            <w:shd w:val="clear" w:color="auto" w:fill="auto"/>
            <w:vAlign w:val="center"/>
          </w:tcPr>
          <w:p w:rsidR="00A60A10" w:rsidRPr="00A42164" w:rsidRDefault="00A60A10" w:rsidP="006B0D64">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A60A10" w:rsidRPr="00A42164" w:rsidTr="006B0D64">
        <w:trPr>
          <w:gridBefore w:val="1"/>
          <w:gridAfter w:val="4"/>
          <w:wBefore w:w="148" w:type="dxa"/>
          <w:wAfter w:w="1644" w:type="dxa"/>
          <w:trHeight w:val="402"/>
        </w:trPr>
        <w:tc>
          <w:tcPr>
            <w:tcW w:w="10269" w:type="dxa"/>
            <w:gridSpan w:val="19"/>
            <w:shd w:val="clear" w:color="auto" w:fill="auto"/>
            <w:vAlign w:val="center"/>
          </w:tcPr>
          <w:p w:rsidR="00A60A10" w:rsidRPr="00A42164" w:rsidRDefault="00A60A10" w:rsidP="006B0D64">
            <w:pPr>
              <w:ind w:left="2812"/>
              <w:rPr>
                <w:rFonts w:ascii="Arial" w:hAnsi="Arial" w:cs="Arial"/>
                <w:lang w:val="sr-Cyrl-CS"/>
              </w:rPr>
            </w:pPr>
            <w:r w:rsidRPr="00A42164">
              <w:rPr>
                <w:rFonts w:ascii="Arial" w:hAnsi="Arial" w:cs="Arial"/>
                <w:lang w:val="sr-Cyrl-CS"/>
              </w:rPr>
              <w:t>1. КОЈИ НАСТУПА САМОСТАЛНО</w:t>
            </w:r>
          </w:p>
          <w:p w:rsidR="00A60A10" w:rsidRPr="00A42164" w:rsidRDefault="00A60A10" w:rsidP="006B0D64">
            <w:pPr>
              <w:ind w:left="2812"/>
              <w:rPr>
                <w:rFonts w:ascii="Arial" w:hAnsi="Arial" w:cs="Arial"/>
                <w:lang w:val="sr-Cyrl-CS"/>
              </w:rPr>
            </w:pPr>
            <w:r w:rsidRPr="00A42164">
              <w:rPr>
                <w:rFonts w:ascii="Arial" w:hAnsi="Arial" w:cs="Arial"/>
                <w:lang w:val="sr-Cyrl-CS"/>
              </w:rPr>
              <w:t>2. КОЈИ НАСТУПА СА ПОДИЗВОЂАЧИМА</w:t>
            </w:r>
          </w:p>
          <w:p w:rsidR="00A60A10" w:rsidRPr="00A42164" w:rsidRDefault="00A60A10" w:rsidP="006B0D64">
            <w:pPr>
              <w:ind w:left="2812"/>
              <w:rPr>
                <w:rFonts w:ascii="Arial" w:hAnsi="Arial" w:cs="Arial"/>
                <w:lang w:val="sr-Cyrl-CS"/>
              </w:rPr>
            </w:pPr>
            <w:r w:rsidRPr="00A42164">
              <w:rPr>
                <w:rFonts w:ascii="Arial" w:hAnsi="Arial" w:cs="Arial"/>
                <w:lang w:val="sr-Cyrl-CS"/>
              </w:rPr>
              <w:t>3. КАО ГРУПА ПОНУЂАЧА</w:t>
            </w:r>
          </w:p>
          <w:p w:rsidR="00A60A10" w:rsidRPr="00A42164" w:rsidRDefault="00A60A10" w:rsidP="006B0D64">
            <w:pPr>
              <w:ind w:left="3095"/>
              <w:rPr>
                <w:rFonts w:ascii="Arial" w:hAnsi="Arial" w:cs="Arial"/>
                <w:i/>
                <w:lang w:val="sr-Cyrl-CS"/>
              </w:rPr>
            </w:pPr>
            <w:r w:rsidRPr="00A42164">
              <w:rPr>
                <w:rFonts w:ascii="Arial" w:hAnsi="Arial" w:cs="Arial"/>
                <w:i/>
                <w:lang w:val="sr-Cyrl-CS"/>
              </w:rPr>
              <w:t>(Заокружити 1., 2. или 3.)</w:t>
            </w:r>
          </w:p>
          <w:p w:rsidR="00A60A10" w:rsidRPr="00A42164" w:rsidRDefault="00A60A10" w:rsidP="006B0D64">
            <w:pPr>
              <w:pStyle w:val="ListParagraph"/>
              <w:ind w:left="0" w:right="196"/>
              <w:rPr>
                <w:rFonts w:ascii="Arial" w:hAnsi="Arial" w:cs="Arial"/>
                <w:lang w:val="sr-Cyrl-CS"/>
              </w:rPr>
            </w:pPr>
          </w:p>
        </w:tc>
      </w:tr>
      <w:tr w:rsidR="00A60A10" w:rsidRPr="00A42164" w:rsidTr="006B0D64">
        <w:trPr>
          <w:gridBefore w:val="1"/>
          <w:gridAfter w:val="4"/>
          <w:wBefore w:w="148" w:type="dxa"/>
          <w:wAfter w:w="1644" w:type="dxa"/>
          <w:trHeight w:val="402"/>
        </w:trPr>
        <w:tc>
          <w:tcPr>
            <w:tcW w:w="10269" w:type="dxa"/>
            <w:gridSpan w:val="19"/>
            <w:shd w:val="clear" w:color="auto" w:fill="auto"/>
            <w:vAlign w:val="center"/>
          </w:tcPr>
          <w:p w:rsidR="00A60A10" w:rsidRPr="00A42164" w:rsidRDefault="00A60A10" w:rsidP="006B0D64">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A60A10" w:rsidRPr="00A42164" w:rsidTr="006B0D64">
        <w:trPr>
          <w:gridBefore w:val="1"/>
          <w:gridAfter w:val="4"/>
          <w:wBefore w:w="148" w:type="dxa"/>
          <w:wAfter w:w="1644" w:type="dxa"/>
          <w:trHeight w:val="402"/>
        </w:trPr>
        <w:tc>
          <w:tcPr>
            <w:tcW w:w="10269" w:type="dxa"/>
            <w:gridSpan w:val="19"/>
            <w:shd w:val="clear" w:color="auto" w:fill="auto"/>
            <w:vAlign w:val="center"/>
          </w:tcPr>
          <w:p w:rsidR="003A184D" w:rsidRPr="003A184D" w:rsidRDefault="003A184D" w:rsidP="003A184D">
            <w:pPr>
              <w:rPr>
                <w:rFonts w:ascii="Arial" w:hAnsi="Arial" w:cs="Arial"/>
                <w:lang w:val="sr-Cyrl-CS"/>
              </w:rPr>
            </w:pPr>
            <w:r w:rsidRPr="003A184D">
              <w:rPr>
                <w:rFonts w:ascii="Arial" w:hAnsi="Arial" w:cs="Arial"/>
                <w:lang w:val="sr-Cyrl-CS"/>
              </w:rPr>
              <w:t>Партија 5: Радови на коловозима општинских и некатегорисаних путева, МЗ Ивањица, МЗ Буковица, МЗ Прилике, МЗ Лиса, МЗ Луке, МЗ Осоница;</w:t>
            </w:r>
          </w:p>
          <w:p w:rsidR="00A60A10" w:rsidRPr="001C42DE" w:rsidRDefault="00A60A10" w:rsidP="00A60A10">
            <w:pPr>
              <w:pStyle w:val="ListParagraph"/>
              <w:rPr>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A60A10" w:rsidRPr="00A42164" w:rsidRDefault="00A60A10" w:rsidP="006B0D64">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A60A10" w:rsidRPr="00A42164" w:rsidRDefault="00A60A10" w:rsidP="006B0D64">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A60A10" w:rsidRPr="00A42164" w:rsidRDefault="00A60A10" w:rsidP="006B0D64">
            <w:pPr>
              <w:snapToGrid w:val="0"/>
              <w:rPr>
                <w:rFonts w:ascii="Arial" w:hAnsi="Arial" w:cs="Arial"/>
                <w:lang w:val="sr-Cyrl-CS"/>
              </w:rPr>
            </w:pPr>
          </w:p>
        </w:tc>
        <w:tc>
          <w:tcPr>
            <w:tcW w:w="3914" w:type="dxa"/>
            <w:gridSpan w:val="6"/>
            <w:tcBorders>
              <w:top w:val="nil"/>
              <w:left w:val="nil"/>
              <w:bottom w:val="single" w:sz="4" w:space="0" w:color="auto"/>
              <w:right w:val="nil"/>
            </w:tcBorders>
          </w:tcPr>
          <w:p w:rsidR="00A60A10" w:rsidRPr="00A42164" w:rsidRDefault="00A60A10" w:rsidP="006B0D64">
            <w:pPr>
              <w:snapToGrid w:val="0"/>
              <w:rPr>
                <w:rFonts w:ascii="Arial" w:hAnsi="Arial" w:cs="Arial"/>
                <w:lang w:val="sr-Cyrl-CS"/>
              </w:rPr>
            </w:pPr>
          </w:p>
        </w:tc>
        <w:tc>
          <w:tcPr>
            <w:tcW w:w="1383" w:type="dxa"/>
            <w:gridSpan w:val="4"/>
            <w:tcBorders>
              <w:top w:val="nil"/>
              <w:left w:val="nil"/>
              <w:bottom w:val="nil"/>
              <w:right w:val="nil"/>
            </w:tcBorders>
          </w:tcPr>
          <w:p w:rsidR="00A60A10" w:rsidRPr="00A42164" w:rsidRDefault="00A60A10" w:rsidP="006B0D64">
            <w:pPr>
              <w:snapToGrid w:val="0"/>
              <w:rPr>
                <w:rFonts w:ascii="Arial" w:hAnsi="Arial" w:cs="Arial"/>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A60A10" w:rsidRPr="00A42164" w:rsidRDefault="00A60A10" w:rsidP="006B0D64">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A60A10" w:rsidRPr="00A42164" w:rsidRDefault="00A60A10" w:rsidP="006B0D64">
            <w:pPr>
              <w:tabs>
                <w:tab w:val="left" w:pos="720"/>
              </w:tabs>
              <w:rPr>
                <w:rFonts w:ascii="Arial" w:hAnsi="Arial" w:cs="Arial"/>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Власништво (В)</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Власништво (В)</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Власништво (В)</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Остала опрема</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A60A10" w:rsidRPr="00A42164" w:rsidRDefault="00A60A10" w:rsidP="006B0D64">
            <w:pPr>
              <w:pStyle w:val="Header"/>
              <w:rPr>
                <w:rFonts w:ascii="Arial" w:hAnsi="Arial" w:cs="Arial"/>
                <w:sz w:val="22"/>
                <w:szCs w:val="22"/>
                <w:lang w:val="sr-Cyrl-CS"/>
              </w:rPr>
            </w:pPr>
          </w:p>
        </w:tc>
        <w:tc>
          <w:tcPr>
            <w:tcW w:w="761" w:type="dxa"/>
            <w:gridSpan w:val="2"/>
            <w:shd w:val="clear" w:color="auto" w:fill="auto"/>
            <w:vAlign w:val="bottom"/>
          </w:tcPr>
          <w:p w:rsidR="00A60A10" w:rsidRPr="00A42164" w:rsidRDefault="00A60A10" w:rsidP="006B0D64">
            <w:pPr>
              <w:pStyle w:val="Header"/>
              <w:rPr>
                <w:rFonts w:ascii="Arial" w:hAnsi="Arial" w:cs="Arial"/>
                <w:sz w:val="22"/>
                <w:szCs w:val="22"/>
                <w:lang w:val="sr-Cyrl-CS"/>
              </w:rPr>
            </w:pPr>
          </w:p>
          <w:p w:rsidR="00A60A10" w:rsidRPr="00A42164" w:rsidRDefault="00A60A10" w:rsidP="006B0D64">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A60A10" w:rsidRPr="00A42164" w:rsidRDefault="00A60A10" w:rsidP="006B0D64">
            <w:pPr>
              <w:pStyle w:val="Header"/>
              <w:rPr>
                <w:rFonts w:ascii="Arial" w:hAnsi="Arial" w:cs="Arial"/>
                <w:sz w:val="22"/>
                <w:szCs w:val="22"/>
                <w:lang w:val="sr-Cyrl-CS"/>
              </w:rPr>
            </w:pPr>
          </w:p>
        </w:tc>
        <w:tc>
          <w:tcPr>
            <w:tcW w:w="1844" w:type="dxa"/>
            <w:gridSpan w:val="4"/>
            <w:shd w:val="clear" w:color="auto" w:fill="auto"/>
            <w:vAlign w:val="bottom"/>
          </w:tcPr>
          <w:p w:rsidR="00A60A10" w:rsidRPr="00A42164" w:rsidRDefault="003A184D" w:rsidP="006B0D64">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lang w:val="en-GB"/>
              </w:rPr>
              <w:t>7</w:t>
            </w:r>
            <w:r w:rsidR="00A60A10" w:rsidRPr="00A42164">
              <w:rPr>
                <w:rFonts w:ascii="Arial" w:hAnsi="Arial" w:cs="Arial"/>
                <w:sz w:val="22"/>
                <w:szCs w:val="22"/>
                <w:lang w:val="sr-Cyrl-CS"/>
              </w:rPr>
              <w:t>. године</w:t>
            </w:r>
          </w:p>
        </w:tc>
        <w:tc>
          <w:tcPr>
            <w:tcW w:w="2553" w:type="dxa"/>
            <w:gridSpan w:val="4"/>
            <w:shd w:val="clear" w:color="auto" w:fill="auto"/>
          </w:tcPr>
          <w:p w:rsidR="00A60A10" w:rsidRPr="00A42164" w:rsidRDefault="00A60A10" w:rsidP="006B0D64">
            <w:pPr>
              <w:pStyle w:val="Header"/>
              <w:rPr>
                <w:rFonts w:ascii="Arial" w:hAnsi="Arial" w:cs="Arial"/>
                <w:sz w:val="22"/>
                <w:szCs w:val="22"/>
                <w:lang w:val="sr-Cyrl-CS"/>
              </w:rPr>
            </w:pPr>
          </w:p>
          <w:p w:rsidR="00A60A10" w:rsidRPr="00A42164" w:rsidRDefault="00A60A10" w:rsidP="006B0D64">
            <w:pPr>
              <w:pStyle w:val="Header"/>
              <w:rPr>
                <w:rFonts w:ascii="Arial" w:hAnsi="Arial" w:cs="Arial"/>
                <w:sz w:val="22"/>
                <w:szCs w:val="22"/>
                <w:lang w:val="sr-Cyrl-CS"/>
              </w:rPr>
            </w:pPr>
          </w:p>
        </w:tc>
        <w:tc>
          <w:tcPr>
            <w:tcW w:w="3083" w:type="dxa"/>
            <w:gridSpan w:val="4"/>
            <w:shd w:val="clear" w:color="auto" w:fill="auto"/>
          </w:tcPr>
          <w:p w:rsidR="00A60A10" w:rsidRPr="00A42164" w:rsidRDefault="00A60A10" w:rsidP="006B0D64">
            <w:pPr>
              <w:pStyle w:val="Header"/>
              <w:snapToGrid w:val="0"/>
              <w:rPr>
                <w:rFonts w:ascii="Arial" w:hAnsi="Arial" w:cs="Arial"/>
                <w:sz w:val="22"/>
                <w:szCs w:val="22"/>
                <w:lang w:val="sr-Cyrl-CS"/>
              </w:rPr>
            </w:pPr>
          </w:p>
          <w:p w:rsidR="00A60A10" w:rsidRPr="00A42164" w:rsidRDefault="00A60A10" w:rsidP="006B0D64">
            <w:pPr>
              <w:pStyle w:val="Header"/>
              <w:snapToGrid w:val="0"/>
              <w:rPr>
                <w:rFonts w:ascii="Arial" w:hAnsi="Arial" w:cs="Arial"/>
                <w:sz w:val="22"/>
                <w:szCs w:val="22"/>
              </w:rPr>
            </w:pPr>
          </w:p>
          <w:p w:rsidR="00A60A10" w:rsidRPr="00A42164" w:rsidRDefault="00A60A10" w:rsidP="006B0D64">
            <w:pPr>
              <w:pStyle w:val="Header"/>
              <w:snapToGrid w:val="0"/>
              <w:rPr>
                <w:rFonts w:ascii="Arial" w:hAnsi="Arial" w:cs="Arial"/>
                <w:sz w:val="22"/>
                <w:szCs w:val="22"/>
              </w:rPr>
            </w:pPr>
          </w:p>
          <w:p w:rsidR="00A60A10" w:rsidRPr="00A42164" w:rsidRDefault="00A60A10" w:rsidP="006B0D64">
            <w:pPr>
              <w:pStyle w:val="Header"/>
              <w:snapToGrid w:val="0"/>
              <w:rPr>
                <w:rFonts w:ascii="Arial" w:hAnsi="Arial" w:cs="Arial"/>
                <w:sz w:val="22"/>
                <w:szCs w:val="22"/>
              </w:rPr>
            </w:pPr>
          </w:p>
          <w:p w:rsidR="00A60A10" w:rsidRPr="00A42164" w:rsidRDefault="00A60A10" w:rsidP="006B0D64">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A60A10" w:rsidRPr="00A42164" w:rsidTr="006B0D64">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A60A10" w:rsidRPr="00A42164" w:rsidRDefault="00A60A10" w:rsidP="006B0D64">
            <w:pPr>
              <w:pStyle w:val="Header"/>
              <w:rPr>
                <w:rFonts w:ascii="Arial" w:hAnsi="Arial" w:cs="Arial"/>
                <w:sz w:val="22"/>
                <w:szCs w:val="22"/>
                <w:lang w:val="sr-Cyrl-CS"/>
              </w:rPr>
            </w:pPr>
          </w:p>
        </w:tc>
        <w:tc>
          <w:tcPr>
            <w:tcW w:w="761" w:type="dxa"/>
            <w:gridSpan w:val="2"/>
            <w:shd w:val="clear" w:color="auto" w:fill="auto"/>
          </w:tcPr>
          <w:p w:rsidR="00A60A10" w:rsidRPr="00A42164" w:rsidRDefault="00A60A10" w:rsidP="006B0D64">
            <w:pPr>
              <w:pStyle w:val="Header"/>
              <w:rPr>
                <w:rFonts w:ascii="Arial" w:hAnsi="Arial" w:cs="Arial"/>
                <w:sz w:val="22"/>
                <w:szCs w:val="22"/>
                <w:lang w:val="sr-Cyrl-CS"/>
              </w:rPr>
            </w:pPr>
          </w:p>
        </w:tc>
        <w:tc>
          <w:tcPr>
            <w:tcW w:w="1417" w:type="dxa"/>
            <w:tcBorders>
              <w:top w:val="single" w:sz="4" w:space="0" w:color="auto"/>
            </w:tcBorders>
            <w:shd w:val="clear" w:color="auto" w:fill="auto"/>
          </w:tcPr>
          <w:p w:rsidR="00A60A10" w:rsidRPr="00A42164" w:rsidRDefault="00A60A10" w:rsidP="006B0D64">
            <w:pPr>
              <w:pStyle w:val="Header"/>
              <w:rPr>
                <w:rFonts w:ascii="Arial" w:hAnsi="Arial" w:cs="Arial"/>
                <w:sz w:val="22"/>
                <w:szCs w:val="22"/>
                <w:lang w:val="sr-Cyrl-CS"/>
              </w:rPr>
            </w:pPr>
          </w:p>
        </w:tc>
        <w:tc>
          <w:tcPr>
            <w:tcW w:w="851" w:type="dxa"/>
            <w:shd w:val="clear" w:color="auto" w:fill="auto"/>
          </w:tcPr>
          <w:p w:rsidR="00A60A10" w:rsidRPr="00A42164" w:rsidRDefault="00A60A10" w:rsidP="006B0D64">
            <w:pPr>
              <w:pStyle w:val="Header"/>
              <w:rPr>
                <w:rFonts w:ascii="Arial" w:hAnsi="Arial" w:cs="Arial"/>
                <w:sz w:val="22"/>
                <w:szCs w:val="22"/>
                <w:lang w:val="sr-Cyrl-CS"/>
              </w:rPr>
            </w:pPr>
          </w:p>
        </w:tc>
        <w:tc>
          <w:tcPr>
            <w:tcW w:w="993" w:type="dxa"/>
            <w:gridSpan w:val="3"/>
            <w:shd w:val="clear" w:color="auto" w:fill="auto"/>
          </w:tcPr>
          <w:p w:rsidR="00A60A10" w:rsidRPr="00A42164" w:rsidRDefault="00A60A10" w:rsidP="006B0D64">
            <w:pPr>
              <w:pStyle w:val="Header"/>
              <w:rPr>
                <w:rFonts w:ascii="Arial" w:hAnsi="Arial" w:cs="Arial"/>
                <w:sz w:val="22"/>
                <w:szCs w:val="22"/>
                <w:lang w:val="sr-Cyrl-CS"/>
              </w:rPr>
            </w:pPr>
          </w:p>
        </w:tc>
        <w:tc>
          <w:tcPr>
            <w:tcW w:w="2553" w:type="dxa"/>
            <w:gridSpan w:val="4"/>
            <w:shd w:val="clear" w:color="auto" w:fill="auto"/>
          </w:tcPr>
          <w:p w:rsidR="00A60A10" w:rsidRPr="00A42164" w:rsidRDefault="00A60A10" w:rsidP="006B0D64">
            <w:pPr>
              <w:pStyle w:val="Header"/>
              <w:rPr>
                <w:rFonts w:ascii="Arial" w:hAnsi="Arial" w:cs="Arial"/>
                <w:sz w:val="22"/>
                <w:szCs w:val="22"/>
                <w:lang w:val="sr-Cyrl-CS"/>
              </w:rPr>
            </w:pPr>
          </w:p>
          <w:p w:rsidR="00A60A10" w:rsidRPr="00A42164" w:rsidRDefault="00A60A10" w:rsidP="006B0D64">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A60A10" w:rsidRPr="00A42164" w:rsidRDefault="00A60A10" w:rsidP="006B0D64">
            <w:pPr>
              <w:pStyle w:val="Header"/>
              <w:snapToGrid w:val="0"/>
              <w:rPr>
                <w:rFonts w:ascii="Arial" w:hAnsi="Arial" w:cs="Arial"/>
                <w:sz w:val="22"/>
                <w:szCs w:val="22"/>
                <w:lang w:val="sr-Cyrl-CS"/>
              </w:rPr>
            </w:pPr>
          </w:p>
        </w:tc>
      </w:tr>
    </w:tbl>
    <w:p w:rsidR="00A60A10" w:rsidRPr="00A42164" w:rsidRDefault="00A60A10" w:rsidP="00A60A10">
      <w:pPr>
        <w:ind w:left="709"/>
        <w:rPr>
          <w:rFonts w:ascii="Arial" w:hAnsi="Arial" w:cs="Arial"/>
          <w:b/>
          <w:i/>
          <w:lang w:val="ru-RU"/>
        </w:rPr>
      </w:pPr>
    </w:p>
    <w:p w:rsidR="00A60A10" w:rsidRPr="00A42164" w:rsidRDefault="00A60A10" w:rsidP="00A60A10">
      <w:pPr>
        <w:ind w:left="709"/>
        <w:rPr>
          <w:rFonts w:ascii="Arial" w:hAnsi="Arial" w:cs="Arial"/>
          <w:b/>
          <w:i/>
          <w:lang w:val="ru-RU"/>
        </w:rPr>
      </w:pPr>
      <w:r w:rsidRPr="00A42164">
        <w:rPr>
          <w:rFonts w:ascii="Arial" w:hAnsi="Arial" w:cs="Arial"/>
          <w:b/>
          <w:i/>
          <w:lang w:val="ru-RU"/>
        </w:rPr>
        <w:t>Н А П О М Е Н А</w:t>
      </w:r>
    </w:p>
    <w:p w:rsidR="00A60A10" w:rsidRPr="001C42DE" w:rsidRDefault="00A60A10" w:rsidP="00A60A10">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A60A10" w:rsidRDefault="00A60A10" w:rsidP="00137B47">
      <w:pPr>
        <w:suppressAutoHyphens/>
        <w:rPr>
          <w:rFonts w:ascii="Arial" w:hAnsi="Arial" w:cs="Arial"/>
          <w:b/>
          <w:bCs/>
          <w:i/>
          <w:lang w:val="sr-Cyrl-CS"/>
        </w:rPr>
      </w:pPr>
    </w:p>
    <w:p w:rsidR="00A60A10" w:rsidRDefault="00A60A10" w:rsidP="00137B47">
      <w:pPr>
        <w:suppressAutoHyphens/>
        <w:rPr>
          <w:rFonts w:ascii="Arial" w:hAnsi="Arial" w:cs="Arial"/>
          <w:b/>
          <w:bCs/>
          <w:i/>
          <w:lang w:val="sr-Cyrl-CS"/>
        </w:rPr>
      </w:pPr>
    </w:p>
    <w:p w:rsidR="00A60A10" w:rsidRDefault="00A60A10" w:rsidP="00137B47">
      <w:pPr>
        <w:suppressAutoHyphens/>
        <w:rPr>
          <w:rFonts w:ascii="Arial" w:hAnsi="Arial" w:cs="Arial"/>
          <w:b/>
          <w:bCs/>
          <w:i/>
          <w:lang w:val="sr-Cyrl-CS"/>
        </w:rPr>
      </w:pPr>
    </w:p>
    <w:p w:rsidR="00A60A10" w:rsidRDefault="00A60A10" w:rsidP="00137B47">
      <w:pPr>
        <w:suppressAutoHyphens/>
        <w:rPr>
          <w:rFonts w:ascii="Arial" w:hAnsi="Arial" w:cs="Arial"/>
          <w:b/>
          <w:bCs/>
          <w:i/>
          <w:lang w:val="sr-Cyrl-CS"/>
        </w:rPr>
      </w:pPr>
    </w:p>
    <w:p w:rsidR="00A60A10" w:rsidRDefault="00A60A10" w:rsidP="00137B47">
      <w:pPr>
        <w:suppressAutoHyphens/>
        <w:rPr>
          <w:rFonts w:ascii="Arial" w:hAnsi="Arial" w:cs="Arial"/>
          <w:b/>
          <w:bCs/>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A60A10" w:rsidRPr="00A42164" w:rsidTr="006B0D64">
        <w:trPr>
          <w:gridBefore w:val="1"/>
          <w:gridAfter w:val="4"/>
          <w:wBefore w:w="148" w:type="dxa"/>
          <w:wAfter w:w="1644" w:type="dxa"/>
          <w:trHeight w:val="402"/>
        </w:trPr>
        <w:tc>
          <w:tcPr>
            <w:tcW w:w="10269" w:type="dxa"/>
            <w:gridSpan w:val="19"/>
            <w:shd w:val="clear" w:color="auto" w:fill="auto"/>
            <w:vAlign w:val="center"/>
          </w:tcPr>
          <w:p w:rsidR="00A60A10" w:rsidRPr="00A42164" w:rsidRDefault="00A60A10" w:rsidP="006B0D64">
            <w:pPr>
              <w:rPr>
                <w:rFonts w:ascii="Arial" w:hAnsi="Arial" w:cs="Arial"/>
                <w:b/>
                <w:lang w:val="sr-Cyrl-CS"/>
              </w:rPr>
            </w:pPr>
            <w:r w:rsidRPr="00A42164">
              <w:rPr>
                <w:rFonts w:ascii="Arial" w:hAnsi="Arial" w:cs="Arial"/>
                <w:b/>
                <w:bCs/>
                <w:caps/>
                <w:lang w:val="sr-Cyrl-CS"/>
              </w:rPr>
              <w:t>Изјава понуђача о техничком капацитету</w:t>
            </w:r>
          </w:p>
        </w:tc>
      </w:tr>
      <w:tr w:rsidR="00A60A10" w:rsidRPr="00A42164" w:rsidTr="006B0D64">
        <w:trPr>
          <w:gridBefore w:val="1"/>
          <w:gridAfter w:val="4"/>
          <w:wBefore w:w="148" w:type="dxa"/>
          <w:wAfter w:w="1644" w:type="dxa"/>
          <w:trHeight w:val="402"/>
        </w:trPr>
        <w:tc>
          <w:tcPr>
            <w:tcW w:w="10269" w:type="dxa"/>
            <w:gridSpan w:val="19"/>
            <w:shd w:val="clear" w:color="auto" w:fill="auto"/>
            <w:vAlign w:val="center"/>
          </w:tcPr>
          <w:p w:rsidR="00A60A10" w:rsidRPr="00A42164" w:rsidRDefault="00A60A10" w:rsidP="006B0D64">
            <w:pPr>
              <w:ind w:left="2812"/>
              <w:rPr>
                <w:rFonts w:ascii="Arial" w:hAnsi="Arial" w:cs="Arial"/>
                <w:lang w:val="sr-Cyrl-CS"/>
              </w:rPr>
            </w:pPr>
            <w:r w:rsidRPr="00A42164">
              <w:rPr>
                <w:rFonts w:ascii="Arial" w:hAnsi="Arial" w:cs="Arial"/>
                <w:lang w:val="sr-Cyrl-CS"/>
              </w:rPr>
              <w:t>1. КОЈИ НАСТУПА САМОСТАЛНО</w:t>
            </w:r>
          </w:p>
          <w:p w:rsidR="00A60A10" w:rsidRPr="00A42164" w:rsidRDefault="00A60A10" w:rsidP="006B0D64">
            <w:pPr>
              <w:ind w:left="2812"/>
              <w:rPr>
                <w:rFonts w:ascii="Arial" w:hAnsi="Arial" w:cs="Arial"/>
                <w:lang w:val="sr-Cyrl-CS"/>
              </w:rPr>
            </w:pPr>
            <w:r w:rsidRPr="00A42164">
              <w:rPr>
                <w:rFonts w:ascii="Arial" w:hAnsi="Arial" w:cs="Arial"/>
                <w:lang w:val="sr-Cyrl-CS"/>
              </w:rPr>
              <w:t>2. КОЈИ НАСТУПА СА ПОДИЗВОЂАЧИМА</w:t>
            </w:r>
          </w:p>
          <w:p w:rsidR="00A60A10" w:rsidRPr="00A42164" w:rsidRDefault="00A60A10" w:rsidP="006B0D64">
            <w:pPr>
              <w:ind w:left="2812"/>
              <w:rPr>
                <w:rFonts w:ascii="Arial" w:hAnsi="Arial" w:cs="Arial"/>
                <w:lang w:val="sr-Cyrl-CS"/>
              </w:rPr>
            </w:pPr>
            <w:r w:rsidRPr="00A42164">
              <w:rPr>
                <w:rFonts w:ascii="Arial" w:hAnsi="Arial" w:cs="Arial"/>
                <w:lang w:val="sr-Cyrl-CS"/>
              </w:rPr>
              <w:t>3. КАО ГРУПА ПОНУЂАЧА</w:t>
            </w:r>
          </w:p>
          <w:p w:rsidR="00A60A10" w:rsidRPr="00A42164" w:rsidRDefault="00A60A10" w:rsidP="006B0D64">
            <w:pPr>
              <w:ind w:left="3095"/>
              <w:rPr>
                <w:rFonts w:ascii="Arial" w:hAnsi="Arial" w:cs="Arial"/>
                <w:i/>
                <w:lang w:val="sr-Cyrl-CS"/>
              </w:rPr>
            </w:pPr>
            <w:r w:rsidRPr="00A42164">
              <w:rPr>
                <w:rFonts w:ascii="Arial" w:hAnsi="Arial" w:cs="Arial"/>
                <w:i/>
                <w:lang w:val="sr-Cyrl-CS"/>
              </w:rPr>
              <w:t>(Заокружити 1., 2. или 3.)</w:t>
            </w:r>
          </w:p>
          <w:p w:rsidR="00A60A10" w:rsidRPr="00A42164" w:rsidRDefault="00A60A10" w:rsidP="006B0D64">
            <w:pPr>
              <w:pStyle w:val="ListParagraph"/>
              <w:ind w:left="0" w:right="196"/>
              <w:rPr>
                <w:rFonts w:ascii="Arial" w:hAnsi="Arial" w:cs="Arial"/>
                <w:lang w:val="sr-Cyrl-CS"/>
              </w:rPr>
            </w:pPr>
          </w:p>
        </w:tc>
      </w:tr>
      <w:tr w:rsidR="00A60A10" w:rsidRPr="00A42164" w:rsidTr="006B0D64">
        <w:trPr>
          <w:gridBefore w:val="1"/>
          <w:gridAfter w:val="4"/>
          <w:wBefore w:w="148" w:type="dxa"/>
          <w:wAfter w:w="1644" w:type="dxa"/>
          <w:trHeight w:val="402"/>
        </w:trPr>
        <w:tc>
          <w:tcPr>
            <w:tcW w:w="10269" w:type="dxa"/>
            <w:gridSpan w:val="19"/>
            <w:shd w:val="clear" w:color="auto" w:fill="auto"/>
            <w:vAlign w:val="center"/>
          </w:tcPr>
          <w:p w:rsidR="00A60A10" w:rsidRPr="00A42164" w:rsidRDefault="00A60A10" w:rsidP="006B0D64">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A60A10" w:rsidRPr="00A42164" w:rsidTr="006B0D64">
        <w:trPr>
          <w:gridBefore w:val="1"/>
          <w:gridAfter w:val="4"/>
          <w:wBefore w:w="148" w:type="dxa"/>
          <w:wAfter w:w="1644" w:type="dxa"/>
          <w:trHeight w:val="402"/>
        </w:trPr>
        <w:tc>
          <w:tcPr>
            <w:tcW w:w="10269" w:type="dxa"/>
            <w:gridSpan w:val="19"/>
            <w:shd w:val="clear" w:color="auto" w:fill="auto"/>
            <w:vAlign w:val="center"/>
          </w:tcPr>
          <w:p w:rsidR="003A184D" w:rsidRPr="003A184D" w:rsidRDefault="003A184D" w:rsidP="003A184D">
            <w:pPr>
              <w:rPr>
                <w:rFonts w:ascii="Arial" w:hAnsi="Arial" w:cs="Arial"/>
                <w:lang w:val="sr-Cyrl-CS"/>
              </w:rPr>
            </w:pPr>
            <w:r w:rsidRPr="003A184D">
              <w:rPr>
                <w:rFonts w:ascii="Arial" w:hAnsi="Arial" w:cs="Arial"/>
                <w:lang w:val="sr-Cyrl-CS"/>
              </w:rPr>
              <w:t>Партија 6: Радови на сигнализацији и опреми општинских и некатегорисаних путева;</w:t>
            </w:r>
          </w:p>
          <w:p w:rsidR="00A60A10" w:rsidRPr="001C42DE" w:rsidRDefault="00A60A10" w:rsidP="00A60A10">
            <w:pPr>
              <w:pStyle w:val="ListParagraph"/>
              <w:rPr>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A60A10" w:rsidRPr="00A42164" w:rsidRDefault="00A60A10" w:rsidP="006B0D64">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A60A10" w:rsidRPr="00A42164" w:rsidRDefault="00A60A10" w:rsidP="006B0D64">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A60A10" w:rsidRPr="00A42164" w:rsidRDefault="00A60A10" w:rsidP="006B0D64">
            <w:pPr>
              <w:snapToGrid w:val="0"/>
              <w:rPr>
                <w:rFonts w:ascii="Arial" w:hAnsi="Arial" w:cs="Arial"/>
                <w:lang w:val="sr-Cyrl-CS"/>
              </w:rPr>
            </w:pPr>
          </w:p>
        </w:tc>
        <w:tc>
          <w:tcPr>
            <w:tcW w:w="3914" w:type="dxa"/>
            <w:gridSpan w:val="6"/>
            <w:tcBorders>
              <w:top w:val="nil"/>
              <w:left w:val="nil"/>
              <w:bottom w:val="single" w:sz="4" w:space="0" w:color="auto"/>
              <w:right w:val="nil"/>
            </w:tcBorders>
          </w:tcPr>
          <w:p w:rsidR="00A60A10" w:rsidRPr="00A42164" w:rsidRDefault="00A60A10" w:rsidP="006B0D64">
            <w:pPr>
              <w:snapToGrid w:val="0"/>
              <w:rPr>
                <w:rFonts w:ascii="Arial" w:hAnsi="Arial" w:cs="Arial"/>
                <w:lang w:val="sr-Cyrl-CS"/>
              </w:rPr>
            </w:pPr>
          </w:p>
        </w:tc>
        <w:tc>
          <w:tcPr>
            <w:tcW w:w="1383" w:type="dxa"/>
            <w:gridSpan w:val="4"/>
            <w:tcBorders>
              <w:top w:val="nil"/>
              <w:left w:val="nil"/>
              <w:bottom w:val="nil"/>
              <w:right w:val="nil"/>
            </w:tcBorders>
          </w:tcPr>
          <w:p w:rsidR="00A60A10" w:rsidRPr="00A42164" w:rsidRDefault="00A60A10" w:rsidP="006B0D64">
            <w:pPr>
              <w:snapToGrid w:val="0"/>
              <w:rPr>
                <w:rFonts w:ascii="Arial" w:hAnsi="Arial" w:cs="Arial"/>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A60A10" w:rsidRPr="00A42164" w:rsidRDefault="00A60A10" w:rsidP="006B0D64">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A60A10" w:rsidRPr="00A42164" w:rsidRDefault="00A60A10" w:rsidP="006B0D64">
            <w:pPr>
              <w:tabs>
                <w:tab w:val="left" w:pos="720"/>
              </w:tabs>
              <w:rPr>
                <w:rFonts w:ascii="Arial" w:hAnsi="Arial" w:cs="Arial"/>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Власништво (В)</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Власништво (В)</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Власништво (В)</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Остала опрема</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A60A10" w:rsidRPr="00A42164" w:rsidRDefault="00A60A10" w:rsidP="006B0D64">
            <w:pPr>
              <w:pStyle w:val="Header"/>
              <w:rPr>
                <w:rFonts w:ascii="Arial" w:hAnsi="Arial" w:cs="Arial"/>
                <w:sz w:val="22"/>
                <w:szCs w:val="22"/>
                <w:lang w:val="sr-Cyrl-CS"/>
              </w:rPr>
            </w:pPr>
          </w:p>
        </w:tc>
        <w:tc>
          <w:tcPr>
            <w:tcW w:w="761" w:type="dxa"/>
            <w:gridSpan w:val="2"/>
            <w:shd w:val="clear" w:color="auto" w:fill="auto"/>
            <w:vAlign w:val="bottom"/>
          </w:tcPr>
          <w:p w:rsidR="00A60A10" w:rsidRPr="00A42164" w:rsidRDefault="00A60A10" w:rsidP="006B0D64">
            <w:pPr>
              <w:pStyle w:val="Header"/>
              <w:rPr>
                <w:rFonts w:ascii="Arial" w:hAnsi="Arial" w:cs="Arial"/>
                <w:sz w:val="22"/>
                <w:szCs w:val="22"/>
                <w:lang w:val="sr-Cyrl-CS"/>
              </w:rPr>
            </w:pPr>
          </w:p>
          <w:p w:rsidR="00A60A10" w:rsidRPr="00A42164" w:rsidRDefault="00A60A10" w:rsidP="006B0D64">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A60A10" w:rsidRPr="00A42164" w:rsidRDefault="00A60A10" w:rsidP="006B0D64">
            <w:pPr>
              <w:pStyle w:val="Header"/>
              <w:rPr>
                <w:rFonts w:ascii="Arial" w:hAnsi="Arial" w:cs="Arial"/>
                <w:sz w:val="22"/>
                <w:szCs w:val="22"/>
                <w:lang w:val="sr-Cyrl-CS"/>
              </w:rPr>
            </w:pPr>
          </w:p>
        </w:tc>
        <w:tc>
          <w:tcPr>
            <w:tcW w:w="1844" w:type="dxa"/>
            <w:gridSpan w:val="4"/>
            <w:shd w:val="clear" w:color="auto" w:fill="auto"/>
            <w:vAlign w:val="bottom"/>
          </w:tcPr>
          <w:p w:rsidR="00A60A10" w:rsidRPr="00A42164" w:rsidRDefault="003A184D" w:rsidP="006B0D64">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lang w:val="en-GB"/>
              </w:rPr>
              <w:t>7</w:t>
            </w:r>
            <w:r w:rsidR="00A60A10" w:rsidRPr="00A42164">
              <w:rPr>
                <w:rFonts w:ascii="Arial" w:hAnsi="Arial" w:cs="Arial"/>
                <w:sz w:val="22"/>
                <w:szCs w:val="22"/>
                <w:lang w:val="sr-Cyrl-CS"/>
              </w:rPr>
              <w:t>. године</w:t>
            </w:r>
          </w:p>
        </w:tc>
        <w:tc>
          <w:tcPr>
            <w:tcW w:w="2553" w:type="dxa"/>
            <w:gridSpan w:val="4"/>
            <w:shd w:val="clear" w:color="auto" w:fill="auto"/>
          </w:tcPr>
          <w:p w:rsidR="00A60A10" w:rsidRPr="00A42164" w:rsidRDefault="00A60A10" w:rsidP="006B0D64">
            <w:pPr>
              <w:pStyle w:val="Header"/>
              <w:rPr>
                <w:rFonts w:ascii="Arial" w:hAnsi="Arial" w:cs="Arial"/>
                <w:sz w:val="22"/>
                <w:szCs w:val="22"/>
                <w:lang w:val="sr-Cyrl-CS"/>
              </w:rPr>
            </w:pPr>
          </w:p>
          <w:p w:rsidR="00A60A10" w:rsidRPr="00A42164" w:rsidRDefault="00A60A10" w:rsidP="006B0D64">
            <w:pPr>
              <w:pStyle w:val="Header"/>
              <w:rPr>
                <w:rFonts w:ascii="Arial" w:hAnsi="Arial" w:cs="Arial"/>
                <w:sz w:val="22"/>
                <w:szCs w:val="22"/>
                <w:lang w:val="sr-Cyrl-CS"/>
              </w:rPr>
            </w:pPr>
          </w:p>
        </w:tc>
        <w:tc>
          <w:tcPr>
            <w:tcW w:w="3083" w:type="dxa"/>
            <w:gridSpan w:val="4"/>
            <w:shd w:val="clear" w:color="auto" w:fill="auto"/>
          </w:tcPr>
          <w:p w:rsidR="00A60A10" w:rsidRPr="00A42164" w:rsidRDefault="00A60A10" w:rsidP="006B0D64">
            <w:pPr>
              <w:pStyle w:val="Header"/>
              <w:snapToGrid w:val="0"/>
              <w:rPr>
                <w:rFonts w:ascii="Arial" w:hAnsi="Arial" w:cs="Arial"/>
                <w:sz w:val="22"/>
                <w:szCs w:val="22"/>
                <w:lang w:val="sr-Cyrl-CS"/>
              </w:rPr>
            </w:pPr>
          </w:p>
          <w:p w:rsidR="00A60A10" w:rsidRPr="00A42164" w:rsidRDefault="00A60A10" w:rsidP="006B0D64">
            <w:pPr>
              <w:pStyle w:val="Header"/>
              <w:snapToGrid w:val="0"/>
              <w:rPr>
                <w:rFonts w:ascii="Arial" w:hAnsi="Arial" w:cs="Arial"/>
                <w:sz w:val="22"/>
                <w:szCs w:val="22"/>
              </w:rPr>
            </w:pPr>
          </w:p>
          <w:p w:rsidR="00A60A10" w:rsidRPr="00A42164" w:rsidRDefault="00A60A10" w:rsidP="006B0D64">
            <w:pPr>
              <w:pStyle w:val="Header"/>
              <w:snapToGrid w:val="0"/>
              <w:rPr>
                <w:rFonts w:ascii="Arial" w:hAnsi="Arial" w:cs="Arial"/>
                <w:sz w:val="22"/>
                <w:szCs w:val="22"/>
              </w:rPr>
            </w:pPr>
          </w:p>
          <w:p w:rsidR="00A60A10" w:rsidRPr="00A42164" w:rsidRDefault="00A60A10" w:rsidP="006B0D64">
            <w:pPr>
              <w:pStyle w:val="Header"/>
              <w:snapToGrid w:val="0"/>
              <w:rPr>
                <w:rFonts w:ascii="Arial" w:hAnsi="Arial" w:cs="Arial"/>
                <w:sz w:val="22"/>
                <w:szCs w:val="22"/>
              </w:rPr>
            </w:pPr>
          </w:p>
          <w:p w:rsidR="00A60A10" w:rsidRPr="00A42164" w:rsidRDefault="00A60A10" w:rsidP="006B0D64">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A60A10" w:rsidRPr="00A42164" w:rsidTr="006B0D64">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A60A10" w:rsidRPr="00A42164" w:rsidRDefault="00A60A10" w:rsidP="006B0D64">
            <w:pPr>
              <w:pStyle w:val="Header"/>
              <w:rPr>
                <w:rFonts w:ascii="Arial" w:hAnsi="Arial" w:cs="Arial"/>
                <w:sz w:val="22"/>
                <w:szCs w:val="22"/>
                <w:lang w:val="sr-Cyrl-CS"/>
              </w:rPr>
            </w:pPr>
          </w:p>
        </w:tc>
        <w:tc>
          <w:tcPr>
            <w:tcW w:w="761" w:type="dxa"/>
            <w:gridSpan w:val="2"/>
            <w:shd w:val="clear" w:color="auto" w:fill="auto"/>
          </w:tcPr>
          <w:p w:rsidR="00A60A10" w:rsidRPr="00A42164" w:rsidRDefault="00A60A10" w:rsidP="006B0D64">
            <w:pPr>
              <w:pStyle w:val="Header"/>
              <w:rPr>
                <w:rFonts w:ascii="Arial" w:hAnsi="Arial" w:cs="Arial"/>
                <w:sz w:val="22"/>
                <w:szCs w:val="22"/>
                <w:lang w:val="sr-Cyrl-CS"/>
              </w:rPr>
            </w:pPr>
          </w:p>
        </w:tc>
        <w:tc>
          <w:tcPr>
            <w:tcW w:w="1417" w:type="dxa"/>
            <w:tcBorders>
              <w:top w:val="single" w:sz="4" w:space="0" w:color="auto"/>
            </w:tcBorders>
            <w:shd w:val="clear" w:color="auto" w:fill="auto"/>
          </w:tcPr>
          <w:p w:rsidR="00A60A10" w:rsidRPr="00A42164" w:rsidRDefault="00A60A10" w:rsidP="006B0D64">
            <w:pPr>
              <w:pStyle w:val="Header"/>
              <w:rPr>
                <w:rFonts w:ascii="Arial" w:hAnsi="Arial" w:cs="Arial"/>
                <w:sz w:val="22"/>
                <w:szCs w:val="22"/>
                <w:lang w:val="sr-Cyrl-CS"/>
              </w:rPr>
            </w:pPr>
          </w:p>
        </w:tc>
        <w:tc>
          <w:tcPr>
            <w:tcW w:w="851" w:type="dxa"/>
            <w:shd w:val="clear" w:color="auto" w:fill="auto"/>
          </w:tcPr>
          <w:p w:rsidR="00A60A10" w:rsidRPr="00A42164" w:rsidRDefault="00A60A10" w:rsidP="006B0D64">
            <w:pPr>
              <w:pStyle w:val="Header"/>
              <w:rPr>
                <w:rFonts w:ascii="Arial" w:hAnsi="Arial" w:cs="Arial"/>
                <w:sz w:val="22"/>
                <w:szCs w:val="22"/>
                <w:lang w:val="sr-Cyrl-CS"/>
              </w:rPr>
            </w:pPr>
          </w:p>
        </w:tc>
        <w:tc>
          <w:tcPr>
            <w:tcW w:w="993" w:type="dxa"/>
            <w:gridSpan w:val="3"/>
            <w:shd w:val="clear" w:color="auto" w:fill="auto"/>
          </w:tcPr>
          <w:p w:rsidR="00A60A10" w:rsidRPr="00A42164" w:rsidRDefault="00A60A10" w:rsidP="006B0D64">
            <w:pPr>
              <w:pStyle w:val="Header"/>
              <w:rPr>
                <w:rFonts w:ascii="Arial" w:hAnsi="Arial" w:cs="Arial"/>
                <w:sz w:val="22"/>
                <w:szCs w:val="22"/>
                <w:lang w:val="sr-Cyrl-CS"/>
              </w:rPr>
            </w:pPr>
          </w:p>
        </w:tc>
        <w:tc>
          <w:tcPr>
            <w:tcW w:w="2553" w:type="dxa"/>
            <w:gridSpan w:val="4"/>
            <w:shd w:val="clear" w:color="auto" w:fill="auto"/>
          </w:tcPr>
          <w:p w:rsidR="00A60A10" w:rsidRPr="00A42164" w:rsidRDefault="00A60A10" w:rsidP="006B0D64">
            <w:pPr>
              <w:pStyle w:val="Header"/>
              <w:rPr>
                <w:rFonts w:ascii="Arial" w:hAnsi="Arial" w:cs="Arial"/>
                <w:sz w:val="22"/>
                <w:szCs w:val="22"/>
                <w:lang w:val="sr-Cyrl-CS"/>
              </w:rPr>
            </w:pPr>
          </w:p>
          <w:p w:rsidR="00A60A10" w:rsidRPr="00A42164" w:rsidRDefault="00A60A10" w:rsidP="006B0D64">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A60A10" w:rsidRPr="00A42164" w:rsidRDefault="00A60A10" w:rsidP="006B0D64">
            <w:pPr>
              <w:pStyle w:val="Header"/>
              <w:snapToGrid w:val="0"/>
              <w:rPr>
                <w:rFonts w:ascii="Arial" w:hAnsi="Arial" w:cs="Arial"/>
                <w:sz w:val="22"/>
                <w:szCs w:val="22"/>
                <w:lang w:val="sr-Cyrl-CS"/>
              </w:rPr>
            </w:pPr>
          </w:p>
        </w:tc>
      </w:tr>
    </w:tbl>
    <w:p w:rsidR="00A60A10" w:rsidRPr="00A42164" w:rsidRDefault="00A60A10" w:rsidP="00A60A10">
      <w:pPr>
        <w:ind w:left="709"/>
        <w:rPr>
          <w:rFonts w:ascii="Arial" w:hAnsi="Arial" w:cs="Arial"/>
          <w:b/>
          <w:i/>
          <w:lang w:val="ru-RU"/>
        </w:rPr>
      </w:pPr>
    </w:p>
    <w:p w:rsidR="00A60A10" w:rsidRPr="00A42164" w:rsidRDefault="00A60A10" w:rsidP="00A60A10">
      <w:pPr>
        <w:ind w:left="709"/>
        <w:rPr>
          <w:rFonts w:ascii="Arial" w:hAnsi="Arial" w:cs="Arial"/>
          <w:b/>
          <w:i/>
          <w:lang w:val="ru-RU"/>
        </w:rPr>
      </w:pPr>
      <w:r w:rsidRPr="00A42164">
        <w:rPr>
          <w:rFonts w:ascii="Arial" w:hAnsi="Arial" w:cs="Arial"/>
          <w:b/>
          <w:i/>
          <w:lang w:val="ru-RU"/>
        </w:rPr>
        <w:t>Н А П О М Е Н А</w:t>
      </w:r>
    </w:p>
    <w:p w:rsidR="00A60A10" w:rsidRPr="001C42DE" w:rsidRDefault="00A60A10" w:rsidP="00A60A10">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A60A10" w:rsidRDefault="00A60A10" w:rsidP="00137B47">
      <w:pPr>
        <w:suppressAutoHyphens/>
        <w:rPr>
          <w:rFonts w:ascii="Arial" w:hAnsi="Arial" w:cs="Arial"/>
          <w:b/>
          <w:bCs/>
          <w:i/>
          <w:lang w:val="sr-Cyrl-CS"/>
        </w:rPr>
      </w:pPr>
    </w:p>
    <w:p w:rsidR="00A60A10" w:rsidRDefault="00A60A10" w:rsidP="00137B47">
      <w:pPr>
        <w:suppressAutoHyphens/>
        <w:rPr>
          <w:rFonts w:ascii="Arial" w:hAnsi="Arial" w:cs="Arial"/>
          <w:b/>
          <w:bCs/>
          <w:i/>
          <w:lang w:val="sr-Cyrl-CS"/>
        </w:rPr>
      </w:pPr>
    </w:p>
    <w:p w:rsidR="00A60A10" w:rsidRDefault="00A60A10" w:rsidP="00137B47">
      <w:pPr>
        <w:suppressAutoHyphens/>
        <w:rPr>
          <w:rFonts w:ascii="Arial" w:hAnsi="Arial" w:cs="Arial"/>
          <w:b/>
          <w:bCs/>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A60A10" w:rsidRPr="00A42164" w:rsidTr="006B0D64">
        <w:trPr>
          <w:gridBefore w:val="1"/>
          <w:gridAfter w:val="4"/>
          <w:wBefore w:w="148" w:type="dxa"/>
          <w:wAfter w:w="1644" w:type="dxa"/>
          <w:trHeight w:val="402"/>
        </w:trPr>
        <w:tc>
          <w:tcPr>
            <w:tcW w:w="10269" w:type="dxa"/>
            <w:gridSpan w:val="19"/>
            <w:shd w:val="clear" w:color="auto" w:fill="auto"/>
            <w:vAlign w:val="center"/>
          </w:tcPr>
          <w:p w:rsidR="00A60A10" w:rsidRPr="00A42164" w:rsidRDefault="00A60A10" w:rsidP="006B0D64">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A60A10" w:rsidRPr="00A42164" w:rsidTr="006B0D64">
        <w:trPr>
          <w:gridBefore w:val="1"/>
          <w:gridAfter w:val="4"/>
          <w:wBefore w:w="148" w:type="dxa"/>
          <w:wAfter w:w="1644" w:type="dxa"/>
          <w:trHeight w:val="402"/>
        </w:trPr>
        <w:tc>
          <w:tcPr>
            <w:tcW w:w="10269" w:type="dxa"/>
            <w:gridSpan w:val="19"/>
            <w:shd w:val="clear" w:color="auto" w:fill="auto"/>
            <w:vAlign w:val="center"/>
          </w:tcPr>
          <w:p w:rsidR="00A60A10" w:rsidRPr="00A42164" w:rsidRDefault="00A60A10" w:rsidP="006B0D64">
            <w:pPr>
              <w:ind w:left="2812"/>
              <w:rPr>
                <w:rFonts w:ascii="Arial" w:hAnsi="Arial" w:cs="Arial"/>
                <w:lang w:val="sr-Cyrl-CS"/>
              </w:rPr>
            </w:pPr>
            <w:r w:rsidRPr="00A42164">
              <w:rPr>
                <w:rFonts w:ascii="Arial" w:hAnsi="Arial" w:cs="Arial"/>
                <w:lang w:val="sr-Cyrl-CS"/>
              </w:rPr>
              <w:t>1. КОЈИ НАСТУПА САМОСТАЛНО</w:t>
            </w:r>
          </w:p>
          <w:p w:rsidR="00A60A10" w:rsidRPr="00A42164" w:rsidRDefault="00A60A10" w:rsidP="006B0D64">
            <w:pPr>
              <w:ind w:left="2812"/>
              <w:rPr>
                <w:rFonts w:ascii="Arial" w:hAnsi="Arial" w:cs="Arial"/>
                <w:lang w:val="sr-Cyrl-CS"/>
              </w:rPr>
            </w:pPr>
            <w:r w:rsidRPr="00A42164">
              <w:rPr>
                <w:rFonts w:ascii="Arial" w:hAnsi="Arial" w:cs="Arial"/>
                <w:lang w:val="sr-Cyrl-CS"/>
              </w:rPr>
              <w:t>2. КОЈИ НАСТУПА СА ПОДИЗВОЂАЧИМА</w:t>
            </w:r>
          </w:p>
          <w:p w:rsidR="00A60A10" w:rsidRPr="00A42164" w:rsidRDefault="00A60A10" w:rsidP="006B0D64">
            <w:pPr>
              <w:ind w:left="2812"/>
              <w:rPr>
                <w:rFonts w:ascii="Arial" w:hAnsi="Arial" w:cs="Arial"/>
                <w:lang w:val="sr-Cyrl-CS"/>
              </w:rPr>
            </w:pPr>
            <w:r w:rsidRPr="00A42164">
              <w:rPr>
                <w:rFonts w:ascii="Arial" w:hAnsi="Arial" w:cs="Arial"/>
                <w:lang w:val="sr-Cyrl-CS"/>
              </w:rPr>
              <w:t>3. КАО ГРУПА ПОНУЂАЧА</w:t>
            </w:r>
          </w:p>
          <w:p w:rsidR="00A60A10" w:rsidRPr="00A42164" w:rsidRDefault="00A60A10" w:rsidP="006B0D64">
            <w:pPr>
              <w:ind w:left="3095"/>
              <w:rPr>
                <w:rFonts w:ascii="Arial" w:hAnsi="Arial" w:cs="Arial"/>
                <w:i/>
                <w:lang w:val="sr-Cyrl-CS"/>
              </w:rPr>
            </w:pPr>
            <w:r w:rsidRPr="00A42164">
              <w:rPr>
                <w:rFonts w:ascii="Arial" w:hAnsi="Arial" w:cs="Arial"/>
                <w:i/>
                <w:lang w:val="sr-Cyrl-CS"/>
              </w:rPr>
              <w:t>(Заокружити 1., 2. или 3.)</w:t>
            </w:r>
          </w:p>
          <w:p w:rsidR="00A60A10" w:rsidRPr="00A42164" w:rsidRDefault="00A60A10" w:rsidP="006B0D64">
            <w:pPr>
              <w:pStyle w:val="ListParagraph"/>
              <w:ind w:left="0" w:right="196"/>
              <w:rPr>
                <w:rFonts w:ascii="Arial" w:hAnsi="Arial" w:cs="Arial"/>
                <w:lang w:val="sr-Cyrl-CS"/>
              </w:rPr>
            </w:pPr>
          </w:p>
        </w:tc>
      </w:tr>
      <w:tr w:rsidR="00A60A10" w:rsidRPr="00A42164" w:rsidTr="006B0D64">
        <w:trPr>
          <w:gridBefore w:val="1"/>
          <w:gridAfter w:val="4"/>
          <w:wBefore w:w="148" w:type="dxa"/>
          <w:wAfter w:w="1644" w:type="dxa"/>
          <w:trHeight w:val="402"/>
        </w:trPr>
        <w:tc>
          <w:tcPr>
            <w:tcW w:w="10269" w:type="dxa"/>
            <w:gridSpan w:val="19"/>
            <w:shd w:val="clear" w:color="auto" w:fill="auto"/>
            <w:vAlign w:val="center"/>
          </w:tcPr>
          <w:p w:rsidR="00A60A10" w:rsidRPr="00A42164" w:rsidRDefault="00A60A10" w:rsidP="006B0D64">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A60A10" w:rsidRPr="00A42164" w:rsidTr="006B0D64">
        <w:trPr>
          <w:gridBefore w:val="1"/>
          <w:gridAfter w:val="4"/>
          <w:wBefore w:w="148" w:type="dxa"/>
          <w:wAfter w:w="1644" w:type="dxa"/>
          <w:trHeight w:val="402"/>
        </w:trPr>
        <w:tc>
          <w:tcPr>
            <w:tcW w:w="10269" w:type="dxa"/>
            <w:gridSpan w:val="19"/>
            <w:shd w:val="clear" w:color="auto" w:fill="auto"/>
            <w:vAlign w:val="center"/>
          </w:tcPr>
          <w:p w:rsidR="003A184D" w:rsidRPr="003A184D" w:rsidRDefault="003A184D" w:rsidP="003A184D">
            <w:pPr>
              <w:rPr>
                <w:rFonts w:ascii="Arial" w:hAnsi="Arial" w:cs="Arial"/>
                <w:lang w:val="sr-Cyrl-CS"/>
              </w:rPr>
            </w:pPr>
            <w:r w:rsidRPr="003A184D">
              <w:rPr>
                <w:rFonts w:ascii="Arial" w:hAnsi="Arial" w:cs="Arial"/>
                <w:lang w:val="sr-Cyrl-CS"/>
              </w:rPr>
              <w:t>Партија 7: Радови на одржавању асфалтних коловоза и објеката општинских и некатегорисаних путева;</w:t>
            </w:r>
          </w:p>
          <w:p w:rsidR="00A60A10" w:rsidRPr="001C42DE" w:rsidRDefault="00A60A10" w:rsidP="006B0D64">
            <w:pPr>
              <w:pStyle w:val="ListParagraph"/>
              <w:rPr>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A60A10" w:rsidRPr="00A42164" w:rsidRDefault="00A60A10" w:rsidP="006B0D64">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A60A10" w:rsidRPr="00A42164" w:rsidRDefault="00A60A10" w:rsidP="006B0D64">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A60A10" w:rsidRPr="00A42164" w:rsidRDefault="00A60A10" w:rsidP="006B0D64">
            <w:pPr>
              <w:snapToGrid w:val="0"/>
              <w:rPr>
                <w:rFonts w:ascii="Arial" w:hAnsi="Arial" w:cs="Arial"/>
                <w:lang w:val="sr-Cyrl-CS"/>
              </w:rPr>
            </w:pPr>
          </w:p>
        </w:tc>
        <w:tc>
          <w:tcPr>
            <w:tcW w:w="3914" w:type="dxa"/>
            <w:gridSpan w:val="6"/>
            <w:tcBorders>
              <w:top w:val="nil"/>
              <w:left w:val="nil"/>
              <w:bottom w:val="single" w:sz="4" w:space="0" w:color="auto"/>
              <w:right w:val="nil"/>
            </w:tcBorders>
          </w:tcPr>
          <w:p w:rsidR="00A60A10" w:rsidRPr="00A42164" w:rsidRDefault="00A60A10" w:rsidP="006B0D64">
            <w:pPr>
              <w:snapToGrid w:val="0"/>
              <w:rPr>
                <w:rFonts w:ascii="Arial" w:hAnsi="Arial" w:cs="Arial"/>
                <w:lang w:val="sr-Cyrl-CS"/>
              </w:rPr>
            </w:pPr>
          </w:p>
        </w:tc>
        <w:tc>
          <w:tcPr>
            <w:tcW w:w="1383" w:type="dxa"/>
            <w:gridSpan w:val="4"/>
            <w:tcBorders>
              <w:top w:val="nil"/>
              <w:left w:val="nil"/>
              <w:bottom w:val="nil"/>
              <w:right w:val="nil"/>
            </w:tcBorders>
          </w:tcPr>
          <w:p w:rsidR="00A60A10" w:rsidRPr="00A42164" w:rsidRDefault="00A60A10" w:rsidP="006B0D64">
            <w:pPr>
              <w:snapToGrid w:val="0"/>
              <w:rPr>
                <w:rFonts w:ascii="Arial" w:hAnsi="Arial" w:cs="Arial"/>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A60A10" w:rsidRPr="00A42164" w:rsidRDefault="00A60A10" w:rsidP="006B0D64">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A60A10" w:rsidRPr="00A42164" w:rsidRDefault="00A60A10" w:rsidP="006B0D64">
            <w:pPr>
              <w:tabs>
                <w:tab w:val="left" w:pos="720"/>
              </w:tabs>
              <w:rPr>
                <w:rFonts w:ascii="Arial" w:hAnsi="Arial" w:cs="Arial"/>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Власништво (В)</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Власништво (В)</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Власништво (В)</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Остала опрема</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A60A10" w:rsidRPr="00A42164" w:rsidRDefault="00A60A10" w:rsidP="006B0D64">
            <w:pPr>
              <w:pStyle w:val="Header"/>
              <w:rPr>
                <w:rFonts w:ascii="Arial" w:hAnsi="Arial" w:cs="Arial"/>
                <w:sz w:val="22"/>
                <w:szCs w:val="22"/>
                <w:lang w:val="sr-Cyrl-CS"/>
              </w:rPr>
            </w:pPr>
          </w:p>
        </w:tc>
        <w:tc>
          <w:tcPr>
            <w:tcW w:w="761" w:type="dxa"/>
            <w:gridSpan w:val="2"/>
            <w:shd w:val="clear" w:color="auto" w:fill="auto"/>
            <w:vAlign w:val="bottom"/>
          </w:tcPr>
          <w:p w:rsidR="00A60A10" w:rsidRPr="00A42164" w:rsidRDefault="00A60A10" w:rsidP="006B0D64">
            <w:pPr>
              <w:pStyle w:val="Header"/>
              <w:rPr>
                <w:rFonts w:ascii="Arial" w:hAnsi="Arial" w:cs="Arial"/>
                <w:sz w:val="22"/>
                <w:szCs w:val="22"/>
                <w:lang w:val="sr-Cyrl-CS"/>
              </w:rPr>
            </w:pPr>
          </w:p>
          <w:p w:rsidR="00A60A10" w:rsidRPr="00A42164" w:rsidRDefault="00A60A10" w:rsidP="006B0D64">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A60A10" w:rsidRPr="00A42164" w:rsidRDefault="00A60A10" w:rsidP="006B0D64">
            <w:pPr>
              <w:pStyle w:val="Header"/>
              <w:rPr>
                <w:rFonts w:ascii="Arial" w:hAnsi="Arial" w:cs="Arial"/>
                <w:sz w:val="22"/>
                <w:szCs w:val="22"/>
                <w:lang w:val="sr-Cyrl-CS"/>
              </w:rPr>
            </w:pPr>
          </w:p>
        </w:tc>
        <w:tc>
          <w:tcPr>
            <w:tcW w:w="1844" w:type="dxa"/>
            <w:gridSpan w:val="4"/>
            <w:shd w:val="clear" w:color="auto" w:fill="auto"/>
            <w:vAlign w:val="bottom"/>
          </w:tcPr>
          <w:p w:rsidR="00A60A10" w:rsidRPr="00A42164" w:rsidRDefault="003A184D" w:rsidP="006B0D64">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lang w:val="en-GB"/>
              </w:rPr>
              <w:t>7</w:t>
            </w:r>
            <w:r w:rsidR="00A60A10" w:rsidRPr="00A42164">
              <w:rPr>
                <w:rFonts w:ascii="Arial" w:hAnsi="Arial" w:cs="Arial"/>
                <w:sz w:val="22"/>
                <w:szCs w:val="22"/>
                <w:lang w:val="sr-Cyrl-CS"/>
              </w:rPr>
              <w:t>. године</w:t>
            </w:r>
          </w:p>
        </w:tc>
        <w:tc>
          <w:tcPr>
            <w:tcW w:w="2553" w:type="dxa"/>
            <w:gridSpan w:val="4"/>
            <w:shd w:val="clear" w:color="auto" w:fill="auto"/>
          </w:tcPr>
          <w:p w:rsidR="00A60A10" w:rsidRPr="00A42164" w:rsidRDefault="00A60A10" w:rsidP="006B0D64">
            <w:pPr>
              <w:pStyle w:val="Header"/>
              <w:rPr>
                <w:rFonts w:ascii="Arial" w:hAnsi="Arial" w:cs="Arial"/>
                <w:sz w:val="22"/>
                <w:szCs w:val="22"/>
                <w:lang w:val="sr-Cyrl-CS"/>
              </w:rPr>
            </w:pPr>
          </w:p>
          <w:p w:rsidR="00A60A10" w:rsidRPr="00A42164" w:rsidRDefault="00A60A10" w:rsidP="006B0D64">
            <w:pPr>
              <w:pStyle w:val="Header"/>
              <w:rPr>
                <w:rFonts w:ascii="Arial" w:hAnsi="Arial" w:cs="Arial"/>
                <w:sz w:val="22"/>
                <w:szCs w:val="22"/>
                <w:lang w:val="sr-Cyrl-CS"/>
              </w:rPr>
            </w:pPr>
          </w:p>
        </w:tc>
        <w:tc>
          <w:tcPr>
            <w:tcW w:w="3083" w:type="dxa"/>
            <w:gridSpan w:val="4"/>
            <w:shd w:val="clear" w:color="auto" w:fill="auto"/>
          </w:tcPr>
          <w:p w:rsidR="00A60A10" w:rsidRPr="00A42164" w:rsidRDefault="00A60A10" w:rsidP="006B0D64">
            <w:pPr>
              <w:pStyle w:val="Header"/>
              <w:snapToGrid w:val="0"/>
              <w:rPr>
                <w:rFonts w:ascii="Arial" w:hAnsi="Arial" w:cs="Arial"/>
                <w:sz w:val="22"/>
                <w:szCs w:val="22"/>
                <w:lang w:val="sr-Cyrl-CS"/>
              </w:rPr>
            </w:pPr>
          </w:p>
          <w:p w:rsidR="00A60A10" w:rsidRPr="00A42164" w:rsidRDefault="00A60A10" w:rsidP="006B0D64">
            <w:pPr>
              <w:pStyle w:val="Header"/>
              <w:snapToGrid w:val="0"/>
              <w:rPr>
                <w:rFonts w:ascii="Arial" w:hAnsi="Arial" w:cs="Arial"/>
                <w:sz w:val="22"/>
                <w:szCs w:val="22"/>
              </w:rPr>
            </w:pPr>
          </w:p>
          <w:p w:rsidR="00A60A10" w:rsidRPr="00A42164" w:rsidRDefault="00A60A10" w:rsidP="006B0D64">
            <w:pPr>
              <w:pStyle w:val="Header"/>
              <w:snapToGrid w:val="0"/>
              <w:rPr>
                <w:rFonts w:ascii="Arial" w:hAnsi="Arial" w:cs="Arial"/>
                <w:sz w:val="22"/>
                <w:szCs w:val="22"/>
              </w:rPr>
            </w:pPr>
          </w:p>
          <w:p w:rsidR="00A60A10" w:rsidRPr="00A42164" w:rsidRDefault="00A60A10" w:rsidP="006B0D64">
            <w:pPr>
              <w:pStyle w:val="Header"/>
              <w:snapToGrid w:val="0"/>
              <w:rPr>
                <w:rFonts w:ascii="Arial" w:hAnsi="Arial" w:cs="Arial"/>
                <w:sz w:val="22"/>
                <w:szCs w:val="22"/>
              </w:rPr>
            </w:pPr>
          </w:p>
          <w:p w:rsidR="00A60A10" w:rsidRPr="00A42164" w:rsidRDefault="00A60A10" w:rsidP="006B0D64">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A60A10" w:rsidRPr="00A42164" w:rsidTr="006B0D64">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A60A10" w:rsidRPr="00A42164" w:rsidRDefault="00A60A10" w:rsidP="006B0D64">
            <w:pPr>
              <w:pStyle w:val="Header"/>
              <w:rPr>
                <w:rFonts w:ascii="Arial" w:hAnsi="Arial" w:cs="Arial"/>
                <w:sz w:val="22"/>
                <w:szCs w:val="22"/>
                <w:lang w:val="sr-Cyrl-CS"/>
              </w:rPr>
            </w:pPr>
          </w:p>
        </w:tc>
        <w:tc>
          <w:tcPr>
            <w:tcW w:w="761" w:type="dxa"/>
            <w:gridSpan w:val="2"/>
            <w:shd w:val="clear" w:color="auto" w:fill="auto"/>
          </w:tcPr>
          <w:p w:rsidR="00A60A10" w:rsidRPr="00A42164" w:rsidRDefault="00A60A10" w:rsidP="006B0D64">
            <w:pPr>
              <w:pStyle w:val="Header"/>
              <w:rPr>
                <w:rFonts w:ascii="Arial" w:hAnsi="Arial" w:cs="Arial"/>
                <w:sz w:val="22"/>
                <w:szCs w:val="22"/>
                <w:lang w:val="sr-Cyrl-CS"/>
              </w:rPr>
            </w:pPr>
          </w:p>
        </w:tc>
        <w:tc>
          <w:tcPr>
            <w:tcW w:w="1417" w:type="dxa"/>
            <w:tcBorders>
              <w:top w:val="single" w:sz="4" w:space="0" w:color="auto"/>
            </w:tcBorders>
            <w:shd w:val="clear" w:color="auto" w:fill="auto"/>
          </w:tcPr>
          <w:p w:rsidR="00A60A10" w:rsidRPr="00A42164" w:rsidRDefault="00A60A10" w:rsidP="006B0D64">
            <w:pPr>
              <w:pStyle w:val="Header"/>
              <w:rPr>
                <w:rFonts w:ascii="Arial" w:hAnsi="Arial" w:cs="Arial"/>
                <w:sz w:val="22"/>
                <w:szCs w:val="22"/>
                <w:lang w:val="sr-Cyrl-CS"/>
              </w:rPr>
            </w:pPr>
          </w:p>
        </w:tc>
        <w:tc>
          <w:tcPr>
            <w:tcW w:w="851" w:type="dxa"/>
            <w:shd w:val="clear" w:color="auto" w:fill="auto"/>
          </w:tcPr>
          <w:p w:rsidR="00A60A10" w:rsidRPr="00A42164" w:rsidRDefault="00A60A10" w:rsidP="006B0D64">
            <w:pPr>
              <w:pStyle w:val="Header"/>
              <w:rPr>
                <w:rFonts w:ascii="Arial" w:hAnsi="Arial" w:cs="Arial"/>
                <w:sz w:val="22"/>
                <w:szCs w:val="22"/>
                <w:lang w:val="sr-Cyrl-CS"/>
              </w:rPr>
            </w:pPr>
          </w:p>
        </w:tc>
        <w:tc>
          <w:tcPr>
            <w:tcW w:w="993" w:type="dxa"/>
            <w:gridSpan w:val="3"/>
            <w:shd w:val="clear" w:color="auto" w:fill="auto"/>
          </w:tcPr>
          <w:p w:rsidR="00A60A10" w:rsidRPr="00A42164" w:rsidRDefault="00A60A10" w:rsidP="006B0D64">
            <w:pPr>
              <w:pStyle w:val="Header"/>
              <w:rPr>
                <w:rFonts w:ascii="Arial" w:hAnsi="Arial" w:cs="Arial"/>
                <w:sz w:val="22"/>
                <w:szCs w:val="22"/>
                <w:lang w:val="sr-Cyrl-CS"/>
              </w:rPr>
            </w:pPr>
          </w:p>
        </w:tc>
        <w:tc>
          <w:tcPr>
            <w:tcW w:w="2553" w:type="dxa"/>
            <w:gridSpan w:val="4"/>
            <w:shd w:val="clear" w:color="auto" w:fill="auto"/>
          </w:tcPr>
          <w:p w:rsidR="00A60A10" w:rsidRPr="00A42164" w:rsidRDefault="00A60A10" w:rsidP="006B0D64">
            <w:pPr>
              <w:pStyle w:val="Header"/>
              <w:rPr>
                <w:rFonts w:ascii="Arial" w:hAnsi="Arial" w:cs="Arial"/>
                <w:sz w:val="22"/>
                <w:szCs w:val="22"/>
                <w:lang w:val="sr-Cyrl-CS"/>
              </w:rPr>
            </w:pPr>
          </w:p>
          <w:p w:rsidR="00A60A10" w:rsidRPr="00A42164" w:rsidRDefault="00A60A10" w:rsidP="006B0D64">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A60A10" w:rsidRPr="00A42164" w:rsidRDefault="00A60A10" w:rsidP="006B0D64">
            <w:pPr>
              <w:pStyle w:val="Header"/>
              <w:snapToGrid w:val="0"/>
              <w:rPr>
                <w:rFonts w:ascii="Arial" w:hAnsi="Arial" w:cs="Arial"/>
                <w:sz w:val="22"/>
                <w:szCs w:val="22"/>
                <w:lang w:val="sr-Cyrl-CS"/>
              </w:rPr>
            </w:pPr>
          </w:p>
        </w:tc>
      </w:tr>
    </w:tbl>
    <w:p w:rsidR="00A60A10" w:rsidRPr="00A42164" w:rsidRDefault="00A60A10" w:rsidP="00A60A10">
      <w:pPr>
        <w:ind w:left="709"/>
        <w:rPr>
          <w:rFonts w:ascii="Arial" w:hAnsi="Arial" w:cs="Arial"/>
          <w:b/>
          <w:i/>
          <w:lang w:val="ru-RU"/>
        </w:rPr>
      </w:pPr>
    </w:p>
    <w:p w:rsidR="00A60A10" w:rsidRPr="00A42164" w:rsidRDefault="00A60A10" w:rsidP="00A60A10">
      <w:pPr>
        <w:ind w:left="709"/>
        <w:rPr>
          <w:rFonts w:ascii="Arial" w:hAnsi="Arial" w:cs="Arial"/>
          <w:b/>
          <w:i/>
          <w:lang w:val="ru-RU"/>
        </w:rPr>
      </w:pPr>
      <w:r w:rsidRPr="00A42164">
        <w:rPr>
          <w:rFonts w:ascii="Arial" w:hAnsi="Arial" w:cs="Arial"/>
          <w:b/>
          <w:i/>
          <w:lang w:val="ru-RU"/>
        </w:rPr>
        <w:t>Н А П О М Е Н А</w:t>
      </w:r>
    </w:p>
    <w:p w:rsidR="00A60A10" w:rsidRPr="001C42DE" w:rsidRDefault="00A60A10" w:rsidP="00A60A10">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A60A10" w:rsidRDefault="00A60A10" w:rsidP="00137B47">
      <w:pPr>
        <w:suppressAutoHyphens/>
        <w:rPr>
          <w:rFonts w:ascii="Arial" w:hAnsi="Arial" w:cs="Arial"/>
          <w:b/>
          <w:bCs/>
          <w:i/>
          <w:lang w:val="sr-Cyrl-CS"/>
        </w:rPr>
      </w:pPr>
    </w:p>
    <w:p w:rsidR="00A60A10" w:rsidRDefault="00A60A10" w:rsidP="00137B47">
      <w:pPr>
        <w:suppressAutoHyphens/>
        <w:rPr>
          <w:rFonts w:ascii="Arial" w:hAnsi="Arial" w:cs="Arial"/>
          <w:b/>
          <w:bCs/>
          <w:i/>
          <w:lang w:val="sr-Cyrl-CS"/>
        </w:rPr>
      </w:pPr>
    </w:p>
    <w:p w:rsidR="00A60A10" w:rsidRDefault="00A60A10" w:rsidP="00137B47">
      <w:pPr>
        <w:suppressAutoHyphens/>
        <w:rPr>
          <w:rFonts w:ascii="Arial" w:hAnsi="Arial" w:cs="Arial"/>
          <w:b/>
          <w:bCs/>
          <w:i/>
          <w:lang w:val="sr-Cyrl-CS"/>
        </w:rPr>
      </w:pPr>
    </w:p>
    <w:p w:rsidR="00A60A10" w:rsidRDefault="00A60A10" w:rsidP="00137B47">
      <w:pPr>
        <w:suppressAutoHyphens/>
        <w:rPr>
          <w:rFonts w:ascii="Arial" w:hAnsi="Arial" w:cs="Arial"/>
          <w:b/>
          <w:bCs/>
          <w:i/>
          <w:lang w:val="sr-Cyrl-CS"/>
        </w:rPr>
      </w:pPr>
    </w:p>
    <w:p w:rsidR="005043FE" w:rsidRPr="00A42164" w:rsidRDefault="002A3E2C" w:rsidP="002A3E2C">
      <w:pPr>
        <w:ind w:left="360"/>
        <w:rPr>
          <w:rFonts w:ascii="Arial" w:hAnsi="Arial" w:cs="Arial"/>
          <w:b/>
          <w:highlight w:val="yellow"/>
          <w:lang w:val="sr-Cyrl-CS"/>
        </w:rPr>
      </w:pPr>
      <w:r>
        <w:rPr>
          <w:rFonts w:ascii="Arial" w:hAnsi="Arial" w:cs="Arial"/>
          <w:b/>
          <w:bCs/>
          <w:caps/>
          <w:highlight w:val="yellow"/>
          <w:lang w:val="en-US"/>
        </w:rPr>
        <w:lastRenderedPageBreak/>
        <w:t>XVI.</w:t>
      </w:r>
      <w:r w:rsidR="005043FE" w:rsidRPr="00A42164">
        <w:rPr>
          <w:rFonts w:ascii="Arial" w:hAnsi="Arial" w:cs="Arial"/>
          <w:b/>
          <w:bCs/>
          <w:caps/>
          <w:highlight w:val="yellow"/>
          <w:lang w:val="sr-Cyrl-CS"/>
        </w:rPr>
        <w:t>ПОСЛОВНИ КАПАЦИТЕТ</w:t>
      </w:r>
    </w:p>
    <w:p w:rsidR="005043FE" w:rsidRDefault="005043FE" w:rsidP="003354FE">
      <w:pPr>
        <w:rPr>
          <w:rFonts w:ascii="Arial" w:hAnsi="Arial" w:cs="Arial"/>
          <w:b/>
          <w:bCs/>
          <w:caps/>
          <w:lang w:val="en-US"/>
        </w:rPr>
      </w:pPr>
    </w:p>
    <w:p w:rsidR="00B275D8" w:rsidRPr="003A184D" w:rsidRDefault="00B275D8" w:rsidP="004639E3">
      <w:pPr>
        <w:tabs>
          <w:tab w:val="left" w:pos="-1440"/>
        </w:tabs>
        <w:suppressAutoHyphens/>
        <w:snapToGrid w:val="0"/>
        <w:jc w:val="both"/>
        <w:rPr>
          <w:rFonts w:ascii="Arial" w:hAnsi="Arial" w:cs="Arial"/>
          <w:i/>
          <w:color w:val="FF0000"/>
          <w:lang w:val="sr-Cyrl-CS"/>
        </w:rPr>
      </w:pPr>
    </w:p>
    <w:tbl>
      <w:tblPr>
        <w:tblW w:w="9705" w:type="dxa"/>
        <w:tblInd w:w="-118" w:type="dxa"/>
        <w:tblLayout w:type="fixed"/>
        <w:tblCellMar>
          <w:top w:w="17" w:type="dxa"/>
          <w:left w:w="17" w:type="dxa"/>
          <w:right w:w="17" w:type="dxa"/>
        </w:tblCellMar>
        <w:tblLook w:val="04A0" w:firstRow="1" w:lastRow="0" w:firstColumn="1" w:lastColumn="0" w:noHBand="0" w:noVBand="1"/>
      </w:tblPr>
      <w:tblGrid>
        <w:gridCol w:w="3679"/>
        <w:gridCol w:w="4962"/>
        <w:gridCol w:w="1064"/>
      </w:tblGrid>
      <w:tr w:rsidR="004639E3" w:rsidRPr="003A184D" w:rsidTr="00791E3A">
        <w:trPr>
          <w:trHeight w:val="402"/>
        </w:trPr>
        <w:tc>
          <w:tcPr>
            <w:tcW w:w="9705" w:type="dxa"/>
            <w:gridSpan w:val="3"/>
            <w:vAlign w:val="center"/>
          </w:tcPr>
          <w:p w:rsidR="004639E3" w:rsidRPr="00D829AD" w:rsidRDefault="004639E3" w:rsidP="00C16C7C">
            <w:pPr>
              <w:jc w:val="center"/>
              <w:rPr>
                <w:rFonts w:ascii="Arial" w:hAnsi="Arial" w:cs="Arial"/>
                <w:b/>
                <w:lang w:val="sr-Cyrl-CS"/>
              </w:rPr>
            </w:pPr>
            <w:r w:rsidRPr="00D829AD">
              <w:rPr>
                <w:rFonts w:ascii="Arial" w:hAnsi="Arial" w:cs="Arial"/>
                <w:b/>
                <w:bCs/>
                <w:caps/>
                <w:lang w:val="sr-Cyrl-CS"/>
              </w:rPr>
              <w:t>ПОСЛОВНИ КАПАЦИТЕТ</w:t>
            </w:r>
          </w:p>
          <w:p w:rsidR="004639E3" w:rsidRPr="00D829AD" w:rsidRDefault="004639E3" w:rsidP="00C16C7C">
            <w:pPr>
              <w:pStyle w:val="ListParagraph"/>
              <w:ind w:left="2245"/>
              <w:jc w:val="both"/>
              <w:rPr>
                <w:rFonts w:ascii="Arial" w:hAnsi="Arial" w:cs="Arial"/>
                <w:sz w:val="10"/>
                <w:szCs w:val="10"/>
                <w:lang w:val="sr-Cyrl-CS"/>
              </w:rPr>
            </w:pPr>
          </w:p>
        </w:tc>
      </w:tr>
      <w:tr w:rsidR="004639E3" w:rsidRPr="003A184D" w:rsidTr="00791E3A">
        <w:trPr>
          <w:trHeight w:val="402"/>
        </w:trPr>
        <w:tc>
          <w:tcPr>
            <w:tcW w:w="9705" w:type="dxa"/>
            <w:gridSpan w:val="3"/>
            <w:vAlign w:val="center"/>
          </w:tcPr>
          <w:p w:rsidR="002F3FAA" w:rsidRPr="00D829AD" w:rsidRDefault="00100296" w:rsidP="002F3FAA">
            <w:pPr>
              <w:rPr>
                <w:rFonts w:ascii="Arial" w:hAnsi="Arial" w:cs="Arial"/>
                <w:lang w:val="sr-Cyrl-CS"/>
              </w:rPr>
            </w:pPr>
            <w:r w:rsidRPr="00D829AD">
              <w:rPr>
                <w:rFonts w:ascii="Arial" w:hAnsi="Arial" w:cs="Arial"/>
                <w:lang w:val="sr-Cyrl-CS"/>
              </w:rPr>
              <w:t>Партија 2</w:t>
            </w:r>
            <w:r w:rsidR="002F3FAA" w:rsidRPr="00D829AD">
              <w:rPr>
                <w:rFonts w:ascii="Arial" w:hAnsi="Arial" w:cs="Arial"/>
                <w:lang w:val="sr-Cyrl-CS"/>
              </w:rPr>
              <w:t>: Радови на коловозима општинских и некатегорисаних путева, МЗ Брусник, МЗ Остатија, МЗ Девићи, МЗ Придворица, МЗ Средња река;</w:t>
            </w:r>
          </w:p>
          <w:p w:rsidR="002F3FAA" w:rsidRPr="00D829AD" w:rsidRDefault="00100296" w:rsidP="002F3FAA">
            <w:pPr>
              <w:rPr>
                <w:rFonts w:ascii="Arial" w:hAnsi="Arial" w:cs="Arial"/>
                <w:lang w:val="sr-Cyrl-CS"/>
              </w:rPr>
            </w:pPr>
            <w:r w:rsidRPr="00D829AD">
              <w:rPr>
                <w:rFonts w:ascii="Arial" w:hAnsi="Arial" w:cs="Arial"/>
                <w:lang w:val="sr-Cyrl-CS"/>
              </w:rPr>
              <w:t>Партија 3</w:t>
            </w:r>
            <w:r w:rsidR="002F3FAA" w:rsidRPr="00D829AD">
              <w:rPr>
                <w:rFonts w:ascii="Arial" w:hAnsi="Arial" w:cs="Arial"/>
                <w:lang w:val="sr-Cyrl-CS"/>
              </w:rPr>
              <w:t xml:space="preserve">: Радови на коловозима општинских и некатегорисаних путева, </w:t>
            </w:r>
            <w:r w:rsidRPr="00D829AD">
              <w:rPr>
                <w:rFonts w:ascii="Arial" w:hAnsi="Arial" w:cs="Arial"/>
                <w:lang w:val="sr-Cyrl-CS"/>
              </w:rPr>
              <w:t xml:space="preserve">МЗ  Међуречје, </w:t>
            </w:r>
            <w:r w:rsidR="002F3FAA" w:rsidRPr="00D829AD">
              <w:rPr>
                <w:rFonts w:ascii="Arial" w:hAnsi="Arial" w:cs="Arial"/>
                <w:lang w:val="sr-Cyrl-CS"/>
              </w:rPr>
              <w:t>МЗ Братљево, МЗ Ковиље, МЗ Ерчеге;</w:t>
            </w:r>
          </w:p>
          <w:p w:rsidR="002F3FAA" w:rsidRPr="00D829AD" w:rsidRDefault="00D829AD" w:rsidP="002F3FAA">
            <w:pPr>
              <w:rPr>
                <w:rFonts w:ascii="Arial" w:hAnsi="Arial" w:cs="Arial"/>
                <w:lang w:val="sr-Cyrl-CS"/>
              </w:rPr>
            </w:pPr>
            <w:r w:rsidRPr="00D829AD">
              <w:rPr>
                <w:rFonts w:ascii="Arial" w:hAnsi="Arial" w:cs="Arial"/>
                <w:lang w:val="sr-Cyrl-CS"/>
              </w:rPr>
              <w:t>Партија 4</w:t>
            </w:r>
            <w:r w:rsidR="002F3FAA" w:rsidRPr="00D829AD">
              <w:rPr>
                <w:rFonts w:ascii="Arial" w:hAnsi="Arial" w:cs="Arial"/>
                <w:lang w:val="sr-Cyrl-CS"/>
              </w:rPr>
              <w:t>: Радови на коловозима општинских и некатегорисаних путева, МЗ Кушићи, МЗ Опаљеник, МЗ Брезова, МЗ Мочиоци;</w:t>
            </w:r>
          </w:p>
          <w:p w:rsidR="002F3FAA" w:rsidRPr="00D829AD" w:rsidRDefault="00D829AD" w:rsidP="002F3FAA">
            <w:pPr>
              <w:rPr>
                <w:rFonts w:ascii="Arial" w:hAnsi="Arial" w:cs="Arial"/>
                <w:lang w:val="sr-Cyrl-CS"/>
              </w:rPr>
            </w:pPr>
            <w:r w:rsidRPr="00D829AD">
              <w:rPr>
                <w:rFonts w:ascii="Arial" w:hAnsi="Arial" w:cs="Arial"/>
                <w:lang w:val="sr-Cyrl-CS"/>
              </w:rPr>
              <w:t>Партија 5</w:t>
            </w:r>
            <w:r w:rsidR="002F3FAA" w:rsidRPr="00D829AD">
              <w:rPr>
                <w:rFonts w:ascii="Arial" w:hAnsi="Arial" w:cs="Arial"/>
                <w:lang w:val="sr-Cyrl-CS"/>
              </w:rPr>
              <w:t>: Радови на коловозима општинских и некатегорисаних путева, МЗ Ивањица, МЗ Буковица, МЗ Прилике, МЗ Лиса, МЗ</w:t>
            </w:r>
            <w:r w:rsidRPr="00D829AD">
              <w:rPr>
                <w:rFonts w:ascii="Arial" w:hAnsi="Arial" w:cs="Arial"/>
                <w:lang w:val="sr-Cyrl-CS"/>
              </w:rPr>
              <w:t xml:space="preserve"> Луке, МЗ Осоница;</w:t>
            </w:r>
          </w:p>
          <w:p w:rsidR="004639E3" w:rsidRPr="00D829AD" w:rsidRDefault="004639E3" w:rsidP="00C16C7C">
            <w:pPr>
              <w:pStyle w:val="ListParagraph"/>
              <w:ind w:left="0"/>
              <w:jc w:val="both"/>
              <w:rPr>
                <w:rFonts w:ascii="Arial" w:hAnsi="Arial" w:cs="Arial"/>
                <w:bCs/>
                <w:sz w:val="24"/>
                <w:szCs w:val="24"/>
                <w:lang w:val="sr-Cyrl-CS"/>
              </w:rPr>
            </w:pPr>
          </w:p>
          <w:p w:rsidR="004639E3" w:rsidRPr="00D829AD" w:rsidRDefault="004639E3" w:rsidP="00C16C7C">
            <w:pPr>
              <w:pStyle w:val="ListParagraph"/>
              <w:ind w:left="0" w:right="196"/>
              <w:jc w:val="both"/>
              <w:rPr>
                <w:rFonts w:ascii="Arial" w:hAnsi="Arial" w:cs="Arial"/>
                <w:lang w:val="sr-Cyrl-CS"/>
              </w:rPr>
            </w:pPr>
          </w:p>
          <w:p w:rsidR="004639E3" w:rsidRPr="00D829AD" w:rsidRDefault="004639E3" w:rsidP="00C16C7C">
            <w:pPr>
              <w:pStyle w:val="ListParagraph"/>
              <w:ind w:left="0" w:right="196"/>
              <w:jc w:val="both"/>
              <w:rPr>
                <w:rFonts w:ascii="Arial" w:hAnsi="Arial" w:cs="Arial"/>
                <w:lang w:val="sr-Cyrl-CS"/>
              </w:rPr>
            </w:pPr>
            <w:r w:rsidRPr="00D829AD">
              <w:rPr>
                <w:rFonts w:ascii="Arial" w:hAnsi="Arial" w:cs="Arial"/>
                <w:b/>
                <w:i/>
                <w:lang w:val="sr-Cyrl-CS"/>
              </w:rPr>
              <w:t xml:space="preserve">                          (заокружити партију за коју се подноси понуда)</w:t>
            </w:r>
          </w:p>
          <w:p w:rsidR="004639E3" w:rsidRPr="00D829AD" w:rsidRDefault="004639E3" w:rsidP="00C16C7C">
            <w:pPr>
              <w:pStyle w:val="ListParagraph"/>
              <w:ind w:left="0" w:right="196"/>
              <w:jc w:val="both"/>
              <w:rPr>
                <w:rFonts w:ascii="Arial" w:hAnsi="Arial" w:cs="Arial"/>
                <w:lang w:val="sr-Cyrl-CS"/>
              </w:rPr>
            </w:pPr>
          </w:p>
          <w:p w:rsidR="004639E3" w:rsidRPr="00D829AD" w:rsidRDefault="004639E3" w:rsidP="00C16C7C">
            <w:pPr>
              <w:pStyle w:val="ListParagraph"/>
              <w:ind w:left="0" w:right="196"/>
              <w:jc w:val="both"/>
              <w:rPr>
                <w:rFonts w:ascii="Arial" w:hAnsi="Arial" w:cs="Arial"/>
                <w:lang w:val="sr-Cyrl-CS"/>
              </w:rPr>
            </w:pPr>
          </w:p>
          <w:p w:rsidR="004639E3" w:rsidRPr="00D829AD" w:rsidRDefault="004639E3" w:rsidP="00C16C7C">
            <w:pPr>
              <w:pStyle w:val="ListParagraph"/>
              <w:ind w:left="0" w:right="196"/>
              <w:jc w:val="both"/>
              <w:rPr>
                <w:rFonts w:ascii="Arial" w:hAnsi="Arial" w:cs="Arial"/>
                <w:lang w:val="sr-Cyrl-CS"/>
              </w:rPr>
            </w:pPr>
          </w:p>
        </w:tc>
      </w:tr>
      <w:tr w:rsidR="004639E3" w:rsidRPr="003A184D" w:rsidTr="00791E3A">
        <w:trPr>
          <w:trHeight w:val="402"/>
        </w:trPr>
        <w:tc>
          <w:tcPr>
            <w:tcW w:w="3679" w:type="dxa"/>
            <w:vAlign w:val="center"/>
            <w:hideMark/>
          </w:tcPr>
          <w:p w:rsidR="004639E3" w:rsidRPr="00D829AD" w:rsidRDefault="004639E3" w:rsidP="00C16C7C">
            <w:pPr>
              <w:snapToGrid w:val="0"/>
              <w:jc w:val="right"/>
              <w:rPr>
                <w:rFonts w:ascii="Arial" w:hAnsi="Arial" w:cs="Arial"/>
                <w:lang w:val="sr-Cyrl-CS"/>
              </w:rPr>
            </w:pPr>
            <w:r w:rsidRPr="00D829AD">
              <w:rPr>
                <w:rFonts w:ascii="Arial" w:hAnsi="Arial" w:cs="Arial"/>
                <w:b/>
              </w:rPr>
              <w:t>Назив По</w:t>
            </w:r>
            <w:r w:rsidRPr="00D829AD">
              <w:rPr>
                <w:rFonts w:ascii="Arial" w:hAnsi="Arial" w:cs="Arial"/>
                <w:b/>
                <w:lang w:val="sr-Cyrl-CS"/>
              </w:rPr>
              <w:t>нуђача или члана групе Понуђача или Подизвођача:</w:t>
            </w:r>
          </w:p>
        </w:tc>
        <w:tc>
          <w:tcPr>
            <w:tcW w:w="4962" w:type="dxa"/>
            <w:tcBorders>
              <w:top w:val="nil"/>
              <w:left w:val="nil"/>
              <w:bottom w:val="single" w:sz="4" w:space="0" w:color="auto"/>
              <w:right w:val="nil"/>
            </w:tcBorders>
            <w:vAlign w:val="center"/>
          </w:tcPr>
          <w:p w:rsidR="004639E3" w:rsidRPr="003A184D" w:rsidRDefault="004639E3" w:rsidP="00C16C7C">
            <w:pPr>
              <w:snapToGrid w:val="0"/>
              <w:jc w:val="both"/>
              <w:rPr>
                <w:rFonts w:ascii="Arial" w:hAnsi="Arial" w:cs="Arial"/>
                <w:color w:val="FF0000"/>
                <w:lang w:val="sr-Cyrl-CS"/>
              </w:rPr>
            </w:pPr>
          </w:p>
        </w:tc>
        <w:tc>
          <w:tcPr>
            <w:tcW w:w="1064" w:type="dxa"/>
            <w:vAlign w:val="center"/>
          </w:tcPr>
          <w:p w:rsidR="004639E3" w:rsidRPr="003A184D" w:rsidRDefault="004639E3" w:rsidP="00C16C7C">
            <w:pPr>
              <w:snapToGrid w:val="0"/>
              <w:jc w:val="both"/>
              <w:rPr>
                <w:rFonts w:ascii="Arial" w:hAnsi="Arial" w:cs="Arial"/>
                <w:color w:val="FF0000"/>
                <w:lang w:val="sr-Cyrl-CS"/>
              </w:rPr>
            </w:pPr>
          </w:p>
        </w:tc>
      </w:tr>
      <w:tr w:rsidR="004639E3" w:rsidRPr="003A184D" w:rsidTr="00791E3A">
        <w:trPr>
          <w:trHeight w:val="402"/>
        </w:trPr>
        <w:tc>
          <w:tcPr>
            <w:tcW w:w="3679" w:type="dxa"/>
            <w:vAlign w:val="center"/>
          </w:tcPr>
          <w:p w:rsidR="004639E3" w:rsidRPr="00D829AD" w:rsidRDefault="004639E3" w:rsidP="00C16C7C">
            <w:pPr>
              <w:snapToGrid w:val="0"/>
              <w:ind w:right="266"/>
              <w:jc w:val="right"/>
              <w:rPr>
                <w:rFonts w:ascii="Arial" w:hAnsi="Arial" w:cs="Arial"/>
                <w:lang w:val="it-IT"/>
              </w:rPr>
            </w:pPr>
          </w:p>
        </w:tc>
        <w:tc>
          <w:tcPr>
            <w:tcW w:w="6026" w:type="dxa"/>
            <w:gridSpan w:val="2"/>
            <w:vAlign w:val="center"/>
          </w:tcPr>
          <w:p w:rsidR="004639E3" w:rsidRPr="003A184D" w:rsidRDefault="004639E3" w:rsidP="00C16C7C">
            <w:pPr>
              <w:snapToGrid w:val="0"/>
              <w:ind w:left="267"/>
              <w:rPr>
                <w:rFonts w:ascii="Arial" w:hAnsi="Arial" w:cs="Arial"/>
                <w:color w:val="FF0000"/>
                <w:lang w:val="sr-Cyrl-CS"/>
              </w:rPr>
            </w:pPr>
          </w:p>
        </w:tc>
      </w:tr>
      <w:tr w:rsidR="004639E3" w:rsidRPr="003A184D" w:rsidTr="00791E3A">
        <w:trPr>
          <w:trHeight w:val="402"/>
        </w:trPr>
        <w:tc>
          <w:tcPr>
            <w:tcW w:w="3679" w:type="dxa"/>
            <w:vAlign w:val="center"/>
            <w:hideMark/>
          </w:tcPr>
          <w:p w:rsidR="004639E3" w:rsidRPr="00D829AD" w:rsidRDefault="004639E3" w:rsidP="00C16C7C">
            <w:pPr>
              <w:snapToGrid w:val="0"/>
              <w:ind w:right="266"/>
              <w:jc w:val="right"/>
              <w:rPr>
                <w:rFonts w:ascii="Arial" w:hAnsi="Arial" w:cs="Arial"/>
                <w:color w:val="000000" w:themeColor="text1"/>
                <w:lang w:val="it-IT"/>
              </w:rPr>
            </w:pPr>
            <w:r w:rsidRPr="00D829AD">
              <w:rPr>
                <w:rFonts w:ascii="Arial" w:hAnsi="Arial" w:cs="Arial"/>
                <w:color w:val="000000" w:themeColor="text1"/>
                <w:lang w:val="it-IT"/>
              </w:rPr>
              <w:t>Година</w:t>
            </w:r>
          </w:p>
        </w:tc>
        <w:tc>
          <w:tcPr>
            <w:tcW w:w="6026" w:type="dxa"/>
            <w:gridSpan w:val="2"/>
            <w:vAlign w:val="center"/>
            <w:hideMark/>
          </w:tcPr>
          <w:p w:rsidR="004639E3" w:rsidRPr="00D829AD" w:rsidRDefault="004639E3" w:rsidP="00C16C7C">
            <w:pPr>
              <w:snapToGrid w:val="0"/>
              <w:ind w:left="267"/>
              <w:rPr>
                <w:rFonts w:ascii="Arial" w:hAnsi="Arial" w:cs="Arial"/>
                <w:color w:val="000000" w:themeColor="text1"/>
                <w:lang w:val="sr-Cyrl-CS"/>
              </w:rPr>
            </w:pPr>
            <w:r w:rsidRPr="00D829AD">
              <w:rPr>
                <w:rFonts w:ascii="Arial" w:hAnsi="Arial" w:cs="Arial"/>
                <w:color w:val="000000" w:themeColor="text1"/>
                <w:lang w:val="sr-Cyrl-CS"/>
              </w:rPr>
              <w:t>Вредност у динарима</w:t>
            </w:r>
          </w:p>
        </w:tc>
      </w:tr>
      <w:tr w:rsidR="004639E3" w:rsidRPr="003A184D" w:rsidTr="00791E3A">
        <w:trPr>
          <w:trHeight w:val="402"/>
        </w:trPr>
        <w:tc>
          <w:tcPr>
            <w:tcW w:w="3679" w:type="dxa"/>
            <w:vAlign w:val="center"/>
            <w:hideMark/>
          </w:tcPr>
          <w:p w:rsidR="004639E3" w:rsidRPr="00D829AD" w:rsidRDefault="00D829AD" w:rsidP="00C16C7C">
            <w:pPr>
              <w:snapToGrid w:val="0"/>
              <w:ind w:right="266"/>
              <w:jc w:val="right"/>
              <w:rPr>
                <w:rFonts w:ascii="Arial" w:hAnsi="Arial" w:cs="Arial"/>
                <w:color w:val="000000" w:themeColor="text1"/>
                <w:lang w:val="sr-Cyrl-CS"/>
              </w:rPr>
            </w:pPr>
            <w:r w:rsidRPr="00D829AD">
              <w:rPr>
                <w:rFonts w:ascii="Arial" w:hAnsi="Arial" w:cs="Arial"/>
                <w:color w:val="000000" w:themeColor="text1"/>
                <w:lang w:val="sr-Cyrl-CS"/>
              </w:rPr>
              <w:t>2012</w:t>
            </w:r>
            <w:r w:rsidR="004639E3" w:rsidRPr="00D829AD">
              <w:rPr>
                <w:rFonts w:ascii="Arial" w:hAnsi="Arial" w:cs="Arial"/>
                <w:color w:val="000000" w:themeColor="text1"/>
                <w:lang w:val="sr-Cyrl-CS"/>
              </w:rPr>
              <w:t>.</w:t>
            </w:r>
          </w:p>
        </w:tc>
        <w:tc>
          <w:tcPr>
            <w:tcW w:w="4962" w:type="dxa"/>
            <w:tcBorders>
              <w:top w:val="nil"/>
              <w:left w:val="nil"/>
              <w:bottom w:val="single" w:sz="4" w:space="0" w:color="auto"/>
              <w:right w:val="nil"/>
            </w:tcBorders>
            <w:vAlign w:val="center"/>
          </w:tcPr>
          <w:p w:rsidR="004639E3" w:rsidRPr="00D829AD" w:rsidRDefault="004639E3" w:rsidP="00C16C7C">
            <w:pPr>
              <w:pStyle w:val="ListParagraph"/>
              <w:ind w:left="2229"/>
              <w:jc w:val="center"/>
              <w:rPr>
                <w:rFonts w:ascii="Arial" w:hAnsi="Arial" w:cs="Arial"/>
                <w:color w:val="000000" w:themeColor="text1"/>
                <w:lang w:val="sr-Cyrl-CS"/>
              </w:rPr>
            </w:pPr>
          </w:p>
        </w:tc>
        <w:tc>
          <w:tcPr>
            <w:tcW w:w="1064" w:type="dxa"/>
            <w:vAlign w:val="center"/>
          </w:tcPr>
          <w:p w:rsidR="004639E3" w:rsidRPr="003A184D" w:rsidRDefault="004639E3" w:rsidP="00C16C7C">
            <w:pPr>
              <w:pStyle w:val="ListParagraph"/>
              <w:ind w:left="2229"/>
              <w:jc w:val="center"/>
              <w:rPr>
                <w:rFonts w:ascii="Arial" w:hAnsi="Arial" w:cs="Arial"/>
                <w:color w:val="FF0000"/>
                <w:lang w:val="sr-Cyrl-CS"/>
              </w:rPr>
            </w:pPr>
          </w:p>
        </w:tc>
      </w:tr>
      <w:tr w:rsidR="004639E3" w:rsidRPr="003A184D" w:rsidTr="00791E3A">
        <w:trPr>
          <w:trHeight w:val="402"/>
        </w:trPr>
        <w:tc>
          <w:tcPr>
            <w:tcW w:w="3679" w:type="dxa"/>
            <w:vAlign w:val="center"/>
            <w:hideMark/>
          </w:tcPr>
          <w:p w:rsidR="004639E3" w:rsidRPr="00D829AD" w:rsidRDefault="004639E3" w:rsidP="00C16C7C">
            <w:pPr>
              <w:snapToGrid w:val="0"/>
              <w:ind w:right="266"/>
              <w:jc w:val="right"/>
              <w:rPr>
                <w:rFonts w:ascii="Arial" w:hAnsi="Arial" w:cs="Arial"/>
                <w:color w:val="000000" w:themeColor="text1"/>
              </w:rPr>
            </w:pPr>
            <w:r w:rsidRPr="00D829AD">
              <w:rPr>
                <w:rFonts w:ascii="Arial" w:hAnsi="Arial" w:cs="Arial"/>
                <w:color w:val="000000" w:themeColor="text1"/>
              </w:rPr>
              <w:t>20</w:t>
            </w:r>
            <w:r w:rsidR="00D829AD" w:rsidRPr="00D829AD">
              <w:rPr>
                <w:rFonts w:ascii="Arial" w:hAnsi="Arial" w:cs="Arial"/>
                <w:color w:val="000000" w:themeColor="text1"/>
                <w:lang w:val="sr-Cyrl-CS"/>
              </w:rPr>
              <w:t>13</w:t>
            </w:r>
            <w:r w:rsidRPr="00D829AD">
              <w:rPr>
                <w:rFonts w:ascii="Arial" w:hAnsi="Arial" w:cs="Arial"/>
                <w:color w:val="000000" w:themeColor="text1"/>
              </w:rPr>
              <w:t>.</w:t>
            </w:r>
          </w:p>
        </w:tc>
        <w:tc>
          <w:tcPr>
            <w:tcW w:w="4962" w:type="dxa"/>
            <w:tcBorders>
              <w:top w:val="single" w:sz="4" w:space="0" w:color="auto"/>
              <w:left w:val="nil"/>
              <w:bottom w:val="single" w:sz="4" w:space="0" w:color="auto"/>
              <w:right w:val="nil"/>
            </w:tcBorders>
            <w:vAlign w:val="center"/>
          </w:tcPr>
          <w:p w:rsidR="004639E3" w:rsidRPr="00D829AD" w:rsidRDefault="004639E3" w:rsidP="00C16C7C">
            <w:pPr>
              <w:pStyle w:val="ListParagraph"/>
              <w:ind w:left="2229"/>
              <w:jc w:val="center"/>
              <w:rPr>
                <w:rFonts w:ascii="Arial" w:hAnsi="Arial" w:cs="Arial"/>
                <w:color w:val="000000" w:themeColor="text1"/>
                <w:lang w:val="sr-Cyrl-CS"/>
              </w:rPr>
            </w:pPr>
          </w:p>
        </w:tc>
        <w:tc>
          <w:tcPr>
            <w:tcW w:w="1064" w:type="dxa"/>
            <w:vAlign w:val="center"/>
          </w:tcPr>
          <w:p w:rsidR="004639E3" w:rsidRPr="003A184D" w:rsidRDefault="004639E3" w:rsidP="00C16C7C">
            <w:pPr>
              <w:pStyle w:val="ListParagraph"/>
              <w:ind w:left="2229"/>
              <w:jc w:val="center"/>
              <w:rPr>
                <w:rFonts w:ascii="Arial" w:hAnsi="Arial" w:cs="Arial"/>
                <w:color w:val="FF0000"/>
                <w:lang w:val="sr-Cyrl-CS"/>
              </w:rPr>
            </w:pPr>
          </w:p>
        </w:tc>
      </w:tr>
      <w:tr w:rsidR="004639E3" w:rsidRPr="003A184D" w:rsidTr="00791E3A">
        <w:trPr>
          <w:trHeight w:val="402"/>
        </w:trPr>
        <w:tc>
          <w:tcPr>
            <w:tcW w:w="3679" w:type="dxa"/>
            <w:vAlign w:val="center"/>
            <w:hideMark/>
          </w:tcPr>
          <w:p w:rsidR="004639E3" w:rsidRPr="00D829AD" w:rsidRDefault="004639E3" w:rsidP="00C16C7C">
            <w:pPr>
              <w:snapToGrid w:val="0"/>
              <w:ind w:right="266"/>
              <w:jc w:val="right"/>
              <w:rPr>
                <w:rFonts w:ascii="Arial" w:hAnsi="Arial" w:cs="Arial"/>
                <w:color w:val="000000" w:themeColor="text1"/>
              </w:rPr>
            </w:pPr>
            <w:r w:rsidRPr="00D829AD">
              <w:rPr>
                <w:rFonts w:ascii="Arial" w:hAnsi="Arial" w:cs="Arial"/>
                <w:color w:val="000000" w:themeColor="text1"/>
              </w:rPr>
              <w:t>20</w:t>
            </w:r>
            <w:r w:rsidR="00D829AD" w:rsidRPr="00D829AD">
              <w:rPr>
                <w:rFonts w:ascii="Arial" w:hAnsi="Arial" w:cs="Arial"/>
                <w:color w:val="000000" w:themeColor="text1"/>
                <w:lang w:val="sr-Cyrl-CS"/>
              </w:rPr>
              <w:t>14</w:t>
            </w:r>
            <w:r w:rsidRPr="00D829AD">
              <w:rPr>
                <w:rFonts w:ascii="Arial" w:hAnsi="Arial" w:cs="Arial"/>
                <w:color w:val="000000" w:themeColor="text1"/>
              </w:rPr>
              <w:t>.</w:t>
            </w:r>
          </w:p>
        </w:tc>
        <w:tc>
          <w:tcPr>
            <w:tcW w:w="4962" w:type="dxa"/>
            <w:tcBorders>
              <w:top w:val="single" w:sz="4" w:space="0" w:color="auto"/>
              <w:left w:val="nil"/>
              <w:bottom w:val="single" w:sz="4" w:space="0" w:color="auto"/>
              <w:right w:val="nil"/>
            </w:tcBorders>
            <w:vAlign w:val="center"/>
          </w:tcPr>
          <w:p w:rsidR="004639E3" w:rsidRPr="00D829AD" w:rsidRDefault="004639E3" w:rsidP="00C16C7C">
            <w:pPr>
              <w:pStyle w:val="ListParagraph"/>
              <w:ind w:left="2229"/>
              <w:jc w:val="center"/>
              <w:rPr>
                <w:rFonts w:ascii="Arial" w:hAnsi="Arial" w:cs="Arial"/>
                <w:color w:val="000000" w:themeColor="text1"/>
                <w:lang w:val="sr-Cyrl-CS"/>
              </w:rPr>
            </w:pPr>
          </w:p>
        </w:tc>
        <w:tc>
          <w:tcPr>
            <w:tcW w:w="1064" w:type="dxa"/>
            <w:vAlign w:val="center"/>
          </w:tcPr>
          <w:p w:rsidR="004639E3" w:rsidRPr="003A184D" w:rsidRDefault="004639E3" w:rsidP="00C16C7C">
            <w:pPr>
              <w:pStyle w:val="ListParagraph"/>
              <w:ind w:left="2229"/>
              <w:jc w:val="center"/>
              <w:rPr>
                <w:rFonts w:ascii="Arial" w:hAnsi="Arial" w:cs="Arial"/>
                <w:color w:val="FF0000"/>
                <w:lang w:val="sr-Cyrl-CS"/>
              </w:rPr>
            </w:pPr>
          </w:p>
        </w:tc>
      </w:tr>
      <w:tr w:rsidR="004639E3" w:rsidRPr="003A184D" w:rsidTr="00791E3A">
        <w:trPr>
          <w:trHeight w:val="402"/>
        </w:trPr>
        <w:tc>
          <w:tcPr>
            <w:tcW w:w="3679" w:type="dxa"/>
            <w:vAlign w:val="center"/>
            <w:hideMark/>
          </w:tcPr>
          <w:p w:rsidR="004639E3" w:rsidRPr="00D829AD" w:rsidRDefault="004639E3" w:rsidP="00C16C7C">
            <w:pPr>
              <w:snapToGrid w:val="0"/>
              <w:ind w:right="266"/>
              <w:jc w:val="right"/>
              <w:rPr>
                <w:rFonts w:ascii="Arial" w:hAnsi="Arial" w:cs="Arial"/>
                <w:color w:val="000000" w:themeColor="text1"/>
                <w:lang w:val="sr-Cyrl-CS"/>
              </w:rPr>
            </w:pPr>
            <w:r w:rsidRPr="00D829AD">
              <w:rPr>
                <w:rFonts w:ascii="Arial" w:hAnsi="Arial" w:cs="Arial"/>
                <w:color w:val="000000" w:themeColor="text1"/>
              </w:rPr>
              <w:t>20</w:t>
            </w:r>
            <w:r w:rsidR="00D829AD" w:rsidRPr="00D829AD">
              <w:rPr>
                <w:rFonts w:ascii="Arial" w:hAnsi="Arial" w:cs="Arial"/>
                <w:color w:val="000000" w:themeColor="text1"/>
                <w:lang w:val="sr-Cyrl-CS"/>
              </w:rPr>
              <w:t>15</w:t>
            </w:r>
            <w:r w:rsidRPr="00D829AD">
              <w:rPr>
                <w:rFonts w:ascii="Arial" w:hAnsi="Arial" w:cs="Arial"/>
                <w:color w:val="000000" w:themeColor="text1"/>
                <w:lang w:val="sr-Cyrl-CS"/>
              </w:rPr>
              <w:t>.</w:t>
            </w:r>
          </w:p>
        </w:tc>
        <w:tc>
          <w:tcPr>
            <w:tcW w:w="4962" w:type="dxa"/>
            <w:tcBorders>
              <w:top w:val="single" w:sz="4" w:space="0" w:color="auto"/>
              <w:left w:val="nil"/>
              <w:bottom w:val="single" w:sz="4" w:space="0" w:color="auto"/>
              <w:right w:val="nil"/>
            </w:tcBorders>
            <w:vAlign w:val="center"/>
          </w:tcPr>
          <w:p w:rsidR="004639E3" w:rsidRPr="00D829AD" w:rsidRDefault="004639E3" w:rsidP="00C16C7C">
            <w:pPr>
              <w:pStyle w:val="ListParagraph"/>
              <w:ind w:left="2229"/>
              <w:jc w:val="center"/>
              <w:rPr>
                <w:rFonts w:ascii="Arial" w:hAnsi="Arial" w:cs="Arial"/>
                <w:color w:val="000000" w:themeColor="text1"/>
                <w:lang w:val="sr-Cyrl-CS"/>
              </w:rPr>
            </w:pPr>
          </w:p>
        </w:tc>
        <w:tc>
          <w:tcPr>
            <w:tcW w:w="1064" w:type="dxa"/>
            <w:vAlign w:val="center"/>
          </w:tcPr>
          <w:p w:rsidR="004639E3" w:rsidRPr="003A184D" w:rsidRDefault="004639E3" w:rsidP="00C16C7C">
            <w:pPr>
              <w:pStyle w:val="ListParagraph"/>
              <w:ind w:left="2229"/>
              <w:jc w:val="center"/>
              <w:rPr>
                <w:rFonts w:ascii="Arial" w:hAnsi="Arial" w:cs="Arial"/>
                <w:color w:val="FF0000"/>
                <w:lang w:val="sr-Cyrl-CS"/>
              </w:rPr>
            </w:pPr>
          </w:p>
        </w:tc>
      </w:tr>
      <w:tr w:rsidR="004639E3" w:rsidRPr="003A184D" w:rsidTr="00791E3A">
        <w:trPr>
          <w:trHeight w:val="402"/>
        </w:trPr>
        <w:tc>
          <w:tcPr>
            <w:tcW w:w="3679" w:type="dxa"/>
            <w:vAlign w:val="center"/>
            <w:hideMark/>
          </w:tcPr>
          <w:p w:rsidR="004639E3" w:rsidRPr="00D829AD" w:rsidRDefault="004639E3" w:rsidP="00C16C7C">
            <w:pPr>
              <w:snapToGrid w:val="0"/>
              <w:ind w:right="266"/>
              <w:jc w:val="right"/>
              <w:rPr>
                <w:rFonts w:ascii="Arial" w:hAnsi="Arial" w:cs="Arial"/>
                <w:color w:val="000000" w:themeColor="text1"/>
                <w:lang w:val="sr-Cyrl-CS"/>
              </w:rPr>
            </w:pPr>
            <w:r w:rsidRPr="00D829AD">
              <w:rPr>
                <w:rFonts w:ascii="Arial" w:hAnsi="Arial" w:cs="Arial"/>
                <w:color w:val="000000" w:themeColor="text1"/>
              </w:rPr>
              <w:t>20</w:t>
            </w:r>
            <w:r w:rsidR="00D829AD" w:rsidRPr="00D829AD">
              <w:rPr>
                <w:rFonts w:ascii="Arial" w:hAnsi="Arial" w:cs="Arial"/>
                <w:color w:val="000000" w:themeColor="text1"/>
                <w:lang w:val="sr-Cyrl-CS"/>
              </w:rPr>
              <w:t>16</w:t>
            </w:r>
            <w:r w:rsidRPr="00D829AD">
              <w:rPr>
                <w:rFonts w:ascii="Arial" w:hAnsi="Arial" w:cs="Arial"/>
                <w:color w:val="000000" w:themeColor="text1"/>
                <w:lang w:val="sr-Cyrl-CS"/>
              </w:rPr>
              <w:t>.</w:t>
            </w:r>
          </w:p>
        </w:tc>
        <w:tc>
          <w:tcPr>
            <w:tcW w:w="4962" w:type="dxa"/>
            <w:tcBorders>
              <w:top w:val="single" w:sz="4" w:space="0" w:color="auto"/>
              <w:left w:val="nil"/>
              <w:bottom w:val="single" w:sz="4" w:space="0" w:color="auto"/>
              <w:right w:val="nil"/>
            </w:tcBorders>
            <w:vAlign w:val="center"/>
          </w:tcPr>
          <w:p w:rsidR="004639E3" w:rsidRPr="00D829AD" w:rsidRDefault="004639E3" w:rsidP="00C16C7C">
            <w:pPr>
              <w:pStyle w:val="ListParagraph"/>
              <w:ind w:left="2229"/>
              <w:jc w:val="center"/>
              <w:rPr>
                <w:rFonts w:ascii="Arial" w:hAnsi="Arial" w:cs="Arial"/>
                <w:color w:val="000000" w:themeColor="text1"/>
                <w:lang w:val="sr-Cyrl-CS"/>
              </w:rPr>
            </w:pPr>
          </w:p>
        </w:tc>
        <w:tc>
          <w:tcPr>
            <w:tcW w:w="1064" w:type="dxa"/>
            <w:vAlign w:val="center"/>
          </w:tcPr>
          <w:p w:rsidR="004639E3" w:rsidRPr="003A184D" w:rsidRDefault="004639E3" w:rsidP="00C16C7C">
            <w:pPr>
              <w:pStyle w:val="ListParagraph"/>
              <w:ind w:left="2229"/>
              <w:jc w:val="center"/>
              <w:rPr>
                <w:rFonts w:ascii="Arial" w:hAnsi="Arial" w:cs="Arial"/>
                <w:color w:val="FF0000"/>
                <w:lang w:val="sr-Cyrl-CS"/>
              </w:rPr>
            </w:pPr>
          </w:p>
        </w:tc>
      </w:tr>
    </w:tbl>
    <w:p w:rsidR="004639E3" w:rsidRPr="003A184D" w:rsidRDefault="004639E3" w:rsidP="004639E3">
      <w:pPr>
        <w:snapToGrid w:val="0"/>
        <w:ind w:right="241"/>
        <w:jc w:val="right"/>
        <w:rPr>
          <w:rFonts w:ascii="Arial" w:hAnsi="Arial" w:cs="Arial"/>
          <w:bCs/>
          <w:color w:val="FF0000"/>
          <w:lang w:val="sr-Cyrl-CS"/>
        </w:rPr>
      </w:pPr>
    </w:p>
    <w:p w:rsidR="004639E3" w:rsidRPr="003A184D" w:rsidRDefault="004639E3" w:rsidP="004639E3">
      <w:pPr>
        <w:jc w:val="center"/>
        <w:rPr>
          <w:rFonts w:ascii="Arial" w:hAnsi="Arial" w:cs="Arial"/>
          <w:color w:val="FF0000"/>
          <w:lang w:val="sr-Cyrl-CS"/>
        </w:rPr>
      </w:pPr>
    </w:p>
    <w:p w:rsidR="004639E3" w:rsidRPr="003A184D" w:rsidRDefault="004639E3" w:rsidP="004639E3">
      <w:pPr>
        <w:jc w:val="center"/>
        <w:rPr>
          <w:rFonts w:ascii="Arial" w:hAnsi="Arial" w:cs="Arial"/>
          <w:color w:val="FF0000"/>
          <w:lang w:val="sr-Cyrl-CS"/>
        </w:rPr>
      </w:pPr>
    </w:p>
    <w:p w:rsidR="004639E3" w:rsidRPr="003A184D" w:rsidRDefault="004639E3" w:rsidP="004639E3">
      <w:pPr>
        <w:jc w:val="center"/>
        <w:rPr>
          <w:rFonts w:ascii="Arial" w:hAnsi="Arial" w:cs="Arial"/>
          <w:color w:val="FF0000"/>
          <w:lang w:val="sr-Cyrl-CS"/>
        </w:rPr>
      </w:pPr>
    </w:p>
    <w:p w:rsidR="004639E3" w:rsidRPr="003A184D" w:rsidRDefault="004639E3" w:rsidP="004639E3">
      <w:pPr>
        <w:jc w:val="center"/>
        <w:rPr>
          <w:rFonts w:ascii="Arial" w:hAnsi="Arial" w:cs="Arial"/>
          <w:color w:val="FF0000"/>
          <w:lang w:val="sr-Cyrl-CS"/>
        </w:rPr>
      </w:pPr>
    </w:p>
    <w:p w:rsidR="004639E3" w:rsidRPr="003A184D" w:rsidRDefault="004639E3" w:rsidP="004639E3">
      <w:pPr>
        <w:jc w:val="center"/>
        <w:rPr>
          <w:rFonts w:ascii="Arial" w:hAnsi="Arial" w:cs="Arial"/>
          <w:color w:val="FF0000"/>
          <w:lang w:val="sr-Cyrl-CS"/>
        </w:rPr>
      </w:pPr>
    </w:p>
    <w:p w:rsidR="004639E3" w:rsidRPr="003A184D" w:rsidRDefault="004639E3" w:rsidP="004639E3">
      <w:pPr>
        <w:rPr>
          <w:rFonts w:ascii="Arial" w:hAnsi="Arial" w:cs="Arial"/>
          <w:b/>
          <w:bCs/>
          <w:color w:val="FF0000"/>
          <w:sz w:val="16"/>
          <w:szCs w:val="16"/>
          <w:lang w:val="sr-Cyrl-CS"/>
        </w:rPr>
      </w:pPr>
    </w:p>
    <w:tbl>
      <w:tblPr>
        <w:tblW w:w="9000" w:type="dxa"/>
        <w:tblLayout w:type="fixed"/>
        <w:tblCellMar>
          <w:left w:w="70" w:type="dxa"/>
          <w:right w:w="70" w:type="dxa"/>
        </w:tblCellMar>
        <w:tblLook w:val="04A0" w:firstRow="1" w:lastRow="0" w:firstColumn="1" w:lastColumn="0" w:noHBand="0" w:noVBand="1"/>
      </w:tblPr>
      <w:tblGrid>
        <w:gridCol w:w="160"/>
        <w:gridCol w:w="760"/>
        <w:gridCol w:w="1417"/>
        <w:gridCol w:w="851"/>
        <w:gridCol w:w="850"/>
        <w:gridCol w:w="1560"/>
        <w:gridCol w:w="3402"/>
      </w:tblGrid>
      <w:tr w:rsidR="004639E3" w:rsidRPr="0080783E" w:rsidTr="00C16C7C">
        <w:tc>
          <w:tcPr>
            <w:tcW w:w="160" w:type="dxa"/>
          </w:tcPr>
          <w:p w:rsidR="004639E3" w:rsidRPr="0080783E" w:rsidRDefault="004639E3" w:rsidP="00C16C7C">
            <w:pPr>
              <w:pStyle w:val="Header"/>
              <w:jc w:val="both"/>
              <w:rPr>
                <w:rFonts w:ascii="Arial" w:hAnsi="Arial" w:cs="Arial"/>
                <w:sz w:val="22"/>
                <w:szCs w:val="22"/>
                <w:lang w:val="sr-Cyrl-CS"/>
              </w:rPr>
            </w:pPr>
          </w:p>
        </w:tc>
        <w:tc>
          <w:tcPr>
            <w:tcW w:w="761" w:type="dxa"/>
            <w:vAlign w:val="bottom"/>
            <w:hideMark/>
          </w:tcPr>
          <w:p w:rsidR="004639E3" w:rsidRPr="0080783E" w:rsidRDefault="004639E3" w:rsidP="00C16C7C">
            <w:pPr>
              <w:pStyle w:val="Header"/>
              <w:rPr>
                <w:rFonts w:ascii="Arial" w:hAnsi="Arial" w:cs="Arial"/>
                <w:sz w:val="22"/>
                <w:szCs w:val="22"/>
                <w:lang w:val="sr-Cyrl-CS"/>
              </w:rPr>
            </w:pPr>
            <w:r w:rsidRPr="0080783E">
              <w:rPr>
                <w:rFonts w:ascii="Arial" w:hAnsi="Arial" w:cs="Arial"/>
                <w:sz w:val="22"/>
                <w:szCs w:val="22"/>
                <w:lang w:val="sr-Cyrl-CS"/>
              </w:rPr>
              <w:t>Дана</w:t>
            </w:r>
          </w:p>
        </w:tc>
        <w:tc>
          <w:tcPr>
            <w:tcW w:w="1417" w:type="dxa"/>
            <w:tcBorders>
              <w:top w:val="nil"/>
              <w:left w:val="nil"/>
              <w:bottom w:val="single" w:sz="4" w:space="0" w:color="auto"/>
              <w:right w:val="nil"/>
            </w:tcBorders>
            <w:vAlign w:val="bottom"/>
            <w:hideMark/>
          </w:tcPr>
          <w:p w:rsidR="004639E3" w:rsidRPr="0080783E" w:rsidRDefault="004639E3" w:rsidP="00C16C7C">
            <w:pPr>
              <w:pStyle w:val="Header"/>
              <w:rPr>
                <w:rFonts w:ascii="Arial" w:hAnsi="Arial" w:cs="Arial"/>
                <w:sz w:val="22"/>
                <w:szCs w:val="22"/>
                <w:lang w:val="sr-Cyrl-CS"/>
              </w:rPr>
            </w:pPr>
          </w:p>
        </w:tc>
        <w:tc>
          <w:tcPr>
            <w:tcW w:w="1701" w:type="dxa"/>
            <w:gridSpan w:val="2"/>
            <w:vAlign w:val="bottom"/>
            <w:hideMark/>
          </w:tcPr>
          <w:p w:rsidR="004639E3" w:rsidRPr="0080783E" w:rsidRDefault="0080783E" w:rsidP="00C16C7C">
            <w:pPr>
              <w:pStyle w:val="Header"/>
              <w:rPr>
                <w:rFonts w:ascii="Arial" w:hAnsi="Arial" w:cs="Arial"/>
                <w:sz w:val="22"/>
                <w:szCs w:val="22"/>
                <w:lang w:val="sr-Cyrl-CS"/>
              </w:rPr>
            </w:pPr>
            <w:r w:rsidRPr="0080783E">
              <w:rPr>
                <w:rFonts w:ascii="Arial" w:hAnsi="Arial" w:cs="Arial"/>
                <w:sz w:val="22"/>
                <w:szCs w:val="22"/>
                <w:lang w:val="sr-Cyrl-CS"/>
              </w:rPr>
              <w:t>2017</w:t>
            </w:r>
            <w:r w:rsidR="004639E3" w:rsidRPr="0080783E">
              <w:rPr>
                <w:rFonts w:ascii="Arial" w:hAnsi="Arial" w:cs="Arial"/>
                <w:sz w:val="22"/>
                <w:szCs w:val="22"/>
                <w:lang w:val="sr-Cyrl-CS"/>
              </w:rPr>
              <w:t>. године</w:t>
            </w:r>
          </w:p>
        </w:tc>
        <w:tc>
          <w:tcPr>
            <w:tcW w:w="1560" w:type="dxa"/>
          </w:tcPr>
          <w:p w:rsidR="004639E3" w:rsidRPr="0080783E" w:rsidRDefault="004639E3" w:rsidP="00C16C7C">
            <w:pPr>
              <w:pStyle w:val="Header"/>
              <w:jc w:val="center"/>
              <w:rPr>
                <w:rFonts w:ascii="Arial" w:hAnsi="Arial" w:cs="Arial"/>
                <w:sz w:val="22"/>
                <w:szCs w:val="22"/>
                <w:lang w:val="sr-Cyrl-CS"/>
              </w:rPr>
            </w:pPr>
          </w:p>
        </w:tc>
        <w:tc>
          <w:tcPr>
            <w:tcW w:w="3402" w:type="dxa"/>
            <w:hideMark/>
          </w:tcPr>
          <w:p w:rsidR="004639E3" w:rsidRPr="0080783E" w:rsidRDefault="004639E3" w:rsidP="00C16C7C">
            <w:pPr>
              <w:pStyle w:val="Header"/>
              <w:snapToGrid w:val="0"/>
              <w:jc w:val="center"/>
              <w:rPr>
                <w:rFonts w:ascii="Arial" w:hAnsi="Arial" w:cs="Arial"/>
                <w:sz w:val="22"/>
                <w:szCs w:val="22"/>
                <w:lang w:val="sr-Cyrl-CS"/>
              </w:rPr>
            </w:pPr>
            <w:r w:rsidRPr="0080783E">
              <w:rPr>
                <w:rFonts w:ascii="Arial" w:hAnsi="Arial" w:cs="Arial"/>
                <w:sz w:val="22"/>
                <w:szCs w:val="22"/>
                <w:lang w:val="sr-Cyrl-CS"/>
              </w:rPr>
              <w:t>Потпис понуђача</w:t>
            </w:r>
          </w:p>
        </w:tc>
      </w:tr>
      <w:tr w:rsidR="004639E3" w:rsidRPr="0080783E" w:rsidTr="00C16C7C">
        <w:tc>
          <w:tcPr>
            <w:tcW w:w="160" w:type="dxa"/>
          </w:tcPr>
          <w:p w:rsidR="004639E3" w:rsidRPr="0080783E" w:rsidRDefault="004639E3" w:rsidP="00C16C7C">
            <w:pPr>
              <w:pStyle w:val="Header"/>
              <w:jc w:val="both"/>
              <w:rPr>
                <w:rFonts w:ascii="Arial" w:hAnsi="Arial" w:cs="Arial"/>
                <w:sz w:val="22"/>
                <w:szCs w:val="22"/>
                <w:lang w:val="sr-Cyrl-CS"/>
              </w:rPr>
            </w:pPr>
          </w:p>
        </w:tc>
        <w:tc>
          <w:tcPr>
            <w:tcW w:w="761" w:type="dxa"/>
          </w:tcPr>
          <w:p w:rsidR="004639E3" w:rsidRPr="0080783E" w:rsidRDefault="004639E3" w:rsidP="00C16C7C">
            <w:pPr>
              <w:pStyle w:val="Header"/>
              <w:jc w:val="both"/>
              <w:rPr>
                <w:rFonts w:ascii="Arial" w:hAnsi="Arial" w:cs="Arial"/>
                <w:sz w:val="22"/>
                <w:szCs w:val="22"/>
                <w:lang w:val="sr-Cyrl-CS"/>
              </w:rPr>
            </w:pPr>
          </w:p>
        </w:tc>
        <w:tc>
          <w:tcPr>
            <w:tcW w:w="1417" w:type="dxa"/>
            <w:tcBorders>
              <w:top w:val="single" w:sz="4" w:space="0" w:color="auto"/>
              <w:left w:val="nil"/>
              <w:bottom w:val="nil"/>
              <w:right w:val="nil"/>
            </w:tcBorders>
          </w:tcPr>
          <w:p w:rsidR="004639E3" w:rsidRPr="0080783E" w:rsidRDefault="004639E3" w:rsidP="00C16C7C">
            <w:pPr>
              <w:pStyle w:val="Header"/>
              <w:jc w:val="both"/>
              <w:rPr>
                <w:rFonts w:ascii="Arial" w:hAnsi="Arial" w:cs="Arial"/>
                <w:sz w:val="22"/>
                <w:szCs w:val="22"/>
                <w:lang w:val="sr-Cyrl-CS"/>
              </w:rPr>
            </w:pPr>
          </w:p>
        </w:tc>
        <w:tc>
          <w:tcPr>
            <w:tcW w:w="851" w:type="dxa"/>
          </w:tcPr>
          <w:p w:rsidR="004639E3" w:rsidRPr="0080783E" w:rsidRDefault="004639E3" w:rsidP="00C16C7C">
            <w:pPr>
              <w:pStyle w:val="Header"/>
              <w:jc w:val="right"/>
              <w:rPr>
                <w:rFonts w:ascii="Arial" w:hAnsi="Arial" w:cs="Arial"/>
                <w:sz w:val="22"/>
                <w:szCs w:val="22"/>
                <w:lang w:val="sr-Cyrl-CS"/>
              </w:rPr>
            </w:pPr>
          </w:p>
        </w:tc>
        <w:tc>
          <w:tcPr>
            <w:tcW w:w="850" w:type="dxa"/>
          </w:tcPr>
          <w:p w:rsidR="004639E3" w:rsidRPr="0080783E" w:rsidRDefault="004639E3" w:rsidP="00C16C7C">
            <w:pPr>
              <w:pStyle w:val="Header"/>
              <w:jc w:val="both"/>
              <w:rPr>
                <w:rFonts w:ascii="Arial" w:hAnsi="Arial" w:cs="Arial"/>
                <w:sz w:val="22"/>
                <w:szCs w:val="22"/>
                <w:lang w:val="sr-Cyrl-CS"/>
              </w:rPr>
            </w:pPr>
          </w:p>
        </w:tc>
        <w:tc>
          <w:tcPr>
            <w:tcW w:w="1560" w:type="dxa"/>
          </w:tcPr>
          <w:p w:rsidR="004639E3" w:rsidRPr="0080783E" w:rsidRDefault="004639E3" w:rsidP="00C16C7C">
            <w:pPr>
              <w:pStyle w:val="Header"/>
              <w:jc w:val="center"/>
              <w:rPr>
                <w:rFonts w:ascii="Arial" w:hAnsi="Arial" w:cs="Arial"/>
                <w:sz w:val="22"/>
                <w:szCs w:val="22"/>
                <w:lang w:val="sr-Cyrl-CS"/>
              </w:rPr>
            </w:pPr>
          </w:p>
          <w:p w:rsidR="004639E3" w:rsidRPr="0080783E" w:rsidRDefault="004639E3" w:rsidP="00C16C7C">
            <w:pPr>
              <w:pStyle w:val="Header"/>
              <w:jc w:val="center"/>
              <w:rPr>
                <w:rFonts w:ascii="Arial" w:hAnsi="Arial" w:cs="Arial"/>
                <w:sz w:val="22"/>
                <w:szCs w:val="22"/>
                <w:lang w:val="sr-Cyrl-CS"/>
              </w:rPr>
            </w:pPr>
            <w:r w:rsidRPr="0080783E">
              <w:rPr>
                <w:rFonts w:ascii="Arial" w:hAnsi="Arial" w:cs="Arial"/>
                <w:sz w:val="22"/>
                <w:szCs w:val="22"/>
                <w:lang w:val="sr-Cyrl-CS"/>
              </w:rPr>
              <w:t>М.П.</w:t>
            </w:r>
          </w:p>
        </w:tc>
        <w:tc>
          <w:tcPr>
            <w:tcW w:w="3402" w:type="dxa"/>
            <w:tcBorders>
              <w:top w:val="nil"/>
              <w:left w:val="nil"/>
              <w:bottom w:val="single" w:sz="4" w:space="0" w:color="auto"/>
              <w:right w:val="nil"/>
            </w:tcBorders>
          </w:tcPr>
          <w:p w:rsidR="004639E3" w:rsidRPr="0080783E" w:rsidRDefault="004639E3" w:rsidP="00C16C7C">
            <w:pPr>
              <w:pStyle w:val="Header"/>
              <w:snapToGrid w:val="0"/>
              <w:jc w:val="center"/>
              <w:rPr>
                <w:rFonts w:ascii="Arial" w:hAnsi="Arial" w:cs="Arial"/>
                <w:sz w:val="22"/>
                <w:szCs w:val="22"/>
                <w:lang w:val="sr-Cyrl-CS"/>
              </w:rPr>
            </w:pPr>
          </w:p>
        </w:tc>
      </w:tr>
    </w:tbl>
    <w:p w:rsidR="004639E3" w:rsidRPr="0080783E" w:rsidRDefault="004639E3" w:rsidP="004639E3">
      <w:pPr>
        <w:ind w:left="709"/>
        <w:rPr>
          <w:rFonts w:ascii="Arial" w:hAnsi="Arial" w:cs="Arial"/>
          <w:lang w:val="ru-RU"/>
        </w:rPr>
      </w:pPr>
    </w:p>
    <w:p w:rsidR="004639E3" w:rsidRPr="0080783E" w:rsidRDefault="004639E3" w:rsidP="004639E3">
      <w:pPr>
        <w:ind w:left="709"/>
        <w:rPr>
          <w:rFonts w:ascii="Arial" w:hAnsi="Arial" w:cs="Arial"/>
          <w:b/>
          <w:i/>
          <w:lang w:val="ru-RU"/>
        </w:rPr>
      </w:pPr>
      <w:r w:rsidRPr="0080783E">
        <w:rPr>
          <w:rFonts w:ascii="Arial" w:hAnsi="Arial" w:cs="Arial"/>
          <w:b/>
          <w:i/>
          <w:lang w:val="ru-RU"/>
        </w:rPr>
        <w:t>Н А П О М Е Н А</w:t>
      </w:r>
    </w:p>
    <w:p w:rsidR="004639E3" w:rsidRPr="0080783E" w:rsidRDefault="004639E3" w:rsidP="004639E3">
      <w:pPr>
        <w:numPr>
          <w:ilvl w:val="0"/>
          <w:numId w:val="62"/>
        </w:numPr>
        <w:tabs>
          <w:tab w:val="left" w:pos="-1440"/>
          <w:tab w:val="left" w:pos="-720"/>
          <w:tab w:val="left" w:pos="288"/>
          <w:tab w:val="left" w:pos="576"/>
          <w:tab w:val="left" w:pos="3168"/>
          <w:tab w:val="left" w:pos="3456"/>
          <w:tab w:val="left" w:pos="6048"/>
          <w:tab w:val="left" w:pos="6336"/>
        </w:tabs>
        <w:suppressAutoHyphens/>
        <w:ind w:left="567" w:hanging="207"/>
        <w:jc w:val="both"/>
        <w:rPr>
          <w:rFonts w:ascii="Arial" w:hAnsi="Arial" w:cs="Arial"/>
          <w:i/>
        </w:rPr>
      </w:pPr>
      <w:r w:rsidRPr="0080783E">
        <w:rPr>
          <w:rFonts w:ascii="Arial" w:hAnsi="Arial" w:cs="Arial"/>
          <w:i/>
        </w:rPr>
        <w:t>Понуђа</w:t>
      </w:r>
      <w:r w:rsidRPr="0080783E">
        <w:rPr>
          <w:rFonts w:ascii="Arial" w:hAnsi="Arial" w:cs="Arial"/>
          <w:i/>
          <w:lang w:val="sr-Cyrl-CS"/>
        </w:rPr>
        <w:t>ч мора да докаже да је у претходних пет година(</w:t>
      </w:r>
      <w:r w:rsidR="002C530C" w:rsidRPr="0080783E">
        <w:rPr>
          <w:rFonts w:ascii="Arial" w:hAnsi="Arial" w:cs="Arial"/>
          <w:i/>
          <w:lang w:val="ru-RU"/>
        </w:rPr>
        <w:t xml:space="preserve"> 2012 или</w:t>
      </w:r>
      <w:r w:rsidR="00791E3A" w:rsidRPr="0080783E">
        <w:rPr>
          <w:rFonts w:ascii="Arial" w:hAnsi="Arial" w:cs="Arial"/>
          <w:i/>
          <w:lang w:val="ru-RU"/>
        </w:rPr>
        <w:t xml:space="preserve"> 2013</w:t>
      </w:r>
      <w:r w:rsidR="002C530C" w:rsidRPr="0080783E">
        <w:rPr>
          <w:rFonts w:ascii="Arial" w:hAnsi="Arial" w:cs="Arial"/>
          <w:i/>
          <w:lang w:val="ru-RU"/>
        </w:rPr>
        <w:t xml:space="preserve"> или</w:t>
      </w:r>
      <w:r w:rsidRPr="0080783E">
        <w:rPr>
          <w:rFonts w:ascii="Arial" w:hAnsi="Arial" w:cs="Arial"/>
          <w:i/>
          <w:lang w:val="ru-RU"/>
        </w:rPr>
        <w:t xml:space="preserve"> 2014</w:t>
      </w:r>
      <w:r w:rsidRPr="0080783E">
        <w:rPr>
          <w:rFonts w:ascii="Arial" w:hAnsi="Arial" w:cs="Arial"/>
          <w:i/>
          <w:lang w:val="sr-Cyrl-CS"/>
        </w:rPr>
        <w:t>.</w:t>
      </w:r>
      <w:r w:rsidR="002C530C" w:rsidRPr="0080783E">
        <w:rPr>
          <w:rFonts w:ascii="Arial" w:hAnsi="Arial" w:cs="Arial"/>
          <w:i/>
          <w:lang w:val="sr-Cyrl-CS"/>
        </w:rPr>
        <w:t>или 2015</w:t>
      </w:r>
      <w:r w:rsidR="0080783E" w:rsidRPr="0080783E">
        <w:rPr>
          <w:rFonts w:ascii="Arial" w:hAnsi="Arial" w:cs="Arial"/>
          <w:i/>
          <w:lang w:val="sr-Cyrl-CS"/>
        </w:rPr>
        <w:t xml:space="preserve"> или 2016</w:t>
      </w:r>
      <w:r w:rsidRPr="0080783E">
        <w:rPr>
          <w:rFonts w:ascii="Arial" w:hAnsi="Arial" w:cs="Arial"/>
          <w:i/>
          <w:lang w:val="sr-Cyrl-CS"/>
        </w:rPr>
        <w:t>) извео радове н</w:t>
      </w:r>
      <w:r w:rsidRPr="0080783E">
        <w:rPr>
          <w:rFonts w:ascii="Arial" w:hAnsi="Arial" w:cs="Arial"/>
          <w:i/>
          <w:lang w:val="ru-RU"/>
        </w:rPr>
        <w:t xml:space="preserve">а </w:t>
      </w:r>
      <w:r w:rsidRPr="0080783E">
        <w:rPr>
          <w:rFonts w:ascii="Arial" w:hAnsi="Arial" w:cs="Arial"/>
          <w:i/>
          <w:lang w:val="en-US"/>
        </w:rPr>
        <w:t>изградњ</w:t>
      </w:r>
      <w:r w:rsidRPr="0080783E">
        <w:rPr>
          <w:rFonts w:ascii="Arial" w:hAnsi="Arial" w:cs="Arial"/>
          <w:i/>
          <w:lang w:val="sr-Cyrl-CS"/>
        </w:rPr>
        <w:t>и</w:t>
      </w:r>
      <w:r w:rsidR="0080783E" w:rsidRPr="0080783E">
        <w:rPr>
          <w:rFonts w:ascii="Arial" w:hAnsi="Arial" w:cs="Arial"/>
          <w:i/>
          <w:lang w:val="sr-Cyrl-CS"/>
        </w:rPr>
        <w:t xml:space="preserve"> </w:t>
      </w:r>
      <w:r w:rsidRPr="0080783E">
        <w:rPr>
          <w:rFonts w:ascii="Arial" w:hAnsi="Arial" w:cs="Arial"/>
          <w:i/>
          <w:lang w:val="sr-Cyrl-CS"/>
        </w:rPr>
        <w:t>ил</w:t>
      </w:r>
      <w:r w:rsidRPr="0080783E">
        <w:rPr>
          <w:rFonts w:ascii="Arial" w:hAnsi="Arial" w:cs="Arial"/>
          <w:i/>
          <w:lang w:val="en-US"/>
        </w:rPr>
        <w:t>и реконструкциј</w:t>
      </w:r>
      <w:r w:rsidRPr="0080783E">
        <w:rPr>
          <w:rFonts w:ascii="Arial" w:hAnsi="Arial" w:cs="Arial"/>
          <w:i/>
          <w:lang w:val="sr-Cyrl-CS"/>
        </w:rPr>
        <w:t>и</w:t>
      </w:r>
      <w:r w:rsidRPr="0080783E">
        <w:rPr>
          <w:rFonts w:ascii="Arial" w:hAnsi="Arial" w:cs="Arial"/>
          <w:i/>
          <w:lang w:val="en-US"/>
        </w:rPr>
        <w:t xml:space="preserve"> путева и</w:t>
      </w:r>
      <w:r w:rsidR="0080783E" w:rsidRPr="0080783E">
        <w:rPr>
          <w:rFonts w:ascii="Arial" w:hAnsi="Arial" w:cs="Arial"/>
          <w:i/>
          <w:lang w:val="sr-Cyrl-RS"/>
        </w:rPr>
        <w:t>ли</w:t>
      </w:r>
      <w:r w:rsidRPr="0080783E">
        <w:rPr>
          <w:rFonts w:ascii="Arial" w:hAnsi="Arial" w:cs="Arial"/>
          <w:i/>
          <w:lang w:val="en-US"/>
        </w:rPr>
        <w:t xml:space="preserve"> улица</w:t>
      </w:r>
      <w:r w:rsidRPr="0080783E">
        <w:rPr>
          <w:rFonts w:ascii="Arial" w:hAnsi="Arial" w:cs="Arial"/>
          <w:i/>
          <w:lang w:val="ru-RU"/>
        </w:rPr>
        <w:t xml:space="preserve"> у вредности од минимум </w:t>
      </w:r>
      <w:r w:rsidR="0080783E" w:rsidRPr="0080783E">
        <w:rPr>
          <w:rFonts w:ascii="Arial" w:hAnsi="Arial" w:cs="Arial"/>
          <w:i/>
          <w:lang w:val="sr-Cyrl-CS"/>
        </w:rPr>
        <w:t>5.000.000,00</w:t>
      </w:r>
      <w:r w:rsidR="0029702A" w:rsidRPr="0080783E">
        <w:rPr>
          <w:rFonts w:ascii="Arial" w:hAnsi="Arial" w:cs="Arial"/>
          <w:i/>
          <w:lang w:val="sr-Cyrl-CS"/>
        </w:rPr>
        <w:t xml:space="preserve"> динара без ПДВ-а</w:t>
      </w:r>
      <w:r w:rsidRPr="0080783E">
        <w:rPr>
          <w:rFonts w:ascii="Arial" w:hAnsi="Arial" w:cs="Arial"/>
          <w:i/>
          <w:lang w:val="sr-Cyrl-CS"/>
        </w:rPr>
        <w:t xml:space="preserve">, а што се доказује достављањем овог обрасца, достављањем </w:t>
      </w:r>
      <w:r w:rsidRPr="0080783E">
        <w:rPr>
          <w:rFonts w:ascii="Arial" w:hAnsi="Arial" w:cs="Arial"/>
          <w:i/>
        </w:rPr>
        <w:t>Списка изведених радова и Потврда наручилаца, односно купаца.</w:t>
      </w:r>
    </w:p>
    <w:p w:rsidR="004639E3" w:rsidRPr="0080783E" w:rsidRDefault="004639E3" w:rsidP="004639E3">
      <w:pPr>
        <w:tabs>
          <w:tab w:val="left" w:pos="-1440"/>
          <w:tab w:val="left" w:pos="-720"/>
          <w:tab w:val="left" w:pos="288"/>
          <w:tab w:val="left" w:pos="576"/>
          <w:tab w:val="left" w:pos="3168"/>
          <w:tab w:val="left" w:pos="3456"/>
          <w:tab w:val="left" w:pos="6048"/>
          <w:tab w:val="left" w:pos="6336"/>
        </w:tabs>
        <w:suppressAutoHyphens/>
        <w:jc w:val="both"/>
        <w:rPr>
          <w:rFonts w:ascii="Arial" w:hAnsi="Arial" w:cs="Arial"/>
          <w:i/>
          <w:lang w:val="sr-Cyrl-CS"/>
        </w:rPr>
      </w:pPr>
    </w:p>
    <w:p w:rsidR="004639E3" w:rsidRPr="0080783E" w:rsidRDefault="004639E3" w:rsidP="004639E3">
      <w:pPr>
        <w:numPr>
          <w:ilvl w:val="0"/>
          <w:numId w:val="62"/>
        </w:numPr>
        <w:tabs>
          <w:tab w:val="left" w:pos="540"/>
        </w:tabs>
        <w:suppressAutoHyphens/>
        <w:ind w:left="567" w:hanging="207"/>
        <w:jc w:val="both"/>
        <w:rPr>
          <w:rFonts w:ascii="Arial" w:hAnsi="Arial" w:cs="Arial"/>
          <w:i/>
          <w:lang w:val="ru-RU"/>
        </w:rPr>
      </w:pPr>
      <w:r w:rsidRPr="0080783E">
        <w:rPr>
          <w:rFonts w:ascii="Arial" w:hAnsi="Arial" w:cs="Arial"/>
          <w:i/>
          <w:lang w:val="ru-RU"/>
        </w:rPr>
        <w:t>Понуђач је обавезан да достави Списак изведених радова и потврде Наручиоца у прилогу овог обрасца.</w:t>
      </w:r>
    </w:p>
    <w:p w:rsidR="004639E3" w:rsidRPr="0080783E" w:rsidRDefault="004639E3" w:rsidP="004639E3">
      <w:pPr>
        <w:tabs>
          <w:tab w:val="left" w:pos="540"/>
        </w:tabs>
        <w:suppressAutoHyphens/>
        <w:ind w:left="567"/>
        <w:jc w:val="both"/>
        <w:rPr>
          <w:rFonts w:ascii="Arial" w:hAnsi="Arial" w:cs="Arial"/>
          <w:i/>
          <w:lang w:val="ru-RU"/>
        </w:rPr>
      </w:pPr>
    </w:p>
    <w:p w:rsidR="004639E3" w:rsidRPr="0080783E" w:rsidRDefault="004639E3" w:rsidP="004639E3">
      <w:pPr>
        <w:numPr>
          <w:ilvl w:val="0"/>
          <w:numId w:val="62"/>
        </w:numPr>
        <w:tabs>
          <w:tab w:val="left" w:pos="-1440"/>
        </w:tabs>
        <w:suppressAutoHyphens/>
        <w:snapToGrid w:val="0"/>
        <w:ind w:left="567" w:hanging="207"/>
        <w:jc w:val="both"/>
        <w:rPr>
          <w:rFonts w:ascii="Arial" w:hAnsi="Arial" w:cs="Arial"/>
          <w:i/>
          <w:lang w:val="sr-Cyrl-CS"/>
        </w:rPr>
      </w:pPr>
      <w:r w:rsidRPr="0080783E">
        <w:rPr>
          <w:rFonts w:ascii="Arial" w:hAnsi="Arial" w:cs="Arial"/>
          <w:i/>
          <w:lang w:val="sr-Cyrl-CS"/>
        </w:rPr>
        <w:t>Користити посебан лист за сваког појединачног члана групе понуђача.</w:t>
      </w:r>
    </w:p>
    <w:p w:rsidR="00E978F6" w:rsidRPr="0080783E" w:rsidRDefault="00E978F6" w:rsidP="00E978F6">
      <w:pPr>
        <w:tabs>
          <w:tab w:val="left" w:pos="-1440"/>
        </w:tabs>
        <w:suppressAutoHyphens/>
        <w:snapToGrid w:val="0"/>
        <w:jc w:val="both"/>
        <w:rPr>
          <w:rFonts w:ascii="Arial" w:hAnsi="Arial" w:cs="Arial"/>
          <w:i/>
          <w:lang w:val="sr-Cyrl-CS"/>
        </w:rPr>
      </w:pPr>
    </w:p>
    <w:p w:rsidR="000F0550" w:rsidRPr="0080783E" w:rsidRDefault="000F0550" w:rsidP="00E978F6">
      <w:pPr>
        <w:tabs>
          <w:tab w:val="left" w:pos="-1440"/>
        </w:tabs>
        <w:suppressAutoHyphens/>
        <w:snapToGrid w:val="0"/>
        <w:jc w:val="both"/>
        <w:rPr>
          <w:rFonts w:ascii="Arial" w:hAnsi="Arial" w:cs="Arial"/>
          <w:i/>
          <w:lang w:val="sr-Cyrl-CS"/>
        </w:rPr>
      </w:pPr>
    </w:p>
    <w:p w:rsidR="000F0550" w:rsidRPr="0080783E" w:rsidRDefault="000F0550" w:rsidP="00E978F6">
      <w:pPr>
        <w:tabs>
          <w:tab w:val="left" w:pos="-1440"/>
        </w:tabs>
        <w:suppressAutoHyphens/>
        <w:snapToGrid w:val="0"/>
        <w:jc w:val="both"/>
        <w:rPr>
          <w:rFonts w:ascii="Arial" w:hAnsi="Arial" w:cs="Arial"/>
          <w:i/>
          <w:lang w:val="sr-Cyrl-CS"/>
        </w:rPr>
      </w:pPr>
    </w:p>
    <w:p w:rsidR="000F0550" w:rsidRPr="003A184D" w:rsidRDefault="000F0550" w:rsidP="00E978F6">
      <w:pPr>
        <w:tabs>
          <w:tab w:val="left" w:pos="-1440"/>
        </w:tabs>
        <w:suppressAutoHyphens/>
        <w:snapToGrid w:val="0"/>
        <w:jc w:val="both"/>
        <w:rPr>
          <w:rFonts w:ascii="Arial" w:hAnsi="Arial" w:cs="Arial"/>
          <w:i/>
          <w:color w:val="FF0000"/>
          <w:lang w:val="sr-Cyrl-CS"/>
        </w:rPr>
      </w:pPr>
    </w:p>
    <w:p w:rsidR="000F0550" w:rsidRPr="0032591D" w:rsidRDefault="000F0550" w:rsidP="00E978F6">
      <w:pPr>
        <w:tabs>
          <w:tab w:val="left" w:pos="-1440"/>
        </w:tabs>
        <w:suppressAutoHyphens/>
        <w:snapToGrid w:val="0"/>
        <w:jc w:val="both"/>
        <w:rPr>
          <w:rFonts w:ascii="Arial" w:hAnsi="Arial" w:cs="Arial"/>
          <w:i/>
          <w:lang w:val="sr-Cyrl-CS"/>
        </w:rPr>
      </w:pPr>
    </w:p>
    <w:tbl>
      <w:tblPr>
        <w:tblW w:w="9705" w:type="dxa"/>
        <w:tblInd w:w="-118" w:type="dxa"/>
        <w:tblLayout w:type="fixed"/>
        <w:tblCellMar>
          <w:top w:w="17" w:type="dxa"/>
          <w:left w:w="17" w:type="dxa"/>
          <w:right w:w="17" w:type="dxa"/>
        </w:tblCellMar>
        <w:tblLook w:val="04A0" w:firstRow="1" w:lastRow="0" w:firstColumn="1" w:lastColumn="0" w:noHBand="0" w:noVBand="1"/>
      </w:tblPr>
      <w:tblGrid>
        <w:gridCol w:w="3679"/>
        <w:gridCol w:w="4962"/>
        <w:gridCol w:w="1064"/>
      </w:tblGrid>
      <w:tr w:rsidR="000F0550" w:rsidRPr="0032591D" w:rsidTr="002F3FAA">
        <w:trPr>
          <w:trHeight w:val="402"/>
        </w:trPr>
        <w:tc>
          <w:tcPr>
            <w:tcW w:w="9705" w:type="dxa"/>
            <w:gridSpan w:val="3"/>
            <w:vAlign w:val="center"/>
          </w:tcPr>
          <w:p w:rsidR="000F0550" w:rsidRPr="0032591D" w:rsidRDefault="000F0550" w:rsidP="009D36B1">
            <w:pPr>
              <w:jc w:val="center"/>
              <w:rPr>
                <w:rFonts w:ascii="Arial" w:hAnsi="Arial" w:cs="Arial"/>
                <w:b/>
                <w:lang w:val="sr-Cyrl-CS"/>
              </w:rPr>
            </w:pPr>
            <w:r w:rsidRPr="0032591D">
              <w:rPr>
                <w:rFonts w:ascii="Arial" w:hAnsi="Arial" w:cs="Arial"/>
                <w:b/>
                <w:bCs/>
                <w:caps/>
                <w:lang w:val="sr-Cyrl-CS"/>
              </w:rPr>
              <w:t>ПОСЛОВНИ КАПАЦИТЕТ</w:t>
            </w:r>
          </w:p>
          <w:p w:rsidR="000F0550" w:rsidRPr="0032591D" w:rsidRDefault="000F0550" w:rsidP="009D36B1">
            <w:pPr>
              <w:pStyle w:val="ListParagraph"/>
              <w:ind w:left="2245"/>
              <w:jc w:val="both"/>
              <w:rPr>
                <w:rFonts w:ascii="Arial" w:hAnsi="Arial" w:cs="Arial"/>
                <w:sz w:val="10"/>
                <w:szCs w:val="10"/>
                <w:lang w:val="sr-Cyrl-CS"/>
              </w:rPr>
            </w:pPr>
          </w:p>
        </w:tc>
      </w:tr>
      <w:tr w:rsidR="000F0550" w:rsidRPr="0032591D" w:rsidTr="002F3FAA">
        <w:trPr>
          <w:trHeight w:val="402"/>
        </w:trPr>
        <w:tc>
          <w:tcPr>
            <w:tcW w:w="9705" w:type="dxa"/>
            <w:gridSpan w:val="3"/>
            <w:vAlign w:val="center"/>
          </w:tcPr>
          <w:p w:rsidR="000F0550" w:rsidRPr="0032591D" w:rsidRDefault="000F0550" w:rsidP="009D36B1">
            <w:pPr>
              <w:pStyle w:val="ListParagraph"/>
              <w:ind w:left="0"/>
              <w:jc w:val="both"/>
              <w:rPr>
                <w:rFonts w:ascii="Arial" w:hAnsi="Arial" w:cs="Arial"/>
                <w:bCs/>
                <w:sz w:val="24"/>
                <w:szCs w:val="24"/>
                <w:lang w:val="sr-Cyrl-CS"/>
              </w:rPr>
            </w:pPr>
          </w:p>
          <w:p w:rsidR="002F3FAA" w:rsidRPr="0032591D" w:rsidRDefault="007C18EB" w:rsidP="002F3FAA">
            <w:pPr>
              <w:rPr>
                <w:rFonts w:ascii="Arial" w:hAnsi="Arial" w:cs="Arial"/>
                <w:lang w:val="sr-Cyrl-CS"/>
              </w:rPr>
            </w:pPr>
            <w:r w:rsidRPr="0032591D">
              <w:rPr>
                <w:rFonts w:ascii="Arial" w:hAnsi="Arial" w:cs="Arial"/>
                <w:lang w:val="sr-Cyrl-CS"/>
              </w:rPr>
              <w:t>Партија 7</w:t>
            </w:r>
            <w:r w:rsidR="00B8247C" w:rsidRPr="0032591D">
              <w:rPr>
                <w:rFonts w:ascii="Arial" w:hAnsi="Arial" w:cs="Arial"/>
                <w:lang w:val="sr-Cyrl-CS"/>
              </w:rPr>
              <w:t xml:space="preserve">: Радови на </w:t>
            </w:r>
            <w:r w:rsidR="002F3FAA" w:rsidRPr="0032591D">
              <w:rPr>
                <w:rFonts w:ascii="Arial" w:hAnsi="Arial" w:cs="Arial"/>
                <w:lang w:val="sr-Cyrl-CS"/>
              </w:rPr>
              <w:t xml:space="preserve"> одржавању асфалтних коловоза</w:t>
            </w:r>
            <w:r w:rsidR="00B8247C" w:rsidRPr="0032591D">
              <w:rPr>
                <w:rFonts w:ascii="Arial" w:hAnsi="Arial" w:cs="Arial"/>
                <w:lang w:val="sr-Cyrl-CS"/>
              </w:rPr>
              <w:t xml:space="preserve"> и објеката</w:t>
            </w:r>
            <w:r w:rsidR="002F3FAA" w:rsidRPr="0032591D">
              <w:rPr>
                <w:rFonts w:ascii="Arial" w:hAnsi="Arial" w:cs="Arial"/>
                <w:lang w:val="sr-Cyrl-CS"/>
              </w:rPr>
              <w:t xml:space="preserve"> општинских и некатегорисаних путева;</w:t>
            </w:r>
          </w:p>
          <w:p w:rsidR="000F0550" w:rsidRPr="0032591D" w:rsidRDefault="000F0550" w:rsidP="009D36B1">
            <w:pPr>
              <w:pStyle w:val="ListParagraph"/>
              <w:ind w:left="0" w:right="196"/>
              <w:jc w:val="both"/>
              <w:rPr>
                <w:rFonts w:ascii="Arial" w:hAnsi="Arial" w:cs="Arial"/>
                <w:lang w:val="sr-Cyrl-CS"/>
              </w:rPr>
            </w:pPr>
          </w:p>
          <w:p w:rsidR="000F0550" w:rsidRPr="0032591D" w:rsidRDefault="000F0550" w:rsidP="009D36B1">
            <w:pPr>
              <w:pStyle w:val="ListParagraph"/>
              <w:ind w:left="0" w:right="196"/>
              <w:jc w:val="both"/>
              <w:rPr>
                <w:rFonts w:ascii="Arial" w:hAnsi="Arial" w:cs="Arial"/>
                <w:lang w:val="sr-Cyrl-CS"/>
              </w:rPr>
            </w:pPr>
            <w:r w:rsidRPr="0032591D">
              <w:rPr>
                <w:rFonts w:ascii="Arial" w:hAnsi="Arial" w:cs="Arial"/>
                <w:b/>
                <w:i/>
                <w:lang w:val="sr-Cyrl-CS"/>
              </w:rPr>
              <w:t xml:space="preserve">                          (заокружити партију за коју се подноси понуда)</w:t>
            </w:r>
          </w:p>
          <w:p w:rsidR="000F0550" w:rsidRPr="0032591D" w:rsidRDefault="000F0550" w:rsidP="009D36B1">
            <w:pPr>
              <w:pStyle w:val="ListParagraph"/>
              <w:ind w:left="0" w:right="196"/>
              <w:jc w:val="both"/>
              <w:rPr>
                <w:rFonts w:ascii="Arial" w:hAnsi="Arial" w:cs="Arial"/>
                <w:lang w:val="sr-Cyrl-CS"/>
              </w:rPr>
            </w:pPr>
          </w:p>
          <w:p w:rsidR="000F0550" w:rsidRPr="0032591D" w:rsidRDefault="000F0550" w:rsidP="009D36B1">
            <w:pPr>
              <w:pStyle w:val="ListParagraph"/>
              <w:ind w:left="0" w:right="196"/>
              <w:jc w:val="both"/>
              <w:rPr>
                <w:rFonts w:ascii="Arial" w:hAnsi="Arial" w:cs="Arial"/>
                <w:lang w:val="sr-Cyrl-CS"/>
              </w:rPr>
            </w:pPr>
          </w:p>
          <w:p w:rsidR="000F0550" w:rsidRPr="0032591D" w:rsidRDefault="000F0550" w:rsidP="009D36B1">
            <w:pPr>
              <w:pStyle w:val="ListParagraph"/>
              <w:ind w:left="0" w:right="196"/>
              <w:jc w:val="both"/>
              <w:rPr>
                <w:rFonts w:ascii="Arial" w:hAnsi="Arial" w:cs="Arial"/>
                <w:lang w:val="sr-Cyrl-CS"/>
              </w:rPr>
            </w:pPr>
          </w:p>
        </w:tc>
      </w:tr>
      <w:tr w:rsidR="000F0550" w:rsidRPr="0032591D" w:rsidTr="002F3FAA">
        <w:trPr>
          <w:trHeight w:val="402"/>
        </w:trPr>
        <w:tc>
          <w:tcPr>
            <w:tcW w:w="3679" w:type="dxa"/>
            <w:vAlign w:val="center"/>
            <w:hideMark/>
          </w:tcPr>
          <w:p w:rsidR="000F0550" w:rsidRPr="0032591D" w:rsidRDefault="000F0550" w:rsidP="009D36B1">
            <w:pPr>
              <w:snapToGrid w:val="0"/>
              <w:jc w:val="right"/>
              <w:rPr>
                <w:rFonts w:ascii="Arial" w:hAnsi="Arial" w:cs="Arial"/>
                <w:lang w:val="sr-Cyrl-CS"/>
              </w:rPr>
            </w:pPr>
            <w:r w:rsidRPr="0032591D">
              <w:rPr>
                <w:rFonts w:ascii="Arial" w:hAnsi="Arial" w:cs="Arial"/>
                <w:b/>
              </w:rPr>
              <w:t>Назив По</w:t>
            </w:r>
            <w:r w:rsidRPr="0032591D">
              <w:rPr>
                <w:rFonts w:ascii="Arial" w:hAnsi="Arial" w:cs="Arial"/>
                <w:b/>
                <w:lang w:val="sr-Cyrl-CS"/>
              </w:rPr>
              <w:t>нуђача или члана групе Понуђача или Подизвођача:</w:t>
            </w:r>
          </w:p>
        </w:tc>
        <w:tc>
          <w:tcPr>
            <w:tcW w:w="4962" w:type="dxa"/>
            <w:tcBorders>
              <w:top w:val="nil"/>
              <w:left w:val="nil"/>
              <w:bottom w:val="single" w:sz="4" w:space="0" w:color="auto"/>
              <w:right w:val="nil"/>
            </w:tcBorders>
            <w:vAlign w:val="center"/>
          </w:tcPr>
          <w:p w:rsidR="000F0550" w:rsidRPr="0032591D" w:rsidRDefault="000F0550" w:rsidP="009D36B1">
            <w:pPr>
              <w:snapToGrid w:val="0"/>
              <w:jc w:val="both"/>
              <w:rPr>
                <w:rFonts w:ascii="Arial" w:hAnsi="Arial" w:cs="Arial"/>
                <w:lang w:val="sr-Cyrl-CS"/>
              </w:rPr>
            </w:pPr>
          </w:p>
        </w:tc>
        <w:tc>
          <w:tcPr>
            <w:tcW w:w="1064" w:type="dxa"/>
            <w:vAlign w:val="center"/>
          </w:tcPr>
          <w:p w:rsidR="000F0550" w:rsidRPr="0032591D" w:rsidRDefault="000F0550" w:rsidP="009D36B1">
            <w:pPr>
              <w:snapToGrid w:val="0"/>
              <w:jc w:val="both"/>
              <w:rPr>
                <w:rFonts w:ascii="Arial" w:hAnsi="Arial" w:cs="Arial"/>
                <w:lang w:val="sr-Cyrl-CS"/>
              </w:rPr>
            </w:pPr>
          </w:p>
        </w:tc>
      </w:tr>
      <w:tr w:rsidR="000F0550" w:rsidRPr="0032591D" w:rsidTr="002F3FAA">
        <w:trPr>
          <w:trHeight w:val="402"/>
        </w:trPr>
        <w:tc>
          <w:tcPr>
            <w:tcW w:w="3679" w:type="dxa"/>
            <w:vAlign w:val="center"/>
          </w:tcPr>
          <w:p w:rsidR="000F0550" w:rsidRPr="0032591D" w:rsidRDefault="000F0550" w:rsidP="009D36B1">
            <w:pPr>
              <w:snapToGrid w:val="0"/>
              <w:ind w:right="266"/>
              <w:jc w:val="right"/>
              <w:rPr>
                <w:rFonts w:ascii="Arial" w:hAnsi="Arial" w:cs="Arial"/>
                <w:lang w:val="it-IT"/>
              </w:rPr>
            </w:pPr>
          </w:p>
        </w:tc>
        <w:tc>
          <w:tcPr>
            <w:tcW w:w="6026" w:type="dxa"/>
            <w:gridSpan w:val="2"/>
            <w:vAlign w:val="center"/>
          </w:tcPr>
          <w:p w:rsidR="000F0550" w:rsidRPr="0032591D" w:rsidRDefault="000F0550" w:rsidP="009D36B1">
            <w:pPr>
              <w:snapToGrid w:val="0"/>
              <w:ind w:left="267"/>
              <w:rPr>
                <w:rFonts w:ascii="Arial" w:hAnsi="Arial" w:cs="Arial"/>
                <w:lang w:val="sr-Cyrl-CS"/>
              </w:rPr>
            </w:pPr>
          </w:p>
        </w:tc>
      </w:tr>
      <w:tr w:rsidR="000F0550" w:rsidRPr="0032591D" w:rsidTr="002F3FAA">
        <w:trPr>
          <w:trHeight w:val="402"/>
        </w:trPr>
        <w:tc>
          <w:tcPr>
            <w:tcW w:w="3679" w:type="dxa"/>
            <w:vAlign w:val="center"/>
            <w:hideMark/>
          </w:tcPr>
          <w:p w:rsidR="000F0550" w:rsidRPr="0032591D" w:rsidRDefault="000F0550" w:rsidP="009D36B1">
            <w:pPr>
              <w:snapToGrid w:val="0"/>
              <w:ind w:right="266"/>
              <w:jc w:val="right"/>
              <w:rPr>
                <w:rFonts w:ascii="Arial" w:hAnsi="Arial" w:cs="Arial"/>
                <w:lang w:val="it-IT"/>
              </w:rPr>
            </w:pPr>
            <w:r w:rsidRPr="0032591D">
              <w:rPr>
                <w:rFonts w:ascii="Arial" w:hAnsi="Arial" w:cs="Arial"/>
                <w:lang w:val="it-IT"/>
              </w:rPr>
              <w:t>Година</w:t>
            </w:r>
          </w:p>
        </w:tc>
        <w:tc>
          <w:tcPr>
            <w:tcW w:w="6026" w:type="dxa"/>
            <w:gridSpan w:val="2"/>
            <w:vAlign w:val="center"/>
            <w:hideMark/>
          </w:tcPr>
          <w:p w:rsidR="000F0550" w:rsidRPr="0032591D" w:rsidRDefault="000F0550" w:rsidP="009D36B1">
            <w:pPr>
              <w:snapToGrid w:val="0"/>
              <w:ind w:left="267"/>
              <w:rPr>
                <w:rFonts w:ascii="Arial" w:hAnsi="Arial" w:cs="Arial"/>
                <w:lang w:val="sr-Cyrl-CS"/>
              </w:rPr>
            </w:pPr>
            <w:r w:rsidRPr="0032591D">
              <w:rPr>
                <w:rFonts w:ascii="Arial" w:hAnsi="Arial" w:cs="Arial"/>
                <w:lang w:val="sr-Cyrl-CS"/>
              </w:rPr>
              <w:t>Вредност у динарима</w:t>
            </w:r>
          </w:p>
        </w:tc>
      </w:tr>
      <w:tr w:rsidR="000F0550" w:rsidRPr="0032591D" w:rsidTr="002F3FAA">
        <w:trPr>
          <w:trHeight w:val="402"/>
        </w:trPr>
        <w:tc>
          <w:tcPr>
            <w:tcW w:w="3679" w:type="dxa"/>
            <w:vAlign w:val="center"/>
            <w:hideMark/>
          </w:tcPr>
          <w:p w:rsidR="000F0550" w:rsidRPr="0032591D" w:rsidRDefault="00B8247C" w:rsidP="009D36B1">
            <w:pPr>
              <w:snapToGrid w:val="0"/>
              <w:ind w:right="266"/>
              <w:jc w:val="right"/>
              <w:rPr>
                <w:rFonts w:ascii="Arial" w:hAnsi="Arial" w:cs="Arial"/>
                <w:lang w:val="sr-Cyrl-CS"/>
              </w:rPr>
            </w:pPr>
            <w:r w:rsidRPr="0032591D">
              <w:rPr>
                <w:rFonts w:ascii="Arial" w:hAnsi="Arial" w:cs="Arial"/>
                <w:lang w:val="sr-Cyrl-CS"/>
              </w:rPr>
              <w:t>2012</w:t>
            </w:r>
            <w:r w:rsidR="000F0550" w:rsidRPr="0032591D">
              <w:rPr>
                <w:rFonts w:ascii="Arial" w:hAnsi="Arial" w:cs="Arial"/>
                <w:lang w:val="sr-Cyrl-CS"/>
              </w:rPr>
              <w:t>.</w:t>
            </w:r>
          </w:p>
        </w:tc>
        <w:tc>
          <w:tcPr>
            <w:tcW w:w="4962" w:type="dxa"/>
            <w:tcBorders>
              <w:top w:val="nil"/>
              <w:left w:val="nil"/>
              <w:bottom w:val="single" w:sz="4" w:space="0" w:color="auto"/>
              <w:right w:val="nil"/>
            </w:tcBorders>
            <w:vAlign w:val="center"/>
          </w:tcPr>
          <w:p w:rsidR="000F0550" w:rsidRPr="0032591D" w:rsidRDefault="000F0550" w:rsidP="009D36B1">
            <w:pPr>
              <w:pStyle w:val="ListParagraph"/>
              <w:ind w:left="2229"/>
              <w:jc w:val="center"/>
              <w:rPr>
                <w:rFonts w:ascii="Arial" w:hAnsi="Arial" w:cs="Arial"/>
                <w:lang w:val="sr-Cyrl-CS"/>
              </w:rPr>
            </w:pPr>
          </w:p>
        </w:tc>
        <w:tc>
          <w:tcPr>
            <w:tcW w:w="1064" w:type="dxa"/>
            <w:vAlign w:val="center"/>
          </w:tcPr>
          <w:p w:rsidR="000F0550" w:rsidRPr="0032591D" w:rsidRDefault="000F0550" w:rsidP="009D36B1">
            <w:pPr>
              <w:pStyle w:val="ListParagraph"/>
              <w:ind w:left="2229"/>
              <w:jc w:val="center"/>
              <w:rPr>
                <w:rFonts w:ascii="Arial" w:hAnsi="Arial" w:cs="Arial"/>
                <w:lang w:val="sr-Cyrl-CS"/>
              </w:rPr>
            </w:pPr>
          </w:p>
        </w:tc>
      </w:tr>
      <w:tr w:rsidR="000F0550" w:rsidRPr="0032591D" w:rsidTr="002F3FAA">
        <w:trPr>
          <w:trHeight w:val="402"/>
        </w:trPr>
        <w:tc>
          <w:tcPr>
            <w:tcW w:w="3679" w:type="dxa"/>
            <w:vAlign w:val="center"/>
            <w:hideMark/>
          </w:tcPr>
          <w:p w:rsidR="000F0550" w:rsidRPr="0032591D" w:rsidRDefault="000F0550" w:rsidP="009D36B1">
            <w:pPr>
              <w:snapToGrid w:val="0"/>
              <w:ind w:right="266"/>
              <w:jc w:val="right"/>
              <w:rPr>
                <w:rFonts w:ascii="Arial" w:hAnsi="Arial" w:cs="Arial"/>
              </w:rPr>
            </w:pPr>
            <w:r w:rsidRPr="0032591D">
              <w:rPr>
                <w:rFonts w:ascii="Arial" w:hAnsi="Arial" w:cs="Arial"/>
              </w:rPr>
              <w:t>20</w:t>
            </w:r>
            <w:r w:rsidR="00B8247C" w:rsidRPr="0032591D">
              <w:rPr>
                <w:rFonts w:ascii="Arial" w:hAnsi="Arial" w:cs="Arial"/>
                <w:lang w:val="sr-Cyrl-CS"/>
              </w:rPr>
              <w:t>13</w:t>
            </w:r>
            <w:r w:rsidRPr="0032591D">
              <w:rPr>
                <w:rFonts w:ascii="Arial" w:hAnsi="Arial" w:cs="Arial"/>
              </w:rPr>
              <w:t>.</w:t>
            </w:r>
          </w:p>
        </w:tc>
        <w:tc>
          <w:tcPr>
            <w:tcW w:w="4962" w:type="dxa"/>
            <w:tcBorders>
              <w:top w:val="single" w:sz="4" w:space="0" w:color="auto"/>
              <w:left w:val="nil"/>
              <w:bottom w:val="single" w:sz="4" w:space="0" w:color="auto"/>
              <w:right w:val="nil"/>
            </w:tcBorders>
            <w:vAlign w:val="center"/>
          </w:tcPr>
          <w:p w:rsidR="000F0550" w:rsidRPr="0032591D" w:rsidRDefault="000F0550" w:rsidP="009D36B1">
            <w:pPr>
              <w:pStyle w:val="ListParagraph"/>
              <w:ind w:left="2229"/>
              <w:jc w:val="center"/>
              <w:rPr>
                <w:rFonts w:ascii="Arial" w:hAnsi="Arial" w:cs="Arial"/>
                <w:lang w:val="sr-Cyrl-CS"/>
              </w:rPr>
            </w:pPr>
          </w:p>
        </w:tc>
        <w:tc>
          <w:tcPr>
            <w:tcW w:w="1064" w:type="dxa"/>
            <w:vAlign w:val="center"/>
          </w:tcPr>
          <w:p w:rsidR="000F0550" w:rsidRPr="0032591D" w:rsidRDefault="000F0550" w:rsidP="009D36B1">
            <w:pPr>
              <w:pStyle w:val="ListParagraph"/>
              <w:ind w:left="2229"/>
              <w:jc w:val="center"/>
              <w:rPr>
                <w:rFonts w:ascii="Arial" w:hAnsi="Arial" w:cs="Arial"/>
                <w:lang w:val="sr-Cyrl-CS"/>
              </w:rPr>
            </w:pPr>
          </w:p>
        </w:tc>
      </w:tr>
      <w:tr w:rsidR="000F0550" w:rsidRPr="0032591D" w:rsidTr="002F3FAA">
        <w:trPr>
          <w:trHeight w:val="402"/>
        </w:trPr>
        <w:tc>
          <w:tcPr>
            <w:tcW w:w="3679" w:type="dxa"/>
            <w:vAlign w:val="center"/>
            <w:hideMark/>
          </w:tcPr>
          <w:p w:rsidR="000F0550" w:rsidRPr="0032591D" w:rsidRDefault="000F0550" w:rsidP="009D36B1">
            <w:pPr>
              <w:snapToGrid w:val="0"/>
              <w:ind w:right="266"/>
              <w:jc w:val="right"/>
              <w:rPr>
                <w:rFonts w:ascii="Arial" w:hAnsi="Arial" w:cs="Arial"/>
              </w:rPr>
            </w:pPr>
            <w:r w:rsidRPr="0032591D">
              <w:rPr>
                <w:rFonts w:ascii="Arial" w:hAnsi="Arial" w:cs="Arial"/>
              </w:rPr>
              <w:t>20</w:t>
            </w:r>
            <w:r w:rsidR="00B8247C" w:rsidRPr="0032591D">
              <w:rPr>
                <w:rFonts w:ascii="Arial" w:hAnsi="Arial" w:cs="Arial"/>
                <w:lang w:val="sr-Cyrl-CS"/>
              </w:rPr>
              <w:t>14</w:t>
            </w:r>
            <w:r w:rsidRPr="0032591D">
              <w:rPr>
                <w:rFonts w:ascii="Arial" w:hAnsi="Arial" w:cs="Arial"/>
              </w:rPr>
              <w:t>.</w:t>
            </w:r>
          </w:p>
        </w:tc>
        <w:tc>
          <w:tcPr>
            <w:tcW w:w="4962" w:type="dxa"/>
            <w:tcBorders>
              <w:top w:val="single" w:sz="4" w:space="0" w:color="auto"/>
              <w:left w:val="nil"/>
              <w:bottom w:val="single" w:sz="4" w:space="0" w:color="auto"/>
              <w:right w:val="nil"/>
            </w:tcBorders>
            <w:vAlign w:val="center"/>
          </w:tcPr>
          <w:p w:rsidR="000F0550" w:rsidRPr="0032591D" w:rsidRDefault="000F0550" w:rsidP="009D36B1">
            <w:pPr>
              <w:pStyle w:val="ListParagraph"/>
              <w:ind w:left="2229"/>
              <w:jc w:val="center"/>
              <w:rPr>
                <w:rFonts w:ascii="Arial" w:hAnsi="Arial" w:cs="Arial"/>
                <w:lang w:val="sr-Cyrl-CS"/>
              </w:rPr>
            </w:pPr>
          </w:p>
        </w:tc>
        <w:tc>
          <w:tcPr>
            <w:tcW w:w="1064" w:type="dxa"/>
            <w:vAlign w:val="center"/>
          </w:tcPr>
          <w:p w:rsidR="000F0550" w:rsidRPr="0032591D" w:rsidRDefault="000F0550" w:rsidP="009D36B1">
            <w:pPr>
              <w:pStyle w:val="ListParagraph"/>
              <w:ind w:left="2229"/>
              <w:jc w:val="center"/>
              <w:rPr>
                <w:rFonts w:ascii="Arial" w:hAnsi="Arial" w:cs="Arial"/>
                <w:lang w:val="sr-Cyrl-CS"/>
              </w:rPr>
            </w:pPr>
          </w:p>
        </w:tc>
      </w:tr>
      <w:tr w:rsidR="000F0550" w:rsidRPr="0032591D" w:rsidTr="002F3FAA">
        <w:trPr>
          <w:trHeight w:val="402"/>
        </w:trPr>
        <w:tc>
          <w:tcPr>
            <w:tcW w:w="3679" w:type="dxa"/>
            <w:vAlign w:val="center"/>
            <w:hideMark/>
          </w:tcPr>
          <w:p w:rsidR="000F0550" w:rsidRPr="0032591D" w:rsidRDefault="000F0550" w:rsidP="009D36B1">
            <w:pPr>
              <w:snapToGrid w:val="0"/>
              <w:ind w:right="266"/>
              <w:jc w:val="right"/>
              <w:rPr>
                <w:rFonts w:ascii="Arial" w:hAnsi="Arial" w:cs="Arial"/>
                <w:lang w:val="sr-Cyrl-CS"/>
              </w:rPr>
            </w:pPr>
            <w:r w:rsidRPr="0032591D">
              <w:rPr>
                <w:rFonts w:ascii="Arial" w:hAnsi="Arial" w:cs="Arial"/>
              </w:rPr>
              <w:t>20</w:t>
            </w:r>
            <w:r w:rsidR="00B8247C" w:rsidRPr="0032591D">
              <w:rPr>
                <w:rFonts w:ascii="Arial" w:hAnsi="Arial" w:cs="Arial"/>
                <w:lang w:val="sr-Cyrl-CS"/>
              </w:rPr>
              <w:t>15</w:t>
            </w:r>
            <w:r w:rsidRPr="0032591D">
              <w:rPr>
                <w:rFonts w:ascii="Arial" w:hAnsi="Arial" w:cs="Arial"/>
                <w:lang w:val="sr-Cyrl-CS"/>
              </w:rPr>
              <w:t>.</w:t>
            </w:r>
          </w:p>
        </w:tc>
        <w:tc>
          <w:tcPr>
            <w:tcW w:w="4962" w:type="dxa"/>
            <w:tcBorders>
              <w:top w:val="single" w:sz="4" w:space="0" w:color="auto"/>
              <w:left w:val="nil"/>
              <w:bottom w:val="single" w:sz="4" w:space="0" w:color="auto"/>
              <w:right w:val="nil"/>
            </w:tcBorders>
            <w:vAlign w:val="center"/>
          </w:tcPr>
          <w:p w:rsidR="000F0550" w:rsidRPr="0032591D" w:rsidRDefault="000F0550" w:rsidP="009D36B1">
            <w:pPr>
              <w:pStyle w:val="ListParagraph"/>
              <w:ind w:left="2229"/>
              <w:jc w:val="center"/>
              <w:rPr>
                <w:rFonts w:ascii="Arial" w:hAnsi="Arial" w:cs="Arial"/>
                <w:lang w:val="sr-Cyrl-CS"/>
              </w:rPr>
            </w:pPr>
          </w:p>
        </w:tc>
        <w:tc>
          <w:tcPr>
            <w:tcW w:w="1064" w:type="dxa"/>
            <w:vAlign w:val="center"/>
          </w:tcPr>
          <w:p w:rsidR="000F0550" w:rsidRPr="0032591D" w:rsidRDefault="000F0550" w:rsidP="009D36B1">
            <w:pPr>
              <w:pStyle w:val="ListParagraph"/>
              <w:ind w:left="2229"/>
              <w:jc w:val="center"/>
              <w:rPr>
                <w:rFonts w:ascii="Arial" w:hAnsi="Arial" w:cs="Arial"/>
                <w:lang w:val="sr-Cyrl-CS"/>
              </w:rPr>
            </w:pPr>
          </w:p>
        </w:tc>
      </w:tr>
      <w:tr w:rsidR="000F0550" w:rsidRPr="0032591D" w:rsidTr="002F3FAA">
        <w:trPr>
          <w:trHeight w:val="402"/>
        </w:trPr>
        <w:tc>
          <w:tcPr>
            <w:tcW w:w="3679" w:type="dxa"/>
            <w:vAlign w:val="center"/>
            <w:hideMark/>
          </w:tcPr>
          <w:p w:rsidR="000F0550" w:rsidRPr="0032591D" w:rsidRDefault="000F0550" w:rsidP="009D36B1">
            <w:pPr>
              <w:snapToGrid w:val="0"/>
              <w:ind w:right="266"/>
              <w:jc w:val="right"/>
              <w:rPr>
                <w:rFonts w:ascii="Arial" w:hAnsi="Arial" w:cs="Arial"/>
                <w:lang w:val="sr-Cyrl-CS"/>
              </w:rPr>
            </w:pPr>
            <w:r w:rsidRPr="0032591D">
              <w:rPr>
                <w:rFonts w:ascii="Arial" w:hAnsi="Arial" w:cs="Arial"/>
              </w:rPr>
              <w:t>20</w:t>
            </w:r>
            <w:r w:rsidR="00B8247C" w:rsidRPr="0032591D">
              <w:rPr>
                <w:rFonts w:ascii="Arial" w:hAnsi="Arial" w:cs="Arial"/>
                <w:lang w:val="sr-Cyrl-CS"/>
              </w:rPr>
              <w:t>16</w:t>
            </w:r>
            <w:r w:rsidRPr="0032591D">
              <w:rPr>
                <w:rFonts w:ascii="Arial" w:hAnsi="Arial" w:cs="Arial"/>
                <w:lang w:val="sr-Cyrl-CS"/>
              </w:rPr>
              <w:t>.</w:t>
            </w:r>
          </w:p>
        </w:tc>
        <w:tc>
          <w:tcPr>
            <w:tcW w:w="4962" w:type="dxa"/>
            <w:tcBorders>
              <w:top w:val="single" w:sz="4" w:space="0" w:color="auto"/>
              <w:left w:val="nil"/>
              <w:bottom w:val="single" w:sz="4" w:space="0" w:color="auto"/>
              <w:right w:val="nil"/>
            </w:tcBorders>
            <w:vAlign w:val="center"/>
          </w:tcPr>
          <w:p w:rsidR="000F0550" w:rsidRPr="0032591D" w:rsidRDefault="000F0550" w:rsidP="009D36B1">
            <w:pPr>
              <w:pStyle w:val="ListParagraph"/>
              <w:ind w:left="2229"/>
              <w:jc w:val="center"/>
              <w:rPr>
                <w:rFonts w:ascii="Arial" w:hAnsi="Arial" w:cs="Arial"/>
                <w:lang w:val="sr-Cyrl-CS"/>
              </w:rPr>
            </w:pPr>
          </w:p>
        </w:tc>
        <w:tc>
          <w:tcPr>
            <w:tcW w:w="1064" w:type="dxa"/>
            <w:vAlign w:val="center"/>
          </w:tcPr>
          <w:p w:rsidR="000F0550" w:rsidRPr="0032591D" w:rsidRDefault="000F0550" w:rsidP="009D36B1">
            <w:pPr>
              <w:pStyle w:val="ListParagraph"/>
              <w:ind w:left="2229"/>
              <w:jc w:val="center"/>
              <w:rPr>
                <w:rFonts w:ascii="Arial" w:hAnsi="Arial" w:cs="Arial"/>
                <w:lang w:val="sr-Cyrl-CS"/>
              </w:rPr>
            </w:pPr>
          </w:p>
        </w:tc>
      </w:tr>
    </w:tbl>
    <w:p w:rsidR="000F0550" w:rsidRPr="0032591D" w:rsidRDefault="000F0550" w:rsidP="000F0550">
      <w:pPr>
        <w:snapToGrid w:val="0"/>
        <w:ind w:right="241"/>
        <w:jc w:val="right"/>
        <w:rPr>
          <w:rFonts w:ascii="Arial" w:hAnsi="Arial" w:cs="Arial"/>
          <w:bCs/>
          <w:lang w:val="sr-Cyrl-CS"/>
        </w:rPr>
      </w:pPr>
    </w:p>
    <w:p w:rsidR="000F0550" w:rsidRPr="0032591D" w:rsidRDefault="000F0550" w:rsidP="000F0550">
      <w:pPr>
        <w:jc w:val="center"/>
        <w:rPr>
          <w:rFonts w:ascii="Arial" w:hAnsi="Arial" w:cs="Arial"/>
          <w:lang w:val="sr-Cyrl-CS"/>
        </w:rPr>
      </w:pPr>
    </w:p>
    <w:p w:rsidR="000F0550" w:rsidRPr="0032591D" w:rsidRDefault="000F0550" w:rsidP="000F0550">
      <w:pPr>
        <w:jc w:val="center"/>
        <w:rPr>
          <w:rFonts w:ascii="Arial" w:hAnsi="Arial" w:cs="Arial"/>
          <w:lang w:val="sr-Cyrl-CS"/>
        </w:rPr>
      </w:pPr>
    </w:p>
    <w:p w:rsidR="000F0550" w:rsidRPr="0032591D" w:rsidRDefault="000F0550" w:rsidP="000F0550">
      <w:pPr>
        <w:rPr>
          <w:rFonts w:ascii="Arial" w:hAnsi="Arial" w:cs="Arial"/>
          <w:b/>
          <w:bCs/>
          <w:sz w:val="16"/>
          <w:szCs w:val="16"/>
          <w:lang w:val="sr-Cyrl-CS"/>
        </w:rPr>
      </w:pPr>
    </w:p>
    <w:tbl>
      <w:tblPr>
        <w:tblW w:w="9000" w:type="dxa"/>
        <w:tblLayout w:type="fixed"/>
        <w:tblCellMar>
          <w:left w:w="70" w:type="dxa"/>
          <w:right w:w="70" w:type="dxa"/>
        </w:tblCellMar>
        <w:tblLook w:val="04A0" w:firstRow="1" w:lastRow="0" w:firstColumn="1" w:lastColumn="0" w:noHBand="0" w:noVBand="1"/>
      </w:tblPr>
      <w:tblGrid>
        <w:gridCol w:w="160"/>
        <w:gridCol w:w="760"/>
        <w:gridCol w:w="1417"/>
        <w:gridCol w:w="851"/>
        <w:gridCol w:w="850"/>
        <w:gridCol w:w="1560"/>
        <w:gridCol w:w="3402"/>
      </w:tblGrid>
      <w:tr w:rsidR="000F0550" w:rsidRPr="0032591D" w:rsidTr="009D36B1">
        <w:tc>
          <w:tcPr>
            <w:tcW w:w="160" w:type="dxa"/>
          </w:tcPr>
          <w:p w:rsidR="000F0550" w:rsidRPr="0032591D" w:rsidRDefault="000F0550" w:rsidP="009D36B1">
            <w:pPr>
              <w:pStyle w:val="Header"/>
              <w:jc w:val="both"/>
              <w:rPr>
                <w:rFonts w:ascii="Arial" w:hAnsi="Arial" w:cs="Arial"/>
                <w:sz w:val="22"/>
                <w:szCs w:val="22"/>
                <w:lang w:val="sr-Cyrl-CS"/>
              </w:rPr>
            </w:pPr>
          </w:p>
        </w:tc>
        <w:tc>
          <w:tcPr>
            <w:tcW w:w="761" w:type="dxa"/>
            <w:vAlign w:val="bottom"/>
            <w:hideMark/>
          </w:tcPr>
          <w:p w:rsidR="000F0550" w:rsidRPr="0032591D" w:rsidRDefault="000F0550" w:rsidP="009D36B1">
            <w:pPr>
              <w:pStyle w:val="Header"/>
              <w:rPr>
                <w:rFonts w:ascii="Arial" w:hAnsi="Arial" w:cs="Arial"/>
                <w:sz w:val="22"/>
                <w:szCs w:val="22"/>
                <w:lang w:val="sr-Cyrl-CS"/>
              </w:rPr>
            </w:pPr>
            <w:r w:rsidRPr="0032591D">
              <w:rPr>
                <w:rFonts w:ascii="Arial" w:hAnsi="Arial" w:cs="Arial"/>
                <w:sz w:val="22"/>
                <w:szCs w:val="22"/>
                <w:lang w:val="sr-Cyrl-CS"/>
              </w:rPr>
              <w:t>Дана</w:t>
            </w:r>
          </w:p>
        </w:tc>
        <w:tc>
          <w:tcPr>
            <w:tcW w:w="1417" w:type="dxa"/>
            <w:tcBorders>
              <w:top w:val="nil"/>
              <w:left w:val="nil"/>
              <w:bottom w:val="single" w:sz="4" w:space="0" w:color="auto"/>
              <w:right w:val="nil"/>
            </w:tcBorders>
            <w:vAlign w:val="bottom"/>
            <w:hideMark/>
          </w:tcPr>
          <w:p w:rsidR="000F0550" w:rsidRPr="0032591D" w:rsidRDefault="000F0550" w:rsidP="009D36B1">
            <w:pPr>
              <w:pStyle w:val="Header"/>
              <w:rPr>
                <w:rFonts w:ascii="Arial" w:hAnsi="Arial" w:cs="Arial"/>
                <w:sz w:val="22"/>
                <w:szCs w:val="22"/>
                <w:lang w:val="sr-Cyrl-CS"/>
              </w:rPr>
            </w:pPr>
          </w:p>
        </w:tc>
        <w:tc>
          <w:tcPr>
            <w:tcW w:w="1701" w:type="dxa"/>
            <w:gridSpan w:val="2"/>
            <w:vAlign w:val="bottom"/>
            <w:hideMark/>
          </w:tcPr>
          <w:p w:rsidR="000F0550" w:rsidRPr="0032591D" w:rsidRDefault="00B8247C" w:rsidP="009D36B1">
            <w:pPr>
              <w:pStyle w:val="Header"/>
              <w:rPr>
                <w:rFonts w:ascii="Arial" w:hAnsi="Arial" w:cs="Arial"/>
                <w:sz w:val="22"/>
                <w:szCs w:val="22"/>
                <w:lang w:val="sr-Cyrl-CS"/>
              </w:rPr>
            </w:pPr>
            <w:r w:rsidRPr="0032591D">
              <w:rPr>
                <w:rFonts w:ascii="Arial" w:hAnsi="Arial" w:cs="Arial"/>
                <w:sz w:val="22"/>
                <w:szCs w:val="22"/>
                <w:lang w:val="sr-Cyrl-CS"/>
              </w:rPr>
              <w:t>2017</w:t>
            </w:r>
            <w:r w:rsidR="000F0550" w:rsidRPr="0032591D">
              <w:rPr>
                <w:rFonts w:ascii="Arial" w:hAnsi="Arial" w:cs="Arial"/>
                <w:sz w:val="22"/>
                <w:szCs w:val="22"/>
                <w:lang w:val="sr-Cyrl-CS"/>
              </w:rPr>
              <w:t>. године</w:t>
            </w:r>
          </w:p>
        </w:tc>
        <w:tc>
          <w:tcPr>
            <w:tcW w:w="1560" w:type="dxa"/>
          </w:tcPr>
          <w:p w:rsidR="000F0550" w:rsidRPr="0032591D" w:rsidRDefault="000F0550" w:rsidP="009D36B1">
            <w:pPr>
              <w:pStyle w:val="Header"/>
              <w:jc w:val="center"/>
              <w:rPr>
                <w:rFonts w:ascii="Arial" w:hAnsi="Arial" w:cs="Arial"/>
                <w:sz w:val="22"/>
                <w:szCs w:val="22"/>
                <w:lang w:val="sr-Cyrl-CS"/>
              </w:rPr>
            </w:pPr>
          </w:p>
        </w:tc>
        <w:tc>
          <w:tcPr>
            <w:tcW w:w="3402" w:type="dxa"/>
            <w:hideMark/>
          </w:tcPr>
          <w:p w:rsidR="000F0550" w:rsidRPr="0032591D" w:rsidRDefault="000F0550" w:rsidP="009D36B1">
            <w:pPr>
              <w:pStyle w:val="Header"/>
              <w:snapToGrid w:val="0"/>
              <w:jc w:val="center"/>
              <w:rPr>
                <w:rFonts w:ascii="Arial" w:hAnsi="Arial" w:cs="Arial"/>
                <w:sz w:val="22"/>
                <w:szCs w:val="22"/>
                <w:lang w:val="sr-Cyrl-CS"/>
              </w:rPr>
            </w:pPr>
            <w:r w:rsidRPr="0032591D">
              <w:rPr>
                <w:rFonts w:ascii="Arial" w:hAnsi="Arial" w:cs="Arial"/>
                <w:sz w:val="22"/>
                <w:szCs w:val="22"/>
                <w:lang w:val="sr-Cyrl-CS"/>
              </w:rPr>
              <w:t>Потпис понуђача</w:t>
            </w:r>
          </w:p>
        </w:tc>
      </w:tr>
      <w:tr w:rsidR="000F0550" w:rsidRPr="0032591D" w:rsidTr="009D36B1">
        <w:tc>
          <w:tcPr>
            <w:tcW w:w="160" w:type="dxa"/>
          </w:tcPr>
          <w:p w:rsidR="000F0550" w:rsidRPr="0032591D" w:rsidRDefault="000F0550" w:rsidP="009D36B1">
            <w:pPr>
              <w:pStyle w:val="Header"/>
              <w:jc w:val="both"/>
              <w:rPr>
                <w:rFonts w:ascii="Arial" w:hAnsi="Arial" w:cs="Arial"/>
                <w:sz w:val="22"/>
                <w:szCs w:val="22"/>
                <w:lang w:val="sr-Cyrl-CS"/>
              </w:rPr>
            </w:pPr>
          </w:p>
        </w:tc>
        <w:tc>
          <w:tcPr>
            <w:tcW w:w="761" w:type="dxa"/>
          </w:tcPr>
          <w:p w:rsidR="000F0550" w:rsidRPr="0032591D" w:rsidRDefault="000F0550" w:rsidP="009D36B1">
            <w:pPr>
              <w:pStyle w:val="Header"/>
              <w:jc w:val="both"/>
              <w:rPr>
                <w:rFonts w:ascii="Arial" w:hAnsi="Arial" w:cs="Arial"/>
                <w:sz w:val="22"/>
                <w:szCs w:val="22"/>
                <w:lang w:val="sr-Cyrl-CS"/>
              </w:rPr>
            </w:pPr>
          </w:p>
        </w:tc>
        <w:tc>
          <w:tcPr>
            <w:tcW w:w="1417" w:type="dxa"/>
            <w:tcBorders>
              <w:top w:val="single" w:sz="4" w:space="0" w:color="auto"/>
              <w:left w:val="nil"/>
              <w:bottom w:val="nil"/>
              <w:right w:val="nil"/>
            </w:tcBorders>
          </w:tcPr>
          <w:p w:rsidR="000F0550" w:rsidRPr="0032591D" w:rsidRDefault="000F0550" w:rsidP="009D36B1">
            <w:pPr>
              <w:pStyle w:val="Header"/>
              <w:jc w:val="both"/>
              <w:rPr>
                <w:rFonts w:ascii="Arial" w:hAnsi="Arial" w:cs="Arial"/>
                <w:sz w:val="22"/>
                <w:szCs w:val="22"/>
                <w:lang w:val="sr-Cyrl-CS"/>
              </w:rPr>
            </w:pPr>
          </w:p>
        </w:tc>
        <w:tc>
          <w:tcPr>
            <w:tcW w:w="851" w:type="dxa"/>
          </w:tcPr>
          <w:p w:rsidR="000F0550" w:rsidRPr="0032591D" w:rsidRDefault="000F0550" w:rsidP="009D36B1">
            <w:pPr>
              <w:pStyle w:val="Header"/>
              <w:jc w:val="right"/>
              <w:rPr>
                <w:rFonts w:ascii="Arial" w:hAnsi="Arial" w:cs="Arial"/>
                <w:sz w:val="22"/>
                <w:szCs w:val="22"/>
                <w:lang w:val="sr-Cyrl-CS"/>
              </w:rPr>
            </w:pPr>
          </w:p>
        </w:tc>
        <w:tc>
          <w:tcPr>
            <w:tcW w:w="850" w:type="dxa"/>
          </w:tcPr>
          <w:p w:rsidR="000F0550" w:rsidRPr="0032591D" w:rsidRDefault="000F0550" w:rsidP="009D36B1">
            <w:pPr>
              <w:pStyle w:val="Header"/>
              <w:jc w:val="both"/>
              <w:rPr>
                <w:rFonts w:ascii="Arial" w:hAnsi="Arial" w:cs="Arial"/>
                <w:sz w:val="22"/>
                <w:szCs w:val="22"/>
                <w:lang w:val="sr-Cyrl-CS"/>
              </w:rPr>
            </w:pPr>
          </w:p>
        </w:tc>
        <w:tc>
          <w:tcPr>
            <w:tcW w:w="1560" w:type="dxa"/>
          </w:tcPr>
          <w:p w:rsidR="000F0550" w:rsidRPr="0032591D" w:rsidRDefault="000F0550" w:rsidP="009D36B1">
            <w:pPr>
              <w:pStyle w:val="Header"/>
              <w:jc w:val="center"/>
              <w:rPr>
                <w:rFonts w:ascii="Arial" w:hAnsi="Arial" w:cs="Arial"/>
                <w:sz w:val="22"/>
                <w:szCs w:val="22"/>
                <w:lang w:val="sr-Cyrl-CS"/>
              </w:rPr>
            </w:pPr>
          </w:p>
          <w:p w:rsidR="000F0550" w:rsidRPr="0032591D" w:rsidRDefault="000F0550" w:rsidP="009D36B1">
            <w:pPr>
              <w:pStyle w:val="Header"/>
              <w:jc w:val="center"/>
              <w:rPr>
                <w:rFonts w:ascii="Arial" w:hAnsi="Arial" w:cs="Arial"/>
                <w:sz w:val="22"/>
                <w:szCs w:val="22"/>
                <w:lang w:val="sr-Cyrl-CS"/>
              </w:rPr>
            </w:pPr>
            <w:r w:rsidRPr="0032591D">
              <w:rPr>
                <w:rFonts w:ascii="Arial" w:hAnsi="Arial" w:cs="Arial"/>
                <w:sz w:val="22"/>
                <w:szCs w:val="22"/>
                <w:lang w:val="sr-Cyrl-CS"/>
              </w:rPr>
              <w:t>М.П.</w:t>
            </w:r>
          </w:p>
        </w:tc>
        <w:tc>
          <w:tcPr>
            <w:tcW w:w="3402" w:type="dxa"/>
            <w:tcBorders>
              <w:top w:val="nil"/>
              <w:left w:val="nil"/>
              <w:bottom w:val="single" w:sz="4" w:space="0" w:color="auto"/>
              <w:right w:val="nil"/>
            </w:tcBorders>
          </w:tcPr>
          <w:p w:rsidR="000F0550" w:rsidRPr="0032591D" w:rsidRDefault="000F0550" w:rsidP="009D36B1">
            <w:pPr>
              <w:pStyle w:val="Header"/>
              <w:snapToGrid w:val="0"/>
              <w:jc w:val="center"/>
              <w:rPr>
                <w:rFonts w:ascii="Arial" w:hAnsi="Arial" w:cs="Arial"/>
                <w:sz w:val="22"/>
                <w:szCs w:val="22"/>
                <w:lang w:val="sr-Cyrl-CS"/>
              </w:rPr>
            </w:pPr>
          </w:p>
        </w:tc>
      </w:tr>
    </w:tbl>
    <w:p w:rsidR="000F0550" w:rsidRPr="0032591D" w:rsidRDefault="000F0550" w:rsidP="000F0550">
      <w:pPr>
        <w:ind w:left="709"/>
        <w:rPr>
          <w:rFonts w:ascii="Arial" w:hAnsi="Arial" w:cs="Arial"/>
          <w:b/>
          <w:i/>
          <w:lang w:val="ru-RU"/>
        </w:rPr>
      </w:pPr>
    </w:p>
    <w:p w:rsidR="000F0550" w:rsidRPr="0032591D" w:rsidRDefault="000F0550" w:rsidP="000F0550">
      <w:pPr>
        <w:ind w:left="709"/>
        <w:rPr>
          <w:rFonts w:ascii="Arial" w:hAnsi="Arial" w:cs="Arial"/>
          <w:lang w:val="sr-Cyrl-CS"/>
        </w:rPr>
      </w:pPr>
    </w:p>
    <w:p w:rsidR="000F0550" w:rsidRPr="0032591D" w:rsidRDefault="000F0550" w:rsidP="000F0550">
      <w:pPr>
        <w:ind w:left="709"/>
        <w:rPr>
          <w:rFonts w:ascii="Arial" w:hAnsi="Arial" w:cs="Arial"/>
          <w:lang w:val="ru-RU"/>
        </w:rPr>
      </w:pPr>
    </w:p>
    <w:p w:rsidR="000F0550" w:rsidRPr="0032591D" w:rsidRDefault="000F0550" w:rsidP="000F0550">
      <w:pPr>
        <w:ind w:left="709"/>
        <w:rPr>
          <w:rFonts w:ascii="Arial" w:hAnsi="Arial" w:cs="Arial"/>
          <w:b/>
          <w:i/>
          <w:lang w:val="ru-RU"/>
        </w:rPr>
      </w:pPr>
      <w:r w:rsidRPr="0032591D">
        <w:rPr>
          <w:rFonts w:ascii="Arial" w:hAnsi="Arial" w:cs="Arial"/>
          <w:b/>
          <w:i/>
          <w:lang w:val="ru-RU"/>
        </w:rPr>
        <w:t>Н А П О М Е Н А</w:t>
      </w:r>
    </w:p>
    <w:p w:rsidR="000F0550" w:rsidRPr="0032591D" w:rsidRDefault="000F0550" w:rsidP="000F0550">
      <w:pPr>
        <w:numPr>
          <w:ilvl w:val="0"/>
          <w:numId w:val="62"/>
        </w:numPr>
        <w:tabs>
          <w:tab w:val="left" w:pos="-1440"/>
          <w:tab w:val="left" w:pos="-720"/>
          <w:tab w:val="left" w:pos="288"/>
          <w:tab w:val="left" w:pos="576"/>
          <w:tab w:val="left" w:pos="3168"/>
          <w:tab w:val="left" w:pos="3456"/>
          <w:tab w:val="left" w:pos="6048"/>
          <w:tab w:val="left" w:pos="6336"/>
        </w:tabs>
        <w:suppressAutoHyphens/>
        <w:ind w:left="567" w:hanging="207"/>
        <w:jc w:val="both"/>
        <w:rPr>
          <w:rFonts w:ascii="Arial" w:hAnsi="Arial" w:cs="Arial"/>
          <w:i/>
        </w:rPr>
      </w:pPr>
      <w:r w:rsidRPr="0032591D">
        <w:rPr>
          <w:rFonts w:ascii="Arial" w:hAnsi="Arial" w:cs="Arial"/>
          <w:i/>
        </w:rPr>
        <w:t>Понуђа</w:t>
      </w:r>
      <w:r w:rsidRPr="0032591D">
        <w:rPr>
          <w:rFonts w:ascii="Arial" w:hAnsi="Arial" w:cs="Arial"/>
          <w:i/>
          <w:lang w:val="sr-Cyrl-CS"/>
        </w:rPr>
        <w:t>ч мора да докаже да је у претходних пет година(</w:t>
      </w:r>
      <w:r w:rsidRPr="0032591D">
        <w:rPr>
          <w:rFonts w:ascii="Arial" w:hAnsi="Arial" w:cs="Arial"/>
          <w:i/>
          <w:lang w:val="ru-RU"/>
        </w:rPr>
        <w:t xml:space="preserve"> 2012 или 2013 или 2014</w:t>
      </w:r>
      <w:r w:rsidRPr="0032591D">
        <w:rPr>
          <w:rFonts w:ascii="Arial" w:hAnsi="Arial" w:cs="Arial"/>
          <w:i/>
          <w:lang w:val="sr-Cyrl-CS"/>
        </w:rPr>
        <w:t>. или 2015</w:t>
      </w:r>
      <w:r w:rsidR="007565F8" w:rsidRPr="0032591D">
        <w:rPr>
          <w:rFonts w:ascii="Arial" w:hAnsi="Arial" w:cs="Arial"/>
          <w:i/>
          <w:lang w:val="sr-Cyrl-CS"/>
        </w:rPr>
        <w:t xml:space="preserve"> или 2016</w:t>
      </w:r>
      <w:r w:rsidRPr="0032591D">
        <w:rPr>
          <w:rFonts w:ascii="Arial" w:hAnsi="Arial" w:cs="Arial"/>
          <w:i/>
          <w:lang w:val="sr-Cyrl-CS"/>
        </w:rPr>
        <w:t>) извео рад</w:t>
      </w:r>
      <w:r w:rsidR="007565F8" w:rsidRPr="0032591D">
        <w:rPr>
          <w:rFonts w:ascii="Arial" w:hAnsi="Arial" w:cs="Arial"/>
          <w:i/>
          <w:lang w:val="sr-Cyrl-CS"/>
        </w:rPr>
        <w:t>ове на изградњи или реконструкцији путева или улица</w:t>
      </w:r>
      <w:r w:rsidRPr="0032591D">
        <w:rPr>
          <w:rFonts w:ascii="Arial" w:hAnsi="Arial" w:cs="Arial"/>
          <w:i/>
          <w:lang w:val="sr-Cyrl-CS"/>
        </w:rPr>
        <w:t xml:space="preserve"> у </w:t>
      </w:r>
      <w:r w:rsidRPr="0032591D">
        <w:rPr>
          <w:rFonts w:ascii="Arial" w:hAnsi="Arial" w:cs="Arial"/>
          <w:i/>
          <w:lang w:val="ru-RU"/>
        </w:rPr>
        <w:t xml:space="preserve">вредности од минимум </w:t>
      </w:r>
      <w:r w:rsidR="003A2552" w:rsidRPr="0032591D">
        <w:rPr>
          <w:rFonts w:ascii="Arial" w:hAnsi="Arial" w:cs="Arial"/>
          <w:i/>
          <w:lang w:val="sr-Cyrl-CS"/>
        </w:rPr>
        <w:t>10.0</w:t>
      </w:r>
      <w:r w:rsidRPr="0032591D">
        <w:rPr>
          <w:rFonts w:ascii="Arial" w:hAnsi="Arial" w:cs="Arial"/>
          <w:i/>
          <w:lang w:val="sr-Cyrl-CS"/>
        </w:rPr>
        <w:t xml:space="preserve">00.000,00 динара без ПДВ-а, а што се доказује достављањем овог обрасца, достављањем </w:t>
      </w:r>
      <w:r w:rsidRPr="0032591D">
        <w:rPr>
          <w:rFonts w:ascii="Arial" w:hAnsi="Arial" w:cs="Arial"/>
          <w:i/>
        </w:rPr>
        <w:t>Списка изведених радова и Потврда наручилаца, односно купаца.</w:t>
      </w:r>
    </w:p>
    <w:p w:rsidR="000F0550" w:rsidRPr="0032591D" w:rsidRDefault="000F0550" w:rsidP="000F0550">
      <w:pPr>
        <w:tabs>
          <w:tab w:val="left" w:pos="-1440"/>
          <w:tab w:val="left" w:pos="-720"/>
          <w:tab w:val="left" w:pos="288"/>
          <w:tab w:val="left" w:pos="576"/>
          <w:tab w:val="left" w:pos="3168"/>
          <w:tab w:val="left" w:pos="3456"/>
          <w:tab w:val="left" w:pos="6048"/>
          <w:tab w:val="left" w:pos="6336"/>
        </w:tabs>
        <w:suppressAutoHyphens/>
        <w:ind w:left="567"/>
        <w:jc w:val="both"/>
        <w:rPr>
          <w:rFonts w:ascii="Arial" w:hAnsi="Arial" w:cs="Arial"/>
          <w:i/>
        </w:rPr>
      </w:pPr>
    </w:p>
    <w:p w:rsidR="000F0550" w:rsidRPr="0032591D" w:rsidRDefault="000F0550" w:rsidP="000F0550">
      <w:pPr>
        <w:numPr>
          <w:ilvl w:val="0"/>
          <w:numId w:val="62"/>
        </w:numPr>
        <w:tabs>
          <w:tab w:val="left" w:pos="540"/>
        </w:tabs>
        <w:suppressAutoHyphens/>
        <w:ind w:left="567" w:hanging="207"/>
        <w:jc w:val="both"/>
        <w:rPr>
          <w:rFonts w:ascii="Arial" w:hAnsi="Arial" w:cs="Arial"/>
          <w:i/>
          <w:lang w:val="ru-RU"/>
        </w:rPr>
      </w:pPr>
      <w:r w:rsidRPr="0032591D">
        <w:rPr>
          <w:rFonts w:ascii="Arial" w:hAnsi="Arial" w:cs="Arial"/>
          <w:i/>
          <w:lang w:val="ru-RU"/>
        </w:rPr>
        <w:t>Понуђач је обавезан да достави Списак изведених радова и потврде Наручиоца у прилогу овог обрасца.</w:t>
      </w:r>
    </w:p>
    <w:p w:rsidR="000F0550" w:rsidRPr="0032591D" w:rsidRDefault="000F0550" w:rsidP="000F0550">
      <w:pPr>
        <w:tabs>
          <w:tab w:val="left" w:pos="540"/>
        </w:tabs>
        <w:suppressAutoHyphens/>
        <w:ind w:left="567"/>
        <w:jc w:val="both"/>
        <w:rPr>
          <w:rFonts w:ascii="Arial" w:hAnsi="Arial" w:cs="Arial"/>
          <w:i/>
          <w:lang w:val="ru-RU"/>
        </w:rPr>
      </w:pPr>
    </w:p>
    <w:p w:rsidR="000F0550" w:rsidRPr="0032591D" w:rsidRDefault="000F0550" w:rsidP="000F0550">
      <w:pPr>
        <w:numPr>
          <w:ilvl w:val="0"/>
          <w:numId w:val="62"/>
        </w:numPr>
        <w:tabs>
          <w:tab w:val="left" w:pos="-1440"/>
        </w:tabs>
        <w:suppressAutoHyphens/>
        <w:snapToGrid w:val="0"/>
        <w:ind w:left="567" w:hanging="207"/>
        <w:jc w:val="both"/>
        <w:rPr>
          <w:rFonts w:ascii="Arial" w:hAnsi="Arial" w:cs="Arial"/>
          <w:i/>
          <w:lang w:val="sr-Cyrl-CS"/>
        </w:rPr>
      </w:pPr>
      <w:r w:rsidRPr="0032591D">
        <w:rPr>
          <w:rFonts w:ascii="Arial" w:hAnsi="Arial" w:cs="Arial"/>
          <w:i/>
          <w:lang w:val="sr-Cyrl-CS"/>
        </w:rPr>
        <w:t>Користити посебан лист за сваког појединачног члана групе понуђача.</w:t>
      </w:r>
    </w:p>
    <w:p w:rsidR="000F0550" w:rsidRPr="0032591D" w:rsidRDefault="000F0550" w:rsidP="000F0550">
      <w:pPr>
        <w:pStyle w:val="ListParagraph"/>
        <w:rPr>
          <w:rFonts w:ascii="Arial" w:hAnsi="Arial" w:cs="Arial"/>
          <w:i/>
          <w:lang w:val="sr-Cyrl-CS"/>
        </w:rPr>
      </w:pPr>
    </w:p>
    <w:p w:rsidR="000F0550" w:rsidRPr="0032591D" w:rsidRDefault="000F0550" w:rsidP="000F0550">
      <w:pPr>
        <w:tabs>
          <w:tab w:val="left" w:pos="-1440"/>
        </w:tabs>
        <w:suppressAutoHyphens/>
        <w:snapToGrid w:val="0"/>
        <w:jc w:val="both"/>
        <w:rPr>
          <w:rFonts w:ascii="Arial" w:hAnsi="Arial" w:cs="Arial"/>
          <w:i/>
          <w:lang w:val="sr-Cyrl-CS"/>
        </w:rPr>
      </w:pPr>
    </w:p>
    <w:p w:rsidR="000F0550" w:rsidRPr="0032591D" w:rsidRDefault="000F0550" w:rsidP="000F0550">
      <w:pPr>
        <w:tabs>
          <w:tab w:val="left" w:pos="-1440"/>
        </w:tabs>
        <w:suppressAutoHyphens/>
        <w:snapToGrid w:val="0"/>
        <w:jc w:val="both"/>
        <w:rPr>
          <w:rFonts w:ascii="Arial" w:hAnsi="Arial" w:cs="Arial"/>
          <w:i/>
          <w:lang w:val="sr-Cyrl-CS"/>
        </w:rPr>
      </w:pPr>
    </w:p>
    <w:p w:rsidR="000F0550" w:rsidRPr="0032591D" w:rsidRDefault="000F0550" w:rsidP="000F0550">
      <w:pPr>
        <w:tabs>
          <w:tab w:val="left" w:pos="-1440"/>
        </w:tabs>
        <w:suppressAutoHyphens/>
        <w:snapToGrid w:val="0"/>
        <w:jc w:val="both"/>
        <w:rPr>
          <w:rFonts w:ascii="Arial" w:hAnsi="Arial" w:cs="Arial"/>
          <w:i/>
          <w:lang w:val="sr-Cyrl-CS"/>
        </w:rPr>
      </w:pPr>
    </w:p>
    <w:p w:rsidR="000F0550" w:rsidRPr="003A184D" w:rsidRDefault="000F0550" w:rsidP="000F0550">
      <w:pPr>
        <w:tabs>
          <w:tab w:val="left" w:pos="-1440"/>
        </w:tabs>
        <w:suppressAutoHyphens/>
        <w:snapToGrid w:val="0"/>
        <w:jc w:val="both"/>
        <w:rPr>
          <w:rFonts w:ascii="Arial" w:hAnsi="Arial" w:cs="Arial"/>
          <w:i/>
          <w:color w:val="FF0000"/>
          <w:lang w:val="sr-Cyrl-CS"/>
        </w:rPr>
      </w:pPr>
    </w:p>
    <w:p w:rsidR="000F0550" w:rsidRDefault="000F0550" w:rsidP="000F0550">
      <w:pPr>
        <w:tabs>
          <w:tab w:val="left" w:pos="-1440"/>
        </w:tabs>
        <w:suppressAutoHyphens/>
        <w:snapToGrid w:val="0"/>
        <w:jc w:val="both"/>
        <w:rPr>
          <w:rFonts w:ascii="Arial" w:hAnsi="Arial" w:cs="Arial"/>
          <w:i/>
          <w:lang w:val="sr-Cyrl-CS"/>
        </w:rPr>
      </w:pPr>
    </w:p>
    <w:p w:rsidR="000F0550" w:rsidRDefault="000F0550" w:rsidP="000F0550">
      <w:pPr>
        <w:tabs>
          <w:tab w:val="left" w:pos="-1440"/>
        </w:tabs>
        <w:suppressAutoHyphens/>
        <w:snapToGrid w:val="0"/>
        <w:jc w:val="both"/>
        <w:rPr>
          <w:rFonts w:ascii="Arial" w:hAnsi="Arial" w:cs="Arial"/>
          <w:i/>
          <w:lang w:val="sr-Cyrl-CS"/>
        </w:rPr>
      </w:pPr>
    </w:p>
    <w:p w:rsidR="000F0550" w:rsidRDefault="000F0550" w:rsidP="000F0550">
      <w:pPr>
        <w:tabs>
          <w:tab w:val="left" w:pos="-1440"/>
        </w:tabs>
        <w:suppressAutoHyphens/>
        <w:snapToGrid w:val="0"/>
        <w:jc w:val="both"/>
        <w:rPr>
          <w:rFonts w:ascii="Arial" w:hAnsi="Arial" w:cs="Arial"/>
          <w:i/>
          <w:lang w:val="sr-Cyrl-CS"/>
        </w:rPr>
      </w:pPr>
    </w:p>
    <w:p w:rsidR="000F0550" w:rsidRDefault="000F0550" w:rsidP="00E978F6">
      <w:pPr>
        <w:tabs>
          <w:tab w:val="left" w:pos="-1440"/>
        </w:tabs>
        <w:suppressAutoHyphens/>
        <w:snapToGrid w:val="0"/>
        <w:jc w:val="both"/>
        <w:rPr>
          <w:rFonts w:ascii="Arial" w:hAnsi="Arial" w:cs="Arial"/>
          <w:i/>
          <w:lang w:val="sr-Cyrl-CS"/>
        </w:rPr>
      </w:pPr>
    </w:p>
    <w:sectPr w:rsidR="000F0550" w:rsidSect="007E0C3C">
      <w:headerReference w:type="default" r:id="rId25"/>
      <w:footerReference w:type="default" r:id="rId26"/>
      <w:pgSz w:w="11906" w:h="16838" w:code="9"/>
      <w:pgMar w:top="851" w:right="851"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D1C" w:rsidRDefault="00746D1C" w:rsidP="00DE4219">
      <w:r>
        <w:separator/>
      </w:r>
    </w:p>
  </w:endnote>
  <w:endnote w:type="continuationSeparator" w:id="0">
    <w:p w:rsidR="00746D1C" w:rsidRDefault="00746D1C" w:rsidP="00DE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heSansCorrespondence">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charset w:val="EE"/>
    <w:family w:val="auto"/>
    <w:pitch w:val="variable"/>
  </w:font>
  <w:font w:name="TimesNewRomanPS-BoldMT">
    <w:altName w:val="Times New Roman"/>
    <w:charset w:val="EE"/>
    <w:family w:val="auto"/>
    <w:pitch w:val="variable"/>
  </w:font>
  <w:font w:name="BookAntiqu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23" w:rsidRPr="002B120B" w:rsidRDefault="007A7F23" w:rsidP="007E0C3C">
    <w:pPr>
      <w:pStyle w:val="Footer"/>
      <w:jc w:val="right"/>
      <w:rPr>
        <w:rFonts w:ascii="Arial" w:hAnsi="Arial" w:cs="Arial"/>
        <w:color w:val="7F7F7F"/>
        <w:sz w:val="20"/>
        <w:szCs w:val="20"/>
        <w:lang w:val="sr-Cyrl-CS"/>
      </w:rPr>
    </w:pPr>
    <w:r w:rsidRPr="002B120B">
      <w:rPr>
        <w:rFonts w:ascii="Arial" w:hAnsi="Arial" w:cs="Arial"/>
        <w:color w:val="7F7F7F"/>
        <w:sz w:val="20"/>
        <w:szCs w:val="20"/>
        <w:lang w:val="sr-Cyrl-CS"/>
      </w:rPr>
      <w:t xml:space="preserve">страна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PAGE </w:instrText>
    </w:r>
    <w:r w:rsidRPr="002B120B">
      <w:rPr>
        <w:rFonts w:ascii="Arial" w:hAnsi="Arial" w:cs="Arial"/>
        <w:color w:val="7F7F7F"/>
        <w:sz w:val="20"/>
        <w:szCs w:val="20"/>
      </w:rPr>
      <w:fldChar w:fldCharType="separate"/>
    </w:r>
    <w:r w:rsidR="00E63F79">
      <w:rPr>
        <w:rFonts w:ascii="Arial" w:hAnsi="Arial" w:cs="Arial"/>
        <w:noProof/>
        <w:color w:val="7F7F7F"/>
        <w:sz w:val="20"/>
        <w:szCs w:val="20"/>
      </w:rPr>
      <w:t>4</w:t>
    </w:r>
    <w:r w:rsidRPr="002B120B">
      <w:rPr>
        <w:rFonts w:ascii="Arial" w:hAnsi="Arial" w:cs="Arial"/>
        <w:color w:val="7F7F7F"/>
        <w:sz w:val="20"/>
        <w:szCs w:val="20"/>
      </w:rPr>
      <w:fldChar w:fldCharType="end"/>
    </w:r>
    <w:r>
      <w:rPr>
        <w:rFonts w:ascii="Arial" w:hAnsi="Arial" w:cs="Arial"/>
        <w:color w:val="7F7F7F"/>
        <w:sz w:val="20"/>
        <w:szCs w:val="20"/>
      </w:rPr>
      <w:t xml:space="preserve"> </w:t>
    </w:r>
    <w:r w:rsidRPr="002B120B">
      <w:rPr>
        <w:rFonts w:ascii="Arial" w:hAnsi="Arial" w:cs="Arial"/>
        <w:color w:val="7F7F7F"/>
        <w:sz w:val="20"/>
        <w:szCs w:val="20"/>
        <w:lang w:val="sr-Latn-CS"/>
      </w:rPr>
      <w:t xml:space="preserve">od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NUMPAGES  </w:instrText>
    </w:r>
    <w:r w:rsidRPr="002B120B">
      <w:rPr>
        <w:rFonts w:ascii="Arial" w:hAnsi="Arial" w:cs="Arial"/>
        <w:color w:val="7F7F7F"/>
        <w:sz w:val="20"/>
        <w:szCs w:val="20"/>
      </w:rPr>
      <w:fldChar w:fldCharType="separate"/>
    </w:r>
    <w:r w:rsidR="00E63F79">
      <w:rPr>
        <w:rFonts w:ascii="Arial" w:hAnsi="Arial" w:cs="Arial"/>
        <w:noProof/>
        <w:color w:val="7F7F7F"/>
        <w:sz w:val="20"/>
        <w:szCs w:val="20"/>
      </w:rPr>
      <w:t>136</w:t>
    </w:r>
    <w:r w:rsidRPr="002B120B">
      <w:rPr>
        <w:rFonts w:ascii="Arial" w:hAnsi="Arial" w:cs="Arial"/>
        <w:color w:val="7F7F7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D1C" w:rsidRDefault="00746D1C" w:rsidP="00DE4219">
      <w:r>
        <w:separator/>
      </w:r>
    </w:p>
  </w:footnote>
  <w:footnote w:type="continuationSeparator" w:id="0">
    <w:p w:rsidR="00746D1C" w:rsidRDefault="00746D1C" w:rsidP="00DE4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23" w:rsidRDefault="007A7F23" w:rsidP="007E0C3C">
    <w:pPr>
      <w:pStyle w:val="Header"/>
      <w:rPr>
        <w:rFonts w:ascii="Arial" w:hAnsi="Arial" w:cs="Arial"/>
        <w:color w:val="7F7F7F"/>
        <w:sz w:val="20"/>
        <w:szCs w:val="20"/>
        <w:lang w:val="sr-Cyrl-CS"/>
      </w:rPr>
    </w:pPr>
    <w:r w:rsidRPr="002B120B">
      <w:rPr>
        <w:rFonts w:ascii="Arial" w:hAnsi="Arial" w:cs="Arial"/>
        <w:color w:val="7F7F7F"/>
        <w:sz w:val="20"/>
        <w:szCs w:val="20"/>
        <w:lang w:val="sr-Cyrl-CS"/>
      </w:rPr>
      <w:t xml:space="preserve">Конкурсна документација </w:t>
    </w:r>
    <w:r>
      <w:rPr>
        <w:rFonts w:ascii="Arial" w:hAnsi="Arial" w:cs="Arial"/>
        <w:color w:val="7F7F7F"/>
        <w:sz w:val="20"/>
        <w:szCs w:val="20"/>
        <w:lang w:val="sr-Cyrl-CS"/>
      </w:rPr>
      <w:t xml:space="preserve">                                                          </w:t>
    </w:r>
    <w:r>
      <w:rPr>
        <w:rFonts w:ascii="Arial" w:hAnsi="Arial" w:cs="Arial"/>
        <w:color w:val="7F7F7F"/>
        <w:sz w:val="20"/>
        <w:szCs w:val="20"/>
        <w:lang w:val="sr-Latn-RS"/>
      </w:rPr>
      <w:t xml:space="preserve">                                           </w:t>
    </w:r>
    <w:r>
      <w:rPr>
        <w:rFonts w:ascii="Arial" w:hAnsi="Arial" w:cs="Arial"/>
        <w:color w:val="7F7F7F"/>
        <w:sz w:val="20"/>
        <w:szCs w:val="20"/>
        <w:lang w:val="sr-Cyrl-CS"/>
      </w:rPr>
      <w:t>Општин</w:t>
    </w:r>
    <w:r>
      <w:rPr>
        <w:rFonts w:ascii="Arial" w:hAnsi="Arial" w:cs="Arial"/>
        <w:color w:val="7F7F7F"/>
        <w:sz w:val="20"/>
        <w:szCs w:val="20"/>
        <w:lang w:val="sr-Latn-RS"/>
      </w:rPr>
      <w:t>a</w:t>
    </w:r>
    <w:r>
      <w:rPr>
        <w:rFonts w:ascii="Arial" w:hAnsi="Arial" w:cs="Arial"/>
        <w:color w:val="7F7F7F"/>
        <w:sz w:val="20"/>
        <w:szCs w:val="20"/>
        <w:lang w:val="sr-Cyrl-CS"/>
      </w:rPr>
      <w:t xml:space="preserve"> Ивањица</w:t>
    </w:r>
  </w:p>
  <w:p w:rsidR="007A7F23" w:rsidRPr="002B120B" w:rsidRDefault="007A7F23" w:rsidP="007E0C3C">
    <w:pPr>
      <w:pStyle w:val="Header"/>
      <w:rPr>
        <w:rFonts w:ascii="Arial" w:hAnsi="Arial" w:cs="Arial"/>
        <w:color w:val="7F7F7F"/>
        <w:sz w:val="20"/>
        <w:szCs w:val="20"/>
        <w:lang w:val="sr-Cyrl-CS"/>
      </w:rPr>
    </w:pPr>
    <w:r>
      <w:rPr>
        <w:rFonts w:ascii="Arial" w:hAnsi="Arial" w:cs="Arial"/>
        <w:color w:val="7F7F7F"/>
        <w:sz w:val="20"/>
        <w:szCs w:val="20"/>
        <w:lang w:val="sr-Cyrl-CS"/>
      </w:rPr>
      <w:t>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720"/>
        </w:tabs>
        <w:ind w:left="720" w:hanging="360"/>
      </w:pPr>
      <w:rPr>
        <w:rFonts w:ascii="Arial" w:hAnsi="Arial" w:cs="Symbol"/>
      </w:r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637"/>
        </w:tabs>
        <w:ind w:left="1637"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7"/>
    <w:multiLevelType w:val="singleLevel"/>
    <w:tmpl w:val="04090011"/>
    <w:lvl w:ilvl="0">
      <w:start w:val="1"/>
      <w:numFmt w:val="decimal"/>
      <w:lvlText w:val="%1)"/>
      <w:lvlJc w:val="left"/>
      <w:pPr>
        <w:ind w:left="720" w:hanging="360"/>
      </w:pPr>
      <w:rPr>
        <w:b w:val="0"/>
        <w:bCs w:val="0"/>
        <w:i w:val="0"/>
        <w:iCs w:val="0"/>
        <w:sz w:val="22"/>
        <w:szCs w:val="22"/>
      </w:rPr>
    </w:lvl>
  </w:abstractNum>
  <w:abstractNum w:abstractNumId="3">
    <w:nsid w:val="00000009"/>
    <w:multiLevelType w:val="multilevel"/>
    <w:tmpl w:val="00000009"/>
    <w:name w:val="WW8Num9"/>
    <w:lvl w:ilvl="0">
      <w:start w:val="1"/>
      <w:numFmt w:val="bullet"/>
      <w:lvlText w:val=""/>
      <w:lvlJc w:val="left"/>
      <w:pPr>
        <w:tabs>
          <w:tab w:val="num" w:pos="2160"/>
        </w:tabs>
        <w:ind w:left="2160" w:hanging="360"/>
      </w:pPr>
      <w:rPr>
        <w:rFonts w:ascii="Symbol" w:hAnsi="Symbol"/>
      </w:rPr>
    </w:lvl>
    <w:lvl w:ilvl="1">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18C146C"/>
    <w:multiLevelType w:val="multilevel"/>
    <w:tmpl w:val="577A475E"/>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38D5D3D"/>
    <w:multiLevelType w:val="hybridMultilevel"/>
    <w:tmpl w:val="B802D8A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4DB6CFC"/>
    <w:multiLevelType w:val="hybridMultilevel"/>
    <w:tmpl w:val="94F6109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50426C9"/>
    <w:multiLevelType w:val="hybridMultilevel"/>
    <w:tmpl w:val="F05C90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85A0713"/>
    <w:multiLevelType w:val="hybridMultilevel"/>
    <w:tmpl w:val="5672A5AC"/>
    <w:lvl w:ilvl="0" w:tplc="C944EF8E">
      <w:start w:val="1"/>
      <w:numFmt w:val="decimal"/>
      <w:lvlText w:val="Члан %1."/>
      <w:lvlJc w:val="righ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AAD37E6"/>
    <w:multiLevelType w:val="hybridMultilevel"/>
    <w:tmpl w:val="78722A58"/>
    <w:lvl w:ilvl="0" w:tplc="081A000F">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D0B14E1"/>
    <w:multiLevelType w:val="hybridMultilevel"/>
    <w:tmpl w:val="15F47C54"/>
    <w:lvl w:ilvl="0" w:tplc="5B52EF9E">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0D5F38E0"/>
    <w:multiLevelType w:val="hybridMultilevel"/>
    <w:tmpl w:val="6C3818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0DD97212"/>
    <w:multiLevelType w:val="hybridMultilevel"/>
    <w:tmpl w:val="027CD19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0471B34"/>
    <w:multiLevelType w:val="hybridMultilevel"/>
    <w:tmpl w:val="89F29C66"/>
    <w:lvl w:ilvl="0" w:tplc="04090011">
      <w:start w:val="1"/>
      <w:numFmt w:val="decimal"/>
      <w:lvlText w:val="%1)"/>
      <w:lvlJc w:val="left"/>
      <w:pPr>
        <w:ind w:left="1440" w:hanging="360"/>
      </w:pPr>
      <w:rPr>
        <w:rFont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4">
    <w:nsid w:val="1AB72371"/>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DC13DF5"/>
    <w:multiLevelType w:val="hybridMultilevel"/>
    <w:tmpl w:val="B622A70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1ECF209B"/>
    <w:multiLevelType w:val="multilevel"/>
    <w:tmpl w:val="49F0D0D6"/>
    <w:lvl w:ilvl="0">
      <w:start w:val="1"/>
      <w:numFmt w:val="decimal"/>
      <w:lvlText w:val="%1."/>
      <w:lvlJc w:val="left"/>
      <w:pPr>
        <w:ind w:left="720" w:hanging="360"/>
      </w:pPr>
      <w:rPr>
        <w:b/>
        <w:i w:val="0"/>
        <w:color w:val="auto"/>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1F4B32A7"/>
    <w:multiLevelType w:val="hybridMultilevel"/>
    <w:tmpl w:val="D0A86DAE"/>
    <w:lvl w:ilvl="0" w:tplc="24448766">
      <w:start w:val="1"/>
      <w:numFmt w:val="decimal"/>
      <w:lvlText w:val="%1."/>
      <w:lvlJc w:val="left"/>
      <w:pPr>
        <w:ind w:left="1575" w:hanging="360"/>
      </w:pPr>
      <w:rPr>
        <w:rFonts w:hint="default"/>
      </w:rPr>
    </w:lvl>
    <w:lvl w:ilvl="1" w:tplc="081A0019" w:tentative="1">
      <w:start w:val="1"/>
      <w:numFmt w:val="lowerLetter"/>
      <w:lvlText w:val="%2."/>
      <w:lvlJc w:val="left"/>
      <w:pPr>
        <w:ind w:left="2295" w:hanging="360"/>
      </w:pPr>
    </w:lvl>
    <w:lvl w:ilvl="2" w:tplc="081A001B" w:tentative="1">
      <w:start w:val="1"/>
      <w:numFmt w:val="lowerRoman"/>
      <w:lvlText w:val="%3."/>
      <w:lvlJc w:val="right"/>
      <w:pPr>
        <w:ind w:left="3015" w:hanging="180"/>
      </w:pPr>
    </w:lvl>
    <w:lvl w:ilvl="3" w:tplc="081A000F" w:tentative="1">
      <w:start w:val="1"/>
      <w:numFmt w:val="decimal"/>
      <w:lvlText w:val="%4."/>
      <w:lvlJc w:val="left"/>
      <w:pPr>
        <w:ind w:left="3735" w:hanging="360"/>
      </w:pPr>
    </w:lvl>
    <w:lvl w:ilvl="4" w:tplc="081A0019" w:tentative="1">
      <w:start w:val="1"/>
      <w:numFmt w:val="lowerLetter"/>
      <w:lvlText w:val="%5."/>
      <w:lvlJc w:val="left"/>
      <w:pPr>
        <w:ind w:left="4455" w:hanging="360"/>
      </w:pPr>
    </w:lvl>
    <w:lvl w:ilvl="5" w:tplc="081A001B" w:tentative="1">
      <w:start w:val="1"/>
      <w:numFmt w:val="lowerRoman"/>
      <w:lvlText w:val="%6."/>
      <w:lvlJc w:val="right"/>
      <w:pPr>
        <w:ind w:left="5175" w:hanging="180"/>
      </w:pPr>
    </w:lvl>
    <w:lvl w:ilvl="6" w:tplc="081A000F" w:tentative="1">
      <w:start w:val="1"/>
      <w:numFmt w:val="decimal"/>
      <w:lvlText w:val="%7."/>
      <w:lvlJc w:val="left"/>
      <w:pPr>
        <w:ind w:left="5895" w:hanging="360"/>
      </w:pPr>
    </w:lvl>
    <w:lvl w:ilvl="7" w:tplc="081A0019" w:tentative="1">
      <w:start w:val="1"/>
      <w:numFmt w:val="lowerLetter"/>
      <w:lvlText w:val="%8."/>
      <w:lvlJc w:val="left"/>
      <w:pPr>
        <w:ind w:left="6615" w:hanging="360"/>
      </w:pPr>
    </w:lvl>
    <w:lvl w:ilvl="8" w:tplc="081A001B" w:tentative="1">
      <w:start w:val="1"/>
      <w:numFmt w:val="lowerRoman"/>
      <w:lvlText w:val="%9."/>
      <w:lvlJc w:val="right"/>
      <w:pPr>
        <w:ind w:left="7335" w:hanging="180"/>
      </w:pPr>
    </w:lvl>
  </w:abstractNum>
  <w:abstractNum w:abstractNumId="18">
    <w:nsid w:val="212D61A2"/>
    <w:multiLevelType w:val="hybridMultilevel"/>
    <w:tmpl w:val="E30CF53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21307063"/>
    <w:multiLevelType w:val="multilevel"/>
    <w:tmpl w:val="B6F2DD34"/>
    <w:lvl w:ilvl="0">
      <w:start w:val="9"/>
      <w:numFmt w:val="decimal"/>
      <w:lvlText w:val="%1"/>
      <w:lvlJc w:val="left"/>
      <w:pPr>
        <w:ind w:left="360" w:hanging="360"/>
      </w:pPr>
      <w:rPr>
        <w:rFonts w:hint="default"/>
        <w:u w:val="single"/>
      </w:rPr>
    </w:lvl>
    <w:lvl w:ilvl="1">
      <w:start w:val="2"/>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0">
    <w:nsid w:val="214622F5"/>
    <w:multiLevelType w:val="hybridMultilevel"/>
    <w:tmpl w:val="8324724E"/>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21">
    <w:nsid w:val="231B7795"/>
    <w:multiLevelType w:val="hybridMultilevel"/>
    <w:tmpl w:val="9C84E83A"/>
    <w:lvl w:ilvl="0" w:tplc="08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23911D06"/>
    <w:multiLevelType w:val="hybridMultilevel"/>
    <w:tmpl w:val="6D7E1AF0"/>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24575FDF"/>
    <w:multiLevelType w:val="hybridMultilevel"/>
    <w:tmpl w:val="87CABC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260D02F7"/>
    <w:multiLevelType w:val="hybridMultilevel"/>
    <w:tmpl w:val="DCC4FC6C"/>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270A665A"/>
    <w:multiLevelType w:val="hybridMultilevel"/>
    <w:tmpl w:val="9EA4857C"/>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28DA6E43"/>
    <w:multiLevelType w:val="hybridMultilevel"/>
    <w:tmpl w:val="70DC20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2D5142F5"/>
    <w:multiLevelType w:val="hybridMultilevel"/>
    <w:tmpl w:val="ED963ED0"/>
    <w:lvl w:ilvl="0" w:tplc="2764A7EC">
      <w:start w:val="1"/>
      <w:numFmt w:val="decimal"/>
      <w:lvlText w:val="%1."/>
      <w:lvlJc w:val="left"/>
      <w:pPr>
        <w:ind w:left="1429" w:hanging="360"/>
      </w:pPr>
      <w:rPr>
        <w:sz w:val="28"/>
        <w:szCs w:val="28"/>
      </w:r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28">
    <w:nsid w:val="312C2102"/>
    <w:multiLevelType w:val="hybridMultilevel"/>
    <w:tmpl w:val="E1BA51F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325B7C79"/>
    <w:multiLevelType w:val="multilevel"/>
    <w:tmpl w:val="AB3A6EF6"/>
    <w:lvl w:ilvl="0">
      <w:start w:val="1"/>
      <w:numFmt w:val="upperRoman"/>
      <w:lvlText w:val="%1."/>
      <w:lvlJc w:val="right"/>
      <w:pPr>
        <w:ind w:left="720" w:hanging="360"/>
      </w:pPr>
    </w:lvl>
    <w:lvl w:ilvl="1">
      <w:numFmt w:val="decimalZero"/>
      <w:isLgl/>
      <w:lvlText w:val="%1.%2"/>
      <w:lvlJc w:val="left"/>
      <w:pPr>
        <w:ind w:left="1785" w:hanging="1065"/>
      </w:pPr>
      <w:rPr>
        <w:rFonts w:hint="default"/>
      </w:rPr>
    </w:lvl>
    <w:lvl w:ilvl="2">
      <w:numFmt w:val="decimalZero"/>
      <w:isLgl/>
      <w:lvlText w:val="%1.%2.%3"/>
      <w:lvlJc w:val="left"/>
      <w:pPr>
        <w:ind w:left="2145" w:hanging="1065"/>
      </w:pPr>
      <w:rPr>
        <w:rFonts w:hint="default"/>
      </w:rPr>
    </w:lvl>
    <w:lvl w:ilvl="3">
      <w:start w:val="1"/>
      <w:numFmt w:val="decimal"/>
      <w:isLgl/>
      <w:lvlText w:val="%1.%2.%3.%4"/>
      <w:lvlJc w:val="left"/>
      <w:pPr>
        <w:ind w:left="2505" w:hanging="106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38E02786"/>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391F1C3D"/>
    <w:multiLevelType w:val="hybridMultilevel"/>
    <w:tmpl w:val="24122BEE"/>
    <w:lvl w:ilvl="0" w:tplc="BD144A1A">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B393A30"/>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B5E369E"/>
    <w:multiLevelType w:val="hybridMultilevel"/>
    <w:tmpl w:val="E878CC98"/>
    <w:lvl w:ilvl="0" w:tplc="73282C82">
      <w:start w:val="1"/>
      <w:numFmt w:val="upperRoman"/>
      <w:lvlText w:val="%1."/>
      <w:lvlJc w:val="left"/>
      <w:pPr>
        <w:ind w:left="1080" w:hanging="72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3EB44E59"/>
    <w:multiLevelType w:val="hybridMultilevel"/>
    <w:tmpl w:val="3EB8A8B4"/>
    <w:lvl w:ilvl="0" w:tplc="B5341E06">
      <w:start w:val="1"/>
      <w:numFmt w:val="decimal"/>
      <w:lvlText w:val="%1)"/>
      <w:lvlJc w:val="left"/>
      <w:pPr>
        <w:ind w:left="108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3F4D2C13"/>
    <w:multiLevelType w:val="hybridMultilevel"/>
    <w:tmpl w:val="712E95D6"/>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3F81760C"/>
    <w:multiLevelType w:val="hybridMultilevel"/>
    <w:tmpl w:val="E3B2A66E"/>
    <w:lvl w:ilvl="0" w:tplc="081A000F">
      <w:start w:val="1"/>
      <w:numFmt w:val="decimal"/>
      <w:lvlText w:val="%1."/>
      <w:lvlJc w:val="left"/>
      <w:pPr>
        <w:ind w:left="1429" w:hanging="360"/>
      </w:p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37">
    <w:nsid w:val="41E4004B"/>
    <w:multiLevelType w:val="hybridMultilevel"/>
    <w:tmpl w:val="B8DA00D2"/>
    <w:lvl w:ilvl="0" w:tplc="9D043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2CF30FA"/>
    <w:multiLevelType w:val="hybridMultilevel"/>
    <w:tmpl w:val="41BAEE58"/>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9">
    <w:nsid w:val="45F16667"/>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473D3339"/>
    <w:multiLevelType w:val="hybridMultilevel"/>
    <w:tmpl w:val="B4D4CF08"/>
    <w:lvl w:ilvl="0" w:tplc="081A0001">
      <w:start w:val="1"/>
      <w:numFmt w:val="bullet"/>
      <w:lvlText w:val=""/>
      <w:lvlJc w:val="left"/>
      <w:pPr>
        <w:ind w:left="1800" w:hanging="360"/>
      </w:pPr>
      <w:rPr>
        <w:rFonts w:ascii="Symbol" w:hAnsi="Symbol"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41">
    <w:nsid w:val="500A4CB3"/>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42">
    <w:nsid w:val="5083072C"/>
    <w:multiLevelType w:val="hybridMultilevel"/>
    <w:tmpl w:val="70DC20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1D808C5"/>
    <w:multiLevelType w:val="hybridMultilevel"/>
    <w:tmpl w:val="897007D8"/>
    <w:lvl w:ilvl="0" w:tplc="46D252D4">
      <w:start w:val="5"/>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2321BEE"/>
    <w:multiLevelType w:val="multilevel"/>
    <w:tmpl w:val="9790087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551B242D"/>
    <w:multiLevelType w:val="hybridMultilevel"/>
    <w:tmpl w:val="1E0C0414"/>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6">
    <w:nsid w:val="55A848BB"/>
    <w:multiLevelType w:val="hybridMultilevel"/>
    <w:tmpl w:val="E7B00AC8"/>
    <w:lvl w:ilvl="0" w:tplc="9D043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7A64F86"/>
    <w:multiLevelType w:val="multilevel"/>
    <w:tmpl w:val="779AED56"/>
    <w:lvl w:ilvl="0">
      <w:start w:val="1"/>
      <w:numFmt w:val="bullet"/>
      <w:lvlText w:val="-"/>
      <w:lvlJc w:val="left"/>
      <w:pPr>
        <w:tabs>
          <w:tab w:val="num" w:pos="1635"/>
        </w:tabs>
        <w:ind w:left="1635" w:hanging="915"/>
      </w:pPr>
      <w:rPr>
        <w:rFonts w:ascii="Arial" w:hAnsi="Arial" w:hint="default"/>
      </w:rPr>
    </w:lvl>
    <w:lvl w:ilvl="1">
      <w:numFmt w:val="bullet"/>
      <w:lvlText w:val="-"/>
      <w:lvlJc w:val="left"/>
      <w:pPr>
        <w:tabs>
          <w:tab w:val="num" w:pos="1440"/>
        </w:tabs>
        <w:ind w:left="1440" w:hanging="360"/>
      </w:pPr>
      <w:rPr>
        <w:rFonts w:ascii="Arial" w:hAnsi="Arial"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8">
    <w:nsid w:val="58DD6F84"/>
    <w:multiLevelType w:val="hybridMultilevel"/>
    <w:tmpl w:val="863073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5F5B7746"/>
    <w:multiLevelType w:val="hybridMultilevel"/>
    <w:tmpl w:val="1D22EEB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61B23D0C"/>
    <w:multiLevelType w:val="hybridMultilevel"/>
    <w:tmpl w:val="8D708B7A"/>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51">
    <w:nsid w:val="68DA4FD3"/>
    <w:multiLevelType w:val="hybridMultilevel"/>
    <w:tmpl w:val="718C98A0"/>
    <w:lvl w:ilvl="0" w:tplc="C1BE1C64">
      <w:start w:val="1"/>
      <w:numFmt w:val="decimal"/>
      <w:lvlText w:val="%1."/>
      <w:lvlJc w:val="left"/>
      <w:pPr>
        <w:ind w:left="720" w:hanging="360"/>
      </w:pPr>
      <w:rPr>
        <w:rFonts w:eastAsia="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69536F22"/>
    <w:multiLevelType w:val="hybridMultilevel"/>
    <w:tmpl w:val="77B8379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69BD38F8"/>
    <w:multiLevelType w:val="hybridMultilevel"/>
    <w:tmpl w:val="CBA87CB2"/>
    <w:lvl w:ilvl="0" w:tplc="3D4CE598">
      <w:start w:val="1"/>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6DE3672E"/>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55">
    <w:nsid w:val="74344E7B"/>
    <w:multiLevelType w:val="hybridMultilevel"/>
    <w:tmpl w:val="B2AACEFC"/>
    <w:lvl w:ilvl="0" w:tplc="B3FA0D9E">
      <w:start w:val="1"/>
      <w:numFmt w:val="bullet"/>
      <w:lvlText w:val="-"/>
      <w:lvlJc w:val="left"/>
      <w:pPr>
        <w:ind w:left="1440" w:hanging="360"/>
      </w:pPr>
      <w:rPr>
        <w:rFonts w:ascii="Arial" w:hAnsi="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6">
    <w:nsid w:val="74A05FB0"/>
    <w:multiLevelType w:val="hybridMultilevel"/>
    <w:tmpl w:val="E57427E8"/>
    <w:lvl w:ilvl="0" w:tplc="E62260E6">
      <w:start w:val="5"/>
      <w:numFmt w:val="upperRoman"/>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758300EC"/>
    <w:multiLevelType w:val="hybridMultilevel"/>
    <w:tmpl w:val="0C8C93BA"/>
    <w:lvl w:ilvl="0" w:tplc="081A0001">
      <w:start w:val="1"/>
      <w:numFmt w:val="bullet"/>
      <w:lvlText w:val=""/>
      <w:lvlJc w:val="left"/>
      <w:pPr>
        <w:ind w:left="785" w:hanging="360"/>
      </w:pPr>
      <w:rPr>
        <w:rFonts w:ascii="Symbol" w:hAnsi="Symbol" w:hint="default"/>
      </w:rPr>
    </w:lvl>
    <w:lvl w:ilvl="1" w:tplc="081A0003" w:tentative="1">
      <w:start w:val="1"/>
      <w:numFmt w:val="bullet"/>
      <w:lvlText w:val="o"/>
      <w:lvlJc w:val="left"/>
      <w:pPr>
        <w:ind w:left="1505" w:hanging="360"/>
      </w:pPr>
      <w:rPr>
        <w:rFonts w:ascii="Courier New" w:hAnsi="Courier New" w:cs="Courier New" w:hint="default"/>
      </w:rPr>
    </w:lvl>
    <w:lvl w:ilvl="2" w:tplc="081A0005" w:tentative="1">
      <w:start w:val="1"/>
      <w:numFmt w:val="bullet"/>
      <w:lvlText w:val=""/>
      <w:lvlJc w:val="left"/>
      <w:pPr>
        <w:ind w:left="2225" w:hanging="360"/>
      </w:pPr>
      <w:rPr>
        <w:rFonts w:ascii="Wingdings" w:hAnsi="Wingdings" w:hint="default"/>
      </w:rPr>
    </w:lvl>
    <w:lvl w:ilvl="3" w:tplc="081A0001" w:tentative="1">
      <w:start w:val="1"/>
      <w:numFmt w:val="bullet"/>
      <w:lvlText w:val=""/>
      <w:lvlJc w:val="left"/>
      <w:pPr>
        <w:ind w:left="2945" w:hanging="360"/>
      </w:pPr>
      <w:rPr>
        <w:rFonts w:ascii="Symbol" w:hAnsi="Symbol" w:hint="default"/>
      </w:rPr>
    </w:lvl>
    <w:lvl w:ilvl="4" w:tplc="081A0003" w:tentative="1">
      <w:start w:val="1"/>
      <w:numFmt w:val="bullet"/>
      <w:lvlText w:val="o"/>
      <w:lvlJc w:val="left"/>
      <w:pPr>
        <w:ind w:left="3665" w:hanging="360"/>
      </w:pPr>
      <w:rPr>
        <w:rFonts w:ascii="Courier New" w:hAnsi="Courier New" w:cs="Courier New" w:hint="default"/>
      </w:rPr>
    </w:lvl>
    <w:lvl w:ilvl="5" w:tplc="081A0005" w:tentative="1">
      <w:start w:val="1"/>
      <w:numFmt w:val="bullet"/>
      <w:lvlText w:val=""/>
      <w:lvlJc w:val="left"/>
      <w:pPr>
        <w:ind w:left="4385" w:hanging="360"/>
      </w:pPr>
      <w:rPr>
        <w:rFonts w:ascii="Wingdings" w:hAnsi="Wingdings" w:hint="default"/>
      </w:rPr>
    </w:lvl>
    <w:lvl w:ilvl="6" w:tplc="081A0001" w:tentative="1">
      <w:start w:val="1"/>
      <w:numFmt w:val="bullet"/>
      <w:lvlText w:val=""/>
      <w:lvlJc w:val="left"/>
      <w:pPr>
        <w:ind w:left="5105" w:hanging="360"/>
      </w:pPr>
      <w:rPr>
        <w:rFonts w:ascii="Symbol" w:hAnsi="Symbol" w:hint="default"/>
      </w:rPr>
    </w:lvl>
    <w:lvl w:ilvl="7" w:tplc="081A0003" w:tentative="1">
      <w:start w:val="1"/>
      <w:numFmt w:val="bullet"/>
      <w:lvlText w:val="o"/>
      <w:lvlJc w:val="left"/>
      <w:pPr>
        <w:ind w:left="5825" w:hanging="360"/>
      </w:pPr>
      <w:rPr>
        <w:rFonts w:ascii="Courier New" w:hAnsi="Courier New" w:cs="Courier New" w:hint="default"/>
      </w:rPr>
    </w:lvl>
    <w:lvl w:ilvl="8" w:tplc="081A0005" w:tentative="1">
      <w:start w:val="1"/>
      <w:numFmt w:val="bullet"/>
      <w:lvlText w:val=""/>
      <w:lvlJc w:val="left"/>
      <w:pPr>
        <w:ind w:left="6545" w:hanging="360"/>
      </w:pPr>
      <w:rPr>
        <w:rFonts w:ascii="Wingdings" w:hAnsi="Wingdings" w:hint="default"/>
      </w:rPr>
    </w:lvl>
  </w:abstractNum>
  <w:abstractNum w:abstractNumId="58">
    <w:nsid w:val="76101F6B"/>
    <w:multiLevelType w:val="hybridMultilevel"/>
    <w:tmpl w:val="117C3E9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9">
    <w:nsid w:val="77164C5D"/>
    <w:multiLevelType w:val="hybridMultilevel"/>
    <w:tmpl w:val="96C6B546"/>
    <w:lvl w:ilvl="0" w:tplc="200A6318">
      <w:start w:val="1"/>
      <w:numFmt w:val="decimal"/>
      <w:lvlText w:val="%1)"/>
      <w:lvlJc w:val="left"/>
      <w:pPr>
        <w:ind w:left="720" w:hanging="360"/>
      </w:pPr>
      <w:rPr>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0">
    <w:nsid w:val="79A03F39"/>
    <w:multiLevelType w:val="hybridMultilevel"/>
    <w:tmpl w:val="7696D75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1">
    <w:nsid w:val="7F7F6E9B"/>
    <w:multiLevelType w:val="hybridMultilevel"/>
    <w:tmpl w:val="172A13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47"/>
  </w:num>
  <w:num w:numId="3">
    <w:abstractNumId w:val="38"/>
  </w:num>
  <w:num w:numId="4">
    <w:abstractNumId w:val="55"/>
  </w:num>
  <w:num w:numId="5">
    <w:abstractNumId w:val="4"/>
  </w:num>
  <w:num w:numId="6">
    <w:abstractNumId w:val="33"/>
  </w:num>
  <w:num w:numId="7">
    <w:abstractNumId w:val="28"/>
  </w:num>
  <w:num w:numId="8">
    <w:abstractNumId w:val="45"/>
  </w:num>
  <w:num w:numId="9">
    <w:abstractNumId w:val="29"/>
  </w:num>
  <w:num w:numId="10">
    <w:abstractNumId w:val="31"/>
  </w:num>
  <w:num w:numId="11">
    <w:abstractNumId w:val="53"/>
  </w:num>
  <w:num w:numId="12">
    <w:abstractNumId w:val="39"/>
  </w:num>
  <w:num w:numId="13">
    <w:abstractNumId w:val="20"/>
  </w:num>
  <w:num w:numId="14">
    <w:abstractNumId w:val="50"/>
  </w:num>
  <w:num w:numId="15">
    <w:abstractNumId w:val="18"/>
  </w:num>
  <w:num w:numId="16">
    <w:abstractNumId w:val="56"/>
  </w:num>
  <w:num w:numId="17">
    <w:abstractNumId w:val="2"/>
  </w:num>
  <w:num w:numId="18">
    <w:abstractNumId w:val="59"/>
  </w:num>
  <w:num w:numId="19">
    <w:abstractNumId w:val="16"/>
  </w:num>
  <w:num w:numId="20">
    <w:abstractNumId w:val="32"/>
  </w:num>
  <w:num w:numId="21">
    <w:abstractNumId w:val="25"/>
  </w:num>
  <w:num w:numId="22">
    <w:abstractNumId w:val="24"/>
  </w:num>
  <w:num w:numId="23">
    <w:abstractNumId w:val="7"/>
  </w:num>
  <w:num w:numId="24">
    <w:abstractNumId w:val="61"/>
  </w:num>
  <w:num w:numId="25">
    <w:abstractNumId w:val="49"/>
  </w:num>
  <w:num w:numId="26">
    <w:abstractNumId w:val="22"/>
  </w:num>
  <w:num w:numId="27">
    <w:abstractNumId w:val="9"/>
  </w:num>
  <w:num w:numId="28">
    <w:abstractNumId w:val="23"/>
  </w:num>
  <w:num w:numId="29">
    <w:abstractNumId w:val="44"/>
  </w:num>
  <w:num w:numId="30">
    <w:abstractNumId w:val="58"/>
  </w:num>
  <w:num w:numId="31">
    <w:abstractNumId w:val="30"/>
  </w:num>
  <w:num w:numId="32">
    <w:abstractNumId w:val="36"/>
  </w:num>
  <w:num w:numId="33">
    <w:abstractNumId w:val="27"/>
  </w:num>
  <w:num w:numId="34">
    <w:abstractNumId w:val="14"/>
  </w:num>
  <w:num w:numId="35">
    <w:abstractNumId w:val="11"/>
  </w:num>
  <w:num w:numId="36">
    <w:abstractNumId w:val="3"/>
  </w:num>
  <w:num w:numId="37">
    <w:abstractNumId w:val="52"/>
  </w:num>
  <w:num w:numId="38">
    <w:abstractNumId w:val="37"/>
  </w:num>
  <w:num w:numId="39">
    <w:abstractNumId w:val="21"/>
  </w:num>
  <w:num w:numId="40">
    <w:abstractNumId w:val="40"/>
  </w:num>
  <w:num w:numId="41">
    <w:abstractNumId w:val="43"/>
  </w:num>
  <w:num w:numId="42">
    <w:abstractNumId w:val="42"/>
  </w:num>
  <w:num w:numId="43">
    <w:abstractNumId w:val="17"/>
  </w:num>
  <w:num w:numId="44">
    <w:abstractNumId w:val="41"/>
  </w:num>
  <w:num w:numId="45">
    <w:abstractNumId w:val="46"/>
  </w:num>
  <w:num w:numId="46">
    <w:abstractNumId w:val="54"/>
  </w:num>
  <w:num w:numId="47">
    <w:abstractNumId w:val="35"/>
  </w:num>
  <w:num w:numId="48">
    <w:abstractNumId w:val="48"/>
  </w:num>
  <w:num w:numId="49">
    <w:abstractNumId w:val="51"/>
  </w:num>
  <w:num w:numId="50">
    <w:abstractNumId w:val="5"/>
  </w:num>
  <w:num w:numId="51">
    <w:abstractNumId w:val="19"/>
  </w:num>
  <w:num w:numId="52">
    <w:abstractNumId w:val="12"/>
  </w:num>
  <w:num w:numId="53">
    <w:abstractNumId w:val="10"/>
  </w:num>
  <w:num w:numId="54">
    <w:abstractNumId w:val="6"/>
  </w:num>
  <w:num w:numId="55">
    <w:abstractNumId w:val="15"/>
  </w:num>
  <w:num w:numId="56">
    <w:abstractNumId w:val="60"/>
  </w:num>
  <w:num w:numId="57">
    <w:abstractNumId w:val="8"/>
  </w:num>
  <w:num w:numId="58">
    <w:abstractNumId w:val="26"/>
  </w:num>
  <w:num w:numId="59">
    <w:abstractNumId w:val="57"/>
  </w:num>
  <w:num w:numId="60">
    <w:abstractNumId w:val="13"/>
  </w:num>
  <w:num w:numId="61">
    <w:abstractNumId w:val="5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043FE"/>
    <w:rsid w:val="00005C1B"/>
    <w:rsid w:val="00012A77"/>
    <w:rsid w:val="000317BB"/>
    <w:rsid w:val="0003191B"/>
    <w:rsid w:val="00032D0E"/>
    <w:rsid w:val="00034E2B"/>
    <w:rsid w:val="00035AE8"/>
    <w:rsid w:val="00051C4C"/>
    <w:rsid w:val="00053573"/>
    <w:rsid w:val="00053A73"/>
    <w:rsid w:val="000561BD"/>
    <w:rsid w:val="00061BE8"/>
    <w:rsid w:val="000630C7"/>
    <w:rsid w:val="00066AC9"/>
    <w:rsid w:val="00070715"/>
    <w:rsid w:val="000844F9"/>
    <w:rsid w:val="00084FC9"/>
    <w:rsid w:val="00092EB5"/>
    <w:rsid w:val="00094550"/>
    <w:rsid w:val="000A29D5"/>
    <w:rsid w:val="000A2B41"/>
    <w:rsid w:val="000A6EF4"/>
    <w:rsid w:val="000A7B99"/>
    <w:rsid w:val="000B412E"/>
    <w:rsid w:val="000C3EFE"/>
    <w:rsid w:val="000C405F"/>
    <w:rsid w:val="000C635C"/>
    <w:rsid w:val="000F0550"/>
    <w:rsid w:val="000F2303"/>
    <w:rsid w:val="00100296"/>
    <w:rsid w:val="00101F90"/>
    <w:rsid w:val="00104527"/>
    <w:rsid w:val="00116D0C"/>
    <w:rsid w:val="00122B84"/>
    <w:rsid w:val="00124518"/>
    <w:rsid w:val="0012481E"/>
    <w:rsid w:val="0013398D"/>
    <w:rsid w:val="00137B47"/>
    <w:rsid w:val="00140910"/>
    <w:rsid w:val="00143ADF"/>
    <w:rsid w:val="001452D1"/>
    <w:rsid w:val="00146629"/>
    <w:rsid w:val="001471B0"/>
    <w:rsid w:val="001545D6"/>
    <w:rsid w:val="00162D54"/>
    <w:rsid w:val="00183FC2"/>
    <w:rsid w:val="001841A0"/>
    <w:rsid w:val="00186804"/>
    <w:rsid w:val="00187DCF"/>
    <w:rsid w:val="0019799B"/>
    <w:rsid w:val="001A263A"/>
    <w:rsid w:val="001A3AB9"/>
    <w:rsid w:val="001B2397"/>
    <w:rsid w:val="001C42DE"/>
    <w:rsid w:val="001C59A0"/>
    <w:rsid w:val="001D5B89"/>
    <w:rsid w:val="001D6512"/>
    <w:rsid w:val="001E081C"/>
    <w:rsid w:val="001E4B4C"/>
    <w:rsid w:val="001E5375"/>
    <w:rsid w:val="001E60F9"/>
    <w:rsid w:val="001F2053"/>
    <w:rsid w:val="001F6EBE"/>
    <w:rsid w:val="00211C95"/>
    <w:rsid w:val="00230356"/>
    <w:rsid w:val="00235F4B"/>
    <w:rsid w:val="00246B12"/>
    <w:rsid w:val="00253AA0"/>
    <w:rsid w:val="00275896"/>
    <w:rsid w:val="00284349"/>
    <w:rsid w:val="00286157"/>
    <w:rsid w:val="00287D22"/>
    <w:rsid w:val="00287D6D"/>
    <w:rsid w:val="00294D9D"/>
    <w:rsid w:val="00296EEA"/>
    <w:rsid w:val="0029702A"/>
    <w:rsid w:val="002A0785"/>
    <w:rsid w:val="002A1A0B"/>
    <w:rsid w:val="002A3E2C"/>
    <w:rsid w:val="002A56F2"/>
    <w:rsid w:val="002A5EE7"/>
    <w:rsid w:val="002B2938"/>
    <w:rsid w:val="002C48CC"/>
    <w:rsid w:val="002C530C"/>
    <w:rsid w:val="002C73FF"/>
    <w:rsid w:val="002D435D"/>
    <w:rsid w:val="002E1A87"/>
    <w:rsid w:val="002F262F"/>
    <w:rsid w:val="002F279C"/>
    <w:rsid w:val="002F3FAA"/>
    <w:rsid w:val="002F5214"/>
    <w:rsid w:val="003061B7"/>
    <w:rsid w:val="00306F3D"/>
    <w:rsid w:val="00310B98"/>
    <w:rsid w:val="00312986"/>
    <w:rsid w:val="00313715"/>
    <w:rsid w:val="0032591D"/>
    <w:rsid w:val="003270F9"/>
    <w:rsid w:val="00334867"/>
    <w:rsid w:val="0033509E"/>
    <w:rsid w:val="003354FE"/>
    <w:rsid w:val="0036182A"/>
    <w:rsid w:val="003778CD"/>
    <w:rsid w:val="0038627E"/>
    <w:rsid w:val="00394823"/>
    <w:rsid w:val="00395025"/>
    <w:rsid w:val="003A1062"/>
    <w:rsid w:val="003A184D"/>
    <w:rsid w:val="003A20B8"/>
    <w:rsid w:val="003A2552"/>
    <w:rsid w:val="003B18ED"/>
    <w:rsid w:val="003B7763"/>
    <w:rsid w:val="003C05A8"/>
    <w:rsid w:val="003D3BB4"/>
    <w:rsid w:val="003E5C4D"/>
    <w:rsid w:val="003E75F5"/>
    <w:rsid w:val="003F29CB"/>
    <w:rsid w:val="003F6FFF"/>
    <w:rsid w:val="00400AAC"/>
    <w:rsid w:val="004020DE"/>
    <w:rsid w:val="00403B9F"/>
    <w:rsid w:val="00410B5C"/>
    <w:rsid w:val="00411AB8"/>
    <w:rsid w:val="00412779"/>
    <w:rsid w:val="00420DCF"/>
    <w:rsid w:val="0042512C"/>
    <w:rsid w:val="00431B29"/>
    <w:rsid w:val="00434922"/>
    <w:rsid w:val="00436477"/>
    <w:rsid w:val="004446A9"/>
    <w:rsid w:val="00451945"/>
    <w:rsid w:val="00455C22"/>
    <w:rsid w:val="00457529"/>
    <w:rsid w:val="00457C8A"/>
    <w:rsid w:val="0046245F"/>
    <w:rsid w:val="004639E3"/>
    <w:rsid w:val="004732D0"/>
    <w:rsid w:val="00482F6C"/>
    <w:rsid w:val="0048750E"/>
    <w:rsid w:val="00492F20"/>
    <w:rsid w:val="00493473"/>
    <w:rsid w:val="004A2CA5"/>
    <w:rsid w:val="004A41D0"/>
    <w:rsid w:val="004A68D0"/>
    <w:rsid w:val="004C19B2"/>
    <w:rsid w:val="004C20F3"/>
    <w:rsid w:val="004C6B26"/>
    <w:rsid w:val="004C775F"/>
    <w:rsid w:val="004D489F"/>
    <w:rsid w:val="004D768B"/>
    <w:rsid w:val="004E6655"/>
    <w:rsid w:val="004F7391"/>
    <w:rsid w:val="0050095C"/>
    <w:rsid w:val="005043FE"/>
    <w:rsid w:val="00506056"/>
    <w:rsid w:val="00507B03"/>
    <w:rsid w:val="0051084B"/>
    <w:rsid w:val="00510E7A"/>
    <w:rsid w:val="005117BD"/>
    <w:rsid w:val="00523A1F"/>
    <w:rsid w:val="00531256"/>
    <w:rsid w:val="00531A35"/>
    <w:rsid w:val="00531D73"/>
    <w:rsid w:val="0054465D"/>
    <w:rsid w:val="00544C5E"/>
    <w:rsid w:val="0054633F"/>
    <w:rsid w:val="00554304"/>
    <w:rsid w:val="00565FC1"/>
    <w:rsid w:val="005672FB"/>
    <w:rsid w:val="00573EE0"/>
    <w:rsid w:val="00576253"/>
    <w:rsid w:val="00591B87"/>
    <w:rsid w:val="00593BEF"/>
    <w:rsid w:val="00596511"/>
    <w:rsid w:val="005A1BAC"/>
    <w:rsid w:val="005B7D83"/>
    <w:rsid w:val="005B7FE8"/>
    <w:rsid w:val="005C37A8"/>
    <w:rsid w:val="005C6BBF"/>
    <w:rsid w:val="005C732D"/>
    <w:rsid w:val="005D2687"/>
    <w:rsid w:val="005D2F0C"/>
    <w:rsid w:val="005D4B2F"/>
    <w:rsid w:val="005D71F6"/>
    <w:rsid w:val="005E3942"/>
    <w:rsid w:val="005E705A"/>
    <w:rsid w:val="005E7E07"/>
    <w:rsid w:val="005F70B5"/>
    <w:rsid w:val="006017BA"/>
    <w:rsid w:val="006076F6"/>
    <w:rsid w:val="00617B03"/>
    <w:rsid w:val="00620D59"/>
    <w:rsid w:val="00621E8F"/>
    <w:rsid w:val="00627976"/>
    <w:rsid w:val="0063455B"/>
    <w:rsid w:val="006374BC"/>
    <w:rsid w:val="00641255"/>
    <w:rsid w:val="00644190"/>
    <w:rsid w:val="006529D4"/>
    <w:rsid w:val="00670CA6"/>
    <w:rsid w:val="00671742"/>
    <w:rsid w:val="00673CBF"/>
    <w:rsid w:val="00675A15"/>
    <w:rsid w:val="006824D7"/>
    <w:rsid w:val="00682A81"/>
    <w:rsid w:val="00685D1F"/>
    <w:rsid w:val="006863FF"/>
    <w:rsid w:val="00686492"/>
    <w:rsid w:val="006877FD"/>
    <w:rsid w:val="00690AAF"/>
    <w:rsid w:val="00696D61"/>
    <w:rsid w:val="006B0D64"/>
    <w:rsid w:val="006B3297"/>
    <w:rsid w:val="006D2F76"/>
    <w:rsid w:val="006F1C04"/>
    <w:rsid w:val="006F2E39"/>
    <w:rsid w:val="006F558E"/>
    <w:rsid w:val="00701F6D"/>
    <w:rsid w:val="007106DD"/>
    <w:rsid w:val="007146CA"/>
    <w:rsid w:val="00715886"/>
    <w:rsid w:val="00722932"/>
    <w:rsid w:val="00727436"/>
    <w:rsid w:val="0073589A"/>
    <w:rsid w:val="00743901"/>
    <w:rsid w:val="00746D1C"/>
    <w:rsid w:val="00752BDB"/>
    <w:rsid w:val="007565F8"/>
    <w:rsid w:val="00760BF6"/>
    <w:rsid w:val="0076598E"/>
    <w:rsid w:val="00777158"/>
    <w:rsid w:val="00781755"/>
    <w:rsid w:val="0078610F"/>
    <w:rsid w:val="00787241"/>
    <w:rsid w:val="00791E3A"/>
    <w:rsid w:val="00791F69"/>
    <w:rsid w:val="0079600C"/>
    <w:rsid w:val="00797AB9"/>
    <w:rsid w:val="007A70E0"/>
    <w:rsid w:val="007A7F23"/>
    <w:rsid w:val="007B01F4"/>
    <w:rsid w:val="007B240F"/>
    <w:rsid w:val="007B2BAE"/>
    <w:rsid w:val="007C18EB"/>
    <w:rsid w:val="007C2EE3"/>
    <w:rsid w:val="007C3293"/>
    <w:rsid w:val="007C4E47"/>
    <w:rsid w:val="007C4F37"/>
    <w:rsid w:val="007D2BBF"/>
    <w:rsid w:val="007E0C3C"/>
    <w:rsid w:val="007E4CDE"/>
    <w:rsid w:val="007E5E37"/>
    <w:rsid w:val="007F42CF"/>
    <w:rsid w:val="0080304C"/>
    <w:rsid w:val="0080368E"/>
    <w:rsid w:val="00804ADB"/>
    <w:rsid w:val="0080596E"/>
    <w:rsid w:val="0080783E"/>
    <w:rsid w:val="00811A91"/>
    <w:rsid w:val="008317E9"/>
    <w:rsid w:val="0083228E"/>
    <w:rsid w:val="0084413C"/>
    <w:rsid w:val="008602B9"/>
    <w:rsid w:val="00883FDD"/>
    <w:rsid w:val="0089232D"/>
    <w:rsid w:val="00892D47"/>
    <w:rsid w:val="008943BC"/>
    <w:rsid w:val="0089600F"/>
    <w:rsid w:val="008A0E8A"/>
    <w:rsid w:val="008A3C5A"/>
    <w:rsid w:val="008A586B"/>
    <w:rsid w:val="008A6566"/>
    <w:rsid w:val="008B3453"/>
    <w:rsid w:val="008B732B"/>
    <w:rsid w:val="008C13F9"/>
    <w:rsid w:val="008C5AF7"/>
    <w:rsid w:val="008C6383"/>
    <w:rsid w:val="008C64A9"/>
    <w:rsid w:val="008C7968"/>
    <w:rsid w:val="008C7BF8"/>
    <w:rsid w:val="008D0447"/>
    <w:rsid w:val="008D1C24"/>
    <w:rsid w:val="008D4929"/>
    <w:rsid w:val="008D4E7B"/>
    <w:rsid w:val="008E2EE0"/>
    <w:rsid w:val="008E3EE4"/>
    <w:rsid w:val="00927A18"/>
    <w:rsid w:val="00936077"/>
    <w:rsid w:val="00936526"/>
    <w:rsid w:val="0094470D"/>
    <w:rsid w:val="00946054"/>
    <w:rsid w:val="00961B34"/>
    <w:rsid w:val="00963628"/>
    <w:rsid w:val="00971520"/>
    <w:rsid w:val="00971C43"/>
    <w:rsid w:val="00973E94"/>
    <w:rsid w:val="00983B58"/>
    <w:rsid w:val="0098499F"/>
    <w:rsid w:val="009972F4"/>
    <w:rsid w:val="009A7EBD"/>
    <w:rsid w:val="009B09B6"/>
    <w:rsid w:val="009C2914"/>
    <w:rsid w:val="009D2BD8"/>
    <w:rsid w:val="009D36B1"/>
    <w:rsid w:val="009E1D87"/>
    <w:rsid w:val="009E3159"/>
    <w:rsid w:val="009E4FBE"/>
    <w:rsid w:val="00A01C0B"/>
    <w:rsid w:val="00A06C86"/>
    <w:rsid w:val="00A076FF"/>
    <w:rsid w:val="00A1735A"/>
    <w:rsid w:val="00A17FAE"/>
    <w:rsid w:val="00A22BA2"/>
    <w:rsid w:val="00A22F7C"/>
    <w:rsid w:val="00A33596"/>
    <w:rsid w:val="00A352C2"/>
    <w:rsid w:val="00A417C2"/>
    <w:rsid w:val="00A418B3"/>
    <w:rsid w:val="00A543BE"/>
    <w:rsid w:val="00A60A10"/>
    <w:rsid w:val="00A60B1C"/>
    <w:rsid w:val="00A66D6D"/>
    <w:rsid w:val="00A73107"/>
    <w:rsid w:val="00A73CA1"/>
    <w:rsid w:val="00A753CD"/>
    <w:rsid w:val="00A948B2"/>
    <w:rsid w:val="00A956B2"/>
    <w:rsid w:val="00A95FC0"/>
    <w:rsid w:val="00AB4EA3"/>
    <w:rsid w:val="00AD1500"/>
    <w:rsid w:val="00AD54CD"/>
    <w:rsid w:val="00AD7D0A"/>
    <w:rsid w:val="00AE0ED0"/>
    <w:rsid w:val="00AE1D08"/>
    <w:rsid w:val="00AF2655"/>
    <w:rsid w:val="00AF5506"/>
    <w:rsid w:val="00AF7305"/>
    <w:rsid w:val="00B0349A"/>
    <w:rsid w:val="00B05907"/>
    <w:rsid w:val="00B20142"/>
    <w:rsid w:val="00B22CC9"/>
    <w:rsid w:val="00B24465"/>
    <w:rsid w:val="00B275D8"/>
    <w:rsid w:val="00B32414"/>
    <w:rsid w:val="00B43772"/>
    <w:rsid w:val="00B47678"/>
    <w:rsid w:val="00B533A4"/>
    <w:rsid w:val="00B6013F"/>
    <w:rsid w:val="00B71E82"/>
    <w:rsid w:val="00B72F8A"/>
    <w:rsid w:val="00B76F98"/>
    <w:rsid w:val="00B8247C"/>
    <w:rsid w:val="00B84B24"/>
    <w:rsid w:val="00B86772"/>
    <w:rsid w:val="00B90F59"/>
    <w:rsid w:val="00BA43E7"/>
    <w:rsid w:val="00BA4EFC"/>
    <w:rsid w:val="00BC4871"/>
    <w:rsid w:val="00BD01D6"/>
    <w:rsid w:val="00BE4E24"/>
    <w:rsid w:val="00BE63C6"/>
    <w:rsid w:val="00BF2D73"/>
    <w:rsid w:val="00BF6F84"/>
    <w:rsid w:val="00BF7D51"/>
    <w:rsid w:val="00C05A59"/>
    <w:rsid w:val="00C14846"/>
    <w:rsid w:val="00C16C7C"/>
    <w:rsid w:val="00C16FAD"/>
    <w:rsid w:val="00C206EC"/>
    <w:rsid w:val="00C21D0E"/>
    <w:rsid w:val="00C236A1"/>
    <w:rsid w:val="00C33769"/>
    <w:rsid w:val="00C41647"/>
    <w:rsid w:val="00C46060"/>
    <w:rsid w:val="00C61B52"/>
    <w:rsid w:val="00C6283B"/>
    <w:rsid w:val="00C649FC"/>
    <w:rsid w:val="00C67A17"/>
    <w:rsid w:val="00C74B69"/>
    <w:rsid w:val="00C93593"/>
    <w:rsid w:val="00C94713"/>
    <w:rsid w:val="00C95574"/>
    <w:rsid w:val="00C97A8F"/>
    <w:rsid w:val="00CA1B46"/>
    <w:rsid w:val="00CA37F6"/>
    <w:rsid w:val="00CA6BD6"/>
    <w:rsid w:val="00CA7689"/>
    <w:rsid w:val="00CB2DAA"/>
    <w:rsid w:val="00CD1E03"/>
    <w:rsid w:val="00CD3A3F"/>
    <w:rsid w:val="00CD3A7E"/>
    <w:rsid w:val="00CF763C"/>
    <w:rsid w:val="00D004F3"/>
    <w:rsid w:val="00D007EB"/>
    <w:rsid w:val="00D03083"/>
    <w:rsid w:val="00D05A3F"/>
    <w:rsid w:val="00D05D61"/>
    <w:rsid w:val="00D05F2A"/>
    <w:rsid w:val="00D1074D"/>
    <w:rsid w:val="00D117BF"/>
    <w:rsid w:val="00D15F41"/>
    <w:rsid w:val="00D23749"/>
    <w:rsid w:val="00D24D01"/>
    <w:rsid w:val="00D25EF1"/>
    <w:rsid w:val="00D3286F"/>
    <w:rsid w:val="00D33DC0"/>
    <w:rsid w:val="00D41831"/>
    <w:rsid w:val="00D45EBB"/>
    <w:rsid w:val="00D51A57"/>
    <w:rsid w:val="00D52DA2"/>
    <w:rsid w:val="00D60787"/>
    <w:rsid w:val="00D709BF"/>
    <w:rsid w:val="00D71E47"/>
    <w:rsid w:val="00D73D5C"/>
    <w:rsid w:val="00D829AD"/>
    <w:rsid w:val="00D869F8"/>
    <w:rsid w:val="00D9212B"/>
    <w:rsid w:val="00DA1477"/>
    <w:rsid w:val="00DA1926"/>
    <w:rsid w:val="00DA2671"/>
    <w:rsid w:val="00DA28BC"/>
    <w:rsid w:val="00DA5A1F"/>
    <w:rsid w:val="00DB2491"/>
    <w:rsid w:val="00DB3B94"/>
    <w:rsid w:val="00DC4447"/>
    <w:rsid w:val="00DD15D5"/>
    <w:rsid w:val="00DD162C"/>
    <w:rsid w:val="00DD55BD"/>
    <w:rsid w:val="00DE1285"/>
    <w:rsid w:val="00DE4219"/>
    <w:rsid w:val="00E055BA"/>
    <w:rsid w:val="00E16F27"/>
    <w:rsid w:val="00E24A4F"/>
    <w:rsid w:val="00E317F7"/>
    <w:rsid w:val="00E328D6"/>
    <w:rsid w:val="00E3393E"/>
    <w:rsid w:val="00E34A40"/>
    <w:rsid w:val="00E446DF"/>
    <w:rsid w:val="00E449B5"/>
    <w:rsid w:val="00E45314"/>
    <w:rsid w:val="00E520F6"/>
    <w:rsid w:val="00E52794"/>
    <w:rsid w:val="00E60974"/>
    <w:rsid w:val="00E63F79"/>
    <w:rsid w:val="00E6534B"/>
    <w:rsid w:val="00E77E0B"/>
    <w:rsid w:val="00E91ED5"/>
    <w:rsid w:val="00E92A8C"/>
    <w:rsid w:val="00E97426"/>
    <w:rsid w:val="00E978F6"/>
    <w:rsid w:val="00E97DE1"/>
    <w:rsid w:val="00EA02A5"/>
    <w:rsid w:val="00EA3CAA"/>
    <w:rsid w:val="00EC03B8"/>
    <w:rsid w:val="00ED04EE"/>
    <w:rsid w:val="00ED56E1"/>
    <w:rsid w:val="00EE1D05"/>
    <w:rsid w:val="00EF3744"/>
    <w:rsid w:val="00EF5513"/>
    <w:rsid w:val="00F01263"/>
    <w:rsid w:val="00F051FF"/>
    <w:rsid w:val="00F111D8"/>
    <w:rsid w:val="00F13227"/>
    <w:rsid w:val="00F13B22"/>
    <w:rsid w:val="00F14020"/>
    <w:rsid w:val="00F21195"/>
    <w:rsid w:val="00F40DE8"/>
    <w:rsid w:val="00F50437"/>
    <w:rsid w:val="00F53715"/>
    <w:rsid w:val="00F60E0A"/>
    <w:rsid w:val="00F619CD"/>
    <w:rsid w:val="00F6695F"/>
    <w:rsid w:val="00F66F0C"/>
    <w:rsid w:val="00F70974"/>
    <w:rsid w:val="00F75AD6"/>
    <w:rsid w:val="00F81A24"/>
    <w:rsid w:val="00F81ACF"/>
    <w:rsid w:val="00F84FD5"/>
    <w:rsid w:val="00F945D9"/>
    <w:rsid w:val="00F96DAF"/>
    <w:rsid w:val="00F97FD8"/>
    <w:rsid w:val="00FA1270"/>
    <w:rsid w:val="00FA18F7"/>
    <w:rsid w:val="00FA3162"/>
    <w:rsid w:val="00FA3AE5"/>
    <w:rsid w:val="00FA5182"/>
    <w:rsid w:val="00FA53F2"/>
    <w:rsid w:val="00FB166D"/>
    <w:rsid w:val="00FC0F17"/>
    <w:rsid w:val="00FC0F7B"/>
    <w:rsid w:val="00FC19A1"/>
    <w:rsid w:val="00FC3A21"/>
    <w:rsid w:val="00FD216F"/>
    <w:rsid w:val="00FD28E7"/>
    <w:rsid w:val="00FE45AC"/>
    <w:rsid w:val="00FE6810"/>
    <w:rsid w:val="00FF152C"/>
    <w:rsid w:val="00FF69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F8A"/>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5043FE"/>
    <w:pPr>
      <w:keepNext/>
      <w:suppressAutoHyphens/>
      <w:ind w:left="720" w:hanging="360"/>
      <w:jc w:val="center"/>
      <w:outlineLvl w:val="0"/>
    </w:pPr>
    <w:rPr>
      <w:rFonts w:ascii="Times New Roman" w:eastAsia="Times New Roman" w:hAnsi="Times New Roman"/>
      <w:b/>
      <w:bCs/>
      <w:sz w:val="24"/>
      <w:szCs w:val="24"/>
      <w:lang w:val="sr-Cyrl-CS" w:eastAsia="ar-SA"/>
    </w:rPr>
  </w:style>
  <w:style w:type="paragraph" w:styleId="Heading2">
    <w:name w:val="heading 2"/>
    <w:basedOn w:val="Normal"/>
    <w:next w:val="Normal"/>
    <w:link w:val="Heading2Char"/>
    <w:qFormat/>
    <w:rsid w:val="005043FE"/>
    <w:pPr>
      <w:keepNext/>
      <w:suppressAutoHyphens/>
      <w:ind w:left="1440" w:hanging="360"/>
      <w:jc w:val="center"/>
      <w:outlineLvl w:val="1"/>
    </w:pPr>
    <w:rPr>
      <w:rFonts w:ascii="Times New Roman" w:eastAsia="Times New Roman" w:hAnsi="Times New Roman"/>
      <w:i/>
      <w:iCs/>
      <w:sz w:val="24"/>
      <w:szCs w:val="24"/>
      <w:lang w:val="sr-Cyrl-CS" w:eastAsia="ar-SA"/>
    </w:rPr>
  </w:style>
  <w:style w:type="paragraph" w:styleId="Heading3">
    <w:name w:val="heading 3"/>
    <w:basedOn w:val="Normal"/>
    <w:next w:val="Normal"/>
    <w:link w:val="Heading3Char"/>
    <w:qFormat/>
    <w:rsid w:val="005043FE"/>
    <w:pPr>
      <w:keepNext/>
      <w:suppressAutoHyphens/>
      <w:ind w:left="2160" w:hanging="360"/>
      <w:jc w:val="center"/>
      <w:outlineLvl w:val="2"/>
    </w:pPr>
    <w:rPr>
      <w:rFonts w:ascii="Times New Roman" w:eastAsia="Times New Roman" w:hAnsi="Times New Roman"/>
      <w:b/>
      <w:bCs/>
      <w:i/>
      <w:iCs/>
      <w:sz w:val="24"/>
      <w:szCs w:val="24"/>
      <w:lang w:val="sr-Cyrl-CS" w:eastAsia="ar-SA"/>
    </w:rPr>
  </w:style>
  <w:style w:type="paragraph" w:styleId="Heading4">
    <w:name w:val="heading 4"/>
    <w:basedOn w:val="Normal"/>
    <w:next w:val="Normal"/>
    <w:link w:val="Heading4Char"/>
    <w:qFormat/>
    <w:rsid w:val="005043FE"/>
    <w:pPr>
      <w:keepNext/>
      <w:suppressAutoHyphens/>
      <w:spacing w:before="240" w:after="60"/>
      <w:ind w:left="2880" w:hanging="360"/>
      <w:outlineLvl w:val="3"/>
    </w:pPr>
    <w:rPr>
      <w:rFonts w:ascii="Arial" w:eastAsia="Times New Roman" w:hAnsi="Arial" w:cs="Arial"/>
      <w:b/>
      <w:bCs/>
      <w:sz w:val="28"/>
      <w:szCs w:val="28"/>
      <w:lang w:val="en-GB" w:eastAsia="ar-SA"/>
    </w:rPr>
  </w:style>
  <w:style w:type="paragraph" w:styleId="Heading5">
    <w:name w:val="heading 5"/>
    <w:basedOn w:val="Normal"/>
    <w:next w:val="Normal"/>
    <w:link w:val="Heading5Char"/>
    <w:qFormat/>
    <w:rsid w:val="005043FE"/>
    <w:pPr>
      <w:keepNext/>
      <w:suppressAutoHyphens/>
      <w:spacing w:before="300" w:line="360" w:lineRule="auto"/>
      <w:ind w:left="3600" w:hanging="360"/>
      <w:jc w:val="both"/>
      <w:outlineLvl w:val="4"/>
    </w:pPr>
    <w:rPr>
      <w:rFonts w:ascii="Arial" w:eastAsia="Times New Roman" w:hAnsi="Arial" w:cs="Arial"/>
      <w:sz w:val="26"/>
      <w:szCs w:val="26"/>
      <w:lang w:eastAsia="ar-SA"/>
    </w:rPr>
  </w:style>
  <w:style w:type="paragraph" w:styleId="Heading6">
    <w:name w:val="heading 6"/>
    <w:basedOn w:val="Normal"/>
    <w:next w:val="Normal"/>
    <w:link w:val="Heading6Char"/>
    <w:qFormat/>
    <w:rsid w:val="005043FE"/>
    <w:pPr>
      <w:suppressAutoHyphens/>
      <w:spacing w:before="120" w:after="60"/>
      <w:ind w:left="4320" w:hanging="360"/>
      <w:outlineLvl w:val="5"/>
    </w:pPr>
    <w:rPr>
      <w:rFonts w:ascii="Arial" w:eastAsia="Times New Roman" w:hAnsi="Arial" w:cs="Arial"/>
      <w:b/>
      <w:bCs/>
      <w:lang w:val="en-GB" w:eastAsia="ar-SA"/>
    </w:rPr>
  </w:style>
  <w:style w:type="paragraph" w:styleId="Heading7">
    <w:name w:val="heading 7"/>
    <w:basedOn w:val="Normal"/>
    <w:next w:val="Normal"/>
    <w:link w:val="Heading7Char"/>
    <w:qFormat/>
    <w:rsid w:val="005043FE"/>
    <w:pPr>
      <w:keepNext/>
      <w:suppressAutoHyphens/>
      <w:ind w:left="5040" w:hanging="360"/>
      <w:outlineLvl w:val="6"/>
    </w:pPr>
    <w:rPr>
      <w:rFonts w:ascii="Arial" w:eastAsia="Times New Roman" w:hAnsi="Arial" w:cs="Arial"/>
      <w:u w:val="single"/>
      <w:lang w:val="en-GB" w:eastAsia="ar-SA"/>
    </w:rPr>
  </w:style>
  <w:style w:type="paragraph" w:styleId="Heading8">
    <w:name w:val="heading 8"/>
    <w:basedOn w:val="Normal"/>
    <w:next w:val="Normal"/>
    <w:link w:val="Heading8Char"/>
    <w:qFormat/>
    <w:rsid w:val="005043FE"/>
    <w:pPr>
      <w:keepNext/>
      <w:suppressAutoHyphens/>
      <w:ind w:left="2160" w:firstLine="720"/>
      <w:outlineLvl w:val="7"/>
    </w:pPr>
    <w:rPr>
      <w:rFonts w:eastAsia="Times New Roman"/>
      <w:i/>
      <w:iCs/>
      <w:sz w:val="24"/>
      <w:szCs w:val="24"/>
      <w:lang w:eastAsia="ar-SA"/>
    </w:rPr>
  </w:style>
  <w:style w:type="paragraph" w:styleId="Heading9">
    <w:name w:val="heading 9"/>
    <w:basedOn w:val="Normal"/>
    <w:next w:val="Normal"/>
    <w:link w:val="Heading9Char"/>
    <w:qFormat/>
    <w:rsid w:val="005043FE"/>
    <w:pPr>
      <w:keepNext/>
      <w:suppressAutoHyphens/>
      <w:ind w:left="600"/>
      <w:outlineLvl w:val="8"/>
    </w:pPr>
    <w:rPr>
      <w:rFonts w:ascii="Cambria" w:eastAsia="Times New Roman" w:hAnsi="Cambria"/>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3FE"/>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rsid w:val="005043FE"/>
    <w:rPr>
      <w:rFonts w:ascii="Times New Roman" w:eastAsia="Times New Roman" w:hAnsi="Times New Roman" w:cs="Times New Roman"/>
      <w:i/>
      <w:iCs/>
      <w:sz w:val="24"/>
      <w:szCs w:val="24"/>
      <w:lang w:val="sr-Cyrl-CS" w:eastAsia="ar-SA"/>
    </w:rPr>
  </w:style>
  <w:style w:type="character" w:customStyle="1" w:styleId="Heading3Char">
    <w:name w:val="Heading 3 Char"/>
    <w:basedOn w:val="DefaultParagraphFont"/>
    <w:link w:val="Heading3"/>
    <w:rsid w:val="005043FE"/>
    <w:rPr>
      <w:rFonts w:ascii="Times New Roman" w:eastAsia="Times New Roman" w:hAnsi="Times New Roman" w:cs="Times New Roman"/>
      <w:b/>
      <w:bCs/>
      <w:i/>
      <w:iCs/>
      <w:sz w:val="24"/>
      <w:szCs w:val="24"/>
      <w:lang w:val="sr-Cyrl-CS" w:eastAsia="ar-SA"/>
    </w:rPr>
  </w:style>
  <w:style w:type="character" w:customStyle="1" w:styleId="Heading4Char">
    <w:name w:val="Heading 4 Char"/>
    <w:basedOn w:val="DefaultParagraphFont"/>
    <w:link w:val="Heading4"/>
    <w:rsid w:val="005043FE"/>
    <w:rPr>
      <w:rFonts w:ascii="Arial" w:eastAsia="Times New Roman" w:hAnsi="Arial" w:cs="Arial"/>
      <w:b/>
      <w:bCs/>
      <w:sz w:val="28"/>
      <w:szCs w:val="28"/>
      <w:lang w:val="en-GB" w:eastAsia="ar-SA"/>
    </w:rPr>
  </w:style>
  <w:style w:type="character" w:customStyle="1" w:styleId="Heading5Char">
    <w:name w:val="Heading 5 Char"/>
    <w:basedOn w:val="DefaultParagraphFont"/>
    <w:link w:val="Heading5"/>
    <w:rsid w:val="005043FE"/>
    <w:rPr>
      <w:rFonts w:ascii="Arial" w:eastAsia="Times New Roman" w:hAnsi="Arial" w:cs="Arial"/>
      <w:sz w:val="26"/>
      <w:szCs w:val="26"/>
      <w:lang w:eastAsia="ar-SA"/>
    </w:rPr>
  </w:style>
  <w:style w:type="character" w:customStyle="1" w:styleId="Heading6Char">
    <w:name w:val="Heading 6 Char"/>
    <w:basedOn w:val="DefaultParagraphFont"/>
    <w:link w:val="Heading6"/>
    <w:rsid w:val="005043FE"/>
    <w:rPr>
      <w:rFonts w:ascii="Arial" w:eastAsia="Times New Roman" w:hAnsi="Arial" w:cs="Arial"/>
      <w:b/>
      <w:bCs/>
      <w:lang w:val="en-GB" w:eastAsia="ar-SA"/>
    </w:rPr>
  </w:style>
  <w:style w:type="character" w:customStyle="1" w:styleId="Heading7Char">
    <w:name w:val="Heading 7 Char"/>
    <w:basedOn w:val="DefaultParagraphFont"/>
    <w:link w:val="Heading7"/>
    <w:rsid w:val="005043FE"/>
    <w:rPr>
      <w:rFonts w:ascii="Arial" w:eastAsia="Times New Roman" w:hAnsi="Arial" w:cs="Arial"/>
      <w:u w:val="single"/>
      <w:lang w:val="en-GB" w:eastAsia="ar-SA"/>
    </w:rPr>
  </w:style>
  <w:style w:type="character" w:customStyle="1" w:styleId="Heading8Char">
    <w:name w:val="Heading 8 Char"/>
    <w:basedOn w:val="DefaultParagraphFont"/>
    <w:link w:val="Heading8"/>
    <w:rsid w:val="005043FE"/>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5043FE"/>
    <w:rPr>
      <w:rFonts w:ascii="Cambria" w:eastAsia="Times New Roman" w:hAnsi="Cambria" w:cs="Times New Roman"/>
      <w:sz w:val="20"/>
      <w:szCs w:val="20"/>
      <w:lang w:eastAsia="ar-SA"/>
    </w:rPr>
  </w:style>
  <w:style w:type="table" w:styleId="TableGrid">
    <w:name w:val="Table Grid"/>
    <w:basedOn w:val="TableNormal"/>
    <w:uiPriority w:val="59"/>
    <w:rsid w:val="005043FE"/>
    <w:pPr>
      <w:spacing w:after="0" w:line="240" w:lineRule="auto"/>
    </w:pPr>
    <w:rPr>
      <w:rFonts w:ascii="Calibri" w:eastAsia="Calibri" w:hAnsi="Calibri" w:cs="Times New Roman"/>
      <w:sz w:val="20"/>
      <w:szCs w:val="20"/>
      <w:lang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5043FE"/>
    <w:pPr>
      <w:ind w:left="720"/>
      <w:contextualSpacing/>
    </w:pPr>
  </w:style>
  <w:style w:type="character" w:styleId="Hyperlink">
    <w:name w:val="Hyperlink"/>
    <w:basedOn w:val="DefaultParagraphFont"/>
    <w:uiPriority w:val="99"/>
    <w:unhideWhenUsed/>
    <w:rsid w:val="005043FE"/>
    <w:rPr>
      <w:color w:val="0000FF"/>
      <w:u w:val="single"/>
    </w:rPr>
  </w:style>
  <w:style w:type="character" w:customStyle="1" w:styleId="apple-converted-space">
    <w:name w:val="apple-converted-space"/>
    <w:basedOn w:val="DefaultParagraphFont"/>
    <w:rsid w:val="005043FE"/>
  </w:style>
  <w:style w:type="paragraph" w:styleId="Header">
    <w:name w:val="header"/>
    <w:basedOn w:val="Normal"/>
    <w:link w:val="HeaderChar"/>
    <w:uiPriority w:val="99"/>
    <w:rsid w:val="005043FE"/>
    <w:pPr>
      <w:suppressAutoHyphens/>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uiPriority w:val="99"/>
    <w:rsid w:val="005043FE"/>
    <w:rPr>
      <w:rFonts w:ascii="Times New Roman" w:eastAsia="Times New Roman" w:hAnsi="Times New Roman" w:cs="Times New Roman"/>
      <w:sz w:val="24"/>
      <w:szCs w:val="24"/>
      <w:lang w:val="en-US" w:eastAsia="ar-SA"/>
    </w:rPr>
  </w:style>
  <w:style w:type="character" w:customStyle="1" w:styleId="WW8Num2z0">
    <w:name w:val="WW8Num2z0"/>
    <w:rsid w:val="005043FE"/>
    <w:rPr>
      <w:rFonts w:ascii="Wingdings" w:hAnsi="Wingdings" w:cs="Wingdings"/>
    </w:rPr>
  </w:style>
  <w:style w:type="character" w:customStyle="1" w:styleId="WW8Num3z0">
    <w:name w:val="WW8Num3z0"/>
    <w:rsid w:val="005043FE"/>
    <w:rPr>
      <w:rFonts w:ascii="Arial" w:hAnsi="Arial" w:cs="Symbol"/>
    </w:rPr>
  </w:style>
  <w:style w:type="character" w:customStyle="1" w:styleId="WW8Num4z0">
    <w:name w:val="WW8Num4z0"/>
    <w:rsid w:val="005043FE"/>
    <w:rPr>
      <w:rFonts w:ascii="Symbol" w:hAnsi="Symbol" w:cs="Symbol"/>
    </w:rPr>
  </w:style>
  <w:style w:type="character" w:customStyle="1" w:styleId="WW8Num4z1">
    <w:name w:val="WW8Num4z1"/>
    <w:rsid w:val="005043FE"/>
    <w:rPr>
      <w:rFonts w:ascii="Arial" w:hAnsi="Arial"/>
    </w:rPr>
  </w:style>
  <w:style w:type="character" w:customStyle="1" w:styleId="WW8Num4z2">
    <w:name w:val="WW8Num4z2"/>
    <w:rsid w:val="005043FE"/>
    <w:rPr>
      <w:rFonts w:ascii="Wingdings" w:hAnsi="Wingdings" w:cs="Wingdings"/>
    </w:rPr>
  </w:style>
  <w:style w:type="character" w:customStyle="1" w:styleId="WW8Num4z3">
    <w:name w:val="WW8Num4z3"/>
    <w:rsid w:val="005043FE"/>
    <w:rPr>
      <w:rFonts w:ascii="Symbol" w:hAnsi="Symbol" w:cs="Symbol"/>
    </w:rPr>
  </w:style>
  <w:style w:type="character" w:customStyle="1" w:styleId="WW8Num4z4">
    <w:name w:val="WW8Num4z4"/>
    <w:rsid w:val="005043FE"/>
    <w:rPr>
      <w:rFonts w:ascii="Courier New" w:hAnsi="Courier New" w:cs="Courier New"/>
    </w:rPr>
  </w:style>
  <w:style w:type="character" w:customStyle="1" w:styleId="WW8Num6z0">
    <w:name w:val="WW8Num6z0"/>
    <w:rsid w:val="005043FE"/>
    <w:rPr>
      <w:rFonts w:ascii="Wingdings" w:hAnsi="Wingdings" w:cs="Wingdings"/>
    </w:rPr>
  </w:style>
  <w:style w:type="character" w:customStyle="1" w:styleId="WW8Num7z0">
    <w:name w:val="WW8Num7z0"/>
    <w:rsid w:val="005043FE"/>
    <w:rPr>
      <w:b w:val="0"/>
      <w:bCs w:val="0"/>
      <w:i w:val="0"/>
      <w:iCs w:val="0"/>
      <w:sz w:val="22"/>
      <w:szCs w:val="22"/>
    </w:rPr>
  </w:style>
  <w:style w:type="character" w:customStyle="1" w:styleId="WW8Num9z0">
    <w:name w:val="WW8Num9z0"/>
    <w:rsid w:val="005043FE"/>
    <w:rPr>
      <w:rFonts w:ascii="Arial" w:eastAsia="Times New Roman" w:hAnsi="Arial"/>
    </w:rPr>
  </w:style>
  <w:style w:type="character" w:customStyle="1" w:styleId="WW8Num9z1">
    <w:name w:val="WW8Num9z1"/>
    <w:rsid w:val="005043FE"/>
    <w:rPr>
      <w:rFonts w:ascii="Courier New" w:hAnsi="Courier New" w:cs="Courier New"/>
    </w:rPr>
  </w:style>
  <w:style w:type="character" w:customStyle="1" w:styleId="WW8Num9z2">
    <w:name w:val="WW8Num9z2"/>
    <w:rsid w:val="005043FE"/>
    <w:rPr>
      <w:rFonts w:ascii="Wingdings" w:hAnsi="Wingdings" w:cs="Wingdings"/>
    </w:rPr>
  </w:style>
  <w:style w:type="character" w:customStyle="1" w:styleId="WW8Num9z4">
    <w:name w:val="WW8Num9z4"/>
    <w:rsid w:val="005043FE"/>
    <w:rPr>
      <w:rFonts w:ascii="Courier New" w:hAnsi="Courier New" w:cs="Courier New"/>
    </w:rPr>
  </w:style>
  <w:style w:type="character" w:customStyle="1" w:styleId="WW8Num10z0">
    <w:name w:val="WW8Num10z0"/>
    <w:rsid w:val="005043FE"/>
    <w:rPr>
      <w:rFonts w:ascii="Symbol" w:hAnsi="Symbol" w:cs="Symbol"/>
    </w:rPr>
  </w:style>
  <w:style w:type="character" w:customStyle="1" w:styleId="WW8Num11z0">
    <w:name w:val="WW8Num11z0"/>
    <w:rsid w:val="005043FE"/>
    <w:rPr>
      <w:rFonts w:ascii="Arial" w:eastAsia="Times New Roman" w:hAnsi="Arial"/>
    </w:rPr>
  </w:style>
  <w:style w:type="character" w:customStyle="1" w:styleId="Absatz-Standardschriftart">
    <w:name w:val="Absatz-Standardschriftart"/>
    <w:rsid w:val="005043FE"/>
  </w:style>
  <w:style w:type="character" w:customStyle="1" w:styleId="WW8Num5z0">
    <w:name w:val="WW8Num5z0"/>
    <w:rsid w:val="005043FE"/>
  </w:style>
  <w:style w:type="character" w:customStyle="1" w:styleId="WW8Num5z1">
    <w:name w:val="WW8Num5z1"/>
    <w:rsid w:val="005043FE"/>
    <w:rPr>
      <w:rFonts w:ascii="Arial" w:hAnsi="Arial"/>
    </w:rPr>
  </w:style>
  <w:style w:type="character" w:customStyle="1" w:styleId="WW8Num5z2">
    <w:name w:val="WW8Num5z2"/>
    <w:rsid w:val="005043FE"/>
    <w:rPr>
      <w:rFonts w:ascii="Wingdings" w:hAnsi="Wingdings" w:cs="Wingdings"/>
    </w:rPr>
  </w:style>
  <w:style w:type="character" w:customStyle="1" w:styleId="WW8Num5z3">
    <w:name w:val="WW8Num5z3"/>
    <w:rsid w:val="005043FE"/>
    <w:rPr>
      <w:rFonts w:ascii="Symbol" w:hAnsi="Symbol" w:cs="Symbol"/>
    </w:rPr>
  </w:style>
  <w:style w:type="character" w:customStyle="1" w:styleId="WW8Num5z4">
    <w:name w:val="WW8Num5z4"/>
    <w:rsid w:val="005043FE"/>
    <w:rPr>
      <w:rFonts w:ascii="Courier New" w:hAnsi="Courier New" w:cs="Courier New"/>
    </w:rPr>
  </w:style>
  <w:style w:type="character" w:customStyle="1" w:styleId="WW8Num8z0">
    <w:name w:val="WW8Num8z0"/>
    <w:rsid w:val="005043FE"/>
    <w:rPr>
      <w:b/>
      <w:bCs/>
      <w:strike w:val="0"/>
      <w:dstrike w:val="0"/>
      <w:color w:val="auto"/>
      <w:sz w:val="24"/>
      <w:szCs w:val="24"/>
      <w:u w:val="none"/>
    </w:rPr>
  </w:style>
  <w:style w:type="character" w:customStyle="1" w:styleId="WW8Num10z1">
    <w:name w:val="WW8Num10z1"/>
    <w:rsid w:val="005043FE"/>
    <w:rPr>
      <w:rFonts w:ascii="Arial" w:hAnsi="Arial"/>
    </w:rPr>
  </w:style>
  <w:style w:type="character" w:customStyle="1" w:styleId="WW8Num10z2">
    <w:name w:val="WW8Num10z2"/>
    <w:rsid w:val="005043FE"/>
    <w:rPr>
      <w:rFonts w:ascii="Wingdings" w:hAnsi="Wingdings" w:cs="Wingdings"/>
    </w:rPr>
  </w:style>
  <w:style w:type="character" w:customStyle="1" w:styleId="WW8Num10z4">
    <w:name w:val="WW8Num10z4"/>
    <w:rsid w:val="005043FE"/>
    <w:rPr>
      <w:rFonts w:ascii="Courier New" w:hAnsi="Courier New" w:cs="Courier New"/>
    </w:rPr>
  </w:style>
  <w:style w:type="character" w:customStyle="1" w:styleId="WW8Num12z0">
    <w:name w:val="WW8Num12z0"/>
    <w:rsid w:val="005043FE"/>
    <w:rPr>
      <w:rFonts w:ascii="Times New Roman" w:eastAsia="Times New Roman" w:hAnsi="Times New Roman"/>
    </w:rPr>
  </w:style>
  <w:style w:type="character" w:customStyle="1" w:styleId="WW-Absatz-Standardschriftart">
    <w:name w:val="WW-Absatz-Standardschriftart"/>
    <w:rsid w:val="005043FE"/>
  </w:style>
  <w:style w:type="character" w:customStyle="1" w:styleId="WW8Num1z0">
    <w:name w:val="WW8Num1z0"/>
    <w:rsid w:val="005043FE"/>
    <w:rPr>
      <w:rFonts w:ascii="Wingdings" w:hAnsi="Wingdings" w:cs="Wingdings"/>
    </w:rPr>
  </w:style>
  <w:style w:type="character" w:customStyle="1" w:styleId="WW8Num7z1">
    <w:name w:val="WW8Num7z1"/>
    <w:rsid w:val="005043FE"/>
    <w:rPr>
      <w:rFonts w:ascii="Arial" w:eastAsia="Times New Roman" w:hAnsi="Arial"/>
      <w:b w:val="0"/>
      <w:bCs w:val="0"/>
      <w:i w:val="0"/>
      <w:iCs w:val="0"/>
      <w:sz w:val="22"/>
      <w:szCs w:val="22"/>
    </w:rPr>
  </w:style>
  <w:style w:type="character" w:customStyle="1" w:styleId="WW8Num8z3">
    <w:name w:val="WW8Num8z3"/>
    <w:rsid w:val="005043FE"/>
    <w:rPr>
      <w:b/>
      <w:bCs/>
      <w:strike w:val="0"/>
      <w:dstrike w:val="0"/>
      <w:sz w:val="24"/>
      <w:szCs w:val="24"/>
      <w:u w:val="none"/>
    </w:rPr>
  </w:style>
  <w:style w:type="character" w:customStyle="1" w:styleId="WW8Num9z3">
    <w:name w:val="WW8Num9z3"/>
    <w:rsid w:val="005043FE"/>
    <w:rPr>
      <w:rFonts w:ascii="Symbol" w:hAnsi="Symbol" w:cs="Symbol"/>
    </w:rPr>
  </w:style>
  <w:style w:type="character" w:customStyle="1" w:styleId="WW8Num11z1">
    <w:name w:val="WW8Num11z1"/>
    <w:rsid w:val="005043FE"/>
    <w:rPr>
      <w:rFonts w:ascii="Courier New" w:hAnsi="Courier New" w:cs="Courier New"/>
    </w:rPr>
  </w:style>
  <w:style w:type="character" w:customStyle="1" w:styleId="WW8Num11z2">
    <w:name w:val="WW8Num11z2"/>
    <w:rsid w:val="005043FE"/>
    <w:rPr>
      <w:rFonts w:ascii="Wingdings" w:hAnsi="Wingdings" w:cs="Wingdings"/>
    </w:rPr>
  </w:style>
  <w:style w:type="character" w:customStyle="1" w:styleId="WW8Num11z3">
    <w:name w:val="WW8Num11z3"/>
    <w:rsid w:val="005043FE"/>
    <w:rPr>
      <w:rFonts w:ascii="Symbol" w:hAnsi="Symbol" w:cs="Symbol"/>
    </w:rPr>
  </w:style>
  <w:style w:type="character" w:customStyle="1" w:styleId="WW8Num12z1">
    <w:name w:val="WW8Num12z1"/>
    <w:rsid w:val="005043FE"/>
    <w:rPr>
      <w:rFonts w:ascii="Arial" w:eastAsia="Times New Roman" w:hAnsi="Arial"/>
    </w:rPr>
  </w:style>
  <w:style w:type="character" w:customStyle="1" w:styleId="WW8Num12z2">
    <w:name w:val="WW8Num12z2"/>
    <w:rsid w:val="005043FE"/>
    <w:rPr>
      <w:rFonts w:ascii="Wingdings" w:hAnsi="Wingdings" w:cs="Wingdings"/>
    </w:rPr>
  </w:style>
  <w:style w:type="character" w:customStyle="1" w:styleId="WW8Num12z3">
    <w:name w:val="WW8Num12z3"/>
    <w:rsid w:val="005043FE"/>
    <w:rPr>
      <w:rFonts w:ascii="Symbol" w:hAnsi="Symbol" w:cs="Symbol"/>
    </w:rPr>
  </w:style>
  <w:style w:type="character" w:customStyle="1" w:styleId="WW8Num12z4">
    <w:name w:val="WW8Num12z4"/>
    <w:rsid w:val="005043FE"/>
    <w:rPr>
      <w:rFonts w:ascii="Courier New" w:hAnsi="Courier New" w:cs="Courier New"/>
    </w:rPr>
  </w:style>
  <w:style w:type="character" w:customStyle="1" w:styleId="WW8Num14z0">
    <w:name w:val="WW8Num14z0"/>
    <w:rsid w:val="005043FE"/>
    <w:rPr>
      <w:color w:val="auto"/>
    </w:rPr>
  </w:style>
  <w:style w:type="character" w:customStyle="1" w:styleId="WW8Num15z2">
    <w:name w:val="WW8Num15z2"/>
    <w:rsid w:val="005043FE"/>
    <w:rPr>
      <w:b w:val="0"/>
      <w:bCs w:val="0"/>
    </w:rPr>
  </w:style>
  <w:style w:type="character" w:customStyle="1" w:styleId="WW8Num16z2">
    <w:name w:val="WW8Num16z2"/>
    <w:rsid w:val="005043FE"/>
    <w:rPr>
      <w:b w:val="0"/>
      <w:bCs w:val="0"/>
    </w:rPr>
  </w:style>
  <w:style w:type="character" w:customStyle="1" w:styleId="WW8Num17z0">
    <w:name w:val="WW8Num17z0"/>
    <w:rsid w:val="005043FE"/>
    <w:rPr>
      <w:rFonts w:ascii="Arial" w:eastAsia="Times New Roman" w:hAnsi="Arial"/>
    </w:rPr>
  </w:style>
  <w:style w:type="character" w:customStyle="1" w:styleId="WW8Num17z1">
    <w:name w:val="WW8Num17z1"/>
    <w:rsid w:val="005043FE"/>
    <w:rPr>
      <w:rFonts w:ascii="Courier New" w:hAnsi="Courier New" w:cs="Courier New"/>
    </w:rPr>
  </w:style>
  <w:style w:type="character" w:customStyle="1" w:styleId="WW8Num17z2">
    <w:name w:val="WW8Num17z2"/>
    <w:rsid w:val="005043FE"/>
    <w:rPr>
      <w:rFonts w:ascii="Wingdings" w:hAnsi="Wingdings" w:cs="Wingdings"/>
    </w:rPr>
  </w:style>
  <w:style w:type="character" w:customStyle="1" w:styleId="WW8Num17z3">
    <w:name w:val="WW8Num17z3"/>
    <w:rsid w:val="005043FE"/>
    <w:rPr>
      <w:rFonts w:ascii="Symbol" w:hAnsi="Symbol" w:cs="Symbol"/>
    </w:rPr>
  </w:style>
  <w:style w:type="character" w:customStyle="1" w:styleId="WW8Num19z0">
    <w:name w:val="WW8Num19z0"/>
    <w:rsid w:val="005043FE"/>
    <w:rPr>
      <w:rFonts w:ascii="Symbol" w:hAnsi="Symbol" w:cs="Symbol"/>
    </w:rPr>
  </w:style>
  <w:style w:type="character" w:customStyle="1" w:styleId="WW8Num19z1">
    <w:name w:val="WW8Num19z1"/>
    <w:rsid w:val="005043FE"/>
    <w:rPr>
      <w:rFonts w:ascii="Arial" w:eastAsia="Times New Roman" w:hAnsi="Arial"/>
    </w:rPr>
  </w:style>
  <w:style w:type="character" w:customStyle="1" w:styleId="WW8Num19z2">
    <w:name w:val="WW8Num19z2"/>
    <w:rsid w:val="005043FE"/>
    <w:rPr>
      <w:rFonts w:ascii="Wingdings" w:hAnsi="Wingdings" w:cs="Wingdings"/>
    </w:rPr>
  </w:style>
  <w:style w:type="character" w:customStyle="1" w:styleId="WW8Num19z4">
    <w:name w:val="WW8Num19z4"/>
    <w:rsid w:val="005043FE"/>
    <w:rPr>
      <w:rFonts w:ascii="Courier New" w:hAnsi="Courier New" w:cs="Courier New"/>
    </w:rPr>
  </w:style>
  <w:style w:type="character" w:customStyle="1" w:styleId="WW8Num20z0">
    <w:name w:val="WW8Num20z0"/>
    <w:rsid w:val="005043FE"/>
    <w:rPr>
      <w:rFonts w:ascii="Times New Roman" w:eastAsia="Times New Roman" w:hAnsi="Times New Roman"/>
    </w:rPr>
  </w:style>
  <w:style w:type="character" w:customStyle="1" w:styleId="WW8Num20z1">
    <w:name w:val="WW8Num20z1"/>
    <w:rsid w:val="005043FE"/>
    <w:rPr>
      <w:rFonts w:ascii="Courier New" w:hAnsi="Courier New" w:cs="Courier New"/>
    </w:rPr>
  </w:style>
  <w:style w:type="character" w:customStyle="1" w:styleId="WW8Num20z2">
    <w:name w:val="WW8Num20z2"/>
    <w:rsid w:val="005043FE"/>
    <w:rPr>
      <w:rFonts w:ascii="Wingdings" w:hAnsi="Wingdings" w:cs="Wingdings"/>
    </w:rPr>
  </w:style>
  <w:style w:type="character" w:customStyle="1" w:styleId="WW8Num20z3">
    <w:name w:val="WW8Num20z3"/>
    <w:rsid w:val="005043FE"/>
    <w:rPr>
      <w:rFonts w:ascii="Symbol" w:hAnsi="Symbol" w:cs="Symbol"/>
    </w:rPr>
  </w:style>
  <w:style w:type="character" w:customStyle="1" w:styleId="WW8Num21z0">
    <w:name w:val="WW8Num21z0"/>
    <w:rsid w:val="005043FE"/>
    <w:rPr>
      <w:rFonts w:ascii="Arial" w:eastAsia="Times New Roman" w:hAnsi="Arial"/>
    </w:rPr>
  </w:style>
  <w:style w:type="character" w:customStyle="1" w:styleId="WW8Num21z2">
    <w:name w:val="WW8Num21z2"/>
    <w:rsid w:val="005043FE"/>
    <w:rPr>
      <w:rFonts w:ascii="Wingdings" w:hAnsi="Wingdings" w:cs="Wingdings"/>
    </w:rPr>
  </w:style>
  <w:style w:type="character" w:customStyle="1" w:styleId="WW8Num21z3">
    <w:name w:val="WW8Num21z3"/>
    <w:rsid w:val="005043FE"/>
    <w:rPr>
      <w:rFonts w:ascii="Symbol" w:hAnsi="Symbol" w:cs="Symbol"/>
    </w:rPr>
  </w:style>
  <w:style w:type="character" w:customStyle="1" w:styleId="WW8Num21z4">
    <w:name w:val="WW8Num21z4"/>
    <w:rsid w:val="005043FE"/>
    <w:rPr>
      <w:rFonts w:ascii="Courier New" w:hAnsi="Courier New" w:cs="Courier New"/>
    </w:rPr>
  </w:style>
  <w:style w:type="character" w:customStyle="1" w:styleId="WW8Num22z0">
    <w:name w:val="WW8Num22z0"/>
    <w:rsid w:val="005043FE"/>
    <w:rPr>
      <w:rFonts w:ascii="Arial" w:eastAsia="Times New Roman" w:hAnsi="Arial"/>
    </w:rPr>
  </w:style>
  <w:style w:type="character" w:customStyle="1" w:styleId="WW8Num22z1">
    <w:name w:val="WW8Num22z1"/>
    <w:rsid w:val="005043FE"/>
    <w:rPr>
      <w:rFonts w:ascii="Courier New" w:hAnsi="Courier New" w:cs="Courier New"/>
    </w:rPr>
  </w:style>
  <w:style w:type="character" w:customStyle="1" w:styleId="WW8Num22z2">
    <w:name w:val="WW8Num22z2"/>
    <w:rsid w:val="005043FE"/>
    <w:rPr>
      <w:rFonts w:ascii="Wingdings" w:hAnsi="Wingdings" w:cs="Wingdings"/>
    </w:rPr>
  </w:style>
  <w:style w:type="character" w:customStyle="1" w:styleId="WW8Num22z3">
    <w:name w:val="WW8Num22z3"/>
    <w:rsid w:val="005043FE"/>
    <w:rPr>
      <w:rFonts w:ascii="Symbol" w:hAnsi="Symbol" w:cs="Symbol"/>
    </w:rPr>
  </w:style>
  <w:style w:type="character" w:customStyle="1" w:styleId="TitleChar">
    <w:name w:val="Title Char"/>
    <w:rsid w:val="005043FE"/>
    <w:rPr>
      <w:rFonts w:ascii="Cambria" w:hAnsi="Cambria" w:cs="Cambria"/>
      <w:b/>
      <w:bCs/>
      <w:kern w:val="1"/>
      <w:sz w:val="32"/>
      <w:szCs w:val="32"/>
    </w:rPr>
  </w:style>
  <w:style w:type="character" w:customStyle="1" w:styleId="BodyTextIndentChar">
    <w:name w:val="Body Text Indent Char"/>
    <w:rsid w:val="005043FE"/>
    <w:rPr>
      <w:sz w:val="24"/>
      <w:szCs w:val="24"/>
    </w:rPr>
  </w:style>
  <w:style w:type="character" w:customStyle="1" w:styleId="BodyTextChar">
    <w:name w:val="Body Text Char"/>
    <w:rsid w:val="005043FE"/>
    <w:rPr>
      <w:rFonts w:ascii="Tahoma" w:hAnsi="Tahoma" w:cs="Tahoma"/>
      <w:sz w:val="24"/>
      <w:szCs w:val="24"/>
      <w:lang w:val="sr-Cyrl-CS"/>
    </w:rPr>
  </w:style>
  <w:style w:type="character" w:customStyle="1" w:styleId="FooterChar">
    <w:name w:val="Footer Char"/>
    <w:uiPriority w:val="99"/>
    <w:rsid w:val="005043FE"/>
    <w:rPr>
      <w:sz w:val="24"/>
      <w:szCs w:val="24"/>
    </w:rPr>
  </w:style>
  <w:style w:type="character" w:customStyle="1" w:styleId="WW-Absatz-Standardschriftart1">
    <w:name w:val="WW-Absatz-Standardschriftart1"/>
    <w:rsid w:val="005043FE"/>
  </w:style>
  <w:style w:type="character" w:customStyle="1" w:styleId="WW-WW8Num1z0">
    <w:name w:val="WW-WW8Num1z0"/>
    <w:rsid w:val="005043FE"/>
    <w:rPr>
      <w:rFonts w:ascii="Wingdings" w:hAnsi="Wingdings" w:cs="Wingdings"/>
    </w:rPr>
  </w:style>
  <w:style w:type="character" w:customStyle="1" w:styleId="WW8Num1z1">
    <w:name w:val="WW8Num1z1"/>
    <w:rsid w:val="005043FE"/>
    <w:rPr>
      <w:rFonts w:ascii="Courier New" w:hAnsi="Courier New" w:cs="Courier New"/>
    </w:rPr>
  </w:style>
  <w:style w:type="character" w:customStyle="1" w:styleId="WW8Num1z3">
    <w:name w:val="WW8Num1z3"/>
    <w:rsid w:val="005043FE"/>
    <w:rPr>
      <w:rFonts w:ascii="Symbol" w:hAnsi="Symbol" w:cs="Symbol"/>
    </w:rPr>
  </w:style>
  <w:style w:type="character" w:customStyle="1" w:styleId="WW-WW8Num2z0">
    <w:name w:val="WW-WW8Num2z0"/>
    <w:rsid w:val="005043FE"/>
    <w:rPr>
      <w:rFonts w:ascii="Wingdings" w:hAnsi="Wingdings" w:cs="Wingdings"/>
    </w:rPr>
  </w:style>
  <w:style w:type="character" w:customStyle="1" w:styleId="WW8Num2z1">
    <w:name w:val="WW8Num2z1"/>
    <w:rsid w:val="005043FE"/>
    <w:rPr>
      <w:rFonts w:ascii="Courier New" w:hAnsi="Courier New" w:cs="Courier New"/>
    </w:rPr>
  </w:style>
  <w:style w:type="character" w:customStyle="1" w:styleId="WW8Num2z3">
    <w:name w:val="WW8Num2z3"/>
    <w:rsid w:val="005043FE"/>
    <w:rPr>
      <w:rFonts w:ascii="Symbol" w:hAnsi="Symbol" w:cs="Symbol"/>
    </w:rPr>
  </w:style>
  <w:style w:type="character" w:customStyle="1" w:styleId="WW-DefaultParagraphFont">
    <w:name w:val="WW-Default Paragraph Font"/>
    <w:rsid w:val="005043FE"/>
  </w:style>
  <w:style w:type="character" w:customStyle="1" w:styleId="NumberingSymbols">
    <w:name w:val="Numbering Symbols"/>
    <w:rsid w:val="005043FE"/>
  </w:style>
  <w:style w:type="character" w:customStyle="1" w:styleId="WW-NumberingSymbols">
    <w:name w:val="WW-Numbering Symbols"/>
    <w:rsid w:val="005043FE"/>
  </w:style>
  <w:style w:type="character" w:customStyle="1" w:styleId="Bullets">
    <w:name w:val="Bullets"/>
    <w:rsid w:val="005043FE"/>
    <w:rPr>
      <w:rFonts w:ascii="StarSymbol" w:hAnsi="StarSymbol" w:cs="StarSymbol"/>
      <w:sz w:val="18"/>
      <w:szCs w:val="18"/>
    </w:rPr>
  </w:style>
  <w:style w:type="character" w:customStyle="1" w:styleId="WW-Bullets">
    <w:name w:val="WW-Bullets"/>
    <w:rsid w:val="005043FE"/>
    <w:rPr>
      <w:rFonts w:ascii="StarSymbol" w:hAnsi="StarSymbol" w:cs="StarSymbol"/>
      <w:sz w:val="18"/>
      <w:szCs w:val="18"/>
    </w:rPr>
  </w:style>
  <w:style w:type="character" w:styleId="PageNumber">
    <w:name w:val="page number"/>
    <w:basedOn w:val="DefaultParagraphFont"/>
    <w:rsid w:val="005043FE"/>
  </w:style>
  <w:style w:type="character" w:customStyle="1" w:styleId="BodyText2Char">
    <w:name w:val="Body Text 2 Char"/>
    <w:rsid w:val="005043FE"/>
    <w:rPr>
      <w:sz w:val="24"/>
      <w:szCs w:val="24"/>
      <w:lang w:val="en-US"/>
    </w:rPr>
  </w:style>
  <w:style w:type="character" w:customStyle="1" w:styleId="FootnoteTextChar">
    <w:name w:val="Footnote Text Char"/>
    <w:rsid w:val="005043FE"/>
    <w:rPr>
      <w:sz w:val="20"/>
      <w:szCs w:val="20"/>
    </w:rPr>
  </w:style>
  <w:style w:type="character" w:customStyle="1" w:styleId="FootnoteCharacters">
    <w:name w:val="Footnote Characters"/>
    <w:rsid w:val="005043FE"/>
    <w:rPr>
      <w:vertAlign w:val="superscript"/>
    </w:rPr>
  </w:style>
  <w:style w:type="character" w:customStyle="1" w:styleId="BalloonTextChar">
    <w:name w:val="Balloon Text Char"/>
    <w:rsid w:val="005043FE"/>
    <w:rPr>
      <w:sz w:val="2"/>
      <w:szCs w:val="2"/>
    </w:rPr>
  </w:style>
  <w:style w:type="character" w:styleId="CommentReference">
    <w:name w:val="annotation reference"/>
    <w:rsid w:val="005043FE"/>
    <w:rPr>
      <w:sz w:val="16"/>
      <w:szCs w:val="16"/>
    </w:rPr>
  </w:style>
  <w:style w:type="character" w:customStyle="1" w:styleId="CommentTextChar">
    <w:name w:val="Comment Text Char"/>
    <w:rsid w:val="005043FE"/>
    <w:rPr>
      <w:sz w:val="20"/>
      <w:szCs w:val="20"/>
    </w:rPr>
  </w:style>
  <w:style w:type="character" w:customStyle="1" w:styleId="CommentSubjectChar">
    <w:name w:val="Comment Subject Char"/>
    <w:rsid w:val="005043FE"/>
    <w:rPr>
      <w:b/>
      <w:bCs/>
      <w:sz w:val="20"/>
      <w:szCs w:val="20"/>
    </w:rPr>
  </w:style>
  <w:style w:type="character" w:customStyle="1" w:styleId="BodyTextIndent3Char">
    <w:name w:val="Body Text Indent 3 Char"/>
    <w:rsid w:val="005043FE"/>
    <w:rPr>
      <w:sz w:val="16"/>
      <w:szCs w:val="16"/>
    </w:rPr>
  </w:style>
  <w:style w:type="character" w:customStyle="1" w:styleId="BodyTextIndent2Char">
    <w:name w:val="Body Text Indent 2 Char"/>
    <w:rsid w:val="005043FE"/>
    <w:rPr>
      <w:sz w:val="24"/>
      <w:szCs w:val="24"/>
    </w:rPr>
  </w:style>
  <w:style w:type="character" w:customStyle="1" w:styleId="BodyText3Char">
    <w:name w:val="Body Text 3 Char"/>
    <w:rsid w:val="005043FE"/>
    <w:rPr>
      <w:sz w:val="16"/>
      <w:szCs w:val="16"/>
    </w:rPr>
  </w:style>
  <w:style w:type="paragraph" w:customStyle="1" w:styleId="Heading">
    <w:name w:val="Heading"/>
    <w:basedOn w:val="Normal"/>
    <w:next w:val="BodyText"/>
    <w:rsid w:val="005043FE"/>
    <w:pPr>
      <w:keepNext/>
      <w:suppressAutoHyphens/>
      <w:spacing w:before="240" w:after="120"/>
    </w:pPr>
    <w:rPr>
      <w:rFonts w:ascii="Arial" w:eastAsia="Lucida Sans Unicode" w:hAnsi="Arial" w:cs="Mangal"/>
      <w:sz w:val="28"/>
      <w:szCs w:val="28"/>
      <w:lang w:val="en-US" w:eastAsia="ar-SA"/>
    </w:rPr>
  </w:style>
  <w:style w:type="paragraph" w:styleId="BodyText">
    <w:name w:val="Body Text"/>
    <w:basedOn w:val="Normal"/>
    <w:link w:val="BodyTextChar1"/>
    <w:rsid w:val="005043FE"/>
    <w:pPr>
      <w:suppressAutoHyphens/>
      <w:spacing w:before="400" w:line="276" w:lineRule="auto"/>
      <w:jc w:val="both"/>
    </w:pPr>
    <w:rPr>
      <w:rFonts w:ascii="Tahoma" w:eastAsia="Times New Roman" w:hAnsi="Tahoma" w:cs="Tahoma"/>
      <w:lang w:val="sr-Cyrl-CS" w:eastAsia="ar-SA"/>
    </w:rPr>
  </w:style>
  <w:style w:type="character" w:customStyle="1" w:styleId="BodyTextChar1">
    <w:name w:val="Body Text Char1"/>
    <w:basedOn w:val="DefaultParagraphFont"/>
    <w:link w:val="BodyText"/>
    <w:rsid w:val="005043FE"/>
    <w:rPr>
      <w:rFonts w:ascii="Tahoma" w:eastAsia="Times New Roman" w:hAnsi="Tahoma" w:cs="Tahoma"/>
      <w:lang w:val="sr-Cyrl-CS" w:eastAsia="ar-SA"/>
    </w:rPr>
  </w:style>
  <w:style w:type="paragraph" w:styleId="List">
    <w:name w:val="List"/>
    <w:basedOn w:val="BodyText"/>
    <w:rsid w:val="005043FE"/>
    <w:rPr>
      <w:rFonts w:cs="Mangal"/>
    </w:rPr>
  </w:style>
  <w:style w:type="paragraph" w:styleId="Caption">
    <w:name w:val="caption"/>
    <w:basedOn w:val="Normal"/>
    <w:qFormat/>
    <w:rsid w:val="005043FE"/>
    <w:pPr>
      <w:suppressLineNumbers/>
      <w:suppressAutoHyphens/>
      <w:spacing w:before="120" w:after="120"/>
    </w:pPr>
    <w:rPr>
      <w:rFonts w:ascii="Times New Roman" w:eastAsia="Times New Roman" w:hAnsi="Times New Roman" w:cs="Mangal"/>
      <w:i/>
      <w:iCs/>
      <w:sz w:val="24"/>
      <w:szCs w:val="24"/>
      <w:lang w:val="en-US" w:eastAsia="ar-SA"/>
    </w:rPr>
  </w:style>
  <w:style w:type="paragraph" w:customStyle="1" w:styleId="Index">
    <w:name w:val="Index"/>
    <w:basedOn w:val="Normal"/>
    <w:rsid w:val="005043FE"/>
    <w:pPr>
      <w:suppressLineNumbers/>
      <w:suppressAutoHyphens/>
    </w:pPr>
    <w:rPr>
      <w:rFonts w:ascii="Times New Roman" w:eastAsia="Times New Roman" w:hAnsi="Times New Roman" w:cs="Mangal"/>
      <w:sz w:val="24"/>
      <w:szCs w:val="24"/>
      <w:lang w:val="en-US" w:eastAsia="ar-SA"/>
    </w:rPr>
  </w:style>
  <w:style w:type="paragraph" w:styleId="Title">
    <w:name w:val="Title"/>
    <w:basedOn w:val="Normal"/>
    <w:next w:val="Subtitle"/>
    <w:link w:val="TitleChar1"/>
    <w:qFormat/>
    <w:rsid w:val="005043FE"/>
    <w:pPr>
      <w:suppressAutoHyphens/>
      <w:spacing w:line="276" w:lineRule="auto"/>
      <w:jc w:val="center"/>
    </w:pPr>
    <w:rPr>
      <w:rFonts w:ascii="Tahoma" w:eastAsia="Times New Roman" w:hAnsi="Tahoma" w:cs="Tahoma"/>
      <w:b/>
      <w:bCs/>
      <w:lang w:val="sr-Cyrl-CS" w:eastAsia="ar-SA"/>
    </w:rPr>
  </w:style>
  <w:style w:type="character" w:customStyle="1" w:styleId="TitleChar1">
    <w:name w:val="Title Char1"/>
    <w:basedOn w:val="DefaultParagraphFont"/>
    <w:link w:val="Title"/>
    <w:rsid w:val="005043FE"/>
    <w:rPr>
      <w:rFonts w:ascii="Tahoma" w:eastAsia="Times New Roman" w:hAnsi="Tahoma" w:cs="Tahoma"/>
      <w:b/>
      <w:bCs/>
      <w:lang w:val="sr-Cyrl-CS" w:eastAsia="ar-SA"/>
    </w:rPr>
  </w:style>
  <w:style w:type="paragraph" w:styleId="Subtitle">
    <w:name w:val="Subtitle"/>
    <w:basedOn w:val="Heading"/>
    <w:next w:val="BodyText"/>
    <w:link w:val="SubtitleChar"/>
    <w:qFormat/>
    <w:rsid w:val="005043FE"/>
    <w:pPr>
      <w:jc w:val="center"/>
    </w:pPr>
    <w:rPr>
      <w:i/>
      <w:iCs/>
    </w:rPr>
  </w:style>
  <w:style w:type="character" w:customStyle="1" w:styleId="SubtitleChar">
    <w:name w:val="Subtitle Char"/>
    <w:basedOn w:val="DefaultParagraphFont"/>
    <w:link w:val="Subtitle"/>
    <w:rsid w:val="005043FE"/>
    <w:rPr>
      <w:rFonts w:ascii="Arial" w:eastAsia="Lucida Sans Unicode" w:hAnsi="Arial" w:cs="Mangal"/>
      <w:i/>
      <w:iCs/>
      <w:sz w:val="28"/>
      <w:szCs w:val="28"/>
      <w:lang w:val="en-US" w:eastAsia="ar-SA"/>
    </w:rPr>
  </w:style>
  <w:style w:type="paragraph" w:styleId="BodyTextIndent">
    <w:name w:val="Body Text Indent"/>
    <w:basedOn w:val="Normal"/>
    <w:link w:val="BodyTextIndentChar1"/>
    <w:rsid w:val="005043FE"/>
    <w:pPr>
      <w:suppressAutoHyphens/>
      <w:spacing w:line="276" w:lineRule="auto"/>
      <w:ind w:left="2642" w:hanging="2642"/>
      <w:jc w:val="both"/>
    </w:pPr>
    <w:rPr>
      <w:rFonts w:ascii="Tahoma" w:eastAsia="Times New Roman" w:hAnsi="Tahoma" w:cs="Tahoma"/>
      <w:lang w:val="sr-Cyrl-CS" w:eastAsia="ar-SA"/>
    </w:rPr>
  </w:style>
  <w:style w:type="character" w:customStyle="1" w:styleId="BodyTextIndentChar1">
    <w:name w:val="Body Text Indent Char1"/>
    <w:basedOn w:val="DefaultParagraphFont"/>
    <w:link w:val="BodyTextIndent"/>
    <w:rsid w:val="005043FE"/>
    <w:rPr>
      <w:rFonts w:ascii="Tahoma" w:eastAsia="Times New Roman" w:hAnsi="Tahoma" w:cs="Tahoma"/>
      <w:lang w:val="sr-Cyrl-CS" w:eastAsia="ar-SA"/>
    </w:rPr>
  </w:style>
  <w:style w:type="paragraph" w:styleId="BlockText">
    <w:name w:val="Block Text"/>
    <w:basedOn w:val="Normal"/>
    <w:rsid w:val="005043FE"/>
    <w:pPr>
      <w:suppressAutoHyphens/>
      <w:spacing w:after="80"/>
      <w:ind w:left="129" w:right="122"/>
      <w:jc w:val="both"/>
    </w:pPr>
    <w:rPr>
      <w:rFonts w:ascii="Tahoma" w:eastAsia="Times New Roman" w:hAnsi="Tahoma" w:cs="Tahoma"/>
      <w:lang w:val="sr-Cyrl-CS" w:eastAsia="ar-SA"/>
    </w:rPr>
  </w:style>
  <w:style w:type="character" w:customStyle="1" w:styleId="HeaderChar1">
    <w:name w:val="Header Char1"/>
    <w:basedOn w:val="DefaultParagraphFont"/>
    <w:uiPriority w:val="99"/>
    <w:rsid w:val="005043FE"/>
    <w:rPr>
      <w:sz w:val="24"/>
      <w:szCs w:val="24"/>
      <w:lang w:val="en-US" w:eastAsia="ar-SA"/>
    </w:rPr>
  </w:style>
  <w:style w:type="paragraph" w:styleId="Footer">
    <w:name w:val="footer"/>
    <w:basedOn w:val="Normal"/>
    <w:link w:val="FooterChar1"/>
    <w:uiPriority w:val="99"/>
    <w:rsid w:val="005043FE"/>
    <w:pPr>
      <w:suppressAutoHyphens/>
    </w:pPr>
    <w:rPr>
      <w:rFonts w:ascii="Times New Roman" w:eastAsia="Times New Roman" w:hAnsi="Times New Roman"/>
      <w:sz w:val="24"/>
      <w:szCs w:val="24"/>
      <w:lang w:val="en-US" w:eastAsia="ar-SA"/>
    </w:rPr>
  </w:style>
  <w:style w:type="character" w:customStyle="1" w:styleId="FooterChar1">
    <w:name w:val="Footer Char1"/>
    <w:basedOn w:val="DefaultParagraphFont"/>
    <w:link w:val="Footer"/>
    <w:uiPriority w:val="99"/>
    <w:rsid w:val="005043FE"/>
    <w:rPr>
      <w:rFonts w:ascii="Times New Roman" w:eastAsia="Times New Roman" w:hAnsi="Times New Roman" w:cs="Times New Roman"/>
      <w:sz w:val="24"/>
      <w:szCs w:val="24"/>
      <w:lang w:val="en-US" w:eastAsia="ar-SA"/>
    </w:rPr>
  </w:style>
  <w:style w:type="paragraph" w:customStyle="1" w:styleId="TableContents">
    <w:name w:val="Table Contents"/>
    <w:basedOn w:val="BodyText"/>
    <w:rsid w:val="005043FE"/>
    <w:pPr>
      <w:suppressLineNumbers/>
      <w:spacing w:before="0" w:after="120" w:line="240" w:lineRule="auto"/>
      <w:jc w:val="left"/>
    </w:pPr>
    <w:rPr>
      <w:rFonts w:ascii="Times New Roman" w:hAnsi="Times New Roman" w:cs="Times New Roman"/>
      <w:sz w:val="24"/>
      <w:szCs w:val="24"/>
      <w:lang w:val="en-US"/>
    </w:rPr>
  </w:style>
  <w:style w:type="paragraph" w:customStyle="1" w:styleId="TableHeading">
    <w:name w:val="Table Heading"/>
    <w:basedOn w:val="TableContents"/>
    <w:rsid w:val="005043FE"/>
    <w:pPr>
      <w:jc w:val="center"/>
    </w:pPr>
    <w:rPr>
      <w:b/>
      <w:bCs/>
      <w:i/>
      <w:iCs/>
    </w:rPr>
  </w:style>
  <w:style w:type="paragraph" w:customStyle="1" w:styleId="Framecontents">
    <w:name w:val="Frame contents"/>
    <w:basedOn w:val="BodyText"/>
    <w:rsid w:val="005043FE"/>
    <w:pPr>
      <w:spacing w:before="0" w:after="120" w:line="240" w:lineRule="auto"/>
      <w:jc w:val="left"/>
    </w:pPr>
    <w:rPr>
      <w:rFonts w:ascii="Times New Roman" w:hAnsi="Times New Roman" w:cs="Times New Roman"/>
      <w:sz w:val="24"/>
      <w:szCs w:val="24"/>
      <w:lang w:val="en-US"/>
    </w:rPr>
  </w:style>
  <w:style w:type="paragraph" w:styleId="BodyText2">
    <w:name w:val="Body Text 2"/>
    <w:basedOn w:val="Normal"/>
    <w:link w:val="BodyText2Char1"/>
    <w:rsid w:val="005043FE"/>
    <w:pPr>
      <w:suppressAutoHyphens/>
      <w:spacing w:after="120" w:line="480" w:lineRule="auto"/>
    </w:pPr>
    <w:rPr>
      <w:rFonts w:ascii="Times New Roman" w:eastAsia="Times New Roman" w:hAnsi="Times New Roman"/>
      <w:sz w:val="24"/>
      <w:szCs w:val="24"/>
      <w:lang w:val="en-US" w:eastAsia="ar-SA"/>
    </w:rPr>
  </w:style>
  <w:style w:type="character" w:customStyle="1" w:styleId="BodyText2Char1">
    <w:name w:val="Body Text 2 Char1"/>
    <w:basedOn w:val="DefaultParagraphFont"/>
    <w:link w:val="BodyText2"/>
    <w:rsid w:val="005043FE"/>
    <w:rPr>
      <w:rFonts w:ascii="Times New Roman" w:eastAsia="Times New Roman" w:hAnsi="Times New Roman" w:cs="Times New Roman"/>
      <w:sz w:val="24"/>
      <w:szCs w:val="24"/>
      <w:lang w:val="en-US" w:eastAsia="ar-SA"/>
    </w:rPr>
  </w:style>
  <w:style w:type="paragraph" w:styleId="FootnoteText">
    <w:name w:val="footnote text"/>
    <w:basedOn w:val="Normal"/>
    <w:link w:val="FootnoteTextChar1"/>
    <w:rsid w:val="005043FE"/>
    <w:pPr>
      <w:suppressAutoHyphens/>
    </w:pPr>
    <w:rPr>
      <w:rFonts w:ascii="Times New Roman" w:eastAsia="Times New Roman" w:hAnsi="Times New Roman"/>
      <w:sz w:val="20"/>
      <w:szCs w:val="20"/>
      <w:lang w:val="en-US" w:eastAsia="ar-SA"/>
    </w:rPr>
  </w:style>
  <w:style w:type="character" w:customStyle="1" w:styleId="FootnoteTextChar1">
    <w:name w:val="Footnote Text Char1"/>
    <w:basedOn w:val="DefaultParagraphFont"/>
    <w:link w:val="FootnoteText"/>
    <w:rsid w:val="005043FE"/>
    <w:rPr>
      <w:rFonts w:ascii="Times New Roman" w:eastAsia="Times New Roman" w:hAnsi="Times New Roman" w:cs="Times New Roman"/>
      <w:sz w:val="20"/>
      <w:szCs w:val="20"/>
      <w:lang w:val="en-US" w:eastAsia="ar-SA"/>
    </w:rPr>
  </w:style>
  <w:style w:type="paragraph" w:styleId="BalloonText">
    <w:name w:val="Balloon Text"/>
    <w:basedOn w:val="Normal"/>
    <w:link w:val="BalloonTextChar1"/>
    <w:rsid w:val="005043FE"/>
    <w:pPr>
      <w:suppressAutoHyphens/>
    </w:pPr>
    <w:rPr>
      <w:rFonts w:ascii="Tahoma" w:eastAsia="Times New Roman" w:hAnsi="Tahoma" w:cs="Tahoma"/>
      <w:sz w:val="16"/>
      <w:szCs w:val="16"/>
      <w:lang w:val="en-US" w:eastAsia="ar-SA"/>
    </w:rPr>
  </w:style>
  <w:style w:type="character" w:customStyle="1" w:styleId="BalloonTextChar1">
    <w:name w:val="Balloon Text Char1"/>
    <w:basedOn w:val="DefaultParagraphFont"/>
    <w:link w:val="BalloonText"/>
    <w:rsid w:val="005043FE"/>
    <w:rPr>
      <w:rFonts w:ascii="Tahoma" w:eastAsia="Times New Roman" w:hAnsi="Tahoma" w:cs="Tahoma"/>
      <w:sz w:val="16"/>
      <w:szCs w:val="16"/>
      <w:lang w:val="en-US" w:eastAsia="ar-SA"/>
    </w:rPr>
  </w:style>
  <w:style w:type="paragraph" w:styleId="CommentText">
    <w:name w:val="annotation text"/>
    <w:basedOn w:val="Normal"/>
    <w:link w:val="CommentTextChar1"/>
    <w:rsid w:val="005043FE"/>
    <w:pPr>
      <w:suppressAutoHyphens/>
    </w:pPr>
    <w:rPr>
      <w:rFonts w:ascii="Times New Roman" w:eastAsia="Times New Roman" w:hAnsi="Times New Roman"/>
      <w:sz w:val="20"/>
      <w:szCs w:val="20"/>
      <w:lang w:val="en-US" w:eastAsia="ar-SA"/>
    </w:rPr>
  </w:style>
  <w:style w:type="character" w:customStyle="1" w:styleId="CommentTextChar1">
    <w:name w:val="Comment Text Char1"/>
    <w:basedOn w:val="DefaultParagraphFont"/>
    <w:link w:val="CommentText"/>
    <w:rsid w:val="005043FE"/>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1"/>
    <w:rsid w:val="005043FE"/>
    <w:rPr>
      <w:b/>
      <w:bCs/>
    </w:rPr>
  </w:style>
  <w:style w:type="character" w:customStyle="1" w:styleId="CommentSubjectChar1">
    <w:name w:val="Comment Subject Char1"/>
    <w:basedOn w:val="CommentTextChar1"/>
    <w:link w:val="CommentSubject"/>
    <w:rsid w:val="005043FE"/>
    <w:rPr>
      <w:rFonts w:ascii="Times New Roman" w:eastAsia="Times New Roman" w:hAnsi="Times New Roman" w:cs="Times New Roman"/>
      <w:b/>
      <w:bCs/>
      <w:sz w:val="20"/>
      <w:szCs w:val="20"/>
      <w:lang w:val="en-US" w:eastAsia="ar-SA"/>
    </w:rPr>
  </w:style>
  <w:style w:type="paragraph" w:customStyle="1" w:styleId="tabulka">
    <w:name w:val="tabulka"/>
    <w:basedOn w:val="Normal"/>
    <w:rsid w:val="005043FE"/>
    <w:pPr>
      <w:widowControl w:val="0"/>
      <w:suppressAutoHyphens/>
      <w:spacing w:before="120" w:line="240" w:lineRule="exact"/>
      <w:jc w:val="center"/>
    </w:pPr>
    <w:rPr>
      <w:rFonts w:ascii="Arial" w:eastAsia="Times New Roman" w:hAnsi="Arial" w:cs="Arial"/>
      <w:sz w:val="20"/>
      <w:szCs w:val="20"/>
      <w:lang w:val="cs-CZ" w:eastAsia="ar-SA"/>
    </w:rPr>
  </w:style>
  <w:style w:type="paragraph" w:customStyle="1" w:styleId="xl29">
    <w:name w:val="xl29"/>
    <w:basedOn w:val="Normal"/>
    <w:rsid w:val="005043FE"/>
    <w:pPr>
      <w:suppressAutoHyphens/>
      <w:spacing w:before="280" w:after="280"/>
      <w:textAlignment w:val="top"/>
    </w:pPr>
    <w:rPr>
      <w:rFonts w:ascii="Arial" w:eastAsia="Times New Roman" w:hAnsi="Arial" w:cs="Arial"/>
      <w:b/>
      <w:bCs/>
      <w:sz w:val="24"/>
      <w:szCs w:val="24"/>
      <w:lang w:val="en-GB" w:eastAsia="ar-SA"/>
    </w:rPr>
  </w:style>
  <w:style w:type="paragraph" w:customStyle="1" w:styleId="Memoadres">
    <w:name w:val="Memoadres"/>
    <w:basedOn w:val="Normal"/>
    <w:rsid w:val="005043FE"/>
    <w:pPr>
      <w:suppressAutoHyphens/>
      <w:spacing w:line="480" w:lineRule="auto"/>
      <w:ind w:right="-1134"/>
    </w:pPr>
    <w:rPr>
      <w:rFonts w:ascii="TheSansCorrespondence" w:eastAsia="Times New Roman" w:hAnsi="TheSansCorrespondence" w:cs="TheSansCorrespondence"/>
      <w:sz w:val="19"/>
      <w:szCs w:val="19"/>
      <w:lang w:eastAsia="ar-SA"/>
    </w:rPr>
  </w:style>
  <w:style w:type="paragraph" w:customStyle="1" w:styleId="Memotext">
    <w:name w:val="Memotext"/>
    <w:basedOn w:val="Normal"/>
    <w:rsid w:val="005043FE"/>
    <w:pPr>
      <w:suppressAutoHyphens/>
      <w:ind w:right="6"/>
    </w:pPr>
    <w:rPr>
      <w:rFonts w:ascii="TheSansCorrespondence" w:eastAsia="Times New Roman" w:hAnsi="TheSansCorrespondence" w:cs="TheSansCorrespondence"/>
      <w:sz w:val="19"/>
      <w:szCs w:val="19"/>
      <w:lang w:eastAsia="ar-SA"/>
    </w:rPr>
  </w:style>
  <w:style w:type="paragraph" w:customStyle="1" w:styleId="Afdelingsnaam">
    <w:name w:val="Afdelingsnaam"/>
    <w:basedOn w:val="Normal"/>
    <w:rsid w:val="005043FE"/>
    <w:pPr>
      <w:suppressAutoHyphens/>
      <w:spacing w:after="240"/>
      <w:ind w:left="1043"/>
    </w:pPr>
    <w:rPr>
      <w:rFonts w:ascii="TheSansCorrespondence" w:eastAsia="Times New Roman" w:hAnsi="TheSansCorrespondence" w:cs="TheSansCorrespondence"/>
      <w:b/>
      <w:bCs/>
      <w:sz w:val="24"/>
      <w:szCs w:val="24"/>
      <w:lang w:eastAsia="ar-SA"/>
    </w:rPr>
  </w:style>
  <w:style w:type="paragraph" w:styleId="BodyTextIndent3">
    <w:name w:val="Body Text Indent 3"/>
    <w:basedOn w:val="Normal"/>
    <w:link w:val="BodyTextIndent3Char1"/>
    <w:rsid w:val="005043FE"/>
    <w:pPr>
      <w:suppressAutoHyphens/>
      <w:spacing w:after="120"/>
      <w:ind w:left="283"/>
    </w:pPr>
    <w:rPr>
      <w:rFonts w:ascii="Arial" w:eastAsia="Times New Roman" w:hAnsi="Arial" w:cs="Arial"/>
      <w:sz w:val="16"/>
      <w:szCs w:val="16"/>
      <w:lang w:eastAsia="ar-SA"/>
    </w:rPr>
  </w:style>
  <w:style w:type="character" w:customStyle="1" w:styleId="BodyTextIndent3Char1">
    <w:name w:val="Body Text Indent 3 Char1"/>
    <w:basedOn w:val="DefaultParagraphFont"/>
    <w:link w:val="BodyTextIndent3"/>
    <w:rsid w:val="005043FE"/>
    <w:rPr>
      <w:rFonts w:ascii="Arial" w:eastAsia="Times New Roman" w:hAnsi="Arial" w:cs="Arial"/>
      <w:sz w:val="16"/>
      <w:szCs w:val="16"/>
      <w:lang w:eastAsia="ar-SA"/>
    </w:rPr>
  </w:style>
  <w:style w:type="paragraph" w:styleId="BodyTextIndent2">
    <w:name w:val="Body Text Indent 2"/>
    <w:basedOn w:val="Normal"/>
    <w:link w:val="BodyTextIndent2Char1"/>
    <w:rsid w:val="005043FE"/>
    <w:pPr>
      <w:suppressAutoHyphens/>
      <w:ind w:left="1440" w:hanging="1440"/>
    </w:pPr>
    <w:rPr>
      <w:rFonts w:ascii="Arial" w:eastAsia="Times New Roman" w:hAnsi="Arial" w:cs="Arial"/>
      <w:lang w:val="en-GB" w:eastAsia="ar-SA"/>
    </w:rPr>
  </w:style>
  <w:style w:type="character" w:customStyle="1" w:styleId="BodyTextIndent2Char1">
    <w:name w:val="Body Text Indent 2 Char1"/>
    <w:basedOn w:val="DefaultParagraphFont"/>
    <w:link w:val="BodyTextIndent2"/>
    <w:rsid w:val="005043FE"/>
    <w:rPr>
      <w:rFonts w:ascii="Arial" w:eastAsia="Times New Roman" w:hAnsi="Arial" w:cs="Arial"/>
      <w:lang w:val="en-GB" w:eastAsia="ar-SA"/>
    </w:rPr>
  </w:style>
  <w:style w:type="paragraph" w:styleId="TOC1">
    <w:name w:val="toc 1"/>
    <w:basedOn w:val="Normal"/>
    <w:next w:val="Normal"/>
    <w:rsid w:val="005043FE"/>
    <w:pPr>
      <w:suppressAutoHyphens/>
      <w:spacing w:before="120" w:after="120"/>
    </w:pPr>
    <w:rPr>
      <w:rFonts w:ascii="Arial" w:eastAsia="Times New Roman" w:hAnsi="Arial" w:cs="Arial"/>
      <w:sz w:val="20"/>
      <w:szCs w:val="20"/>
      <w:lang w:val="en-GB" w:eastAsia="ar-SA"/>
    </w:rPr>
  </w:style>
  <w:style w:type="paragraph" w:styleId="BodyText3">
    <w:name w:val="Body Text 3"/>
    <w:basedOn w:val="Normal"/>
    <w:link w:val="BodyText3Char1"/>
    <w:rsid w:val="005043FE"/>
    <w:pPr>
      <w:suppressAutoHyphens/>
      <w:spacing w:after="120"/>
    </w:pPr>
    <w:rPr>
      <w:rFonts w:ascii="Arial" w:eastAsia="Times New Roman" w:hAnsi="Arial" w:cs="Arial"/>
      <w:sz w:val="16"/>
      <w:szCs w:val="16"/>
      <w:lang w:eastAsia="ar-SA"/>
    </w:rPr>
  </w:style>
  <w:style w:type="character" w:customStyle="1" w:styleId="BodyText3Char1">
    <w:name w:val="Body Text 3 Char1"/>
    <w:basedOn w:val="DefaultParagraphFont"/>
    <w:link w:val="BodyText3"/>
    <w:rsid w:val="005043FE"/>
    <w:rPr>
      <w:rFonts w:ascii="Arial" w:eastAsia="Times New Roman" w:hAnsi="Arial" w:cs="Arial"/>
      <w:sz w:val="16"/>
      <w:szCs w:val="16"/>
      <w:lang w:eastAsia="ar-SA"/>
    </w:rPr>
  </w:style>
  <w:style w:type="paragraph" w:customStyle="1" w:styleId="05linespaceFortables">
    <w:name w:val="0.5 line space (For tables)"/>
    <w:basedOn w:val="Normal"/>
    <w:next w:val="BodyText"/>
    <w:rsid w:val="005043FE"/>
    <w:pPr>
      <w:suppressAutoHyphens/>
      <w:spacing w:line="120" w:lineRule="exact"/>
    </w:pPr>
    <w:rPr>
      <w:rFonts w:ascii="Times New Roman" w:eastAsia="Times New Roman" w:hAnsi="Times New Roman"/>
      <w:lang w:val="en-GB" w:eastAsia="ar-SA"/>
    </w:rPr>
  </w:style>
  <w:style w:type="paragraph" w:styleId="ListBullet">
    <w:name w:val="List Bullet"/>
    <w:basedOn w:val="Normal"/>
    <w:rsid w:val="005043FE"/>
    <w:pPr>
      <w:keepLines/>
      <w:suppressAutoHyphens/>
      <w:spacing w:after="120"/>
      <w:ind w:left="425"/>
      <w:jc w:val="both"/>
    </w:pPr>
    <w:rPr>
      <w:rFonts w:ascii="Times New Roman" w:eastAsia="Times New Roman" w:hAnsi="Times New Roman"/>
      <w:lang w:val="en-GB" w:eastAsia="ar-SA"/>
    </w:rPr>
  </w:style>
  <w:style w:type="paragraph" w:customStyle="1" w:styleId="NoIndent">
    <w:name w:val="No Indent"/>
    <w:basedOn w:val="Normal"/>
    <w:next w:val="Normal"/>
    <w:rsid w:val="005043FE"/>
    <w:pPr>
      <w:suppressAutoHyphens/>
    </w:pPr>
    <w:rPr>
      <w:rFonts w:ascii="Times New Roman" w:eastAsia="Times New Roman" w:hAnsi="Times New Roman"/>
      <w:color w:val="000000"/>
      <w:lang w:val="en-GB" w:eastAsia="ar-SA"/>
    </w:rPr>
  </w:style>
  <w:style w:type="paragraph" w:customStyle="1" w:styleId="A">
    <w:name w:val="A"/>
    <w:rsid w:val="005043FE"/>
    <w:pPr>
      <w:keepNext/>
      <w:suppressAutoHyphens/>
      <w:spacing w:before="240" w:after="0" w:line="240" w:lineRule="exact"/>
      <w:ind w:left="720" w:hanging="720"/>
      <w:jc w:val="both"/>
    </w:pPr>
    <w:rPr>
      <w:rFonts w:ascii="Times New Roman" w:eastAsia="Arial" w:hAnsi="Times New Roman" w:cs="Times New Roman"/>
      <w:sz w:val="24"/>
      <w:szCs w:val="24"/>
      <w:lang w:val="en-GB" w:eastAsia="ar-SA"/>
    </w:rPr>
  </w:style>
  <w:style w:type="paragraph" w:customStyle="1" w:styleId="bullet-1">
    <w:name w:val="bullet-1"/>
    <w:basedOn w:val="Normal"/>
    <w:rsid w:val="005043FE"/>
    <w:pPr>
      <w:widowControl w:val="0"/>
      <w:suppressAutoHyphens/>
      <w:overflowPunct w:val="0"/>
      <w:autoSpaceDE w:val="0"/>
      <w:spacing w:before="240" w:line="240" w:lineRule="exact"/>
      <w:ind w:left="851" w:hanging="284"/>
      <w:jc w:val="both"/>
      <w:textAlignment w:val="baseline"/>
    </w:pPr>
    <w:rPr>
      <w:rFonts w:ascii="Arial" w:eastAsia="Times New Roman" w:hAnsi="Arial" w:cs="Arial"/>
      <w:sz w:val="24"/>
      <w:szCs w:val="24"/>
      <w:lang w:val="cs-CZ" w:eastAsia="ar-SA"/>
    </w:rPr>
  </w:style>
  <w:style w:type="paragraph" w:customStyle="1" w:styleId="oddl-nadpis">
    <w:name w:val="oddíl-nadpis"/>
    <w:basedOn w:val="Normal"/>
    <w:rsid w:val="005043FE"/>
    <w:pPr>
      <w:keepNext/>
      <w:widowControl w:val="0"/>
      <w:suppressAutoHyphens/>
      <w:spacing w:before="240" w:line="240" w:lineRule="exact"/>
    </w:pPr>
    <w:rPr>
      <w:rFonts w:ascii="Arial" w:eastAsia="Times New Roman" w:hAnsi="Arial" w:cs="Arial"/>
      <w:b/>
      <w:bCs/>
      <w:sz w:val="24"/>
      <w:szCs w:val="24"/>
      <w:lang w:val="cs-CZ" w:eastAsia="ar-SA"/>
    </w:rPr>
  </w:style>
  <w:style w:type="paragraph" w:customStyle="1" w:styleId="Bodytxt">
    <w:name w:val="Bodytxt"/>
    <w:basedOn w:val="Normal"/>
    <w:rsid w:val="005043FE"/>
    <w:pPr>
      <w:keepNext/>
      <w:suppressAutoHyphens/>
      <w:jc w:val="both"/>
    </w:pPr>
    <w:rPr>
      <w:rFonts w:ascii="Times New Roman" w:eastAsia="Times New Roman" w:hAnsi="Times New Roman"/>
      <w:lang w:val="en-GB" w:eastAsia="ar-SA"/>
    </w:rPr>
  </w:style>
  <w:style w:type="paragraph" w:styleId="NormalIndent">
    <w:name w:val="Normal Indent"/>
    <w:basedOn w:val="Normal"/>
    <w:rsid w:val="005043FE"/>
    <w:pPr>
      <w:suppressAutoHyphens/>
      <w:ind w:left="708"/>
    </w:pPr>
    <w:rPr>
      <w:rFonts w:ascii="Arial" w:eastAsia="Times New Roman" w:hAnsi="Arial" w:cs="Arial"/>
      <w:sz w:val="20"/>
      <w:szCs w:val="20"/>
      <w:lang w:val="en-GB" w:eastAsia="ar-SA"/>
    </w:rPr>
  </w:style>
  <w:style w:type="paragraph" w:customStyle="1" w:styleId="Single">
    <w:name w:val="Single"/>
    <w:basedOn w:val="Normal"/>
    <w:rsid w:val="005043FE"/>
    <w:pPr>
      <w:suppressAutoHyphens/>
      <w:spacing w:line="300" w:lineRule="atLeast"/>
    </w:pPr>
    <w:rPr>
      <w:rFonts w:ascii="Garamond" w:eastAsia="Times New Roman" w:hAnsi="Garamond" w:cs="Garamond"/>
      <w:lang w:val="en-GB" w:eastAsia="ar-SA"/>
    </w:rPr>
  </w:style>
  <w:style w:type="paragraph" w:customStyle="1" w:styleId="11ptheading">
    <w:name w:val="11 pt heading"/>
    <w:basedOn w:val="Normal"/>
    <w:next w:val="BodyText"/>
    <w:rsid w:val="005043FE"/>
    <w:pPr>
      <w:keepNext/>
      <w:keepLines/>
      <w:suppressAutoHyphens/>
      <w:spacing w:before="360" w:after="120"/>
    </w:pPr>
    <w:rPr>
      <w:rFonts w:ascii="Arial" w:eastAsia="Times New Roman" w:hAnsi="Arial" w:cs="Arial"/>
      <w:b/>
      <w:bCs/>
      <w:lang w:val="en-GB" w:eastAsia="ar-SA"/>
    </w:rPr>
  </w:style>
  <w:style w:type="paragraph" w:styleId="ListNumber">
    <w:name w:val="List Number"/>
    <w:basedOn w:val="Normal"/>
    <w:rsid w:val="005043FE"/>
    <w:pPr>
      <w:suppressAutoHyphens/>
    </w:pPr>
    <w:rPr>
      <w:rFonts w:ascii="Arial" w:eastAsia="Times New Roman" w:hAnsi="Arial" w:cs="Arial"/>
      <w:lang w:eastAsia="ar-SA"/>
    </w:rPr>
  </w:style>
  <w:style w:type="paragraph" w:styleId="ListNumber2">
    <w:name w:val="List Number 2"/>
    <w:basedOn w:val="ListNumber"/>
    <w:rsid w:val="005043FE"/>
    <w:pPr>
      <w:keepLines/>
      <w:spacing w:before="120" w:after="120"/>
      <w:jc w:val="both"/>
    </w:pPr>
    <w:rPr>
      <w:rFonts w:ascii="Times New Roman" w:hAnsi="Times New Roman" w:cs="Times New Roman"/>
      <w:lang w:val="en-GB"/>
    </w:rPr>
  </w:style>
  <w:style w:type="paragraph" w:customStyle="1" w:styleId="text-3mezera">
    <w:name w:val="text - 3 mezera"/>
    <w:basedOn w:val="Normal"/>
    <w:rsid w:val="005043FE"/>
    <w:pPr>
      <w:widowControl w:val="0"/>
      <w:suppressAutoHyphens/>
      <w:spacing w:before="60" w:line="240" w:lineRule="exact"/>
      <w:jc w:val="both"/>
    </w:pPr>
    <w:rPr>
      <w:rFonts w:ascii="Arial" w:eastAsia="Times New Roman" w:hAnsi="Arial" w:cs="Arial"/>
      <w:sz w:val="24"/>
      <w:szCs w:val="24"/>
      <w:lang w:val="cs-CZ" w:eastAsia="ar-SA"/>
    </w:rPr>
  </w:style>
  <w:style w:type="paragraph" w:customStyle="1" w:styleId="Section">
    <w:name w:val="Section"/>
    <w:basedOn w:val="Normal"/>
    <w:rsid w:val="005043FE"/>
    <w:pPr>
      <w:widowControl w:val="0"/>
      <w:suppressAutoHyphens/>
      <w:spacing w:line="360" w:lineRule="exact"/>
      <w:jc w:val="center"/>
    </w:pPr>
    <w:rPr>
      <w:rFonts w:ascii="Arial" w:eastAsia="Times New Roman" w:hAnsi="Arial" w:cs="Arial"/>
      <w:b/>
      <w:bCs/>
      <w:sz w:val="32"/>
      <w:szCs w:val="32"/>
      <w:lang w:val="cs-CZ" w:eastAsia="ar-SA"/>
    </w:rPr>
  </w:style>
  <w:style w:type="paragraph" w:customStyle="1" w:styleId="Base">
    <w:name w:val="Base"/>
    <w:basedOn w:val="Normal"/>
    <w:rsid w:val="005043FE"/>
    <w:pPr>
      <w:suppressAutoHyphens/>
      <w:overflowPunct w:val="0"/>
      <w:autoSpaceDE w:val="0"/>
      <w:jc w:val="both"/>
      <w:textAlignment w:val="baseline"/>
    </w:pPr>
    <w:rPr>
      <w:rFonts w:ascii="Times New Roman" w:eastAsia="Times New Roman" w:hAnsi="Times New Roman"/>
      <w:color w:val="000000"/>
      <w:lang w:val="en-GB" w:eastAsia="ar-SA"/>
    </w:rPr>
  </w:style>
  <w:style w:type="paragraph" w:customStyle="1" w:styleId="text">
    <w:name w:val="text"/>
    <w:rsid w:val="005043FE"/>
    <w:pPr>
      <w:widowControl w:val="0"/>
      <w:suppressAutoHyphens/>
      <w:spacing w:before="240" w:after="0" w:line="240" w:lineRule="exact"/>
      <w:jc w:val="both"/>
    </w:pPr>
    <w:rPr>
      <w:rFonts w:ascii="Arial" w:eastAsia="Arial" w:hAnsi="Arial" w:cs="Arial"/>
      <w:sz w:val="24"/>
      <w:szCs w:val="24"/>
      <w:lang w:val="cs-CZ" w:eastAsia="ar-SA"/>
    </w:rPr>
  </w:style>
  <w:style w:type="paragraph" w:customStyle="1" w:styleId="bullet-3">
    <w:name w:val="bullet-3"/>
    <w:basedOn w:val="Normal"/>
    <w:rsid w:val="005043FE"/>
    <w:pPr>
      <w:widowControl w:val="0"/>
      <w:suppressAutoHyphens/>
      <w:spacing w:before="240" w:line="240" w:lineRule="exact"/>
      <w:ind w:left="2212" w:hanging="284"/>
      <w:jc w:val="both"/>
    </w:pPr>
    <w:rPr>
      <w:rFonts w:ascii="Arial" w:eastAsia="Times New Roman" w:hAnsi="Arial" w:cs="Arial"/>
      <w:sz w:val="24"/>
      <w:szCs w:val="24"/>
      <w:lang w:val="cs-CZ" w:eastAsia="ar-SA"/>
    </w:rPr>
  </w:style>
  <w:style w:type="paragraph" w:customStyle="1" w:styleId="Indent">
    <w:name w:val="Indent"/>
    <w:basedOn w:val="Normal"/>
    <w:rsid w:val="005043FE"/>
    <w:pPr>
      <w:suppressAutoHyphens/>
      <w:spacing w:before="120"/>
      <w:ind w:left="851" w:hanging="851"/>
    </w:pPr>
    <w:rPr>
      <w:rFonts w:ascii="Times New Roman" w:eastAsia="Times New Roman" w:hAnsi="Times New Roman"/>
      <w:sz w:val="24"/>
      <w:szCs w:val="24"/>
      <w:lang w:eastAsia="ar-SA"/>
    </w:rPr>
  </w:style>
  <w:style w:type="paragraph" w:customStyle="1" w:styleId="textcslovan">
    <w:name w:val="text císlovaný"/>
    <w:basedOn w:val="text"/>
    <w:rsid w:val="005043FE"/>
    <w:pPr>
      <w:ind w:left="567" w:hanging="567"/>
    </w:pPr>
  </w:style>
  <w:style w:type="paragraph" w:styleId="ListBullet2">
    <w:name w:val="List Bullet 2"/>
    <w:basedOn w:val="Normal"/>
    <w:rsid w:val="005043FE"/>
    <w:pPr>
      <w:suppressAutoHyphens/>
    </w:pPr>
    <w:rPr>
      <w:rFonts w:ascii="Arial" w:eastAsia="Times New Roman" w:hAnsi="Arial" w:cs="Arial"/>
      <w:lang w:eastAsia="ar-SA"/>
    </w:rPr>
  </w:style>
  <w:style w:type="paragraph" w:customStyle="1" w:styleId="idstandard">
    <w:name w:val="id standard"/>
    <w:basedOn w:val="Normal"/>
    <w:rsid w:val="005043FE"/>
    <w:pPr>
      <w:suppressAutoHyphens/>
      <w:spacing w:before="240" w:line="300" w:lineRule="atLeast"/>
      <w:jc w:val="both"/>
    </w:pPr>
    <w:rPr>
      <w:rFonts w:ascii="Arial" w:eastAsia="Times New Roman" w:hAnsi="Arial" w:cs="Arial"/>
      <w:sz w:val="24"/>
      <w:szCs w:val="24"/>
      <w:lang w:val="de-DE" w:eastAsia="ar-SA"/>
    </w:rPr>
  </w:style>
  <w:style w:type="paragraph" w:customStyle="1" w:styleId="WW-Default">
    <w:name w:val="WW-Default"/>
    <w:rsid w:val="005043F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lan">
    <w:name w:val="Clan"/>
    <w:basedOn w:val="Normal"/>
    <w:rsid w:val="005043FE"/>
    <w:pPr>
      <w:widowControl w:val="0"/>
      <w:suppressAutoHyphens/>
      <w:spacing w:before="200" w:after="120"/>
      <w:jc w:val="center"/>
    </w:pPr>
    <w:rPr>
      <w:rFonts w:ascii="Tahoma" w:eastAsia="Times New Roman" w:hAnsi="Tahoma" w:cs="Tahoma"/>
      <w:b/>
      <w:bCs/>
      <w:sz w:val="20"/>
      <w:szCs w:val="20"/>
      <w:lang w:val="sr-Cyrl-CS" w:eastAsia="ar-SA"/>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5043FE"/>
    <w:pPr>
      <w:suppressAutoHyphens/>
    </w:pPr>
    <w:rPr>
      <w:rFonts w:ascii="Arial Narrow" w:eastAsia="Times New Roman" w:hAnsi="Arial Narrow" w:cs="Arial Narrow"/>
      <w:b/>
      <w:bCs/>
      <w:sz w:val="26"/>
      <w:szCs w:val="26"/>
      <w:lang w:val="pl-PL" w:eastAsia="ar-SA"/>
    </w:rPr>
  </w:style>
  <w:style w:type="paragraph" w:customStyle="1" w:styleId="Char">
    <w:name w:val="Char"/>
    <w:basedOn w:val="Normal"/>
    <w:rsid w:val="005043FE"/>
    <w:pPr>
      <w:suppressAutoHyphens/>
    </w:pPr>
    <w:rPr>
      <w:rFonts w:ascii="Tahoma" w:eastAsia="Times New Roman" w:hAnsi="Tahoma" w:cs="Tahoma"/>
      <w:sz w:val="24"/>
      <w:szCs w:val="24"/>
      <w:lang w:val="pl-PL" w:eastAsia="ar-SA"/>
    </w:rPr>
  </w:style>
  <w:style w:type="paragraph" w:customStyle="1" w:styleId="Naslov1111">
    <w:name w:val="Naslov1.1.1.1"/>
    <w:basedOn w:val="Normal"/>
    <w:rsid w:val="005043FE"/>
    <w:pPr>
      <w:suppressAutoHyphens/>
      <w:spacing w:after="60"/>
      <w:jc w:val="center"/>
    </w:pPr>
    <w:rPr>
      <w:rFonts w:ascii="Arial" w:eastAsia="Times New Roman" w:hAnsi="Arial" w:cs="Arial"/>
      <w:b/>
      <w:bCs/>
      <w:sz w:val="24"/>
      <w:szCs w:val="24"/>
      <w:lang w:val="sr-Cyrl-CS" w:eastAsia="ar-SA"/>
    </w:rPr>
  </w:style>
  <w:style w:type="paragraph" w:styleId="TOC4">
    <w:name w:val="toc 4"/>
    <w:basedOn w:val="Normal"/>
    <w:next w:val="Normal"/>
    <w:rsid w:val="005043FE"/>
    <w:pPr>
      <w:suppressAutoHyphens/>
    </w:pPr>
    <w:rPr>
      <w:rFonts w:ascii="Times New Roman" w:eastAsia="Times New Roman" w:hAnsi="Times New Roman"/>
      <w:sz w:val="24"/>
      <w:szCs w:val="24"/>
      <w:lang w:val="en-US" w:eastAsia="ar-SA"/>
    </w:rPr>
  </w:style>
  <w:style w:type="paragraph" w:customStyle="1" w:styleId="Char1">
    <w:name w:val="Char1"/>
    <w:basedOn w:val="Normal"/>
    <w:rsid w:val="005043FE"/>
    <w:pPr>
      <w:suppressAutoHyphens/>
    </w:pPr>
    <w:rPr>
      <w:rFonts w:ascii="Tahoma" w:eastAsia="Times New Roman" w:hAnsi="Tahoma" w:cs="Tahoma"/>
      <w:sz w:val="24"/>
      <w:szCs w:val="24"/>
      <w:lang w:val="pl-PL" w:eastAsia="ar-SA"/>
    </w:rPr>
  </w:style>
  <w:style w:type="paragraph" w:styleId="NormalWeb">
    <w:name w:val="Normal (Web)"/>
    <w:basedOn w:val="Normal"/>
    <w:rsid w:val="005043FE"/>
    <w:pPr>
      <w:suppressAutoHyphens/>
      <w:spacing w:before="280" w:after="280"/>
    </w:pPr>
    <w:rPr>
      <w:rFonts w:ascii="Times New Roman" w:eastAsia="Times New Roman" w:hAnsi="Times New Roman"/>
      <w:sz w:val="24"/>
      <w:szCs w:val="24"/>
      <w:lang w:val="en-US" w:eastAsia="ar-SA"/>
    </w:rPr>
  </w:style>
  <w:style w:type="character" w:styleId="Strong">
    <w:name w:val="Strong"/>
    <w:basedOn w:val="DefaultParagraphFont"/>
    <w:uiPriority w:val="22"/>
    <w:qFormat/>
    <w:rsid w:val="005043FE"/>
    <w:rPr>
      <w:b/>
      <w:bCs/>
    </w:rPr>
  </w:style>
  <w:style w:type="paragraph" w:styleId="DocumentMap">
    <w:name w:val="Document Map"/>
    <w:basedOn w:val="Normal"/>
    <w:link w:val="DocumentMapChar"/>
    <w:rsid w:val="005043FE"/>
    <w:pPr>
      <w:shd w:val="clear" w:color="auto" w:fill="000080"/>
      <w:suppressAutoHyphens/>
    </w:pPr>
    <w:rPr>
      <w:rFonts w:ascii="Tahoma" w:eastAsia="Times New Roman" w:hAnsi="Tahoma" w:cs="Tahoma"/>
      <w:sz w:val="20"/>
      <w:szCs w:val="20"/>
      <w:lang w:val="en-US" w:eastAsia="ar-SA"/>
    </w:rPr>
  </w:style>
  <w:style w:type="character" w:customStyle="1" w:styleId="DocumentMapChar">
    <w:name w:val="Document Map Char"/>
    <w:basedOn w:val="DefaultParagraphFont"/>
    <w:link w:val="DocumentMap"/>
    <w:rsid w:val="005043FE"/>
    <w:rPr>
      <w:rFonts w:ascii="Tahoma" w:eastAsia="Times New Roman" w:hAnsi="Tahoma" w:cs="Tahoma"/>
      <w:sz w:val="20"/>
      <w:szCs w:val="20"/>
      <w:shd w:val="clear" w:color="auto" w:fill="000080"/>
      <w:lang w:val="en-US" w:eastAsia="ar-SA"/>
    </w:rPr>
  </w:style>
  <w:style w:type="paragraph" w:customStyle="1" w:styleId="Normal1">
    <w:name w:val="Normal1"/>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wyq110---naslov-clana">
    <w:name w:val="wyq110---naslov-clana"/>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clan0">
    <w:name w:val="clan"/>
    <w:basedOn w:val="Normal"/>
    <w:rsid w:val="005043FE"/>
    <w:pPr>
      <w:spacing w:before="100" w:beforeAutospacing="1" w:after="100" w:afterAutospacing="1"/>
    </w:pPr>
    <w:rPr>
      <w:rFonts w:ascii="Times New Roman" w:eastAsia="Times New Roman" w:hAnsi="Times New Roman"/>
      <w:sz w:val="24"/>
      <w:szCs w:val="24"/>
      <w:lang w:eastAsia="sr-Latn-CS"/>
    </w:rPr>
  </w:style>
  <w:style w:type="character" w:customStyle="1" w:styleId="WW8Num8z1">
    <w:name w:val="WW8Num8z1"/>
    <w:rsid w:val="005043FE"/>
    <w:rPr>
      <w:rFonts w:ascii="Courier New" w:hAnsi="Courier New" w:cs="Courier New"/>
    </w:rPr>
  </w:style>
  <w:style w:type="character" w:customStyle="1" w:styleId="WW8Num8z2">
    <w:name w:val="WW8Num8z2"/>
    <w:rsid w:val="005043FE"/>
    <w:rPr>
      <w:rFonts w:ascii="Wingdings" w:hAnsi="Wingdings" w:cs="Wingdings"/>
    </w:rPr>
  </w:style>
  <w:style w:type="character" w:customStyle="1" w:styleId="WW8Num13z0">
    <w:name w:val="WW8Num13z0"/>
    <w:rsid w:val="005043FE"/>
    <w:rPr>
      <w:color w:val="auto"/>
    </w:rPr>
  </w:style>
  <w:style w:type="character" w:customStyle="1" w:styleId="WW8Num15z0">
    <w:name w:val="WW8Num15z0"/>
    <w:rsid w:val="005043FE"/>
    <w:rPr>
      <w:rFonts w:ascii="Arial" w:hAnsi="Arial" w:cs="Arial"/>
      <w:b/>
      <w:bCs/>
      <w:i w:val="0"/>
      <w:iCs w:val="0"/>
      <w:sz w:val="28"/>
      <w:szCs w:val="28"/>
    </w:rPr>
  </w:style>
  <w:style w:type="character" w:customStyle="1" w:styleId="WW8Num18z0">
    <w:name w:val="WW8Num18z0"/>
    <w:rsid w:val="005043FE"/>
    <w:rPr>
      <w:rFonts w:ascii="Times New Roman" w:eastAsia="Times New Roman" w:hAnsi="Times New Roman"/>
    </w:rPr>
  </w:style>
  <w:style w:type="character" w:customStyle="1" w:styleId="WW8Num18z1">
    <w:name w:val="WW8Num18z1"/>
    <w:rsid w:val="005043FE"/>
    <w:rPr>
      <w:rFonts w:ascii="Courier New" w:hAnsi="Courier New" w:cs="Courier New"/>
    </w:rPr>
  </w:style>
  <w:style w:type="character" w:customStyle="1" w:styleId="WW8Num18z2">
    <w:name w:val="WW8Num18z2"/>
    <w:rsid w:val="005043FE"/>
    <w:rPr>
      <w:rFonts w:ascii="Wingdings" w:hAnsi="Wingdings" w:cs="Wingdings"/>
    </w:rPr>
  </w:style>
  <w:style w:type="character" w:customStyle="1" w:styleId="WW8Num18z3">
    <w:name w:val="WW8Num18z3"/>
    <w:rsid w:val="005043FE"/>
    <w:rPr>
      <w:rFonts w:ascii="Symbol" w:hAnsi="Symbol" w:cs="Symbol"/>
    </w:rPr>
  </w:style>
  <w:style w:type="character" w:customStyle="1" w:styleId="PlainTextChar">
    <w:name w:val="Plain Text Char"/>
    <w:rsid w:val="005043FE"/>
    <w:rPr>
      <w:rFonts w:ascii="Courier New" w:hAnsi="Courier New" w:cs="Courier New"/>
      <w:sz w:val="20"/>
      <w:szCs w:val="20"/>
    </w:rPr>
  </w:style>
  <w:style w:type="character" w:styleId="FollowedHyperlink">
    <w:name w:val="FollowedHyperlink"/>
    <w:uiPriority w:val="99"/>
    <w:rsid w:val="005043FE"/>
    <w:rPr>
      <w:color w:val="800080"/>
      <w:u w:val="single"/>
    </w:rPr>
  </w:style>
  <w:style w:type="character" w:customStyle="1" w:styleId="CharChar3">
    <w:name w:val="Char Char3"/>
    <w:rsid w:val="005043FE"/>
    <w:rPr>
      <w:lang w:val="en-US"/>
    </w:rPr>
  </w:style>
  <w:style w:type="character" w:customStyle="1" w:styleId="CharChar6">
    <w:name w:val="Char Char6"/>
    <w:rsid w:val="005043FE"/>
    <w:rPr>
      <w:lang w:val="en-US"/>
    </w:rPr>
  </w:style>
  <w:style w:type="character" w:styleId="FootnoteReference">
    <w:name w:val="footnote reference"/>
    <w:rsid w:val="005043FE"/>
    <w:rPr>
      <w:vertAlign w:val="superscript"/>
    </w:rPr>
  </w:style>
  <w:style w:type="character" w:styleId="EndnoteReference">
    <w:name w:val="endnote reference"/>
    <w:rsid w:val="005043FE"/>
    <w:rPr>
      <w:vertAlign w:val="superscript"/>
    </w:rPr>
  </w:style>
  <w:style w:type="character" w:customStyle="1" w:styleId="EndnoteCharacters">
    <w:name w:val="Endnote Characters"/>
    <w:rsid w:val="005043FE"/>
  </w:style>
  <w:style w:type="paragraph" w:styleId="PlainText">
    <w:name w:val="Plain Text"/>
    <w:basedOn w:val="Normal"/>
    <w:link w:val="PlainTextChar1"/>
    <w:rsid w:val="005043FE"/>
    <w:pPr>
      <w:suppressAutoHyphens/>
    </w:pPr>
    <w:rPr>
      <w:rFonts w:ascii="Courier New" w:eastAsia="Times New Roman" w:hAnsi="Courier New"/>
      <w:sz w:val="20"/>
      <w:szCs w:val="20"/>
      <w:lang w:eastAsia="ar-SA"/>
    </w:rPr>
  </w:style>
  <w:style w:type="character" w:customStyle="1" w:styleId="PlainTextChar1">
    <w:name w:val="Plain Text Char1"/>
    <w:basedOn w:val="DefaultParagraphFont"/>
    <w:link w:val="PlainText"/>
    <w:rsid w:val="005043FE"/>
    <w:rPr>
      <w:rFonts w:ascii="Courier New" w:eastAsia="Times New Roman" w:hAnsi="Courier New" w:cs="Times New Roman"/>
      <w:sz w:val="20"/>
      <w:szCs w:val="20"/>
      <w:lang w:eastAsia="ar-SA"/>
    </w:rPr>
  </w:style>
  <w:style w:type="paragraph" w:styleId="TOC2">
    <w:name w:val="toc 2"/>
    <w:basedOn w:val="Normal"/>
    <w:next w:val="Normal"/>
    <w:rsid w:val="005043FE"/>
    <w:pPr>
      <w:suppressAutoHyphens/>
      <w:ind w:left="240"/>
    </w:pPr>
    <w:rPr>
      <w:rFonts w:ascii="Arial" w:eastAsia="MS Mincho" w:hAnsi="Arial" w:cs="Arial"/>
      <w:b/>
      <w:bCs/>
      <w:i/>
      <w:iCs/>
      <w:spacing w:val="20"/>
      <w:sz w:val="20"/>
      <w:szCs w:val="20"/>
      <w:lang w:val="en-US" w:eastAsia="ar-SA"/>
    </w:rPr>
  </w:style>
  <w:style w:type="paragraph" w:styleId="TOC3">
    <w:name w:val="toc 3"/>
    <w:basedOn w:val="Normal"/>
    <w:next w:val="Normal"/>
    <w:rsid w:val="005043FE"/>
    <w:pPr>
      <w:suppressAutoHyphens/>
      <w:ind w:left="480"/>
    </w:pPr>
    <w:rPr>
      <w:rFonts w:ascii="Arial" w:eastAsia="Times New Roman" w:hAnsi="Arial" w:cs="Arial"/>
      <w:sz w:val="18"/>
      <w:szCs w:val="18"/>
      <w:lang w:val="en-US" w:eastAsia="ar-SA"/>
    </w:rPr>
  </w:style>
  <w:style w:type="paragraph" w:styleId="TOC5">
    <w:name w:val="toc 5"/>
    <w:basedOn w:val="Normal"/>
    <w:next w:val="Normal"/>
    <w:rsid w:val="005043FE"/>
    <w:pPr>
      <w:suppressAutoHyphens/>
      <w:ind w:left="960"/>
    </w:pPr>
    <w:rPr>
      <w:rFonts w:ascii="Arial" w:eastAsia="Times New Roman" w:hAnsi="Arial" w:cs="Arial"/>
      <w:lang w:val="en-US" w:eastAsia="ar-SA"/>
    </w:rPr>
  </w:style>
  <w:style w:type="paragraph" w:styleId="TOC6">
    <w:name w:val="toc 6"/>
    <w:basedOn w:val="Normal"/>
    <w:next w:val="Normal"/>
    <w:rsid w:val="005043FE"/>
    <w:pPr>
      <w:suppressAutoHyphens/>
      <w:ind w:left="1200"/>
    </w:pPr>
    <w:rPr>
      <w:rFonts w:ascii="Arial" w:eastAsia="Times New Roman" w:hAnsi="Arial" w:cs="Arial"/>
      <w:lang w:val="en-US" w:eastAsia="ar-SA"/>
    </w:rPr>
  </w:style>
  <w:style w:type="paragraph" w:styleId="TOC7">
    <w:name w:val="toc 7"/>
    <w:basedOn w:val="Normal"/>
    <w:next w:val="Normal"/>
    <w:rsid w:val="005043FE"/>
    <w:pPr>
      <w:suppressAutoHyphens/>
      <w:ind w:left="1440"/>
    </w:pPr>
    <w:rPr>
      <w:rFonts w:ascii="Arial" w:eastAsia="Times New Roman" w:hAnsi="Arial" w:cs="Arial"/>
      <w:lang w:val="en-US" w:eastAsia="ar-SA"/>
    </w:rPr>
  </w:style>
  <w:style w:type="paragraph" w:styleId="TOC8">
    <w:name w:val="toc 8"/>
    <w:basedOn w:val="Normal"/>
    <w:next w:val="Normal"/>
    <w:rsid w:val="005043FE"/>
    <w:pPr>
      <w:suppressAutoHyphens/>
      <w:ind w:left="1680"/>
    </w:pPr>
    <w:rPr>
      <w:rFonts w:ascii="Arial" w:eastAsia="Times New Roman" w:hAnsi="Arial" w:cs="Arial"/>
      <w:lang w:val="en-US" w:eastAsia="ar-SA"/>
    </w:rPr>
  </w:style>
  <w:style w:type="paragraph" w:styleId="TOC9">
    <w:name w:val="toc 9"/>
    <w:basedOn w:val="Normal"/>
    <w:next w:val="Normal"/>
    <w:rsid w:val="005043FE"/>
    <w:pPr>
      <w:suppressAutoHyphens/>
      <w:ind w:left="1920"/>
    </w:pPr>
    <w:rPr>
      <w:rFonts w:ascii="Arial" w:eastAsia="Times New Roman" w:hAnsi="Arial" w:cs="Arial"/>
      <w:lang w:val="en-US" w:eastAsia="ar-SA"/>
    </w:rPr>
  </w:style>
  <w:style w:type="paragraph" w:customStyle="1" w:styleId="1">
    <w:name w:val="поднаслов 1"/>
    <w:basedOn w:val="Normal"/>
    <w:rsid w:val="005043FE"/>
    <w:pPr>
      <w:suppressAutoHyphens/>
      <w:jc w:val="both"/>
    </w:pPr>
    <w:rPr>
      <w:rFonts w:ascii="Arial" w:eastAsia="Times New Roman" w:hAnsi="Arial" w:cs="Arial"/>
      <w:b/>
      <w:bCs/>
      <w:sz w:val="24"/>
      <w:szCs w:val="24"/>
      <w:lang w:val="sr-Cyrl-CS" w:eastAsia="ar-SA"/>
    </w:rPr>
  </w:style>
  <w:style w:type="paragraph" w:customStyle="1" w:styleId="Volume">
    <w:name w:val="Volume"/>
    <w:basedOn w:val="Normal"/>
    <w:next w:val="Normal"/>
    <w:rsid w:val="005043FE"/>
    <w:pPr>
      <w:pageBreakBefore/>
      <w:widowControl w:val="0"/>
      <w:suppressAutoHyphens/>
      <w:autoSpaceDE w:val="0"/>
      <w:spacing w:before="360" w:line="360" w:lineRule="exact"/>
      <w:jc w:val="center"/>
    </w:pPr>
    <w:rPr>
      <w:rFonts w:ascii="Arial" w:eastAsia="Times New Roman" w:hAnsi="Arial" w:cs="Arial"/>
      <w:b/>
      <w:bCs/>
      <w:sz w:val="36"/>
      <w:szCs w:val="36"/>
      <w:lang w:val="cs-CZ" w:eastAsia="ar-SA"/>
    </w:rPr>
  </w:style>
  <w:style w:type="paragraph" w:customStyle="1" w:styleId="Char3">
    <w:name w:val="Char3"/>
    <w:basedOn w:val="Normal"/>
    <w:rsid w:val="005043FE"/>
    <w:pPr>
      <w:suppressAutoHyphens/>
    </w:pPr>
    <w:rPr>
      <w:rFonts w:ascii="Tahoma" w:eastAsia="Times New Roman" w:hAnsi="Tahoma" w:cs="Tahoma"/>
      <w:sz w:val="24"/>
      <w:szCs w:val="24"/>
      <w:lang w:val="pl-PL" w:eastAsia="ar-SA"/>
    </w:rPr>
  </w:style>
  <w:style w:type="paragraph" w:customStyle="1" w:styleId="Char2">
    <w:name w:val="Char2"/>
    <w:basedOn w:val="Normal"/>
    <w:rsid w:val="005043FE"/>
    <w:pPr>
      <w:suppressAutoHyphens/>
    </w:pPr>
    <w:rPr>
      <w:rFonts w:ascii="Tahoma" w:eastAsia="Times New Roman" w:hAnsi="Tahoma" w:cs="Tahoma"/>
      <w:sz w:val="24"/>
      <w:szCs w:val="24"/>
      <w:lang w:val="pl-PL" w:eastAsia="ar-SA"/>
    </w:rPr>
  </w:style>
  <w:style w:type="paragraph" w:customStyle="1" w:styleId="Standard">
    <w:name w:val="Standard"/>
    <w:rsid w:val="005043FE"/>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rPr>
  </w:style>
  <w:style w:type="numbering" w:customStyle="1" w:styleId="WW8Num3">
    <w:name w:val="WW8Num3"/>
    <w:basedOn w:val="NoList"/>
    <w:rsid w:val="005043FE"/>
    <w:pPr>
      <w:numPr>
        <w:numId w:val="5"/>
      </w:numPr>
    </w:pPr>
  </w:style>
  <w:style w:type="paragraph" w:customStyle="1" w:styleId="Normal2">
    <w:name w:val="Normal2"/>
    <w:basedOn w:val="Normal"/>
    <w:rsid w:val="0073589A"/>
    <w:pPr>
      <w:spacing w:before="100" w:beforeAutospacing="1" w:after="100" w:afterAutospacing="1"/>
    </w:pPr>
    <w:rPr>
      <w:rFonts w:ascii="Times New Roman" w:eastAsia="Times New Roman" w:hAnsi="Times New Roman"/>
      <w:sz w:val="24"/>
      <w:szCs w:val="24"/>
      <w:lang w:eastAsia="sr-Latn-CS"/>
    </w:rPr>
  </w:style>
  <w:style w:type="paragraph" w:customStyle="1" w:styleId="font1">
    <w:name w:val="font1"/>
    <w:basedOn w:val="Normal"/>
    <w:rsid w:val="008602B9"/>
    <w:pPr>
      <w:spacing w:before="100" w:beforeAutospacing="1" w:after="100" w:afterAutospacing="1"/>
    </w:pPr>
    <w:rPr>
      <w:rFonts w:eastAsia="Times New Roman" w:cs="Calibri"/>
      <w:color w:val="000000"/>
      <w:lang w:val="sr-Latn-RS" w:eastAsia="sr-Latn-RS"/>
    </w:rPr>
  </w:style>
  <w:style w:type="paragraph" w:customStyle="1" w:styleId="font5">
    <w:name w:val="font5"/>
    <w:basedOn w:val="Normal"/>
    <w:rsid w:val="008602B9"/>
    <w:pPr>
      <w:spacing w:before="100" w:beforeAutospacing="1" w:after="100" w:afterAutospacing="1"/>
    </w:pPr>
    <w:rPr>
      <w:rFonts w:ascii="Arial" w:eastAsia="Times New Roman" w:hAnsi="Arial" w:cs="Arial"/>
      <w:color w:val="000000"/>
      <w:lang w:val="sr-Latn-RS" w:eastAsia="sr-Latn-RS"/>
    </w:rPr>
  </w:style>
  <w:style w:type="paragraph" w:customStyle="1" w:styleId="xl65">
    <w:name w:val="xl65"/>
    <w:basedOn w:val="Normal"/>
    <w:rsid w:val="008602B9"/>
    <w:pPr>
      <w:spacing w:before="100" w:beforeAutospacing="1" w:after="100" w:afterAutospacing="1"/>
    </w:pPr>
    <w:rPr>
      <w:rFonts w:ascii="Arial" w:eastAsia="Times New Roman" w:hAnsi="Arial" w:cs="Arial"/>
      <w:sz w:val="24"/>
      <w:szCs w:val="24"/>
      <w:lang w:val="sr-Latn-RS" w:eastAsia="sr-Latn-RS"/>
    </w:rPr>
  </w:style>
  <w:style w:type="paragraph" w:customStyle="1" w:styleId="xl66">
    <w:name w:val="xl66"/>
    <w:basedOn w:val="Normal"/>
    <w:rsid w:val="008602B9"/>
    <w:pPr>
      <w:spacing w:before="100" w:beforeAutospacing="1" w:after="100" w:afterAutospacing="1"/>
      <w:textAlignment w:val="center"/>
    </w:pPr>
    <w:rPr>
      <w:rFonts w:ascii="Arial" w:eastAsia="Times New Roman" w:hAnsi="Arial" w:cs="Arial"/>
      <w:b/>
      <w:bCs/>
      <w:color w:val="000000"/>
      <w:sz w:val="24"/>
      <w:szCs w:val="24"/>
      <w:lang w:val="sr-Latn-RS" w:eastAsia="sr-Latn-RS"/>
    </w:rPr>
  </w:style>
  <w:style w:type="paragraph" w:customStyle="1" w:styleId="xl67">
    <w:name w:val="xl67"/>
    <w:basedOn w:val="Normal"/>
    <w:rsid w:val="008602B9"/>
    <w:pPr>
      <w:spacing w:before="100" w:beforeAutospacing="1" w:after="100" w:afterAutospacing="1"/>
      <w:textAlignment w:val="center"/>
    </w:pPr>
    <w:rPr>
      <w:rFonts w:ascii="Arial" w:eastAsia="Times New Roman" w:hAnsi="Arial" w:cs="Arial"/>
      <w:b/>
      <w:bCs/>
      <w:color w:val="000000"/>
      <w:sz w:val="24"/>
      <w:szCs w:val="24"/>
      <w:lang w:val="sr-Latn-RS" w:eastAsia="sr-Latn-RS"/>
    </w:rPr>
  </w:style>
  <w:style w:type="paragraph" w:customStyle="1" w:styleId="xl68">
    <w:name w:val="xl68"/>
    <w:basedOn w:val="Normal"/>
    <w:rsid w:val="008602B9"/>
    <w:pPr>
      <w:spacing w:before="100" w:beforeAutospacing="1" w:after="100" w:afterAutospacing="1"/>
      <w:jc w:val="right"/>
      <w:textAlignment w:val="top"/>
    </w:pPr>
    <w:rPr>
      <w:rFonts w:ascii="Arial" w:eastAsia="Times New Roman" w:hAnsi="Arial" w:cs="Arial"/>
      <w:sz w:val="24"/>
      <w:szCs w:val="24"/>
      <w:lang w:val="sr-Latn-RS" w:eastAsia="sr-Latn-RS"/>
    </w:rPr>
  </w:style>
  <w:style w:type="paragraph" w:customStyle="1" w:styleId="xl69">
    <w:name w:val="xl69"/>
    <w:basedOn w:val="Normal"/>
    <w:rsid w:val="008602B9"/>
    <w:pPr>
      <w:spacing w:before="100" w:beforeAutospacing="1" w:after="100" w:afterAutospacing="1"/>
      <w:textAlignment w:val="top"/>
    </w:pPr>
    <w:rPr>
      <w:rFonts w:ascii="Arial" w:eastAsia="Times New Roman" w:hAnsi="Arial" w:cs="Arial"/>
      <w:color w:val="000000"/>
      <w:sz w:val="24"/>
      <w:szCs w:val="24"/>
      <w:lang w:val="sr-Latn-RS" w:eastAsia="sr-Latn-RS"/>
    </w:rPr>
  </w:style>
  <w:style w:type="paragraph" w:customStyle="1" w:styleId="xl70">
    <w:name w:val="xl70"/>
    <w:basedOn w:val="Normal"/>
    <w:rsid w:val="008602B9"/>
    <w:pP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71">
    <w:name w:val="xl71"/>
    <w:basedOn w:val="Normal"/>
    <w:rsid w:val="008602B9"/>
    <w:pP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72">
    <w:name w:val="xl72"/>
    <w:basedOn w:val="Normal"/>
    <w:rsid w:val="008602B9"/>
    <w:pP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73">
    <w:name w:val="xl73"/>
    <w:basedOn w:val="Normal"/>
    <w:rsid w:val="008602B9"/>
    <w:pP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74">
    <w:name w:val="xl74"/>
    <w:basedOn w:val="Normal"/>
    <w:rsid w:val="008602B9"/>
    <w:pP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75">
    <w:name w:val="xl75"/>
    <w:basedOn w:val="Normal"/>
    <w:rsid w:val="008602B9"/>
    <w:pPr>
      <w:pBdr>
        <w:bottom w:val="single" w:sz="4" w:space="0" w:color="auto"/>
      </w:pBdr>
      <w:spacing w:before="100" w:beforeAutospacing="1" w:after="100" w:afterAutospacing="1"/>
    </w:pPr>
    <w:rPr>
      <w:rFonts w:ascii="Arial" w:eastAsia="Times New Roman" w:hAnsi="Arial" w:cs="Arial"/>
      <w:sz w:val="24"/>
      <w:szCs w:val="24"/>
      <w:lang w:val="sr-Latn-RS" w:eastAsia="sr-Latn-RS"/>
    </w:rPr>
  </w:style>
  <w:style w:type="paragraph" w:customStyle="1" w:styleId="xl76">
    <w:name w:val="xl76"/>
    <w:basedOn w:val="Normal"/>
    <w:rsid w:val="008602B9"/>
    <w:pP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77">
    <w:name w:val="xl77"/>
    <w:basedOn w:val="Normal"/>
    <w:rsid w:val="008602B9"/>
    <w:pPr>
      <w:spacing w:before="100" w:beforeAutospacing="1" w:after="100" w:afterAutospacing="1"/>
    </w:pPr>
    <w:rPr>
      <w:rFonts w:ascii="Arial" w:eastAsia="Times New Roman" w:hAnsi="Arial" w:cs="Arial"/>
      <w:sz w:val="24"/>
      <w:szCs w:val="24"/>
      <w:lang w:val="sr-Latn-RS" w:eastAsia="sr-Latn-RS"/>
    </w:rPr>
  </w:style>
  <w:style w:type="paragraph" w:customStyle="1" w:styleId="xl78">
    <w:name w:val="xl78"/>
    <w:basedOn w:val="Normal"/>
    <w:rsid w:val="008602B9"/>
    <w:pP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79">
    <w:name w:val="xl79"/>
    <w:basedOn w:val="Normal"/>
    <w:rsid w:val="008602B9"/>
    <w:pP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80">
    <w:name w:val="xl80"/>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81">
    <w:name w:val="xl81"/>
    <w:basedOn w:val="Normal"/>
    <w:rsid w:val="008602B9"/>
    <w:pPr>
      <w:spacing w:before="100" w:beforeAutospacing="1" w:after="100" w:afterAutospacing="1"/>
      <w:textAlignment w:val="top"/>
    </w:pPr>
    <w:rPr>
      <w:rFonts w:ascii="Arial" w:eastAsia="Times New Roman" w:hAnsi="Arial" w:cs="Arial"/>
      <w:color w:val="000000"/>
      <w:sz w:val="24"/>
      <w:szCs w:val="24"/>
      <w:lang w:val="sr-Latn-RS" w:eastAsia="sr-Latn-RS"/>
    </w:rPr>
  </w:style>
  <w:style w:type="paragraph" w:customStyle="1" w:styleId="xl82">
    <w:name w:val="xl82"/>
    <w:basedOn w:val="Normal"/>
    <w:rsid w:val="008602B9"/>
    <w:pP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83">
    <w:name w:val="xl83"/>
    <w:basedOn w:val="Normal"/>
    <w:rsid w:val="008602B9"/>
    <w:pP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84">
    <w:name w:val="xl84"/>
    <w:basedOn w:val="Normal"/>
    <w:rsid w:val="008602B9"/>
    <w:pP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85">
    <w:name w:val="xl85"/>
    <w:basedOn w:val="Normal"/>
    <w:rsid w:val="008602B9"/>
    <w:pPr>
      <w:pBdr>
        <w:bottom w:val="single" w:sz="8" w:space="0" w:color="auto"/>
      </w:pBd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86">
    <w:name w:val="xl86"/>
    <w:basedOn w:val="Normal"/>
    <w:rsid w:val="008602B9"/>
    <w:pPr>
      <w:pBdr>
        <w:bottom w:val="single" w:sz="8" w:space="0" w:color="auto"/>
      </w:pBd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87">
    <w:name w:val="xl87"/>
    <w:basedOn w:val="Normal"/>
    <w:rsid w:val="008602B9"/>
    <w:pP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88">
    <w:name w:val="xl88"/>
    <w:basedOn w:val="Normal"/>
    <w:rsid w:val="008602B9"/>
    <w:pPr>
      <w:pBdr>
        <w:top w:val="single" w:sz="8" w:space="0" w:color="auto"/>
        <w:bottom w:val="single" w:sz="4" w:space="0" w:color="auto"/>
      </w:pBdr>
      <w:spacing w:before="100" w:beforeAutospacing="1" w:after="100" w:afterAutospacing="1"/>
    </w:pPr>
    <w:rPr>
      <w:rFonts w:ascii="Arial" w:eastAsia="Times New Roman" w:hAnsi="Arial" w:cs="Arial"/>
      <w:sz w:val="24"/>
      <w:szCs w:val="24"/>
      <w:lang w:val="sr-Latn-RS" w:eastAsia="sr-Latn-RS"/>
    </w:rPr>
  </w:style>
  <w:style w:type="paragraph" w:customStyle="1" w:styleId="xl89">
    <w:name w:val="xl89"/>
    <w:basedOn w:val="Normal"/>
    <w:rsid w:val="008602B9"/>
    <w:pP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90">
    <w:name w:val="xl90"/>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91">
    <w:name w:val="xl91"/>
    <w:basedOn w:val="Normal"/>
    <w:rsid w:val="008602B9"/>
    <w:pPr>
      <w:spacing w:before="100" w:beforeAutospacing="1" w:after="100" w:afterAutospacing="1"/>
      <w:jc w:val="right"/>
    </w:pPr>
    <w:rPr>
      <w:rFonts w:ascii="Arial" w:eastAsia="Times New Roman" w:hAnsi="Arial" w:cs="Arial"/>
      <w:b/>
      <w:bCs/>
      <w:sz w:val="24"/>
      <w:szCs w:val="24"/>
      <w:lang w:val="sr-Latn-RS" w:eastAsia="sr-Latn-RS"/>
    </w:rPr>
  </w:style>
  <w:style w:type="paragraph" w:customStyle="1" w:styleId="xl92">
    <w:name w:val="xl92"/>
    <w:basedOn w:val="Normal"/>
    <w:rsid w:val="008602B9"/>
    <w:pPr>
      <w:pBdr>
        <w:top w:val="single" w:sz="4" w:space="0" w:color="auto"/>
        <w:bottom w:val="single" w:sz="4" w:space="0" w:color="auto"/>
      </w:pBdr>
      <w:spacing w:before="100" w:beforeAutospacing="1" w:after="100" w:afterAutospacing="1"/>
    </w:pPr>
    <w:rPr>
      <w:rFonts w:ascii="Arial" w:eastAsia="Times New Roman" w:hAnsi="Arial" w:cs="Arial"/>
      <w:sz w:val="24"/>
      <w:szCs w:val="24"/>
      <w:lang w:val="sr-Latn-RS" w:eastAsia="sr-Latn-RS"/>
    </w:rPr>
  </w:style>
  <w:style w:type="paragraph" w:customStyle="1" w:styleId="xl93">
    <w:name w:val="xl93"/>
    <w:basedOn w:val="Normal"/>
    <w:rsid w:val="008602B9"/>
    <w:pPr>
      <w:spacing w:before="100" w:beforeAutospacing="1" w:after="100" w:afterAutospacing="1"/>
    </w:pPr>
    <w:rPr>
      <w:rFonts w:ascii="Arial" w:eastAsia="Times New Roman" w:hAnsi="Arial" w:cs="Arial"/>
      <w:b/>
      <w:bCs/>
      <w:sz w:val="24"/>
      <w:szCs w:val="24"/>
      <w:lang w:val="sr-Latn-RS" w:eastAsia="sr-Latn-RS"/>
    </w:rPr>
  </w:style>
  <w:style w:type="paragraph" w:customStyle="1" w:styleId="xl94">
    <w:name w:val="xl94"/>
    <w:basedOn w:val="Normal"/>
    <w:rsid w:val="008602B9"/>
    <w:pPr>
      <w:spacing w:before="100" w:beforeAutospacing="1" w:after="100" w:afterAutospacing="1"/>
      <w:jc w:val="center"/>
    </w:pPr>
    <w:rPr>
      <w:rFonts w:ascii="Arial" w:eastAsia="Times New Roman" w:hAnsi="Arial" w:cs="Arial"/>
      <w:b/>
      <w:bCs/>
      <w:sz w:val="24"/>
      <w:szCs w:val="24"/>
      <w:lang w:val="sr-Latn-RS" w:eastAsia="sr-Latn-RS"/>
    </w:rPr>
  </w:style>
  <w:style w:type="paragraph" w:customStyle="1" w:styleId="xl95">
    <w:name w:val="xl95"/>
    <w:basedOn w:val="Normal"/>
    <w:rsid w:val="008602B9"/>
    <w:pP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96">
    <w:name w:val="xl96"/>
    <w:basedOn w:val="Normal"/>
    <w:rsid w:val="008602B9"/>
    <w:pPr>
      <w:spacing w:before="100" w:beforeAutospacing="1" w:after="100" w:afterAutospacing="1"/>
      <w:jc w:val="center"/>
    </w:pPr>
    <w:rPr>
      <w:rFonts w:ascii="Arial" w:eastAsia="Times New Roman" w:hAnsi="Arial" w:cs="Arial"/>
      <w:b/>
      <w:bCs/>
      <w:color w:val="000000"/>
      <w:sz w:val="24"/>
      <w:szCs w:val="24"/>
      <w:lang w:val="sr-Latn-RS" w:eastAsia="sr-Latn-RS"/>
    </w:rPr>
  </w:style>
  <w:style w:type="paragraph" w:customStyle="1" w:styleId="xl97">
    <w:name w:val="xl97"/>
    <w:basedOn w:val="Normal"/>
    <w:rsid w:val="008602B9"/>
    <w:pPr>
      <w:pBdr>
        <w:bottom w:val="single" w:sz="4" w:space="0" w:color="auto"/>
      </w:pBd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98">
    <w:name w:val="xl98"/>
    <w:basedOn w:val="Normal"/>
    <w:rsid w:val="008602B9"/>
    <w:pPr>
      <w:pBdr>
        <w:bottom w:val="single" w:sz="8" w:space="0" w:color="auto"/>
      </w:pBd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99">
    <w:name w:val="xl99"/>
    <w:basedOn w:val="Normal"/>
    <w:rsid w:val="008602B9"/>
    <w:pPr>
      <w:pBdr>
        <w:bottom w:val="single" w:sz="8" w:space="0" w:color="auto"/>
      </w:pBdr>
      <w:spacing w:before="100" w:beforeAutospacing="1" w:after="100" w:afterAutospacing="1"/>
      <w:jc w:val="center"/>
    </w:pPr>
    <w:rPr>
      <w:rFonts w:ascii="Arial" w:eastAsia="Times New Roman" w:hAnsi="Arial" w:cs="Arial"/>
      <w:b/>
      <w:bCs/>
      <w:color w:val="000000"/>
      <w:sz w:val="24"/>
      <w:szCs w:val="24"/>
      <w:lang w:val="sr-Latn-RS" w:eastAsia="sr-Latn-RS"/>
    </w:rPr>
  </w:style>
  <w:style w:type="paragraph" w:customStyle="1" w:styleId="xl100">
    <w:name w:val="xl100"/>
    <w:basedOn w:val="Normal"/>
    <w:rsid w:val="008602B9"/>
    <w:pPr>
      <w:pBdr>
        <w:top w:val="single" w:sz="4" w:space="0" w:color="auto"/>
        <w:bottom w:val="single" w:sz="8" w:space="0" w:color="auto"/>
      </w:pBd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101">
    <w:name w:val="xl101"/>
    <w:basedOn w:val="Normal"/>
    <w:rsid w:val="008602B9"/>
    <w:pPr>
      <w:spacing w:before="100" w:beforeAutospacing="1" w:after="100" w:afterAutospacing="1"/>
      <w:jc w:val="right"/>
    </w:pPr>
    <w:rPr>
      <w:rFonts w:ascii="Arial" w:eastAsia="Times New Roman" w:hAnsi="Arial" w:cs="Arial"/>
      <w:b/>
      <w:bCs/>
      <w:color w:val="000000"/>
      <w:sz w:val="24"/>
      <w:szCs w:val="24"/>
      <w:lang w:val="sr-Latn-RS" w:eastAsia="sr-Latn-RS"/>
    </w:rPr>
  </w:style>
  <w:style w:type="paragraph" w:customStyle="1" w:styleId="xl102">
    <w:name w:val="xl102"/>
    <w:basedOn w:val="Normal"/>
    <w:rsid w:val="008602B9"/>
    <w:pPr>
      <w:pBdr>
        <w:bottom w:val="single" w:sz="4" w:space="0" w:color="auto"/>
      </w:pBdr>
      <w:spacing w:before="100" w:beforeAutospacing="1" w:after="100" w:afterAutospacing="1"/>
    </w:pPr>
    <w:rPr>
      <w:rFonts w:ascii="Arial" w:eastAsia="Times New Roman" w:hAnsi="Arial" w:cs="Arial"/>
      <w:b/>
      <w:bCs/>
      <w:sz w:val="24"/>
      <w:szCs w:val="24"/>
      <w:lang w:val="sr-Latn-RS" w:eastAsia="sr-Latn-RS"/>
    </w:rPr>
  </w:style>
  <w:style w:type="paragraph" w:customStyle="1" w:styleId="xl103">
    <w:name w:val="xl103"/>
    <w:basedOn w:val="Normal"/>
    <w:rsid w:val="008602B9"/>
    <w:pPr>
      <w:spacing w:before="100" w:beforeAutospacing="1" w:after="100" w:afterAutospacing="1"/>
      <w:textAlignment w:val="center"/>
    </w:pPr>
    <w:rPr>
      <w:rFonts w:ascii="Arial" w:eastAsia="Times New Roman" w:hAnsi="Arial" w:cs="Arial"/>
      <w:color w:val="000000"/>
      <w:sz w:val="24"/>
      <w:szCs w:val="24"/>
      <w:lang w:val="sr-Latn-RS" w:eastAsia="sr-Latn-RS"/>
    </w:rPr>
  </w:style>
  <w:style w:type="paragraph" w:customStyle="1" w:styleId="xl104">
    <w:name w:val="xl104"/>
    <w:basedOn w:val="Normal"/>
    <w:rsid w:val="008602B9"/>
    <w:pPr>
      <w:spacing w:before="100" w:beforeAutospacing="1" w:after="100" w:afterAutospacing="1"/>
      <w:jc w:val="right"/>
      <w:textAlignment w:val="top"/>
    </w:pPr>
    <w:rPr>
      <w:rFonts w:ascii="Arial" w:eastAsia="Times New Roman" w:hAnsi="Arial" w:cs="Arial"/>
      <w:sz w:val="24"/>
      <w:szCs w:val="24"/>
      <w:lang w:val="sr-Latn-RS" w:eastAsia="sr-Latn-RS"/>
    </w:rPr>
  </w:style>
  <w:style w:type="paragraph" w:customStyle="1" w:styleId="xl105">
    <w:name w:val="xl105"/>
    <w:basedOn w:val="Normal"/>
    <w:rsid w:val="008602B9"/>
    <w:pPr>
      <w:spacing w:before="100" w:beforeAutospacing="1" w:after="100" w:afterAutospacing="1"/>
      <w:textAlignment w:val="top"/>
    </w:pPr>
    <w:rPr>
      <w:rFonts w:ascii="Arial" w:eastAsia="Times New Roman" w:hAnsi="Arial" w:cs="Arial"/>
      <w:sz w:val="24"/>
      <w:szCs w:val="24"/>
      <w:lang w:val="sr-Latn-RS" w:eastAsia="sr-Latn-RS"/>
    </w:rPr>
  </w:style>
  <w:style w:type="paragraph" w:customStyle="1" w:styleId="xl106">
    <w:name w:val="xl106"/>
    <w:basedOn w:val="Normal"/>
    <w:rsid w:val="008602B9"/>
    <w:pPr>
      <w:spacing w:before="100" w:beforeAutospacing="1" w:after="100" w:afterAutospacing="1"/>
    </w:pPr>
    <w:rPr>
      <w:rFonts w:ascii="Arial" w:eastAsia="Times New Roman" w:hAnsi="Arial" w:cs="Arial"/>
      <w:sz w:val="24"/>
      <w:szCs w:val="24"/>
      <w:lang w:val="sr-Latn-RS" w:eastAsia="sr-Latn-RS"/>
    </w:rPr>
  </w:style>
  <w:style w:type="paragraph" w:customStyle="1" w:styleId="xl107">
    <w:name w:val="xl107"/>
    <w:basedOn w:val="Normal"/>
    <w:rsid w:val="008602B9"/>
    <w:pPr>
      <w:spacing w:before="100" w:beforeAutospacing="1" w:after="100" w:afterAutospacing="1"/>
    </w:pPr>
    <w:rPr>
      <w:rFonts w:ascii="Arial" w:eastAsia="Times New Roman" w:hAnsi="Arial" w:cs="Arial"/>
      <w:sz w:val="24"/>
      <w:szCs w:val="24"/>
      <w:lang w:val="sr-Latn-RS" w:eastAsia="sr-Latn-RS"/>
    </w:rPr>
  </w:style>
  <w:style w:type="paragraph" w:customStyle="1" w:styleId="xl108">
    <w:name w:val="xl108"/>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109">
    <w:name w:val="xl109"/>
    <w:basedOn w:val="Normal"/>
    <w:rsid w:val="008602B9"/>
    <w:pPr>
      <w:spacing w:before="100" w:beforeAutospacing="1" w:after="100" w:afterAutospacing="1"/>
      <w:jc w:val="center"/>
    </w:pPr>
    <w:rPr>
      <w:rFonts w:ascii="Arial" w:eastAsia="Times New Roman" w:hAnsi="Arial" w:cs="Arial"/>
      <w:sz w:val="24"/>
      <w:szCs w:val="24"/>
      <w:lang w:val="sr-Latn-RS" w:eastAsia="sr-Latn-RS"/>
    </w:rPr>
  </w:style>
  <w:style w:type="paragraph" w:customStyle="1" w:styleId="xl110">
    <w:name w:val="xl110"/>
    <w:basedOn w:val="Normal"/>
    <w:rsid w:val="008602B9"/>
    <w:pPr>
      <w:spacing w:before="100" w:beforeAutospacing="1" w:after="100" w:afterAutospacing="1"/>
      <w:jc w:val="center"/>
    </w:pPr>
    <w:rPr>
      <w:rFonts w:ascii="Arial" w:eastAsia="Times New Roman" w:hAnsi="Arial" w:cs="Arial"/>
      <w:sz w:val="24"/>
      <w:szCs w:val="24"/>
      <w:lang w:val="sr-Latn-RS" w:eastAsia="sr-Latn-RS"/>
    </w:rPr>
  </w:style>
  <w:style w:type="paragraph" w:customStyle="1" w:styleId="xl111">
    <w:name w:val="xl111"/>
    <w:basedOn w:val="Normal"/>
    <w:rsid w:val="008602B9"/>
    <w:pPr>
      <w:spacing w:before="100" w:beforeAutospacing="1" w:after="100" w:afterAutospacing="1"/>
      <w:textAlignment w:val="top"/>
    </w:pPr>
    <w:rPr>
      <w:rFonts w:ascii="Arial" w:eastAsia="Times New Roman" w:hAnsi="Arial" w:cs="Arial"/>
      <w:sz w:val="24"/>
      <w:szCs w:val="24"/>
      <w:lang w:val="sr-Latn-RS" w:eastAsia="sr-Latn-RS"/>
    </w:rPr>
  </w:style>
  <w:style w:type="paragraph" w:customStyle="1" w:styleId="xl112">
    <w:name w:val="xl112"/>
    <w:basedOn w:val="Normal"/>
    <w:rsid w:val="008602B9"/>
    <w:pPr>
      <w:pBdr>
        <w:bottom w:val="single" w:sz="4" w:space="0" w:color="auto"/>
      </w:pBdr>
      <w:spacing w:before="100" w:beforeAutospacing="1" w:after="100" w:afterAutospacing="1"/>
      <w:jc w:val="center"/>
    </w:pPr>
    <w:rPr>
      <w:rFonts w:ascii="Arial" w:eastAsia="Times New Roman" w:hAnsi="Arial" w:cs="Arial"/>
      <w:sz w:val="24"/>
      <w:szCs w:val="24"/>
      <w:lang w:val="sr-Latn-RS" w:eastAsia="sr-Latn-RS"/>
    </w:rPr>
  </w:style>
  <w:style w:type="paragraph" w:customStyle="1" w:styleId="xl113">
    <w:name w:val="xl113"/>
    <w:basedOn w:val="Normal"/>
    <w:rsid w:val="008602B9"/>
    <w:pPr>
      <w:spacing w:before="100" w:beforeAutospacing="1" w:after="100" w:afterAutospacing="1"/>
      <w:textAlignment w:val="top"/>
    </w:pPr>
    <w:rPr>
      <w:rFonts w:ascii="Arial" w:eastAsia="Times New Roman" w:hAnsi="Arial" w:cs="Arial"/>
      <w:b/>
      <w:bCs/>
      <w:color w:val="000000"/>
      <w:sz w:val="24"/>
      <w:szCs w:val="24"/>
      <w:lang w:val="sr-Latn-RS" w:eastAsia="sr-Latn-RS"/>
    </w:rPr>
  </w:style>
  <w:style w:type="paragraph" w:customStyle="1" w:styleId="xl114">
    <w:name w:val="xl114"/>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115">
    <w:name w:val="xl115"/>
    <w:basedOn w:val="Normal"/>
    <w:rsid w:val="008602B9"/>
    <w:pPr>
      <w:spacing w:before="100" w:beforeAutospacing="1" w:after="100" w:afterAutospacing="1"/>
    </w:pPr>
    <w:rPr>
      <w:rFonts w:ascii="Arial" w:eastAsia="Times New Roman" w:hAnsi="Arial" w:cs="Arial"/>
      <w:sz w:val="24"/>
      <w:szCs w:val="24"/>
      <w:lang w:val="sr-Latn-RS" w:eastAsia="sr-Latn-RS"/>
    </w:rPr>
  </w:style>
  <w:style w:type="paragraph" w:customStyle="1" w:styleId="xl116">
    <w:name w:val="xl116"/>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117">
    <w:name w:val="xl117"/>
    <w:basedOn w:val="Normal"/>
    <w:rsid w:val="008602B9"/>
    <w:pPr>
      <w:spacing w:before="100" w:beforeAutospacing="1" w:after="100" w:afterAutospacing="1"/>
      <w:jc w:val="right"/>
    </w:pPr>
    <w:rPr>
      <w:rFonts w:ascii="Arial" w:eastAsia="Times New Roman" w:hAnsi="Arial" w:cs="Arial"/>
      <w:b/>
      <w:bCs/>
      <w:sz w:val="24"/>
      <w:szCs w:val="24"/>
      <w:lang w:val="sr-Latn-RS" w:eastAsia="sr-Latn-RS"/>
    </w:rPr>
  </w:style>
  <w:style w:type="paragraph" w:customStyle="1" w:styleId="xl118">
    <w:name w:val="xl118"/>
    <w:basedOn w:val="Normal"/>
    <w:rsid w:val="008602B9"/>
    <w:pPr>
      <w:spacing w:before="100" w:beforeAutospacing="1" w:after="100" w:afterAutospacing="1"/>
      <w:jc w:val="right"/>
    </w:pPr>
    <w:rPr>
      <w:rFonts w:ascii="Arial" w:eastAsia="Times New Roman" w:hAnsi="Arial" w:cs="Arial"/>
      <w:b/>
      <w:bCs/>
      <w:sz w:val="24"/>
      <w:szCs w:val="24"/>
      <w:lang w:val="sr-Latn-RS" w:eastAsia="sr-Latn-RS"/>
    </w:rPr>
  </w:style>
  <w:style w:type="paragraph" w:customStyle="1" w:styleId="xl119">
    <w:name w:val="xl119"/>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120">
    <w:name w:val="xl120"/>
    <w:basedOn w:val="Normal"/>
    <w:rsid w:val="008602B9"/>
    <w:pPr>
      <w:spacing w:before="100" w:beforeAutospacing="1" w:after="100" w:afterAutospacing="1"/>
      <w:jc w:val="right"/>
    </w:pPr>
    <w:rPr>
      <w:rFonts w:ascii="Arial" w:eastAsia="Times New Roman" w:hAnsi="Arial" w:cs="Arial"/>
      <w:b/>
      <w:bCs/>
      <w:sz w:val="24"/>
      <w:szCs w:val="24"/>
      <w:lang w:val="sr-Latn-RS" w:eastAsia="sr-Latn-RS"/>
    </w:rPr>
  </w:style>
  <w:style w:type="paragraph" w:customStyle="1" w:styleId="xl121">
    <w:name w:val="xl121"/>
    <w:basedOn w:val="Normal"/>
    <w:rsid w:val="008602B9"/>
    <w:pPr>
      <w:spacing w:before="100" w:beforeAutospacing="1" w:after="100" w:afterAutospacing="1"/>
      <w:textAlignment w:val="top"/>
    </w:pPr>
    <w:rPr>
      <w:rFonts w:ascii="Arial" w:eastAsia="Times New Roman" w:hAnsi="Arial" w:cs="Arial"/>
      <w:b/>
      <w:bCs/>
      <w:sz w:val="24"/>
      <w:szCs w:val="24"/>
      <w:lang w:val="sr-Latn-RS" w:eastAsia="sr-Latn-RS"/>
    </w:rPr>
  </w:style>
  <w:style w:type="paragraph" w:customStyle="1" w:styleId="xl122">
    <w:name w:val="xl122"/>
    <w:basedOn w:val="Normal"/>
    <w:rsid w:val="008602B9"/>
    <w:pPr>
      <w:spacing w:before="100" w:beforeAutospacing="1" w:after="100" w:afterAutospacing="1"/>
    </w:pPr>
    <w:rPr>
      <w:rFonts w:ascii="Arial" w:eastAsia="Times New Roman" w:hAnsi="Arial" w:cs="Arial"/>
      <w:b/>
      <w:bCs/>
      <w:sz w:val="24"/>
      <w:szCs w:val="24"/>
      <w:lang w:val="sr-Latn-RS" w:eastAsia="sr-Latn-RS"/>
    </w:rPr>
  </w:style>
  <w:style w:type="paragraph" w:customStyle="1" w:styleId="xl123">
    <w:name w:val="xl123"/>
    <w:basedOn w:val="Normal"/>
    <w:rsid w:val="008602B9"/>
    <w:pPr>
      <w:pBdr>
        <w:bottom w:val="single" w:sz="4" w:space="0" w:color="auto"/>
      </w:pBdr>
      <w:spacing w:before="100" w:beforeAutospacing="1" w:after="100" w:afterAutospacing="1"/>
      <w:jc w:val="right"/>
    </w:pPr>
    <w:rPr>
      <w:rFonts w:ascii="Arial" w:eastAsia="Times New Roman" w:hAnsi="Arial" w:cs="Arial"/>
      <w:b/>
      <w:bCs/>
      <w:sz w:val="24"/>
      <w:szCs w:val="24"/>
      <w:lang w:val="sr-Latn-RS" w:eastAsia="sr-Latn-RS"/>
    </w:rPr>
  </w:style>
  <w:style w:type="paragraph" w:customStyle="1" w:styleId="xl124">
    <w:name w:val="xl124"/>
    <w:basedOn w:val="Normal"/>
    <w:rsid w:val="008602B9"/>
    <w:pPr>
      <w:spacing w:before="100" w:beforeAutospacing="1" w:after="100" w:afterAutospacing="1"/>
      <w:textAlignment w:val="top"/>
    </w:pPr>
    <w:rPr>
      <w:rFonts w:ascii="Arial" w:eastAsia="Times New Roman" w:hAnsi="Arial" w:cs="Arial"/>
      <w:b/>
      <w:bCs/>
      <w:sz w:val="24"/>
      <w:szCs w:val="24"/>
      <w:lang w:val="sr-Latn-RS" w:eastAsia="sr-Latn-RS"/>
    </w:rPr>
  </w:style>
  <w:style w:type="paragraph" w:customStyle="1" w:styleId="xl125">
    <w:name w:val="xl125"/>
    <w:basedOn w:val="Normal"/>
    <w:rsid w:val="008602B9"/>
    <w:pPr>
      <w:spacing w:before="100" w:beforeAutospacing="1" w:after="100" w:afterAutospacing="1"/>
    </w:pPr>
    <w:rPr>
      <w:rFonts w:ascii="Arial" w:eastAsia="Times New Roman" w:hAnsi="Arial" w:cs="Arial"/>
      <w:b/>
      <w:bCs/>
      <w:sz w:val="24"/>
      <w:szCs w:val="24"/>
      <w:lang w:val="sr-Latn-RS" w:eastAsia="sr-Latn-RS"/>
    </w:rPr>
  </w:style>
  <w:style w:type="paragraph" w:customStyle="1" w:styleId="xl126">
    <w:name w:val="xl126"/>
    <w:basedOn w:val="Normal"/>
    <w:rsid w:val="008602B9"/>
    <w:pPr>
      <w:pBdr>
        <w:top w:val="single" w:sz="4" w:space="0" w:color="auto"/>
      </w:pBd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127">
    <w:name w:val="xl127"/>
    <w:basedOn w:val="Normal"/>
    <w:rsid w:val="008602B9"/>
    <w:pPr>
      <w:pBdr>
        <w:bottom w:val="single" w:sz="4" w:space="0" w:color="auto"/>
      </w:pBd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128">
    <w:name w:val="xl128"/>
    <w:basedOn w:val="Normal"/>
    <w:rsid w:val="008602B9"/>
    <w:pPr>
      <w:pBdr>
        <w:bottom w:val="single" w:sz="4" w:space="0" w:color="auto"/>
      </w:pBd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129">
    <w:name w:val="xl129"/>
    <w:basedOn w:val="Normal"/>
    <w:rsid w:val="008602B9"/>
    <w:pPr>
      <w:spacing w:before="100" w:beforeAutospacing="1" w:after="100" w:afterAutospacing="1"/>
      <w:jc w:val="right"/>
      <w:textAlignment w:val="top"/>
    </w:pPr>
    <w:rPr>
      <w:rFonts w:ascii="Arial" w:eastAsia="Times New Roman" w:hAnsi="Arial" w:cs="Arial"/>
      <w:color w:val="000000"/>
      <w:sz w:val="24"/>
      <w:szCs w:val="24"/>
      <w:lang w:val="sr-Latn-RS" w:eastAsia="sr-Latn-RS"/>
    </w:rPr>
  </w:style>
  <w:style w:type="paragraph" w:customStyle="1" w:styleId="xl130">
    <w:name w:val="xl130"/>
    <w:basedOn w:val="Normal"/>
    <w:rsid w:val="008602B9"/>
    <w:pP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131">
    <w:name w:val="xl131"/>
    <w:basedOn w:val="Normal"/>
    <w:rsid w:val="008602B9"/>
    <w:pP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132">
    <w:name w:val="xl132"/>
    <w:basedOn w:val="Normal"/>
    <w:rsid w:val="008602B9"/>
    <w:pPr>
      <w:spacing w:before="100" w:beforeAutospacing="1" w:after="100" w:afterAutospacing="1"/>
      <w:jc w:val="right"/>
      <w:textAlignment w:val="top"/>
    </w:pPr>
    <w:rPr>
      <w:rFonts w:ascii="Arial" w:eastAsia="Times New Roman" w:hAnsi="Arial" w:cs="Arial"/>
      <w:color w:val="000000"/>
      <w:sz w:val="24"/>
      <w:szCs w:val="24"/>
      <w:lang w:val="sr-Latn-RS" w:eastAsia="sr-Latn-RS"/>
    </w:rPr>
  </w:style>
  <w:style w:type="paragraph" w:customStyle="1" w:styleId="xl133">
    <w:name w:val="xl133"/>
    <w:basedOn w:val="Normal"/>
    <w:rsid w:val="008602B9"/>
    <w:pPr>
      <w:pBdr>
        <w:bottom w:val="single" w:sz="4" w:space="0" w:color="auto"/>
      </w:pBdr>
      <w:spacing w:before="100" w:beforeAutospacing="1" w:after="100" w:afterAutospacing="1"/>
    </w:pPr>
    <w:rPr>
      <w:rFonts w:ascii="Arial" w:eastAsia="Times New Roman" w:hAnsi="Arial" w:cs="Arial"/>
      <w:sz w:val="24"/>
      <w:szCs w:val="24"/>
      <w:lang w:val="sr-Latn-RS" w:eastAsia="sr-Latn-RS"/>
    </w:rPr>
  </w:style>
  <w:style w:type="paragraph" w:customStyle="1" w:styleId="xl134">
    <w:name w:val="xl134"/>
    <w:basedOn w:val="Normal"/>
    <w:rsid w:val="008602B9"/>
    <w:pPr>
      <w:spacing w:before="100" w:beforeAutospacing="1" w:after="100" w:afterAutospacing="1"/>
      <w:jc w:val="center"/>
    </w:pPr>
    <w:rPr>
      <w:rFonts w:ascii="Arial" w:eastAsia="Times New Roman" w:hAnsi="Arial" w:cs="Arial"/>
      <w:sz w:val="24"/>
      <w:szCs w:val="24"/>
      <w:lang w:val="sr-Latn-RS" w:eastAsia="sr-Latn-RS"/>
    </w:rPr>
  </w:style>
  <w:style w:type="paragraph" w:customStyle="1" w:styleId="xl135">
    <w:name w:val="xl135"/>
    <w:basedOn w:val="Normal"/>
    <w:rsid w:val="008602B9"/>
    <w:pP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136">
    <w:name w:val="xl136"/>
    <w:basedOn w:val="Normal"/>
    <w:rsid w:val="008602B9"/>
    <w:pPr>
      <w:spacing w:before="100" w:beforeAutospacing="1" w:after="100" w:afterAutospacing="1"/>
      <w:jc w:val="right"/>
      <w:textAlignment w:val="top"/>
    </w:pPr>
    <w:rPr>
      <w:rFonts w:ascii="Arial" w:eastAsia="Times New Roman" w:hAnsi="Arial" w:cs="Arial"/>
      <w:sz w:val="24"/>
      <w:szCs w:val="24"/>
      <w:lang w:val="sr-Latn-RS" w:eastAsia="sr-Latn-RS"/>
    </w:rPr>
  </w:style>
  <w:style w:type="paragraph" w:customStyle="1" w:styleId="xl137">
    <w:name w:val="xl137"/>
    <w:basedOn w:val="Normal"/>
    <w:rsid w:val="008602B9"/>
    <w:pPr>
      <w:spacing w:before="100" w:beforeAutospacing="1" w:after="100" w:afterAutospacing="1"/>
      <w:textAlignment w:val="top"/>
    </w:pPr>
    <w:rPr>
      <w:rFonts w:ascii="Arial" w:eastAsia="Times New Roman" w:hAnsi="Arial" w:cs="Arial"/>
      <w:sz w:val="24"/>
      <w:szCs w:val="24"/>
      <w:lang w:val="sr-Latn-RS" w:eastAsia="sr-Latn-RS"/>
    </w:rPr>
  </w:style>
  <w:style w:type="paragraph" w:customStyle="1" w:styleId="xl138">
    <w:name w:val="xl138"/>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139">
    <w:name w:val="xl139"/>
    <w:basedOn w:val="Normal"/>
    <w:rsid w:val="008602B9"/>
    <w:pPr>
      <w:spacing w:before="100" w:beforeAutospacing="1" w:after="100" w:afterAutospacing="1"/>
      <w:jc w:val="both"/>
      <w:textAlignment w:val="top"/>
    </w:pPr>
    <w:rPr>
      <w:rFonts w:ascii="Arial" w:eastAsia="Times New Roman" w:hAnsi="Arial" w:cs="Arial"/>
      <w:sz w:val="24"/>
      <w:szCs w:val="24"/>
      <w:lang w:val="sr-Latn-RS" w:eastAsia="sr-Latn-RS"/>
    </w:rPr>
  </w:style>
  <w:style w:type="paragraph" w:customStyle="1" w:styleId="xl140">
    <w:name w:val="xl140"/>
    <w:basedOn w:val="Normal"/>
    <w:rsid w:val="008602B9"/>
    <w:pPr>
      <w:pBdr>
        <w:top w:val="single" w:sz="4" w:space="0" w:color="auto"/>
      </w:pBdr>
      <w:spacing w:before="100" w:beforeAutospacing="1" w:after="100" w:afterAutospacing="1"/>
    </w:pPr>
    <w:rPr>
      <w:rFonts w:ascii="Arial" w:eastAsia="Times New Roman" w:hAnsi="Arial" w:cs="Arial"/>
      <w:sz w:val="24"/>
      <w:szCs w:val="24"/>
      <w:lang w:val="sr-Latn-RS" w:eastAsia="sr-Latn-RS"/>
    </w:rPr>
  </w:style>
  <w:style w:type="paragraph" w:customStyle="1" w:styleId="xl141">
    <w:name w:val="xl141"/>
    <w:basedOn w:val="Normal"/>
    <w:rsid w:val="008602B9"/>
    <w:pPr>
      <w:pBdr>
        <w:top w:val="single" w:sz="4" w:space="0" w:color="auto"/>
      </w:pBdr>
      <w:spacing w:before="100" w:beforeAutospacing="1" w:after="100" w:afterAutospacing="1"/>
    </w:pPr>
    <w:rPr>
      <w:rFonts w:ascii="Arial" w:eastAsia="Times New Roman" w:hAnsi="Arial" w:cs="Arial"/>
      <w:b/>
      <w:bCs/>
      <w:sz w:val="24"/>
      <w:szCs w:val="24"/>
      <w:lang w:val="sr-Latn-RS" w:eastAsia="sr-Latn-RS"/>
    </w:rPr>
  </w:style>
  <w:style w:type="paragraph" w:customStyle="1" w:styleId="xl142">
    <w:name w:val="xl142"/>
    <w:basedOn w:val="Normal"/>
    <w:rsid w:val="008602B9"/>
    <w:pPr>
      <w:spacing w:before="100" w:beforeAutospacing="1" w:after="100" w:afterAutospacing="1"/>
    </w:pPr>
    <w:rPr>
      <w:rFonts w:ascii="Arial" w:eastAsia="Times New Roman" w:hAnsi="Arial" w:cs="Arial"/>
      <w:b/>
      <w:bCs/>
      <w:sz w:val="24"/>
      <w:szCs w:val="24"/>
      <w:lang w:val="sr-Latn-RS" w:eastAsia="sr-Latn-RS"/>
    </w:rPr>
  </w:style>
  <w:style w:type="paragraph" w:customStyle="1" w:styleId="xl143">
    <w:name w:val="xl143"/>
    <w:basedOn w:val="Normal"/>
    <w:rsid w:val="008602B9"/>
    <w:pPr>
      <w:spacing w:before="100" w:beforeAutospacing="1" w:after="100" w:afterAutospacing="1"/>
      <w:jc w:val="center"/>
      <w:textAlignment w:val="center"/>
    </w:pPr>
    <w:rPr>
      <w:rFonts w:ascii="Arial" w:eastAsia="Times New Roman" w:hAnsi="Arial" w:cs="Arial"/>
      <w:b/>
      <w:bCs/>
      <w:sz w:val="28"/>
      <w:szCs w:val="28"/>
      <w:lang w:val="sr-Latn-RS" w:eastAsia="sr-Latn-RS"/>
    </w:rPr>
  </w:style>
  <w:style w:type="paragraph" w:customStyle="1" w:styleId="xl144">
    <w:name w:val="xl144"/>
    <w:basedOn w:val="Normal"/>
    <w:rsid w:val="008602B9"/>
    <w:pPr>
      <w:spacing w:before="100" w:beforeAutospacing="1" w:after="100" w:afterAutospacing="1"/>
      <w:jc w:val="center"/>
      <w:textAlignment w:val="center"/>
    </w:pPr>
    <w:rPr>
      <w:rFonts w:ascii="Arial" w:eastAsia="Times New Roman" w:hAnsi="Arial" w:cs="Arial"/>
      <w:sz w:val="24"/>
      <w:szCs w:val="24"/>
      <w:lang w:val="sr-Latn-RS" w:eastAsia="sr-Latn-RS"/>
    </w:rPr>
  </w:style>
  <w:style w:type="paragraph" w:customStyle="1" w:styleId="xl145">
    <w:name w:val="xl145"/>
    <w:basedOn w:val="Normal"/>
    <w:rsid w:val="008602B9"/>
    <w:pPr>
      <w:spacing w:before="100" w:beforeAutospacing="1" w:after="100" w:afterAutospacing="1"/>
      <w:jc w:val="center"/>
      <w:textAlignment w:val="top"/>
    </w:pPr>
    <w:rPr>
      <w:rFonts w:ascii="Arial" w:eastAsia="Times New Roman" w:hAnsi="Arial" w:cs="Arial"/>
      <w:b/>
      <w:bCs/>
      <w:sz w:val="24"/>
      <w:szCs w:val="24"/>
      <w:lang w:val="sr-Latn-RS" w:eastAsia="sr-Latn-RS"/>
    </w:rPr>
  </w:style>
  <w:style w:type="paragraph" w:customStyle="1" w:styleId="xl146">
    <w:name w:val="xl146"/>
    <w:basedOn w:val="Normal"/>
    <w:rsid w:val="008602B9"/>
    <w:pPr>
      <w:spacing w:before="100" w:beforeAutospacing="1" w:after="100" w:afterAutospacing="1"/>
      <w:jc w:val="center"/>
    </w:pPr>
    <w:rPr>
      <w:rFonts w:ascii="Arial" w:eastAsia="Times New Roman" w:hAnsi="Arial" w:cs="Arial"/>
      <w:b/>
      <w:bCs/>
      <w:sz w:val="24"/>
      <w:szCs w:val="24"/>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WW8Num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901">
      <w:bodyDiv w:val="1"/>
      <w:marLeft w:val="0"/>
      <w:marRight w:val="0"/>
      <w:marTop w:val="0"/>
      <w:marBottom w:val="0"/>
      <w:divBdr>
        <w:top w:val="none" w:sz="0" w:space="0" w:color="auto"/>
        <w:left w:val="none" w:sz="0" w:space="0" w:color="auto"/>
        <w:bottom w:val="none" w:sz="0" w:space="0" w:color="auto"/>
        <w:right w:val="none" w:sz="0" w:space="0" w:color="auto"/>
      </w:divBdr>
    </w:div>
    <w:div w:id="21320425">
      <w:bodyDiv w:val="1"/>
      <w:marLeft w:val="0"/>
      <w:marRight w:val="0"/>
      <w:marTop w:val="0"/>
      <w:marBottom w:val="0"/>
      <w:divBdr>
        <w:top w:val="none" w:sz="0" w:space="0" w:color="auto"/>
        <w:left w:val="none" w:sz="0" w:space="0" w:color="auto"/>
        <w:bottom w:val="none" w:sz="0" w:space="0" w:color="auto"/>
        <w:right w:val="none" w:sz="0" w:space="0" w:color="auto"/>
      </w:divBdr>
    </w:div>
    <w:div w:id="43020623">
      <w:bodyDiv w:val="1"/>
      <w:marLeft w:val="0"/>
      <w:marRight w:val="0"/>
      <w:marTop w:val="0"/>
      <w:marBottom w:val="0"/>
      <w:divBdr>
        <w:top w:val="none" w:sz="0" w:space="0" w:color="auto"/>
        <w:left w:val="none" w:sz="0" w:space="0" w:color="auto"/>
        <w:bottom w:val="none" w:sz="0" w:space="0" w:color="auto"/>
        <w:right w:val="none" w:sz="0" w:space="0" w:color="auto"/>
      </w:divBdr>
    </w:div>
    <w:div w:id="55519316">
      <w:bodyDiv w:val="1"/>
      <w:marLeft w:val="0"/>
      <w:marRight w:val="0"/>
      <w:marTop w:val="0"/>
      <w:marBottom w:val="0"/>
      <w:divBdr>
        <w:top w:val="none" w:sz="0" w:space="0" w:color="auto"/>
        <w:left w:val="none" w:sz="0" w:space="0" w:color="auto"/>
        <w:bottom w:val="none" w:sz="0" w:space="0" w:color="auto"/>
        <w:right w:val="none" w:sz="0" w:space="0" w:color="auto"/>
      </w:divBdr>
    </w:div>
    <w:div w:id="114301596">
      <w:bodyDiv w:val="1"/>
      <w:marLeft w:val="0"/>
      <w:marRight w:val="0"/>
      <w:marTop w:val="0"/>
      <w:marBottom w:val="0"/>
      <w:divBdr>
        <w:top w:val="none" w:sz="0" w:space="0" w:color="auto"/>
        <w:left w:val="none" w:sz="0" w:space="0" w:color="auto"/>
        <w:bottom w:val="none" w:sz="0" w:space="0" w:color="auto"/>
        <w:right w:val="none" w:sz="0" w:space="0" w:color="auto"/>
      </w:divBdr>
    </w:div>
    <w:div w:id="118031537">
      <w:bodyDiv w:val="1"/>
      <w:marLeft w:val="0"/>
      <w:marRight w:val="0"/>
      <w:marTop w:val="0"/>
      <w:marBottom w:val="0"/>
      <w:divBdr>
        <w:top w:val="none" w:sz="0" w:space="0" w:color="auto"/>
        <w:left w:val="none" w:sz="0" w:space="0" w:color="auto"/>
        <w:bottom w:val="none" w:sz="0" w:space="0" w:color="auto"/>
        <w:right w:val="none" w:sz="0" w:space="0" w:color="auto"/>
      </w:divBdr>
    </w:div>
    <w:div w:id="135999792">
      <w:bodyDiv w:val="1"/>
      <w:marLeft w:val="0"/>
      <w:marRight w:val="0"/>
      <w:marTop w:val="0"/>
      <w:marBottom w:val="0"/>
      <w:divBdr>
        <w:top w:val="none" w:sz="0" w:space="0" w:color="auto"/>
        <w:left w:val="none" w:sz="0" w:space="0" w:color="auto"/>
        <w:bottom w:val="none" w:sz="0" w:space="0" w:color="auto"/>
        <w:right w:val="none" w:sz="0" w:space="0" w:color="auto"/>
      </w:divBdr>
    </w:div>
    <w:div w:id="197159477">
      <w:bodyDiv w:val="1"/>
      <w:marLeft w:val="0"/>
      <w:marRight w:val="0"/>
      <w:marTop w:val="0"/>
      <w:marBottom w:val="0"/>
      <w:divBdr>
        <w:top w:val="none" w:sz="0" w:space="0" w:color="auto"/>
        <w:left w:val="none" w:sz="0" w:space="0" w:color="auto"/>
        <w:bottom w:val="none" w:sz="0" w:space="0" w:color="auto"/>
        <w:right w:val="none" w:sz="0" w:space="0" w:color="auto"/>
      </w:divBdr>
    </w:div>
    <w:div w:id="200872183">
      <w:bodyDiv w:val="1"/>
      <w:marLeft w:val="0"/>
      <w:marRight w:val="0"/>
      <w:marTop w:val="0"/>
      <w:marBottom w:val="0"/>
      <w:divBdr>
        <w:top w:val="none" w:sz="0" w:space="0" w:color="auto"/>
        <w:left w:val="none" w:sz="0" w:space="0" w:color="auto"/>
        <w:bottom w:val="none" w:sz="0" w:space="0" w:color="auto"/>
        <w:right w:val="none" w:sz="0" w:space="0" w:color="auto"/>
      </w:divBdr>
    </w:div>
    <w:div w:id="202863561">
      <w:bodyDiv w:val="1"/>
      <w:marLeft w:val="0"/>
      <w:marRight w:val="0"/>
      <w:marTop w:val="0"/>
      <w:marBottom w:val="0"/>
      <w:divBdr>
        <w:top w:val="none" w:sz="0" w:space="0" w:color="auto"/>
        <w:left w:val="none" w:sz="0" w:space="0" w:color="auto"/>
        <w:bottom w:val="none" w:sz="0" w:space="0" w:color="auto"/>
        <w:right w:val="none" w:sz="0" w:space="0" w:color="auto"/>
      </w:divBdr>
    </w:div>
    <w:div w:id="296641512">
      <w:bodyDiv w:val="1"/>
      <w:marLeft w:val="0"/>
      <w:marRight w:val="0"/>
      <w:marTop w:val="0"/>
      <w:marBottom w:val="0"/>
      <w:divBdr>
        <w:top w:val="none" w:sz="0" w:space="0" w:color="auto"/>
        <w:left w:val="none" w:sz="0" w:space="0" w:color="auto"/>
        <w:bottom w:val="none" w:sz="0" w:space="0" w:color="auto"/>
        <w:right w:val="none" w:sz="0" w:space="0" w:color="auto"/>
      </w:divBdr>
    </w:div>
    <w:div w:id="309134199">
      <w:bodyDiv w:val="1"/>
      <w:marLeft w:val="0"/>
      <w:marRight w:val="0"/>
      <w:marTop w:val="0"/>
      <w:marBottom w:val="0"/>
      <w:divBdr>
        <w:top w:val="none" w:sz="0" w:space="0" w:color="auto"/>
        <w:left w:val="none" w:sz="0" w:space="0" w:color="auto"/>
        <w:bottom w:val="none" w:sz="0" w:space="0" w:color="auto"/>
        <w:right w:val="none" w:sz="0" w:space="0" w:color="auto"/>
      </w:divBdr>
    </w:div>
    <w:div w:id="318315368">
      <w:bodyDiv w:val="1"/>
      <w:marLeft w:val="0"/>
      <w:marRight w:val="0"/>
      <w:marTop w:val="0"/>
      <w:marBottom w:val="0"/>
      <w:divBdr>
        <w:top w:val="none" w:sz="0" w:space="0" w:color="auto"/>
        <w:left w:val="none" w:sz="0" w:space="0" w:color="auto"/>
        <w:bottom w:val="none" w:sz="0" w:space="0" w:color="auto"/>
        <w:right w:val="none" w:sz="0" w:space="0" w:color="auto"/>
      </w:divBdr>
    </w:div>
    <w:div w:id="338774037">
      <w:bodyDiv w:val="1"/>
      <w:marLeft w:val="0"/>
      <w:marRight w:val="0"/>
      <w:marTop w:val="0"/>
      <w:marBottom w:val="0"/>
      <w:divBdr>
        <w:top w:val="none" w:sz="0" w:space="0" w:color="auto"/>
        <w:left w:val="none" w:sz="0" w:space="0" w:color="auto"/>
        <w:bottom w:val="none" w:sz="0" w:space="0" w:color="auto"/>
        <w:right w:val="none" w:sz="0" w:space="0" w:color="auto"/>
      </w:divBdr>
    </w:div>
    <w:div w:id="367143362">
      <w:bodyDiv w:val="1"/>
      <w:marLeft w:val="0"/>
      <w:marRight w:val="0"/>
      <w:marTop w:val="0"/>
      <w:marBottom w:val="0"/>
      <w:divBdr>
        <w:top w:val="none" w:sz="0" w:space="0" w:color="auto"/>
        <w:left w:val="none" w:sz="0" w:space="0" w:color="auto"/>
        <w:bottom w:val="none" w:sz="0" w:space="0" w:color="auto"/>
        <w:right w:val="none" w:sz="0" w:space="0" w:color="auto"/>
      </w:divBdr>
    </w:div>
    <w:div w:id="442187153">
      <w:bodyDiv w:val="1"/>
      <w:marLeft w:val="0"/>
      <w:marRight w:val="0"/>
      <w:marTop w:val="0"/>
      <w:marBottom w:val="0"/>
      <w:divBdr>
        <w:top w:val="none" w:sz="0" w:space="0" w:color="auto"/>
        <w:left w:val="none" w:sz="0" w:space="0" w:color="auto"/>
        <w:bottom w:val="none" w:sz="0" w:space="0" w:color="auto"/>
        <w:right w:val="none" w:sz="0" w:space="0" w:color="auto"/>
      </w:divBdr>
    </w:div>
    <w:div w:id="458576542">
      <w:bodyDiv w:val="1"/>
      <w:marLeft w:val="0"/>
      <w:marRight w:val="0"/>
      <w:marTop w:val="0"/>
      <w:marBottom w:val="0"/>
      <w:divBdr>
        <w:top w:val="none" w:sz="0" w:space="0" w:color="auto"/>
        <w:left w:val="none" w:sz="0" w:space="0" w:color="auto"/>
        <w:bottom w:val="none" w:sz="0" w:space="0" w:color="auto"/>
        <w:right w:val="none" w:sz="0" w:space="0" w:color="auto"/>
      </w:divBdr>
    </w:div>
    <w:div w:id="470052501">
      <w:bodyDiv w:val="1"/>
      <w:marLeft w:val="0"/>
      <w:marRight w:val="0"/>
      <w:marTop w:val="0"/>
      <w:marBottom w:val="0"/>
      <w:divBdr>
        <w:top w:val="none" w:sz="0" w:space="0" w:color="auto"/>
        <w:left w:val="none" w:sz="0" w:space="0" w:color="auto"/>
        <w:bottom w:val="none" w:sz="0" w:space="0" w:color="auto"/>
        <w:right w:val="none" w:sz="0" w:space="0" w:color="auto"/>
      </w:divBdr>
    </w:div>
    <w:div w:id="470365269">
      <w:bodyDiv w:val="1"/>
      <w:marLeft w:val="0"/>
      <w:marRight w:val="0"/>
      <w:marTop w:val="0"/>
      <w:marBottom w:val="0"/>
      <w:divBdr>
        <w:top w:val="none" w:sz="0" w:space="0" w:color="auto"/>
        <w:left w:val="none" w:sz="0" w:space="0" w:color="auto"/>
        <w:bottom w:val="none" w:sz="0" w:space="0" w:color="auto"/>
        <w:right w:val="none" w:sz="0" w:space="0" w:color="auto"/>
      </w:divBdr>
    </w:div>
    <w:div w:id="497422374">
      <w:bodyDiv w:val="1"/>
      <w:marLeft w:val="0"/>
      <w:marRight w:val="0"/>
      <w:marTop w:val="0"/>
      <w:marBottom w:val="0"/>
      <w:divBdr>
        <w:top w:val="none" w:sz="0" w:space="0" w:color="auto"/>
        <w:left w:val="none" w:sz="0" w:space="0" w:color="auto"/>
        <w:bottom w:val="none" w:sz="0" w:space="0" w:color="auto"/>
        <w:right w:val="none" w:sz="0" w:space="0" w:color="auto"/>
      </w:divBdr>
    </w:div>
    <w:div w:id="504245280">
      <w:bodyDiv w:val="1"/>
      <w:marLeft w:val="0"/>
      <w:marRight w:val="0"/>
      <w:marTop w:val="0"/>
      <w:marBottom w:val="0"/>
      <w:divBdr>
        <w:top w:val="none" w:sz="0" w:space="0" w:color="auto"/>
        <w:left w:val="none" w:sz="0" w:space="0" w:color="auto"/>
        <w:bottom w:val="none" w:sz="0" w:space="0" w:color="auto"/>
        <w:right w:val="none" w:sz="0" w:space="0" w:color="auto"/>
      </w:divBdr>
    </w:div>
    <w:div w:id="515854133">
      <w:bodyDiv w:val="1"/>
      <w:marLeft w:val="0"/>
      <w:marRight w:val="0"/>
      <w:marTop w:val="0"/>
      <w:marBottom w:val="0"/>
      <w:divBdr>
        <w:top w:val="none" w:sz="0" w:space="0" w:color="auto"/>
        <w:left w:val="none" w:sz="0" w:space="0" w:color="auto"/>
        <w:bottom w:val="none" w:sz="0" w:space="0" w:color="auto"/>
        <w:right w:val="none" w:sz="0" w:space="0" w:color="auto"/>
      </w:divBdr>
    </w:div>
    <w:div w:id="516651830">
      <w:bodyDiv w:val="1"/>
      <w:marLeft w:val="0"/>
      <w:marRight w:val="0"/>
      <w:marTop w:val="0"/>
      <w:marBottom w:val="0"/>
      <w:divBdr>
        <w:top w:val="none" w:sz="0" w:space="0" w:color="auto"/>
        <w:left w:val="none" w:sz="0" w:space="0" w:color="auto"/>
        <w:bottom w:val="none" w:sz="0" w:space="0" w:color="auto"/>
        <w:right w:val="none" w:sz="0" w:space="0" w:color="auto"/>
      </w:divBdr>
    </w:div>
    <w:div w:id="521895669">
      <w:bodyDiv w:val="1"/>
      <w:marLeft w:val="0"/>
      <w:marRight w:val="0"/>
      <w:marTop w:val="0"/>
      <w:marBottom w:val="0"/>
      <w:divBdr>
        <w:top w:val="none" w:sz="0" w:space="0" w:color="auto"/>
        <w:left w:val="none" w:sz="0" w:space="0" w:color="auto"/>
        <w:bottom w:val="none" w:sz="0" w:space="0" w:color="auto"/>
        <w:right w:val="none" w:sz="0" w:space="0" w:color="auto"/>
      </w:divBdr>
    </w:div>
    <w:div w:id="548340275">
      <w:bodyDiv w:val="1"/>
      <w:marLeft w:val="0"/>
      <w:marRight w:val="0"/>
      <w:marTop w:val="0"/>
      <w:marBottom w:val="0"/>
      <w:divBdr>
        <w:top w:val="none" w:sz="0" w:space="0" w:color="auto"/>
        <w:left w:val="none" w:sz="0" w:space="0" w:color="auto"/>
        <w:bottom w:val="none" w:sz="0" w:space="0" w:color="auto"/>
        <w:right w:val="none" w:sz="0" w:space="0" w:color="auto"/>
      </w:divBdr>
    </w:div>
    <w:div w:id="619337550">
      <w:bodyDiv w:val="1"/>
      <w:marLeft w:val="0"/>
      <w:marRight w:val="0"/>
      <w:marTop w:val="0"/>
      <w:marBottom w:val="0"/>
      <w:divBdr>
        <w:top w:val="none" w:sz="0" w:space="0" w:color="auto"/>
        <w:left w:val="none" w:sz="0" w:space="0" w:color="auto"/>
        <w:bottom w:val="none" w:sz="0" w:space="0" w:color="auto"/>
        <w:right w:val="none" w:sz="0" w:space="0" w:color="auto"/>
      </w:divBdr>
    </w:div>
    <w:div w:id="624695421">
      <w:bodyDiv w:val="1"/>
      <w:marLeft w:val="0"/>
      <w:marRight w:val="0"/>
      <w:marTop w:val="0"/>
      <w:marBottom w:val="0"/>
      <w:divBdr>
        <w:top w:val="none" w:sz="0" w:space="0" w:color="auto"/>
        <w:left w:val="none" w:sz="0" w:space="0" w:color="auto"/>
        <w:bottom w:val="none" w:sz="0" w:space="0" w:color="auto"/>
        <w:right w:val="none" w:sz="0" w:space="0" w:color="auto"/>
      </w:divBdr>
    </w:div>
    <w:div w:id="626815632">
      <w:bodyDiv w:val="1"/>
      <w:marLeft w:val="0"/>
      <w:marRight w:val="0"/>
      <w:marTop w:val="0"/>
      <w:marBottom w:val="0"/>
      <w:divBdr>
        <w:top w:val="none" w:sz="0" w:space="0" w:color="auto"/>
        <w:left w:val="none" w:sz="0" w:space="0" w:color="auto"/>
        <w:bottom w:val="none" w:sz="0" w:space="0" w:color="auto"/>
        <w:right w:val="none" w:sz="0" w:space="0" w:color="auto"/>
      </w:divBdr>
    </w:div>
    <w:div w:id="675157857">
      <w:bodyDiv w:val="1"/>
      <w:marLeft w:val="0"/>
      <w:marRight w:val="0"/>
      <w:marTop w:val="0"/>
      <w:marBottom w:val="0"/>
      <w:divBdr>
        <w:top w:val="none" w:sz="0" w:space="0" w:color="auto"/>
        <w:left w:val="none" w:sz="0" w:space="0" w:color="auto"/>
        <w:bottom w:val="none" w:sz="0" w:space="0" w:color="auto"/>
        <w:right w:val="none" w:sz="0" w:space="0" w:color="auto"/>
      </w:divBdr>
    </w:div>
    <w:div w:id="724839389">
      <w:bodyDiv w:val="1"/>
      <w:marLeft w:val="0"/>
      <w:marRight w:val="0"/>
      <w:marTop w:val="0"/>
      <w:marBottom w:val="0"/>
      <w:divBdr>
        <w:top w:val="none" w:sz="0" w:space="0" w:color="auto"/>
        <w:left w:val="none" w:sz="0" w:space="0" w:color="auto"/>
        <w:bottom w:val="none" w:sz="0" w:space="0" w:color="auto"/>
        <w:right w:val="none" w:sz="0" w:space="0" w:color="auto"/>
      </w:divBdr>
    </w:div>
    <w:div w:id="789515713">
      <w:bodyDiv w:val="1"/>
      <w:marLeft w:val="0"/>
      <w:marRight w:val="0"/>
      <w:marTop w:val="0"/>
      <w:marBottom w:val="0"/>
      <w:divBdr>
        <w:top w:val="none" w:sz="0" w:space="0" w:color="auto"/>
        <w:left w:val="none" w:sz="0" w:space="0" w:color="auto"/>
        <w:bottom w:val="none" w:sz="0" w:space="0" w:color="auto"/>
        <w:right w:val="none" w:sz="0" w:space="0" w:color="auto"/>
      </w:divBdr>
    </w:div>
    <w:div w:id="802192175">
      <w:bodyDiv w:val="1"/>
      <w:marLeft w:val="0"/>
      <w:marRight w:val="0"/>
      <w:marTop w:val="0"/>
      <w:marBottom w:val="0"/>
      <w:divBdr>
        <w:top w:val="none" w:sz="0" w:space="0" w:color="auto"/>
        <w:left w:val="none" w:sz="0" w:space="0" w:color="auto"/>
        <w:bottom w:val="none" w:sz="0" w:space="0" w:color="auto"/>
        <w:right w:val="none" w:sz="0" w:space="0" w:color="auto"/>
      </w:divBdr>
    </w:div>
    <w:div w:id="875700701">
      <w:bodyDiv w:val="1"/>
      <w:marLeft w:val="0"/>
      <w:marRight w:val="0"/>
      <w:marTop w:val="0"/>
      <w:marBottom w:val="0"/>
      <w:divBdr>
        <w:top w:val="none" w:sz="0" w:space="0" w:color="auto"/>
        <w:left w:val="none" w:sz="0" w:space="0" w:color="auto"/>
        <w:bottom w:val="none" w:sz="0" w:space="0" w:color="auto"/>
        <w:right w:val="none" w:sz="0" w:space="0" w:color="auto"/>
      </w:divBdr>
    </w:div>
    <w:div w:id="877819020">
      <w:bodyDiv w:val="1"/>
      <w:marLeft w:val="0"/>
      <w:marRight w:val="0"/>
      <w:marTop w:val="0"/>
      <w:marBottom w:val="0"/>
      <w:divBdr>
        <w:top w:val="none" w:sz="0" w:space="0" w:color="auto"/>
        <w:left w:val="none" w:sz="0" w:space="0" w:color="auto"/>
        <w:bottom w:val="none" w:sz="0" w:space="0" w:color="auto"/>
        <w:right w:val="none" w:sz="0" w:space="0" w:color="auto"/>
      </w:divBdr>
    </w:div>
    <w:div w:id="887839979">
      <w:bodyDiv w:val="1"/>
      <w:marLeft w:val="0"/>
      <w:marRight w:val="0"/>
      <w:marTop w:val="0"/>
      <w:marBottom w:val="0"/>
      <w:divBdr>
        <w:top w:val="none" w:sz="0" w:space="0" w:color="auto"/>
        <w:left w:val="none" w:sz="0" w:space="0" w:color="auto"/>
        <w:bottom w:val="none" w:sz="0" w:space="0" w:color="auto"/>
        <w:right w:val="none" w:sz="0" w:space="0" w:color="auto"/>
      </w:divBdr>
    </w:div>
    <w:div w:id="919221159">
      <w:bodyDiv w:val="1"/>
      <w:marLeft w:val="0"/>
      <w:marRight w:val="0"/>
      <w:marTop w:val="0"/>
      <w:marBottom w:val="0"/>
      <w:divBdr>
        <w:top w:val="none" w:sz="0" w:space="0" w:color="auto"/>
        <w:left w:val="none" w:sz="0" w:space="0" w:color="auto"/>
        <w:bottom w:val="none" w:sz="0" w:space="0" w:color="auto"/>
        <w:right w:val="none" w:sz="0" w:space="0" w:color="auto"/>
      </w:divBdr>
    </w:div>
    <w:div w:id="919288885">
      <w:bodyDiv w:val="1"/>
      <w:marLeft w:val="0"/>
      <w:marRight w:val="0"/>
      <w:marTop w:val="0"/>
      <w:marBottom w:val="0"/>
      <w:divBdr>
        <w:top w:val="none" w:sz="0" w:space="0" w:color="auto"/>
        <w:left w:val="none" w:sz="0" w:space="0" w:color="auto"/>
        <w:bottom w:val="none" w:sz="0" w:space="0" w:color="auto"/>
        <w:right w:val="none" w:sz="0" w:space="0" w:color="auto"/>
      </w:divBdr>
    </w:div>
    <w:div w:id="983390589">
      <w:bodyDiv w:val="1"/>
      <w:marLeft w:val="0"/>
      <w:marRight w:val="0"/>
      <w:marTop w:val="0"/>
      <w:marBottom w:val="0"/>
      <w:divBdr>
        <w:top w:val="none" w:sz="0" w:space="0" w:color="auto"/>
        <w:left w:val="none" w:sz="0" w:space="0" w:color="auto"/>
        <w:bottom w:val="none" w:sz="0" w:space="0" w:color="auto"/>
        <w:right w:val="none" w:sz="0" w:space="0" w:color="auto"/>
      </w:divBdr>
    </w:div>
    <w:div w:id="1022786365">
      <w:bodyDiv w:val="1"/>
      <w:marLeft w:val="0"/>
      <w:marRight w:val="0"/>
      <w:marTop w:val="0"/>
      <w:marBottom w:val="0"/>
      <w:divBdr>
        <w:top w:val="none" w:sz="0" w:space="0" w:color="auto"/>
        <w:left w:val="none" w:sz="0" w:space="0" w:color="auto"/>
        <w:bottom w:val="none" w:sz="0" w:space="0" w:color="auto"/>
        <w:right w:val="none" w:sz="0" w:space="0" w:color="auto"/>
      </w:divBdr>
    </w:div>
    <w:div w:id="1040277097">
      <w:bodyDiv w:val="1"/>
      <w:marLeft w:val="0"/>
      <w:marRight w:val="0"/>
      <w:marTop w:val="0"/>
      <w:marBottom w:val="0"/>
      <w:divBdr>
        <w:top w:val="none" w:sz="0" w:space="0" w:color="auto"/>
        <w:left w:val="none" w:sz="0" w:space="0" w:color="auto"/>
        <w:bottom w:val="none" w:sz="0" w:space="0" w:color="auto"/>
        <w:right w:val="none" w:sz="0" w:space="0" w:color="auto"/>
      </w:divBdr>
    </w:div>
    <w:div w:id="1058091586">
      <w:bodyDiv w:val="1"/>
      <w:marLeft w:val="0"/>
      <w:marRight w:val="0"/>
      <w:marTop w:val="0"/>
      <w:marBottom w:val="0"/>
      <w:divBdr>
        <w:top w:val="none" w:sz="0" w:space="0" w:color="auto"/>
        <w:left w:val="none" w:sz="0" w:space="0" w:color="auto"/>
        <w:bottom w:val="none" w:sz="0" w:space="0" w:color="auto"/>
        <w:right w:val="none" w:sz="0" w:space="0" w:color="auto"/>
      </w:divBdr>
    </w:div>
    <w:div w:id="1061516072">
      <w:bodyDiv w:val="1"/>
      <w:marLeft w:val="0"/>
      <w:marRight w:val="0"/>
      <w:marTop w:val="0"/>
      <w:marBottom w:val="0"/>
      <w:divBdr>
        <w:top w:val="none" w:sz="0" w:space="0" w:color="auto"/>
        <w:left w:val="none" w:sz="0" w:space="0" w:color="auto"/>
        <w:bottom w:val="none" w:sz="0" w:space="0" w:color="auto"/>
        <w:right w:val="none" w:sz="0" w:space="0" w:color="auto"/>
      </w:divBdr>
    </w:div>
    <w:div w:id="1083769076">
      <w:bodyDiv w:val="1"/>
      <w:marLeft w:val="0"/>
      <w:marRight w:val="0"/>
      <w:marTop w:val="0"/>
      <w:marBottom w:val="0"/>
      <w:divBdr>
        <w:top w:val="none" w:sz="0" w:space="0" w:color="auto"/>
        <w:left w:val="none" w:sz="0" w:space="0" w:color="auto"/>
        <w:bottom w:val="none" w:sz="0" w:space="0" w:color="auto"/>
        <w:right w:val="none" w:sz="0" w:space="0" w:color="auto"/>
      </w:divBdr>
    </w:div>
    <w:div w:id="1089038516">
      <w:bodyDiv w:val="1"/>
      <w:marLeft w:val="0"/>
      <w:marRight w:val="0"/>
      <w:marTop w:val="0"/>
      <w:marBottom w:val="0"/>
      <w:divBdr>
        <w:top w:val="none" w:sz="0" w:space="0" w:color="auto"/>
        <w:left w:val="none" w:sz="0" w:space="0" w:color="auto"/>
        <w:bottom w:val="none" w:sz="0" w:space="0" w:color="auto"/>
        <w:right w:val="none" w:sz="0" w:space="0" w:color="auto"/>
      </w:divBdr>
    </w:div>
    <w:div w:id="1098405359">
      <w:bodyDiv w:val="1"/>
      <w:marLeft w:val="0"/>
      <w:marRight w:val="0"/>
      <w:marTop w:val="0"/>
      <w:marBottom w:val="0"/>
      <w:divBdr>
        <w:top w:val="none" w:sz="0" w:space="0" w:color="auto"/>
        <w:left w:val="none" w:sz="0" w:space="0" w:color="auto"/>
        <w:bottom w:val="none" w:sz="0" w:space="0" w:color="auto"/>
        <w:right w:val="none" w:sz="0" w:space="0" w:color="auto"/>
      </w:divBdr>
    </w:div>
    <w:div w:id="1136488827">
      <w:bodyDiv w:val="1"/>
      <w:marLeft w:val="0"/>
      <w:marRight w:val="0"/>
      <w:marTop w:val="0"/>
      <w:marBottom w:val="0"/>
      <w:divBdr>
        <w:top w:val="none" w:sz="0" w:space="0" w:color="auto"/>
        <w:left w:val="none" w:sz="0" w:space="0" w:color="auto"/>
        <w:bottom w:val="none" w:sz="0" w:space="0" w:color="auto"/>
        <w:right w:val="none" w:sz="0" w:space="0" w:color="auto"/>
      </w:divBdr>
    </w:div>
    <w:div w:id="1149445830">
      <w:bodyDiv w:val="1"/>
      <w:marLeft w:val="0"/>
      <w:marRight w:val="0"/>
      <w:marTop w:val="0"/>
      <w:marBottom w:val="0"/>
      <w:divBdr>
        <w:top w:val="none" w:sz="0" w:space="0" w:color="auto"/>
        <w:left w:val="none" w:sz="0" w:space="0" w:color="auto"/>
        <w:bottom w:val="none" w:sz="0" w:space="0" w:color="auto"/>
        <w:right w:val="none" w:sz="0" w:space="0" w:color="auto"/>
      </w:divBdr>
    </w:div>
    <w:div w:id="1182354274">
      <w:bodyDiv w:val="1"/>
      <w:marLeft w:val="0"/>
      <w:marRight w:val="0"/>
      <w:marTop w:val="0"/>
      <w:marBottom w:val="0"/>
      <w:divBdr>
        <w:top w:val="none" w:sz="0" w:space="0" w:color="auto"/>
        <w:left w:val="none" w:sz="0" w:space="0" w:color="auto"/>
        <w:bottom w:val="none" w:sz="0" w:space="0" w:color="auto"/>
        <w:right w:val="none" w:sz="0" w:space="0" w:color="auto"/>
      </w:divBdr>
    </w:div>
    <w:div w:id="1194878817">
      <w:bodyDiv w:val="1"/>
      <w:marLeft w:val="0"/>
      <w:marRight w:val="0"/>
      <w:marTop w:val="0"/>
      <w:marBottom w:val="0"/>
      <w:divBdr>
        <w:top w:val="none" w:sz="0" w:space="0" w:color="auto"/>
        <w:left w:val="none" w:sz="0" w:space="0" w:color="auto"/>
        <w:bottom w:val="none" w:sz="0" w:space="0" w:color="auto"/>
        <w:right w:val="none" w:sz="0" w:space="0" w:color="auto"/>
      </w:divBdr>
    </w:div>
    <w:div w:id="1196844494">
      <w:bodyDiv w:val="1"/>
      <w:marLeft w:val="0"/>
      <w:marRight w:val="0"/>
      <w:marTop w:val="0"/>
      <w:marBottom w:val="0"/>
      <w:divBdr>
        <w:top w:val="none" w:sz="0" w:space="0" w:color="auto"/>
        <w:left w:val="none" w:sz="0" w:space="0" w:color="auto"/>
        <w:bottom w:val="none" w:sz="0" w:space="0" w:color="auto"/>
        <w:right w:val="none" w:sz="0" w:space="0" w:color="auto"/>
      </w:divBdr>
    </w:div>
    <w:div w:id="1201163870">
      <w:bodyDiv w:val="1"/>
      <w:marLeft w:val="0"/>
      <w:marRight w:val="0"/>
      <w:marTop w:val="0"/>
      <w:marBottom w:val="0"/>
      <w:divBdr>
        <w:top w:val="none" w:sz="0" w:space="0" w:color="auto"/>
        <w:left w:val="none" w:sz="0" w:space="0" w:color="auto"/>
        <w:bottom w:val="none" w:sz="0" w:space="0" w:color="auto"/>
        <w:right w:val="none" w:sz="0" w:space="0" w:color="auto"/>
      </w:divBdr>
    </w:div>
    <w:div w:id="1218053758">
      <w:bodyDiv w:val="1"/>
      <w:marLeft w:val="0"/>
      <w:marRight w:val="0"/>
      <w:marTop w:val="0"/>
      <w:marBottom w:val="0"/>
      <w:divBdr>
        <w:top w:val="none" w:sz="0" w:space="0" w:color="auto"/>
        <w:left w:val="none" w:sz="0" w:space="0" w:color="auto"/>
        <w:bottom w:val="none" w:sz="0" w:space="0" w:color="auto"/>
        <w:right w:val="none" w:sz="0" w:space="0" w:color="auto"/>
      </w:divBdr>
    </w:div>
    <w:div w:id="1232346932">
      <w:bodyDiv w:val="1"/>
      <w:marLeft w:val="0"/>
      <w:marRight w:val="0"/>
      <w:marTop w:val="0"/>
      <w:marBottom w:val="0"/>
      <w:divBdr>
        <w:top w:val="none" w:sz="0" w:space="0" w:color="auto"/>
        <w:left w:val="none" w:sz="0" w:space="0" w:color="auto"/>
        <w:bottom w:val="none" w:sz="0" w:space="0" w:color="auto"/>
        <w:right w:val="none" w:sz="0" w:space="0" w:color="auto"/>
      </w:divBdr>
    </w:div>
    <w:div w:id="1249121814">
      <w:bodyDiv w:val="1"/>
      <w:marLeft w:val="0"/>
      <w:marRight w:val="0"/>
      <w:marTop w:val="0"/>
      <w:marBottom w:val="0"/>
      <w:divBdr>
        <w:top w:val="none" w:sz="0" w:space="0" w:color="auto"/>
        <w:left w:val="none" w:sz="0" w:space="0" w:color="auto"/>
        <w:bottom w:val="none" w:sz="0" w:space="0" w:color="auto"/>
        <w:right w:val="none" w:sz="0" w:space="0" w:color="auto"/>
      </w:divBdr>
    </w:div>
    <w:div w:id="1279677797">
      <w:bodyDiv w:val="1"/>
      <w:marLeft w:val="0"/>
      <w:marRight w:val="0"/>
      <w:marTop w:val="0"/>
      <w:marBottom w:val="0"/>
      <w:divBdr>
        <w:top w:val="none" w:sz="0" w:space="0" w:color="auto"/>
        <w:left w:val="none" w:sz="0" w:space="0" w:color="auto"/>
        <w:bottom w:val="none" w:sz="0" w:space="0" w:color="auto"/>
        <w:right w:val="none" w:sz="0" w:space="0" w:color="auto"/>
      </w:divBdr>
    </w:div>
    <w:div w:id="1303735187">
      <w:bodyDiv w:val="1"/>
      <w:marLeft w:val="0"/>
      <w:marRight w:val="0"/>
      <w:marTop w:val="0"/>
      <w:marBottom w:val="0"/>
      <w:divBdr>
        <w:top w:val="none" w:sz="0" w:space="0" w:color="auto"/>
        <w:left w:val="none" w:sz="0" w:space="0" w:color="auto"/>
        <w:bottom w:val="none" w:sz="0" w:space="0" w:color="auto"/>
        <w:right w:val="none" w:sz="0" w:space="0" w:color="auto"/>
      </w:divBdr>
    </w:div>
    <w:div w:id="1404790736">
      <w:bodyDiv w:val="1"/>
      <w:marLeft w:val="0"/>
      <w:marRight w:val="0"/>
      <w:marTop w:val="0"/>
      <w:marBottom w:val="0"/>
      <w:divBdr>
        <w:top w:val="none" w:sz="0" w:space="0" w:color="auto"/>
        <w:left w:val="none" w:sz="0" w:space="0" w:color="auto"/>
        <w:bottom w:val="none" w:sz="0" w:space="0" w:color="auto"/>
        <w:right w:val="none" w:sz="0" w:space="0" w:color="auto"/>
      </w:divBdr>
    </w:div>
    <w:div w:id="1428454559">
      <w:bodyDiv w:val="1"/>
      <w:marLeft w:val="0"/>
      <w:marRight w:val="0"/>
      <w:marTop w:val="0"/>
      <w:marBottom w:val="0"/>
      <w:divBdr>
        <w:top w:val="none" w:sz="0" w:space="0" w:color="auto"/>
        <w:left w:val="none" w:sz="0" w:space="0" w:color="auto"/>
        <w:bottom w:val="none" w:sz="0" w:space="0" w:color="auto"/>
        <w:right w:val="none" w:sz="0" w:space="0" w:color="auto"/>
      </w:divBdr>
    </w:div>
    <w:div w:id="1429886708">
      <w:bodyDiv w:val="1"/>
      <w:marLeft w:val="0"/>
      <w:marRight w:val="0"/>
      <w:marTop w:val="0"/>
      <w:marBottom w:val="0"/>
      <w:divBdr>
        <w:top w:val="none" w:sz="0" w:space="0" w:color="auto"/>
        <w:left w:val="none" w:sz="0" w:space="0" w:color="auto"/>
        <w:bottom w:val="none" w:sz="0" w:space="0" w:color="auto"/>
        <w:right w:val="none" w:sz="0" w:space="0" w:color="auto"/>
      </w:divBdr>
    </w:div>
    <w:div w:id="1468821228">
      <w:bodyDiv w:val="1"/>
      <w:marLeft w:val="0"/>
      <w:marRight w:val="0"/>
      <w:marTop w:val="0"/>
      <w:marBottom w:val="0"/>
      <w:divBdr>
        <w:top w:val="none" w:sz="0" w:space="0" w:color="auto"/>
        <w:left w:val="none" w:sz="0" w:space="0" w:color="auto"/>
        <w:bottom w:val="none" w:sz="0" w:space="0" w:color="auto"/>
        <w:right w:val="none" w:sz="0" w:space="0" w:color="auto"/>
      </w:divBdr>
    </w:div>
    <w:div w:id="1483153575">
      <w:bodyDiv w:val="1"/>
      <w:marLeft w:val="0"/>
      <w:marRight w:val="0"/>
      <w:marTop w:val="0"/>
      <w:marBottom w:val="0"/>
      <w:divBdr>
        <w:top w:val="none" w:sz="0" w:space="0" w:color="auto"/>
        <w:left w:val="none" w:sz="0" w:space="0" w:color="auto"/>
        <w:bottom w:val="none" w:sz="0" w:space="0" w:color="auto"/>
        <w:right w:val="none" w:sz="0" w:space="0" w:color="auto"/>
      </w:divBdr>
    </w:div>
    <w:div w:id="1567565567">
      <w:bodyDiv w:val="1"/>
      <w:marLeft w:val="0"/>
      <w:marRight w:val="0"/>
      <w:marTop w:val="0"/>
      <w:marBottom w:val="0"/>
      <w:divBdr>
        <w:top w:val="none" w:sz="0" w:space="0" w:color="auto"/>
        <w:left w:val="none" w:sz="0" w:space="0" w:color="auto"/>
        <w:bottom w:val="none" w:sz="0" w:space="0" w:color="auto"/>
        <w:right w:val="none" w:sz="0" w:space="0" w:color="auto"/>
      </w:divBdr>
    </w:div>
    <w:div w:id="1568417968">
      <w:bodyDiv w:val="1"/>
      <w:marLeft w:val="0"/>
      <w:marRight w:val="0"/>
      <w:marTop w:val="0"/>
      <w:marBottom w:val="0"/>
      <w:divBdr>
        <w:top w:val="none" w:sz="0" w:space="0" w:color="auto"/>
        <w:left w:val="none" w:sz="0" w:space="0" w:color="auto"/>
        <w:bottom w:val="none" w:sz="0" w:space="0" w:color="auto"/>
        <w:right w:val="none" w:sz="0" w:space="0" w:color="auto"/>
      </w:divBdr>
    </w:div>
    <w:div w:id="1601403093">
      <w:bodyDiv w:val="1"/>
      <w:marLeft w:val="0"/>
      <w:marRight w:val="0"/>
      <w:marTop w:val="0"/>
      <w:marBottom w:val="0"/>
      <w:divBdr>
        <w:top w:val="none" w:sz="0" w:space="0" w:color="auto"/>
        <w:left w:val="none" w:sz="0" w:space="0" w:color="auto"/>
        <w:bottom w:val="none" w:sz="0" w:space="0" w:color="auto"/>
        <w:right w:val="none" w:sz="0" w:space="0" w:color="auto"/>
      </w:divBdr>
    </w:div>
    <w:div w:id="1704208299">
      <w:bodyDiv w:val="1"/>
      <w:marLeft w:val="0"/>
      <w:marRight w:val="0"/>
      <w:marTop w:val="0"/>
      <w:marBottom w:val="0"/>
      <w:divBdr>
        <w:top w:val="none" w:sz="0" w:space="0" w:color="auto"/>
        <w:left w:val="none" w:sz="0" w:space="0" w:color="auto"/>
        <w:bottom w:val="none" w:sz="0" w:space="0" w:color="auto"/>
        <w:right w:val="none" w:sz="0" w:space="0" w:color="auto"/>
      </w:divBdr>
    </w:div>
    <w:div w:id="1738431762">
      <w:bodyDiv w:val="1"/>
      <w:marLeft w:val="0"/>
      <w:marRight w:val="0"/>
      <w:marTop w:val="0"/>
      <w:marBottom w:val="0"/>
      <w:divBdr>
        <w:top w:val="none" w:sz="0" w:space="0" w:color="auto"/>
        <w:left w:val="none" w:sz="0" w:space="0" w:color="auto"/>
        <w:bottom w:val="none" w:sz="0" w:space="0" w:color="auto"/>
        <w:right w:val="none" w:sz="0" w:space="0" w:color="auto"/>
      </w:divBdr>
    </w:div>
    <w:div w:id="1745910209">
      <w:bodyDiv w:val="1"/>
      <w:marLeft w:val="0"/>
      <w:marRight w:val="0"/>
      <w:marTop w:val="0"/>
      <w:marBottom w:val="0"/>
      <w:divBdr>
        <w:top w:val="none" w:sz="0" w:space="0" w:color="auto"/>
        <w:left w:val="none" w:sz="0" w:space="0" w:color="auto"/>
        <w:bottom w:val="none" w:sz="0" w:space="0" w:color="auto"/>
        <w:right w:val="none" w:sz="0" w:space="0" w:color="auto"/>
      </w:divBdr>
    </w:div>
    <w:div w:id="1774473158">
      <w:bodyDiv w:val="1"/>
      <w:marLeft w:val="0"/>
      <w:marRight w:val="0"/>
      <w:marTop w:val="0"/>
      <w:marBottom w:val="0"/>
      <w:divBdr>
        <w:top w:val="none" w:sz="0" w:space="0" w:color="auto"/>
        <w:left w:val="none" w:sz="0" w:space="0" w:color="auto"/>
        <w:bottom w:val="none" w:sz="0" w:space="0" w:color="auto"/>
        <w:right w:val="none" w:sz="0" w:space="0" w:color="auto"/>
      </w:divBdr>
    </w:div>
    <w:div w:id="1826163816">
      <w:bodyDiv w:val="1"/>
      <w:marLeft w:val="0"/>
      <w:marRight w:val="0"/>
      <w:marTop w:val="0"/>
      <w:marBottom w:val="0"/>
      <w:divBdr>
        <w:top w:val="none" w:sz="0" w:space="0" w:color="auto"/>
        <w:left w:val="none" w:sz="0" w:space="0" w:color="auto"/>
        <w:bottom w:val="none" w:sz="0" w:space="0" w:color="auto"/>
        <w:right w:val="none" w:sz="0" w:space="0" w:color="auto"/>
      </w:divBdr>
    </w:div>
    <w:div w:id="1841043254">
      <w:bodyDiv w:val="1"/>
      <w:marLeft w:val="0"/>
      <w:marRight w:val="0"/>
      <w:marTop w:val="0"/>
      <w:marBottom w:val="0"/>
      <w:divBdr>
        <w:top w:val="none" w:sz="0" w:space="0" w:color="auto"/>
        <w:left w:val="none" w:sz="0" w:space="0" w:color="auto"/>
        <w:bottom w:val="none" w:sz="0" w:space="0" w:color="auto"/>
        <w:right w:val="none" w:sz="0" w:space="0" w:color="auto"/>
      </w:divBdr>
    </w:div>
    <w:div w:id="1860045656">
      <w:bodyDiv w:val="1"/>
      <w:marLeft w:val="0"/>
      <w:marRight w:val="0"/>
      <w:marTop w:val="0"/>
      <w:marBottom w:val="0"/>
      <w:divBdr>
        <w:top w:val="none" w:sz="0" w:space="0" w:color="auto"/>
        <w:left w:val="none" w:sz="0" w:space="0" w:color="auto"/>
        <w:bottom w:val="none" w:sz="0" w:space="0" w:color="auto"/>
        <w:right w:val="none" w:sz="0" w:space="0" w:color="auto"/>
      </w:divBdr>
    </w:div>
    <w:div w:id="1881353223">
      <w:bodyDiv w:val="1"/>
      <w:marLeft w:val="0"/>
      <w:marRight w:val="0"/>
      <w:marTop w:val="0"/>
      <w:marBottom w:val="0"/>
      <w:divBdr>
        <w:top w:val="none" w:sz="0" w:space="0" w:color="auto"/>
        <w:left w:val="none" w:sz="0" w:space="0" w:color="auto"/>
        <w:bottom w:val="none" w:sz="0" w:space="0" w:color="auto"/>
        <w:right w:val="none" w:sz="0" w:space="0" w:color="auto"/>
      </w:divBdr>
    </w:div>
    <w:div w:id="1908488742">
      <w:bodyDiv w:val="1"/>
      <w:marLeft w:val="0"/>
      <w:marRight w:val="0"/>
      <w:marTop w:val="0"/>
      <w:marBottom w:val="0"/>
      <w:divBdr>
        <w:top w:val="none" w:sz="0" w:space="0" w:color="auto"/>
        <w:left w:val="none" w:sz="0" w:space="0" w:color="auto"/>
        <w:bottom w:val="none" w:sz="0" w:space="0" w:color="auto"/>
        <w:right w:val="none" w:sz="0" w:space="0" w:color="auto"/>
      </w:divBdr>
    </w:div>
    <w:div w:id="1919053478">
      <w:bodyDiv w:val="1"/>
      <w:marLeft w:val="0"/>
      <w:marRight w:val="0"/>
      <w:marTop w:val="0"/>
      <w:marBottom w:val="0"/>
      <w:divBdr>
        <w:top w:val="none" w:sz="0" w:space="0" w:color="auto"/>
        <w:left w:val="none" w:sz="0" w:space="0" w:color="auto"/>
        <w:bottom w:val="none" w:sz="0" w:space="0" w:color="auto"/>
        <w:right w:val="none" w:sz="0" w:space="0" w:color="auto"/>
      </w:divBdr>
    </w:div>
    <w:div w:id="2040741349">
      <w:bodyDiv w:val="1"/>
      <w:marLeft w:val="0"/>
      <w:marRight w:val="0"/>
      <w:marTop w:val="0"/>
      <w:marBottom w:val="0"/>
      <w:divBdr>
        <w:top w:val="none" w:sz="0" w:space="0" w:color="auto"/>
        <w:left w:val="none" w:sz="0" w:space="0" w:color="auto"/>
        <w:bottom w:val="none" w:sz="0" w:space="0" w:color="auto"/>
        <w:right w:val="none" w:sz="0" w:space="0" w:color="auto"/>
      </w:divBdr>
    </w:div>
    <w:div w:id="2065250705">
      <w:bodyDiv w:val="1"/>
      <w:marLeft w:val="0"/>
      <w:marRight w:val="0"/>
      <w:marTop w:val="0"/>
      <w:marBottom w:val="0"/>
      <w:divBdr>
        <w:top w:val="none" w:sz="0" w:space="0" w:color="auto"/>
        <w:left w:val="none" w:sz="0" w:space="0" w:color="auto"/>
        <w:bottom w:val="none" w:sz="0" w:space="0" w:color="auto"/>
        <w:right w:val="none" w:sz="0" w:space="0" w:color="auto"/>
      </w:divBdr>
    </w:div>
    <w:div w:id="20899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TA@A%20CEVOVODA%20Nabavka,%20transport,%20razno%7Benje%20du%60%20rova,%20spu%7Btanje%20u%20rov%20i%20monta%60a%20PEHD%2080%20rebrastih%20kanalizacionih%20cevi.Monta%60u%20izvesti%20prema%20uputstvima%20i%20uslovima%20koje%20propisuje%20isporu~ilac%20cevi.%20Obra~in%20po%20m%20ugra%7Cenog%20cevovoda." TargetMode="External"/><Relationship Id="rId18" Type="http://schemas.openxmlformats.org/officeDocument/2006/relationships/hyperlink" Target="http://portal.ujn.gov.r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ortal.ujn.gov.rs/" TargetMode="External"/><Relationship Id="rId7" Type="http://schemas.openxmlformats.org/officeDocument/2006/relationships/footnotes" Target="footnotes.xml"/><Relationship Id="rId12" Type="http://schemas.openxmlformats.org/officeDocument/2006/relationships/hyperlink" Target="mara.karaklajic@ivanjica.gov.rs" TargetMode="External"/><Relationship Id="rId17" Type="http://schemas.openxmlformats.org/officeDocument/2006/relationships/hyperlink" Target="http://portal.ujn.gov.r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ortal.ujn.gov.rs/" TargetMode="External"/><Relationship Id="rId20" Type="http://schemas.openxmlformats.org/officeDocument/2006/relationships/hyperlink" Target="http://portal.ujn.gov.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www.ivanjica.gov.rs" TargetMode="External"/><Relationship Id="rId24" Type="http://schemas.openxmlformats.org/officeDocument/2006/relationships/hyperlink" Target="mailto:MONTA@A%20CEVOVODA%20Nabavka,%20transport,%20razno%7Benje%20du%60%20rova,%20spu%7Btanje%20u%20rov%20i%20monta%60a%20PEHD%2080%20rebrastih%20kanalizacionih%20cevi.Monta%60u%20izvesti%20prema%20uputstvima%20i%20uslovima%20koje%20propisuje%20isporu~ilac%20cevi.%20Obra~in%20po%20m%20ugra%7Cenog%20cevovoda." TargetMode="External"/><Relationship Id="rId5" Type="http://schemas.openxmlformats.org/officeDocument/2006/relationships/settings" Target="settings.xml"/><Relationship Id="rId15" Type="http://schemas.openxmlformats.org/officeDocument/2006/relationships/hyperlink" Target="http://portal.ujn.gov.rs/" TargetMode="External"/><Relationship Id="rId23" Type="http://schemas.openxmlformats.org/officeDocument/2006/relationships/hyperlink" Target="mailto:mara.karaklajic@ivanjica.gov.rs" TargetMode="External"/><Relationship Id="rId28" Type="http://schemas.openxmlformats.org/officeDocument/2006/relationships/theme" Target="theme/theme1.xml"/><Relationship Id="rId10" Type="http://schemas.openxmlformats.org/officeDocument/2006/relationships/hyperlink" Target="http://portal.ujn.gov.rs/" TargetMode="External"/><Relationship Id="rId19" Type="http://schemas.openxmlformats.org/officeDocument/2006/relationships/hyperlink" Target="http://portal.ujn.gov.rs/" TargetMode="External"/><Relationship Id="rId4" Type="http://schemas.microsoft.com/office/2007/relationships/stylesWithEffects" Target="stylesWithEffects.xml"/><Relationship Id="rId9" Type="http://schemas.openxmlformats.org/officeDocument/2006/relationships/hyperlink" Target="http://www.slglasnik.com/portal-sluzbenih-glasila-republike-srbije-i-baza-propisa" TargetMode="External"/><Relationship Id="rId14" Type="http://schemas.openxmlformats.org/officeDocument/2006/relationships/hyperlink" Target="http://portal.ujn.gov.rs/" TargetMode="External"/><Relationship Id="rId22" Type="http://schemas.openxmlformats.org/officeDocument/2006/relationships/hyperlink" Target="mailto:mara.karaklajic@ivanjica.gov.r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8E6C5-14E9-4F98-A245-A1F6F9570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2421</TotalTime>
  <Pages>1</Pages>
  <Words>31879</Words>
  <Characters>181712</Characters>
  <Application>Microsoft Office Word</Application>
  <DocSecurity>0</DocSecurity>
  <Lines>1514</Lines>
  <Paragraphs>426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dc:creator>
  <cp:keywords/>
  <dc:description/>
  <cp:lastModifiedBy>Direkcija-Mara</cp:lastModifiedBy>
  <cp:revision>363</cp:revision>
  <cp:lastPrinted>2017-03-28T15:05:00Z</cp:lastPrinted>
  <dcterms:created xsi:type="dcterms:W3CDTF">2014-09-30T12:12:00Z</dcterms:created>
  <dcterms:modified xsi:type="dcterms:W3CDTF">2017-03-28T15:05:00Z</dcterms:modified>
</cp:coreProperties>
</file>