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6F3FBF" w:rsidRDefault="001E081C" w:rsidP="00FA68AF">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реконструкцији пута мост - Рогуљаш</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3C7857">
        <w:rPr>
          <w:rFonts w:ascii="Arial" w:hAnsi="Arial" w:cs="Arial"/>
          <w:b/>
          <w:bCs/>
          <w:sz w:val="24"/>
          <w:szCs w:val="24"/>
          <w:lang w:val="sr-Cyrl-CS"/>
        </w:rPr>
        <w:t>2/2017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9E3159" w:rsidRDefault="005043FE" w:rsidP="00D9212B">
      <w:pPr>
        <w:jc w:val="center"/>
        <w:rPr>
          <w:rFonts w:ascii="Arial" w:hAnsi="Arial" w:cs="Arial"/>
          <w:color w:val="000000" w:themeColor="text1"/>
          <w:sz w:val="28"/>
          <w:szCs w:val="28"/>
          <w:lang w:val="sr-Cyrl-CS"/>
        </w:rPr>
      </w:pPr>
      <w:r w:rsidRPr="008D1C24">
        <w:rPr>
          <w:rFonts w:ascii="Arial" w:hAnsi="Arial" w:cs="Arial"/>
          <w:color w:val="000000" w:themeColor="text1"/>
          <w:sz w:val="28"/>
          <w:szCs w:val="28"/>
          <w:lang w:val="sr-Cyrl-CS"/>
        </w:rPr>
        <w:t xml:space="preserve">број страна конкурсне документације – </w:t>
      </w:r>
      <w:r w:rsidR="002E601E">
        <w:rPr>
          <w:rFonts w:ascii="Arial" w:hAnsi="Arial" w:cs="Arial"/>
          <w:color w:val="000000" w:themeColor="text1"/>
          <w:sz w:val="28"/>
          <w:szCs w:val="28"/>
          <w:lang w:val="sr-Cyrl-CS"/>
        </w:rPr>
        <w:t>5</w:t>
      </w:r>
      <w:r w:rsidR="00B31781">
        <w:rPr>
          <w:rFonts w:ascii="Arial" w:hAnsi="Arial" w:cs="Arial"/>
          <w:color w:val="000000" w:themeColor="text1"/>
          <w:sz w:val="28"/>
          <w:szCs w:val="28"/>
          <w:lang w:val="sr-Cyrl-CS"/>
        </w:rPr>
        <w:t>5</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2E601E">
        <w:rPr>
          <w:rFonts w:ascii="Arial" w:hAnsi="Arial" w:cs="Arial"/>
          <w:color w:val="000000" w:themeColor="text1"/>
          <w:sz w:val="28"/>
          <w:szCs w:val="28"/>
          <w:lang w:val="sr-Cyrl-CS"/>
        </w:rPr>
        <w:t>5</w:t>
      </w:r>
      <w:r w:rsidR="00B31781">
        <w:rPr>
          <w:rFonts w:ascii="Arial" w:hAnsi="Arial" w:cs="Arial"/>
          <w:color w:val="000000" w:themeColor="text1"/>
          <w:sz w:val="28"/>
          <w:szCs w:val="28"/>
          <w:lang w:val="sr-Cyrl-CS"/>
        </w:rPr>
        <w:t>5</w:t>
      </w:r>
      <w:r w:rsidR="005043FE" w:rsidRPr="008D1C24">
        <w:rPr>
          <w:rFonts w:ascii="Arial" w:hAnsi="Arial" w:cs="Arial"/>
          <w:color w:val="000000" w:themeColor="text1"/>
          <w:sz w:val="28"/>
          <w:szCs w:val="28"/>
          <w:lang w:val="sr-Cyrl-CS"/>
        </w:rPr>
        <w:t xml:space="preserve"> – страна </w:t>
      </w:r>
      <w:r w:rsidR="002E601E">
        <w:rPr>
          <w:rFonts w:ascii="Arial" w:hAnsi="Arial" w:cs="Arial"/>
          <w:color w:val="000000" w:themeColor="text1"/>
          <w:sz w:val="28"/>
          <w:szCs w:val="28"/>
          <w:lang w:val="sr-Cyrl-CS"/>
        </w:rPr>
        <w:t>5</w:t>
      </w:r>
      <w:r w:rsidR="00B31781">
        <w:rPr>
          <w:rFonts w:ascii="Arial" w:hAnsi="Arial" w:cs="Arial"/>
          <w:color w:val="000000" w:themeColor="text1"/>
          <w:sz w:val="28"/>
          <w:szCs w:val="28"/>
          <w:lang w:val="sr-Cyrl-CS"/>
        </w:rPr>
        <w:t>5</w:t>
      </w:r>
      <w:r w:rsidR="005043FE" w:rsidRPr="008D1C24">
        <w:rPr>
          <w:rFonts w:ascii="Arial" w:hAnsi="Arial" w:cs="Arial"/>
          <w:color w:val="000000" w:themeColor="text1"/>
          <w:sz w:val="28"/>
          <w:szCs w:val="28"/>
          <w:lang w:val="sr-Cyrl-CS"/>
        </w:rPr>
        <w:t xml:space="preserve"> од </w:t>
      </w:r>
      <w:r w:rsidR="002E601E">
        <w:rPr>
          <w:rFonts w:ascii="Arial" w:hAnsi="Arial" w:cs="Arial"/>
          <w:color w:val="000000" w:themeColor="text1"/>
          <w:sz w:val="28"/>
          <w:szCs w:val="28"/>
          <w:lang w:val="sr-Cyrl-CS"/>
        </w:rPr>
        <w:t>5</w:t>
      </w:r>
      <w:r w:rsidR="00B31781">
        <w:rPr>
          <w:rFonts w:ascii="Arial" w:hAnsi="Arial" w:cs="Arial"/>
          <w:color w:val="000000" w:themeColor="text1"/>
          <w:sz w:val="28"/>
          <w:szCs w:val="28"/>
          <w:lang w:val="sr-Cyrl-CS"/>
        </w:rPr>
        <w:t>5</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3C7857" w:rsidP="00D9212B">
      <w:pPr>
        <w:jc w:val="center"/>
        <w:rPr>
          <w:rFonts w:ascii="Arial" w:hAnsi="Arial" w:cs="Arial"/>
          <w:sz w:val="28"/>
          <w:szCs w:val="28"/>
          <w:lang w:val="sr-Cyrl-CS"/>
        </w:rPr>
      </w:pPr>
      <w:r>
        <w:rPr>
          <w:rFonts w:ascii="Arial" w:hAnsi="Arial" w:cs="Arial"/>
          <w:sz w:val="28"/>
          <w:szCs w:val="28"/>
          <w:lang w:val="sr-Cyrl-CS"/>
        </w:rPr>
        <w:t>Март 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бр.29/2013),</w:t>
      </w:r>
      <w:r w:rsidR="000630C7">
        <w:rPr>
          <w:rFonts w:ascii="Arial" w:hAnsi="Arial" w:cs="Arial"/>
          <w:bCs/>
          <w:color w:val="000000" w:themeColor="text1"/>
          <w:lang w:val="sr-Cyrl-CS"/>
        </w:rPr>
        <w:t>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w:t>
      </w:r>
      <w:r w:rsidR="000630C7" w:rsidRPr="00A42164">
        <w:rPr>
          <w:rFonts w:ascii="Arial" w:hAnsi="Arial" w:cs="Arial"/>
          <w:bCs/>
          <w:lang w:val="sr-Cyrl-CS"/>
        </w:rPr>
        <w:t>''Службени гласник РС''</w:t>
      </w:r>
      <w:r w:rsidR="000630C7">
        <w:rPr>
          <w:rFonts w:ascii="Arial" w:hAnsi="Arial" w:cs="Arial"/>
          <w:bCs/>
          <w:lang w:val="sr-Cyrl-CS"/>
        </w:rPr>
        <w:t xml:space="preserve"> бр.104/2013),</w:t>
      </w:r>
      <w:r w:rsidRPr="00A42164">
        <w:rPr>
          <w:rFonts w:ascii="Arial" w:hAnsi="Arial" w:cs="Arial"/>
          <w:bCs/>
          <w:lang w:val="sr-Cyrl-CS"/>
        </w:rPr>
        <w:t xml:space="preserve"> Одлуке о покретању поступка јавне набавке број </w:t>
      </w:r>
      <w:r w:rsidR="003C7857">
        <w:rPr>
          <w:rFonts w:ascii="Arial" w:hAnsi="Arial" w:cs="Arial"/>
          <w:bCs/>
          <w:lang w:val="sr-Cyrl-CS"/>
        </w:rPr>
        <w:t>2/2017</w:t>
      </w:r>
      <w:r w:rsidR="00F0712D">
        <w:rPr>
          <w:rFonts w:ascii="Arial" w:hAnsi="Arial" w:cs="Arial"/>
          <w:bCs/>
          <w:lang w:val="sr-Cyrl-CS"/>
        </w:rPr>
        <w:t xml:space="preserve"> </w:t>
      </w:r>
      <w:r w:rsidRPr="00A42164">
        <w:rPr>
          <w:rFonts w:ascii="Arial" w:hAnsi="Arial" w:cs="Arial"/>
          <w:bCs/>
          <w:lang w:val="sr-Cyrl-CS"/>
        </w:rPr>
        <w:t xml:space="preserve">од </w:t>
      </w:r>
      <w:r w:rsidR="003C7857">
        <w:rPr>
          <w:rFonts w:ascii="Arial" w:hAnsi="Arial" w:cs="Arial"/>
          <w:bCs/>
          <w:lang w:val="sr-Cyrl-CS"/>
        </w:rPr>
        <w:t>01.03.2017</w:t>
      </w:r>
      <w:r w:rsidR="00CA6BD6">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3C7857">
        <w:rPr>
          <w:rFonts w:ascii="Arial" w:hAnsi="Arial" w:cs="Arial"/>
          <w:bCs/>
          <w:lang w:val="sr-Cyrl-CS"/>
        </w:rPr>
        <w:t>2/2017</w:t>
      </w:r>
      <w:r w:rsidRPr="00A42164">
        <w:rPr>
          <w:rFonts w:ascii="Arial" w:hAnsi="Arial" w:cs="Arial"/>
          <w:bCs/>
          <w:lang w:val="sr-Cyrl-CS"/>
        </w:rPr>
        <w:t xml:space="preserve"> од </w:t>
      </w:r>
      <w:r w:rsidR="003C7857">
        <w:rPr>
          <w:rFonts w:ascii="Arial" w:hAnsi="Arial" w:cs="Arial"/>
          <w:bCs/>
          <w:lang w:val="sr-Cyrl-CS"/>
        </w:rPr>
        <w:t>01.03.2017</w:t>
      </w:r>
      <w:r w:rsidR="00CA6BD6">
        <w:rPr>
          <w:rFonts w:ascii="Arial" w:hAnsi="Arial" w:cs="Arial"/>
          <w:bCs/>
          <w:lang w:val="en-US"/>
        </w:rPr>
        <w:t>.</w:t>
      </w:r>
      <w:r w:rsidRPr="00A42164">
        <w:rPr>
          <w:rFonts w:ascii="Arial" w:hAnsi="Arial" w:cs="Arial"/>
          <w:bCs/>
          <w:lang w:val="sr-Cyrl-CS"/>
        </w:rPr>
        <w:t xml:space="preserve"> 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1E081C">
        <w:rPr>
          <w:rFonts w:ascii="Arial" w:hAnsi="Arial" w:cs="Arial"/>
          <w:lang w:val="sr-Cyrl-CS"/>
        </w:rPr>
        <w:t xml:space="preserve">Набавка </w:t>
      </w:r>
      <w:r w:rsidR="00FA68AF">
        <w:rPr>
          <w:rFonts w:ascii="Arial" w:hAnsi="Arial" w:cs="Arial"/>
          <w:lang w:val="sr-Cyrl-CS"/>
        </w:rPr>
        <w:t xml:space="preserve">радова на </w:t>
      </w:r>
      <w:r w:rsidR="003C7857">
        <w:rPr>
          <w:rFonts w:ascii="Arial" w:hAnsi="Arial" w:cs="Arial"/>
          <w:lang w:val="sr-Cyrl-CS"/>
        </w:rPr>
        <w:t>реконструкцији пута мост - Рогуљаш</w:t>
      </w:r>
      <w:r w:rsidR="00F0712D">
        <w:rPr>
          <w:rFonts w:ascii="Arial" w:hAnsi="Arial" w:cs="Arial"/>
          <w:lang w:val="sr-Cyrl-CS"/>
        </w:rPr>
        <w:t xml:space="preserve">, </w:t>
      </w:r>
      <w:r w:rsidR="005043FE" w:rsidRPr="00A42164">
        <w:rPr>
          <w:rFonts w:ascii="Arial" w:hAnsi="Arial" w:cs="Arial"/>
          <w:lang w:val="sr-Cyrl-CS"/>
        </w:rPr>
        <w:t xml:space="preserve">ЈНВВ број </w:t>
      </w:r>
      <w:r w:rsidR="003C7857">
        <w:rPr>
          <w:rFonts w:ascii="Arial" w:hAnsi="Arial" w:cs="Arial"/>
          <w:bCs/>
          <w:lang w:val="sr-Cyrl-CS"/>
        </w:rPr>
        <w:t>2/2017</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F6A99">
        <w:rPr>
          <w:rFonts w:ascii="Arial" w:hAnsi="Arial" w:cs="Arial"/>
          <w:bCs/>
          <w:lang w:val="sr-Cyrl-CS"/>
        </w:rPr>
        <w:t xml:space="preserve">од </w:t>
      </w:r>
      <w:r w:rsidR="002F6A99" w:rsidRPr="002F6A99">
        <w:rPr>
          <w:rFonts w:ascii="Arial" w:hAnsi="Arial" w:cs="Arial"/>
          <w:bCs/>
          <w:lang w:val="sr-Latn-RS"/>
        </w:rPr>
        <w:t>06.03.2017</w:t>
      </w:r>
      <w:r w:rsidR="00246B12">
        <w:rPr>
          <w:rFonts w:ascii="Arial" w:hAnsi="Arial" w:cs="Arial"/>
          <w:bCs/>
          <w:lang w:val="sr-Cyrl-CS"/>
        </w:rPr>
        <w:t>.</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8"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2F6A99" w:rsidRPr="002F6A99">
        <w:rPr>
          <w:rFonts w:ascii="Arial" w:hAnsi="Arial" w:cs="Arial"/>
          <w:bCs/>
          <w:lang w:val="sr-Latn-RS"/>
        </w:rPr>
        <w:t>08.03.2017</w:t>
      </w:r>
      <w:r w:rsidR="00C95574" w:rsidRPr="002F6A99">
        <w:rPr>
          <w:rFonts w:ascii="Arial" w:hAnsi="Arial" w:cs="Arial"/>
          <w:b/>
          <w:bCs/>
          <w:lang w:val="sr-Cyrl-CS"/>
        </w:rPr>
        <w:t>.</w:t>
      </w:r>
      <w:r w:rsidR="00A418B3" w:rsidRPr="002F6A99">
        <w:rPr>
          <w:rFonts w:ascii="Arial" w:hAnsi="Arial" w:cs="Arial"/>
          <w:bCs/>
          <w:lang w:val="sr-Cyrl-CS"/>
        </w:rPr>
        <w:t>године</w:t>
      </w:r>
      <w:r w:rsidR="005043FE" w:rsidRPr="00A418B3">
        <w:rPr>
          <w:rFonts w:ascii="Arial" w:hAnsi="Arial" w:cs="Arial"/>
          <w:b/>
          <w:bCs/>
          <w:lang w:val="sr-Cyrl-CS"/>
        </w:rPr>
        <w:t>:</w:t>
      </w:r>
      <w:hyperlink r:id="rId9"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2F6A99" w:rsidRDefault="005043FE" w:rsidP="00A01C0B">
      <w:pPr>
        <w:jc w:val="both"/>
        <w:rPr>
          <w:rFonts w:ascii="Arial" w:hAnsi="Arial" w:cs="Arial"/>
        </w:rPr>
      </w:pPr>
      <w:r w:rsidRPr="002F6A99">
        <w:rPr>
          <w:rFonts w:ascii="Arial" w:hAnsi="Arial" w:cs="Arial"/>
          <w:lang w:val="sr-Cyrl-CS"/>
        </w:rPr>
        <w:t xml:space="preserve">Понуда се сматра </w:t>
      </w:r>
      <w:r w:rsidRPr="002F6A99">
        <w:rPr>
          <w:rFonts w:ascii="Arial" w:hAnsi="Arial" w:cs="Arial"/>
          <w:b/>
          <w:lang w:val="sr-Cyrl-CS"/>
        </w:rPr>
        <w:t>благовременом</w:t>
      </w:r>
      <w:r w:rsidRPr="002F6A99">
        <w:rPr>
          <w:rFonts w:ascii="Arial" w:hAnsi="Arial" w:cs="Arial"/>
          <w:lang w:val="sr-Cyrl-CS"/>
        </w:rPr>
        <w:t xml:space="preserve"> ако на адресу наручиоца стигне најкасније </w:t>
      </w:r>
      <w:r w:rsidRPr="002F6A99">
        <w:rPr>
          <w:rFonts w:ascii="Arial" w:hAnsi="Arial" w:cs="Arial"/>
          <w:b/>
          <w:lang w:val="sr-Cyrl-CS"/>
        </w:rPr>
        <w:t xml:space="preserve">до 10,00 часова дана </w:t>
      </w:r>
      <w:r w:rsidR="002F6A99">
        <w:rPr>
          <w:rFonts w:ascii="Arial" w:hAnsi="Arial" w:cs="Arial"/>
          <w:b/>
          <w:lang w:val="sr-Latn-RS"/>
        </w:rPr>
        <w:t>07.04.2017</w:t>
      </w:r>
      <w:r w:rsidR="00C95574" w:rsidRPr="002F6A99">
        <w:rPr>
          <w:rFonts w:ascii="Arial" w:hAnsi="Arial" w:cs="Arial"/>
          <w:b/>
          <w:lang w:val="sr-Cyrl-CS"/>
        </w:rPr>
        <w:t>.</w:t>
      </w:r>
      <w:r w:rsidR="00A418B3" w:rsidRPr="002F6A99">
        <w:rPr>
          <w:rFonts w:ascii="Arial" w:hAnsi="Arial" w:cs="Arial"/>
          <w:lang w:val="sr-Cyrl-CS"/>
        </w:rPr>
        <w:t>године.</w:t>
      </w:r>
    </w:p>
    <w:p w:rsidR="005043FE" w:rsidRPr="002F6A99" w:rsidRDefault="005043FE" w:rsidP="00A01C0B">
      <w:pPr>
        <w:jc w:val="both"/>
        <w:rPr>
          <w:rFonts w:ascii="Arial" w:hAnsi="Arial" w:cs="Arial"/>
          <w:lang w:val="sr-Cyrl-CS"/>
        </w:rPr>
      </w:pPr>
      <w:r w:rsidRPr="002F6A99">
        <w:rPr>
          <w:rFonts w:ascii="Arial" w:hAnsi="Arial" w:cs="Arial"/>
          <w:b/>
          <w:lang w:val="sr-Cyrl-CS"/>
        </w:rPr>
        <w:t>Неблаговременом</w:t>
      </w:r>
      <w:r w:rsidRPr="002F6A99">
        <w:rPr>
          <w:rFonts w:ascii="Arial" w:hAnsi="Arial" w:cs="Arial"/>
          <w:lang w:val="sr-Cyrl-CS"/>
        </w:rPr>
        <w:t xml:space="preserve"> ће се сматрати понуда понуђача која на адресу наручиоца буде приспела </w:t>
      </w:r>
      <w:r w:rsidRPr="002F6A99">
        <w:rPr>
          <w:rFonts w:ascii="Arial" w:hAnsi="Arial" w:cs="Arial"/>
          <w:b/>
          <w:lang w:val="sr-Cyrl-CS"/>
        </w:rPr>
        <w:t>после 10,00 часова дана</w:t>
      </w:r>
      <w:r w:rsidR="005A4846" w:rsidRPr="002F6A99">
        <w:rPr>
          <w:rFonts w:ascii="Arial" w:hAnsi="Arial" w:cs="Arial"/>
          <w:b/>
          <w:lang w:val="sr-Cyrl-CS"/>
        </w:rPr>
        <w:t xml:space="preserve"> </w:t>
      </w:r>
      <w:r w:rsidR="002F6A99">
        <w:rPr>
          <w:rFonts w:ascii="Arial" w:hAnsi="Arial" w:cs="Arial"/>
          <w:b/>
          <w:lang w:val="sr-Latn-RS"/>
        </w:rPr>
        <w:t>07.04.2017</w:t>
      </w:r>
      <w:r w:rsidR="002F6A99">
        <w:rPr>
          <w:rFonts w:ascii="Arial" w:hAnsi="Arial" w:cs="Arial"/>
          <w:b/>
          <w:lang w:val="sr-Cyrl-CS"/>
        </w:rPr>
        <w:t>.</w:t>
      </w:r>
      <w:r w:rsidRPr="002F6A99">
        <w:rPr>
          <w:rFonts w:ascii="Arial" w:hAnsi="Arial" w:cs="Arial"/>
          <w:lang w:val="sr-Cyrl-CS"/>
        </w:rPr>
        <w:t>године</w:t>
      </w:r>
      <w:r w:rsidR="003C7857" w:rsidRPr="002F6A99">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2F6A99" w:rsidRPr="002F6A99">
        <w:rPr>
          <w:rFonts w:ascii="Arial" w:hAnsi="Arial" w:cs="Arial"/>
          <w:b/>
          <w:lang w:val="sr-Latn-RS"/>
        </w:rPr>
        <w:t>07.04.2017</w:t>
      </w:r>
      <w:r w:rsidR="00C95574" w:rsidRPr="002F6A99">
        <w:rPr>
          <w:rFonts w:ascii="Arial" w:hAnsi="Arial" w:cs="Arial"/>
          <w:b/>
          <w:lang w:val="sr-Cyrl-CS"/>
        </w:rPr>
        <w:t>.</w:t>
      </w:r>
      <w:r w:rsidRPr="002F6A99">
        <w:rPr>
          <w:rFonts w:ascii="Arial" w:hAnsi="Arial" w:cs="Arial"/>
          <w:b/>
          <w:lang w:val="sr-Cyrl-CS"/>
        </w:rPr>
        <w:t xml:space="preserve">године у 10:30 часова </w:t>
      </w:r>
      <w:r w:rsidRPr="00A42164">
        <w:rPr>
          <w:rFonts w:ascii="Arial" w:hAnsi="Arial" w:cs="Arial"/>
          <w:lang w:val="sr-Cyrl-CS"/>
        </w:rPr>
        <w:t xml:space="preserve">у просторијама наручиоца Општине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3C7857">
        <w:rPr>
          <w:rFonts w:ascii="Arial" w:hAnsi="Arial" w:cs="Arial"/>
          <w:lang w:val="sr-Cyrl-CS"/>
        </w:rPr>
        <w:t>број 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460D56" w:rsidRDefault="00460D56" w:rsidP="000630C7">
            <w:pPr>
              <w:rPr>
                <w:rFonts w:ascii="Arial" w:hAnsi="Arial" w:cs="Arial"/>
                <w:color w:val="000000" w:themeColor="text1"/>
                <w:lang w:val="en-US"/>
              </w:rPr>
            </w:pPr>
            <w:r>
              <w:rPr>
                <w:rFonts w:ascii="Arial" w:hAnsi="Arial" w:cs="Arial"/>
                <w:color w:val="000000" w:themeColor="text1"/>
                <w:lang w:val="sr-Cyrl-CS"/>
              </w:rPr>
              <w:t>5/</w:t>
            </w:r>
            <w:r>
              <w:rPr>
                <w:rFonts w:ascii="Arial" w:hAnsi="Arial" w:cs="Arial"/>
                <w:color w:val="000000" w:themeColor="text1"/>
                <w:lang w:val="en-US"/>
              </w:rPr>
              <w:t>55</w:t>
            </w:r>
            <w:r w:rsidR="00624249">
              <w:rPr>
                <w:rFonts w:ascii="Arial" w:hAnsi="Arial" w:cs="Arial"/>
                <w:color w:val="000000" w:themeColor="text1"/>
                <w:lang w:val="sr-Cyrl-CS"/>
              </w:rPr>
              <w:t>-5/5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460D56" w:rsidRDefault="00460D56" w:rsidP="000630C7">
            <w:pPr>
              <w:rPr>
                <w:rFonts w:ascii="Arial" w:hAnsi="Arial" w:cs="Arial"/>
                <w:color w:val="000000" w:themeColor="text1"/>
                <w:lang w:val="en-US"/>
              </w:rPr>
            </w:pPr>
            <w:r>
              <w:rPr>
                <w:rFonts w:ascii="Arial" w:hAnsi="Arial" w:cs="Arial"/>
                <w:color w:val="000000" w:themeColor="text1"/>
                <w:lang w:val="sr-Cyrl-CS"/>
              </w:rPr>
              <w:t>6/</w:t>
            </w:r>
            <w:r>
              <w:rPr>
                <w:rFonts w:ascii="Arial" w:hAnsi="Arial" w:cs="Arial"/>
                <w:color w:val="000000" w:themeColor="text1"/>
                <w:lang w:val="en-US"/>
              </w:rPr>
              <w:t>55</w:t>
            </w:r>
            <w:r w:rsidR="00624249">
              <w:rPr>
                <w:rFonts w:ascii="Arial" w:hAnsi="Arial" w:cs="Arial"/>
                <w:color w:val="000000" w:themeColor="text1"/>
                <w:lang w:val="sr-Cyrl-CS"/>
              </w:rPr>
              <w:t>-6/5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460D56" w:rsidRDefault="00460D56" w:rsidP="000630C7">
            <w:pPr>
              <w:rPr>
                <w:rFonts w:ascii="Arial" w:hAnsi="Arial" w:cs="Arial"/>
                <w:color w:val="000000" w:themeColor="text1"/>
                <w:lang w:val="en-US"/>
              </w:rPr>
            </w:pPr>
            <w:r>
              <w:rPr>
                <w:rFonts w:ascii="Arial" w:hAnsi="Arial" w:cs="Arial"/>
                <w:color w:val="000000" w:themeColor="text1"/>
                <w:lang w:val="sr-Cyrl-CS"/>
              </w:rPr>
              <w:t>7/</w:t>
            </w:r>
            <w:r>
              <w:rPr>
                <w:rFonts w:ascii="Arial" w:hAnsi="Arial" w:cs="Arial"/>
                <w:color w:val="000000" w:themeColor="text1"/>
                <w:lang w:val="en-US"/>
              </w:rPr>
              <w:t>55</w:t>
            </w:r>
            <w:r w:rsidR="00624249">
              <w:rPr>
                <w:rFonts w:ascii="Arial" w:hAnsi="Arial" w:cs="Arial"/>
                <w:color w:val="000000" w:themeColor="text1"/>
                <w:lang w:val="sr-Cyrl-CS"/>
              </w:rPr>
              <w:t>-7/5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460D56" w:rsidRDefault="00ED56E1" w:rsidP="00B83DB2">
            <w:pPr>
              <w:rPr>
                <w:rFonts w:ascii="Arial" w:hAnsi="Arial" w:cs="Arial"/>
                <w:color w:val="000000" w:themeColor="text1"/>
                <w:lang w:val="en-US"/>
              </w:rPr>
            </w:pPr>
            <w:r>
              <w:rPr>
                <w:rFonts w:ascii="Arial" w:hAnsi="Arial" w:cs="Arial"/>
                <w:color w:val="000000" w:themeColor="text1"/>
                <w:lang w:val="sr-Cyrl-CS"/>
              </w:rPr>
              <w:t>8</w:t>
            </w:r>
            <w:r w:rsidR="00460D56">
              <w:rPr>
                <w:rFonts w:ascii="Arial" w:hAnsi="Arial" w:cs="Arial"/>
                <w:color w:val="000000" w:themeColor="text1"/>
                <w:lang w:val="sr-Cyrl-CS"/>
              </w:rPr>
              <w:t>/</w:t>
            </w:r>
            <w:r w:rsidR="00460D56">
              <w:rPr>
                <w:rFonts w:ascii="Arial" w:hAnsi="Arial" w:cs="Arial"/>
                <w:color w:val="000000" w:themeColor="text1"/>
                <w:lang w:val="en-US"/>
              </w:rPr>
              <w:t>55</w:t>
            </w:r>
            <w:r w:rsidR="003C68DC">
              <w:rPr>
                <w:rFonts w:ascii="Arial" w:hAnsi="Arial" w:cs="Arial"/>
                <w:color w:val="000000" w:themeColor="text1"/>
                <w:lang w:val="sr-Cyrl-CS"/>
              </w:rPr>
              <w:t>-</w:t>
            </w:r>
            <w:r w:rsidR="00460D56">
              <w:rPr>
                <w:rFonts w:ascii="Arial" w:hAnsi="Arial" w:cs="Arial"/>
                <w:color w:val="000000" w:themeColor="text1"/>
                <w:lang w:val="en-US"/>
              </w:rPr>
              <w:t>9</w:t>
            </w:r>
            <w:r w:rsidR="00624249">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460D56" w:rsidRDefault="003C68DC" w:rsidP="00844FFE">
            <w:pPr>
              <w:rPr>
                <w:rFonts w:ascii="Arial" w:hAnsi="Arial" w:cs="Arial"/>
                <w:color w:val="000000" w:themeColor="text1"/>
                <w:lang w:val="en-US"/>
              </w:rPr>
            </w:pPr>
            <w:r>
              <w:rPr>
                <w:rFonts w:ascii="Arial" w:hAnsi="Arial" w:cs="Arial"/>
                <w:color w:val="000000" w:themeColor="text1"/>
                <w:lang w:val="sr-Cyrl-CS"/>
              </w:rPr>
              <w:t>1</w:t>
            </w:r>
            <w:r w:rsidR="00460D56">
              <w:rPr>
                <w:rFonts w:ascii="Arial" w:hAnsi="Arial" w:cs="Arial"/>
                <w:color w:val="000000" w:themeColor="text1"/>
              </w:rPr>
              <w:t>0</w:t>
            </w:r>
            <w:r w:rsidR="00460D56">
              <w:rPr>
                <w:rFonts w:ascii="Arial" w:hAnsi="Arial" w:cs="Arial"/>
                <w:color w:val="000000" w:themeColor="text1"/>
                <w:lang w:val="sr-Cyrl-CS"/>
              </w:rPr>
              <w:t>/</w:t>
            </w:r>
            <w:r w:rsidR="00460D56">
              <w:rPr>
                <w:rFonts w:ascii="Arial" w:hAnsi="Arial" w:cs="Arial"/>
                <w:color w:val="000000" w:themeColor="text1"/>
                <w:lang w:val="en-US"/>
              </w:rPr>
              <w:t>55</w:t>
            </w:r>
            <w:r>
              <w:rPr>
                <w:rFonts w:ascii="Arial" w:hAnsi="Arial" w:cs="Arial"/>
                <w:color w:val="000000" w:themeColor="text1"/>
                <w:lang w:val="sr-Cyrl-CS"/>
              </w:rPr>
              <w:t>-2</w:t>
            </w:r>
            <w:r w:rsidR="00460D56">
              <w:rPr>
                <w:rFonts w:ascii="Arial" w:hAnsi="Arial" w:cs="Arial"/>
                <w:color w:val="000000" w:themeColor="text1"/>
              </w:rPr>
              <w:t>1</w:t>
            </w:r>
            <w:r w:rsidR="00624249">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460D56" w:rsidRDefault="003C68DC" w:rsidP="003C68DC">
            <w:pPr>
              <w:rPr>
                <w:rFonts w:ascii="Arial" w:hAnsi="Arial" w:cs="Arial"/>
                <w:color w:val="000000" w:themeColor="text1"/>
                <w:lang w:val="en-US"/>
              </w:rPr>
            </w:pPr>
            <w:r>
              <w:rPr>
                <w:rFonts w:ascii="Arial" w:hAnsi="Arial" w:cs="Arial"/>
                <w:color w:val="000000" w:themeColor="text1"/>
                <w:lang w:val="sr-Cyrl-CS"/>
              </w:rPr>
              <w:t>2</w:t>
            </w:r>
            <w:r w:rsidR="00460D56">
              <w:rPr>
                <w:rFonts w:ascii="Arial" w:hAnsi="Arial" w:cs="Arial"/>
                <w:color w:val="000000" w:themeColor="text1"/>
              </w:rPr>
              <w:t>2</w:t>
            </w:r>
            <w:r w:rsidR="00460D56">
              <w:rPr>
                <w:rFonts w:ascii="Arial" w:hAnsi="Arial" w:cs="Arial"/>
                <w:color w:val="000000" w:themeColor="text1"/>
                <w:lang w:val="sr-Cyrl-CS"/>
              </w:rPr>
              <w:t>/</w:t>
            </w:r>
            <w:r w:rsidR="00460D56">
              <w:rPr>
                <w:rFonts w:ascii="Arial" w:hAnsi="Arial" w:cs="Arial"/>
                <w:color w:val="000000" w:themeColor="text1"/>
                <w:lang w:val="en-US"/>
              </w:rPr>
              <w:t>55</w:t>
            </w:r>
            <w:r w:rsidR="00A20DCD">
              <w:rPr>
                <w:rFonts w:ascii="Arial" w:hAnsi="Arial" w:cs="Arial"/>
                <w:color w:val="000000" w:themeColor="text1"/>
                <w:lang w:val="sr-Cyrl-CS"/>
              </w:rPr>
              <w:t>-</w:t>
            </w:r>
            <w:r w:rsidR="00624249">
              <w:rPr>
                <w:rFonts w:ascii="Arial" w:hAnsi="Arial" w:cs="Arial"/>
                <w:color w:val="000000" w:themeColor="text1"/>
                <w:lang w:val="en-US"/>
              </w:rPr>
              <w:t>3</w:t>
            </w:r>
            <w:r w:rsidR="00460D56">
              <w:rPr>
                <w:rFonts w:ascii="Arial" w:hAnsi="Arial" w:cs="Arial"/>
                <w:color w:val="000000" w:themeColor="text1"/>
              </w:rPr>
              <w:t>3</w:t>
            </w:r>
            <w:r w:rsidR="00624249">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460D56" w:rsidRDefault="00460D56" w:rsidP="003C68DC">
            <w:pPr>
              <w:rPr>
                <w:rFonts w:ascii="Arial" w:hAnsi="Arial" w:cs="Arial"/>
                <w:color w:val="000000" w:themeColor="text1"/>
                <w:lang w:val="en-US"/>
              </w:rPr>
            </w:pPr>
            <w:r>
              <w:rPr>
                <w:rFonts w:ascii="Arial" w:hAnsi="Arial" w:cs="Arial"/>
                <w:color w:val="000000" w:themeColor="text1"/>
              </w:rPr>
              <w:t>34</w:t>
            </w:r>
            <w:r w:rsidR="00624249">
              <w:rPr>
                <w:rFonts w:ascii="Arial" w:hAnsi="Arial" w:cs="Arial"/>
                <w:color w:val="000000" w:themeColor="text1"/>
                <w:lang w:val="sr-Cyrl-CS"/>
              </w:rPr>
              <w:t>/5</w:t>
            </w:r>
            <w:r>
              <w:rPr>
                <w:rFonts w:ascii="Arial" w:hAnsi="Arial" w:cs="Arial"/>
                <w:color w:val="000000" w:themeColor="text1"/>
                <w:lang w:val="en-US"/>
              </w:rPr>
              <w:t>5</w:t>
            </w:r>
            <w:r w:rsidR="00A20DCD">
              <w:rPr>
                <w:rFonts w:ascii="Arial" w:hAnsi="Arial" w:cs="Arial"/>
                <w:color w:val="000000" w:themeColor="text1"/>
                <w:lang w:val="sr-Cyrl-CS"/>
              </w:rPr>
              <w:t>-</w:t>
            </w:r>
            <w:r>
              <w:rPr>
                <w:rFonts w:ascii="Arial" w:hAnsi="Arial" w:cs="Arial"/>
                <w:color w:val="000000" w:themeColor="text1"/>
              </w:rPr>
              <w:t>38</w:t>
            </w:r>
            <w:r w:rsidR="00624249">
              <w:rPr>
                <w:rFonts w:ascii="Arial" w:hAnsi="Arial" w:cs="Arial"/>
                <w:color w:val="000000" w:themeColor="text1"/>
                <w:lang w:val="sr-Cyrl-CS"/>
              </w:rPr>
              <w:t>/5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460D56" w:rsidRDefault="00460D56" w:rsidP="003C68DC">
            <w:pPr>
              <w:rPr>
                <w:rFonts w:ascii="Arial" w:hAnsi="Arial" w:cs="Arial"/>
                <w:color w:val="000000" w:themeColor="text1"/>
                <w:lang w:val="en-US"/>
              </w:rPr>
            </w:pPr>
            <w:r>
              <w:rPr>
                <w:rFonts w:ascii="Arial" w:hAnsi="Arial" w:cs="Arial"/>
                <w:color w:val="000000" w:themeColor="text1"/>
                <w:lang w:val="en-US"/>
              </w:rPr>
              <w:t>39</w:t>
            </w:r>
            <w:r w:rsidR="00624249">
              <w:rPr>
                <w:rFonts w:ascii="Arial" w:hAnsi="Arial" w:cs="Arial"/>
                <w:color w:val="000000" w:themeColor="text1"/>
                <w:lang w:val="sr-Cyrl-CS"/>
              </w:rPr>
              <w:t>/5</w:t>
            </w:r>
            <w:r>
              <w:rPr>
                <w:rFonts w:ascii="Arial" w:hAnsi="Arial" w:cs="Arial"/>
                <w:color w:val="000000" w:themeColor="text1"/>
                <w:lang w:val="en-US"/>
              </w:rPr>
              <w:t>5</w:t>
            </w:r>
            <w:r w:rsidR="00A20DCD">
              <w:rPr>
                <w:rFonts w:ascii="Arial" w:hAnsi="Arial" w:cs="Arial"/>
                <w:color w:val="000000" w:themeColor="text1"/>
                <w:lang w:val="sr-Cyrl-CS"/>
              </w:rPr>
              <w:t>-</w:t>
            </w:r>
            <w:r>
              <w:rPr>
                <w:rFonts w:ascii="Arial" w:hAnsi="Arial" w:cs="Arial"/>
                <w:color w:val="000000" w:themeColor="text1"/>
              </w:rPr>
              <w:t>46</w:t>
            </w:r>
            <w:r w:rsidR="00624249">
              <w:rPr>
                <w:rFonts w:ascii="Arial" w:hAnsi="Arial" w:cs="Arial"/>
                <w:color w:val="000000" w:themeColor="text1"/>
                <w:lang w:val="sr-Cyrl-CS"/>
              </w:rPr>
              <w:t>/5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460D56" w:rsidRDefault="00460D56" w:rsidP="00ED56E1">
            <w:pPr>
              <w:rPr>
                <w:rFonts w:ascii="Arial" w:hAnsi="Arial" w:cs="Arial"/>
                <w:color w:val="000000" w:themeColor="text1"/>
                <w:lang w:val="en-US"/>
              </w:rPr>
            </w:pPr>
            <w:r>
              <w:rPr>
                <w:rFonts w:ascii="Arial" w:hAnsi="Arial" w:cs="Arial"/>
                <w:color w:val="000000" w:themeColor="text1"/>
              </w:rPr>
              <w:t>47</w:t>
            </w:r>
            <w:r w:rsidR="00624249">
              <w:rPr>
                <w:rFonts w:ascii="Arial" w:hAnsi="Arial" w:cs="Arial"/>
                <w:color w:val="000000" w:themeColor="text1"/>
                <w:lang w:val="sr-Cyrl-CS"/>
              </w:rPr>
              <w:t>/5</w:t>
            </w:r>
            <w:r>
              <w:rPr>
                <w:rFonts w:ascii="Arial" w:hAnsi="Arial" w:cs="Arial"/>
                <w:color w:val="000000" w:themeColor="text1"/>
                <w:lang w:val="en-US"/>
              </w:rPr>
              <w:t>5</w:t>
            </w:r>
            <w:r w:rsidR="003C68DC">
              <w:rPr>
                <w:rFonts w:ascii="Arial" w:hAnsi="Arial" w:cs="Arial"/>
                <w:color w:val="000000" w:themeColor="text1"/>
                <w:lang w:val="sr-Cyrl-CS"/>
              </w:rPr>
              <w:t>-</w:t>
            </w:r>
            <w:r>
              <w:rPr>
                <w:rFonts w:ascii="Arial" w:hAnsi="Arial" w:cs="Arial"/>
                <w:color w:val="000000" w:themeColor="text1"/>
              </w:rPr>
              <w:t>48</w:t>
            </w:r>
            <w:r w:rsidR="00624249">
              <w:rPr>
                <w:rFonts w:ascii="Arial" w:hAnsi="Arial" w:cs="Arial"/>
                <w:color w:val="000000" w:themeColor="text1"/>
                <w:lang w:val="sr-Cyrl-CS"/>
              </w:rPr>
              <w:t>/5</w:t>
            </w:r>
            <w:r>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460D56" w:rsidRDefault="00460D56" w:rsidP="003C68DC">
            <w:pPr>
              <w:rPr>
                <w:rFonts w:ascii="Arial" w:hAnsi="Arial" w:cs="Arial"/>
                <w:color w:val="000000" w:themeColor="text1"/>
                <w:lang w:val="en-US"/>
              </w:rPr>
            </w:pPr>
            <w:r>
              <w:rPr>
                <w:rFonts w:ascii="Arial" w:hAnsi="Arial" w:cs="Arial"/>
                <w:color w:val="000000" w:themeColor="text1"/>
              </w:rPr>
              <w:t>49</w:t>
            </w:r>
            <w:r w:rsidR="00624249">
              <w:rPr>
                <w:rFonts w:ascii="Arial" w:hAnsi="Arial" w:cs="Arial"/>
                <w:color w:val="000000" w:themeColor="text1"/>
                <w:lang w:val="sr-Cyrl-CS"/>
              </w:rPr>
              <w:t>/5</w:t>
            </w:r>
            <w:r>
              <w:rPr>
                <w:rFonts w:ascii="Arial" w:hAnsi="Arial" w:cs="Arial"/>
                <w:color w:val="000000" w:themeColor="text1"/>
                <w:lang w:val="en-US"/>
              </w:rPr>
              <w:t>5</w:t>
            </w:r>
            <w:r w:rsidR="00A20DCD">
              <w:rPr>
                <w:rFonts w:ascii="Arial" w:hAnsi="Arial" w:cs="Arial"/>
                <w:color w:val="000000" w:themeColor="text1"/>
                <w:lang w:val="sr-Cyrl-CS"/>
              </w:rPr>
              <w:t>-</w:t>
            </w:r>
            <w:r>
              <w:rPr>
                <w:rFonts w:ascii="Arial" w:hAnsi="Arial" w:cs="Arial"/>
                <w:color w:val="000000" w:themeColor="text1"/>
              </w:rPr>
              <w:t>49</w:t>
            </w:r>
            <w:r w:rsidR="00624249">
              <w:rPr>
                <w:rFonts w:ascii="Arial" w:hAnsi="Arial" w:cs="Arial"/>
                <w:color w:val="000000" w:themeColor="text1"/>
                <w:lang w:val="sr-Cyrl-CS"/>
              </w:rPr>
              <w:t>/5</w:t>
            </w:r>
            <w:r>
              <w:rPr>
                <w:rFonts w:ascii="Arial" w:hAnsi="Arial" w:cs="Arial"/>
                <w:color w:val="000000" w:themeColor="text1"/>
                <w:lang w:val="sr-Cyrl-C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460D56" w:rsidRDefault="00624249" w:rsidP="00ED56E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0</w:t>
            </w:r>
            <w:r>
              <w:rPr>
                <w:rFonts w:ascii="Arial" w:hAnsi="Arial" w:cs="Arial"/>
                <w:color w:val="000000" w:themeColor="text1"/>
                <w:lang w:val="sr-Cyrl-CS"/>
              </w:rPr>
              <w:t>/5</w:t>
            </w:r>
            <w:r w:rsidR="00460D56">
              <w:rPr>
                <w:rFonts w:ascii="Arial" w:hAnsi="Arial" w:cs="Arial"/>
                <w:color w:val="000000" w:themeColor="text1"/>
                <w:lang w:val="en-US"/>
              </w:rPr>
              <w:t>5</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0</w:t>
            </w:r>
            <w:r>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460D56" w:rsidRDefault="00624249" w:rsidP="00ED56E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1</w:t>
            </w:r>
            <w:r>
              <w:rPr>
                <w:rFonts w:ascii="Arial" w:hAnsi="Arial" w:cs="Arial"/>
                <w:color w:val="000000" w:themeColor="text1"/>
                <w:lang w:val="sr-Cyrl-CS"/>
              </w:rPr>
              <w:t>/5</w:t>
            </w:r>
            <w:r w:rsidR="00460D56">
              <w:rPr>
                <w:rFonts w:ascii="Arial" w:hAnsi="Arial" w:cs="Arial"/>
                <w:color w:val="000000" w:themeColor="text1"/>
                <w:lang w:val="en-US"/>
              </w:rPr>
              <w:t>5</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1</w:t>
            </w:r>
            <w:r>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460D56" w:rsidRDefault="00624249" w:rsidP="00ED56E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2</w:t>
            </w:r>
            <w:r>
              <w:rPr>
                <w:rFonts w:ascii="Arial" w:hAnsi="Arial" w:cs="Arial"/>
                <w:color w:val="000000" w:themeColor="text1"/>
                <w:lang w:val="sr-Cyrl-CS"/>
              </w:rPr>
              <w:t>/5</w:t>
            </w:r>
            <w:r w:rsidR="00460D56">
              <w:rPr>
                <w:rFonts w:ascii="Arial" w:hAnsi="Arial" w:cs="Arial"/>
                <w:color w:val="000000" w:themeColor="text1"/>
                <w:lang w:val="en-US"/>
              </w:rPr>
              <w:t>5</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2</w:t>
            </w:r>
            <w:r>
              <w:rPr>
                <w:rFonts w:ascii="Arial" w:hAnsi="Arial" w:cs="Arial"/>
                <w:color w:val="000000" w:themeColor="text1"/>
                <w:lang w:val="sr-Cyrl-CS"/>
              </w:rPr>
              <w:t>/5</w:t>
            </w:r>
            <w:r w:rsidR="00460D56">
              <w:rPr>
                <w:rFonts w:ascii="Arial" w:hAnsi="Arial" w:cs="Arial"/>
                <w:color w:val="000000" w:themeColor="text1"/>
                <w:lang w:val="sr-Cyrl-C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460D56" w:rsidRDefault="00624249" w:rsidP="00DA267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3</w:t>
            </w:r>
            <w:r>
              <w:rPr>
                <w:rFonts w:ascii="Arial" w:hAnsi="Arial" w:cs="Arial"/>
                <w:color w:val="000000" w:themeColor="text1"/>
                <w:lang w:val="sr-Cyrl-CS"/>
              </w:rPr>
              <w:t>/5</w:t>
            </w:r>
            <w:r w:rsidR="00460D56">
              <w:rPr>
                <w:rFonts w:ascii="Arial" w:hAnsi="Arial" w:cs="Arial"/>
                <w:color w:val="000000" w:themeColor="text1"/>
                <w:lang w:val="en-US"/>
              </w:rPr>
              <w:t>5</w:t>
            </w:r>
            <w:r w:rsidR="00ED56E1">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3</w:t>
            </w:r>
            <w:r>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460D56" w:rsidRDefault="00624249" w:rsidP="00DA267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4</w:t>
            </w:r>
            <w:r>
              <w:rPr>
                <w:rFonts w:ascii="Arial" w:hAnsi="Arial" w:cs="Arial"/>
                <w:color w:val="000000" w:themeColor="text1"/>
                <w:lang w:val="sr-Cyrl-CS"/>
              </w:rPr>
              <w:t>/5</w:t>
            </w:r>
            <w:r w:rsidR="00460D56">
              <w:rPr>
                <w:rFonts w:ascii="Arial" w:hAnsi="Arial" w:cs="Arial"/>
                <w:color w:val="000000" w:themeColor="text1"/>
                <w:lang w:val="en-US"/>
              </w:rPr>
              <w:t>5</w:t>
            </w:r>
            <w:r w:rsidR="00ED56E1">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4</w:t>
            </w:r>
            <w:r>
              <w:rPr>
                <w:rFonts w:ascii="Arial" w:hAnsi="Arial" w:cs="Arial"/>
                <w:color w:val="000000" w:themeColor="text1"/>
                <w:lang w:val="sr-Cyrl-CS"/>
              </w:rPr>
              <w:t>/5</w:t>
            </w:r>
            <w:r w:rsidR="00460D56">
              <w:rPr>
                <w:rFonts w:ascii="Arial" w:hAnsi="Arial" w:cs="Arial"/>
                <w:color w:val="000000" w:themeColor="text1"/>
                <w:lang w:val="en-US"/>
              </w:rPr>
              <w:t>5</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460D56" w:rsidRDefault="00460D56" w:rsidP="00B83DB2">
            <w:pPr>
              <w:rPr>
                <w:rFonts w:ascii="Arial" w:hAnsi="Arial" w:cs="Arial"/>
                <w:color w:val="000000" w:themeColor="text1"/>
                <w:lang w:val="en-US"/>
              </w:rPr>
            </w:pPr>
            <w:r>
              <w:rPr>
                <w:rFonts w:ascii="Arial" w:hAnsi="Arial" w:cs="Arial"/>
                <w:color w:val="000000" w:themeColor="text1"/>
                <w:lang w:val="sr-Cyrl-CS"/>
              </w:rPr>
              <w:t>5</w:t>
            </w:r>
            <w:r>
              <w:rPr>
                <w:rFonts w:ascii="Arial" w:hAnsi="Arial" w:cs="Arial"/>
                <w:color w:val="000000" w:themeColor="text1"/>
                <w:lang w:val="en-US"/>
              </w:rPr>
              <w:t>5</w:t>
            </w:r>
            <w:r>
              <w:rPr>
                <w:rFonts w:ascii="Arial" w:hAnsi="Arial" w:cs="Arial"/>
                <w:color w:val="000000" w:themeColor="text1"/>
                <w:lang w:val="sr-Cyrl-CS"/>
              </w:rPr>
              <w:t>/5</w:t>
            </w:r>
            <w:r>
              <w:rPr>
                <w:rFonts w:ascii="Arial" w:hAnsi="Arial" w:cs="Arial"/>
                <w:color w:val="000000" w:themeColor="text1"/>
                <w:lang w:val="en-US"/>
              </w:rPr>
              <w:t>5</w:t>
            </w:r>
            <w:r>
              <w:rPr>
                <w:rFonts w:ascii="Arial" w:hAnsi="Arial" w:cs="Arial"/>
                <w:color w:val="000000" w:themeColor="text1"/>
                <w:lang w:val="sr-Cyrl-CS"/>
              </w:rPr>
              <w:t>-5</w:t>
            </w:r>
            <w:r>
              <w:rPr>
                <w:rFonts w:ascii="Arial" w:hAnsi="Arial" w:cs="Arial"/>
                <w:color w:val="000000" w:themeColor="text1"/>
                <w:lang w:val="en-US"/>
              </w:rPr>
              <w:t>5</w:t>
            </w:r>
            <w:r w:rsidR="00624249">
              <w:rPr>
                <w:rFonts w:ascii="Arial" w:hAnsi="Arial" w:cs="Arial"/>
                <w:color w:val="000000" w:themeColor="text1"/>
                <w:lang w:val="sr-Cyrl-CS"/>
              </w:rPr>
              <w:t>/5</w:t>
            </w:r>
            <w:r>
              <w:rPr>
                <w:rFonts w:ascii="Arial" w:hAnsi="Arial" w:cs="Arial"/>
                <w:color w:val="000000" w:themeColor="text1"/>
                <w:lang w:val="en-US"/>
              </w:rPr>
              <w:t>5</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3C7857" w:rsidRDefault="003C7857" w:rsidP="000630C7">
      <w:pPr>
        <w:ind w:firstLine="709"/>
        <w:rPr>
          <w:rFonts w:ascii="Arial" w:hAnsi="Arial" w:cs="Arial"/>
          <w:b/>
          <w:sz w:val="24"/>
          <w:szCs w:val="24"/>
          <w:lang w:val="sr-Cyrl-RS"/>
        </w:rPr>
      </w:pPr>
    </w:p>
    <w:p w:rsidR="003F02CE" w:rsidRPr="003C7857" w:rsidRDefault="003F02CE"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0"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 које је Министарство финансија и привреде Републике Србије донело, а који су објављени у ''Службеном гласнику РС'', број 29/2013,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3C7857">
        <w:rPr>
          <w:rFonts w:ascii="Arial" w:hAnsi="Arial" w:cs="Arial"/>
          <w:bCs/>
          <w:lang w:val="sr-Cyrl-CS"/>
        </w:rPr>
        <w:t>2/2017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3C7857" w:rsidRPr="003C7857">
        <w:rPr>
          <w:rFonts w:ascii="Arial" w:hAnsi="Arial" w:cs="Arial"/>
          <w:lang w:val="sr-Cyrl-CS"/>
        </w:rPr>
        <w:t xml:space="preserve">Набавка радова на реконструкцији пута мост </w:t>
      </w:r>
      <w:r w:rsidR="003C7857">
        <w:rPr>
          <w:rFonts w:ascii="Arial" w:hAnsi="Arial" w:cs="Arial"/>
          <w:lang w:val="sr-Cyrl-CS"/>
        </w:rPr>
        <w:t>–</w:t>
      </w:r>
      <w:r w:rsidR="003C7857" w:rsidRPr="003C7857">
        <w:rPr>
          <w:rFonts w:ascii="Arial" w:hAnsi="Arial" w:cs="Arial"/>
          <w:lang w:val="sr-Cyrl-CS"/>
        </w:rPr>
        <w:t xml:space="preserve"> Рогуљаш</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F0712D"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C7857">
        <w:rPr>
          <w:rFonts w:ascii="Arial" w:hAnsi="Arial" w:cs="Arial"/>
          <w:bCs/>
          <w:lang w:val="en-US"/>
        </w:rPr>
        <w:t>2/2017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3C7857" w:rsidRPr="003C7857">
        <w:rPr>
          <w:rFonts w:ascii="Arial" w:hAnsi="Arial" w:cs="Arial"/>
          <w:lang w:val="sr-Cyrl-CS"/>
        </w:rPr>
        <w:t>Набавка радова на реконструкцији пута мост - Рогуљаш</w:t>
      </w:r>
      <w:r w:rsidR="00F0712D">
        <w:rPr>
          <w:rFonts w:ascii="Arial" w:hAnsi="Arial" w:cs="Arial"/>
          <w:lang w:val="sr-Cyrl-CS"/>
        </w:rPr>
        <w:t>;</w:t>
      </w:r>
    </w:p>
    <w:p w:rsidR="005043FE" w:rsidRPr="00A42164"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Default="002D435D" w:rsidP="000630C7">
      <w:pPr>
        <w:pStyle w:val="ListParagraph"/>
        <w:ind w:left="0"/>
        <w:rPr>
          <w:rFonts w:ascii="Arial" w:hAnsi="Arial" w:cs="Arial"/>
          <w:lang w:val="sr-Cyrl-CS"/>
        </w:rPr>
      </w:pPr>
      <w:r>
        <w:rPr>
          <w:rFonts w:ascii="Arial" w:hAnsi="Arial" w:cs="Arial"/>
          <w:lang w:val="sr-Cyrl-CS"/>
        </w:rPr>
        <w:t xml:space="preserve">Рок за </w:t>
      </w:r>
      <w:r w:rsidR="00301412">
        <w:rPr>
          <w:rFonts w:ascii="Arial" w:hAnsi="Arial" w:cs="Arial"/>
          <w:lang w:val="sr-Cyrl-CS"/>
        </w:rPr>
        <w:t xml:space="preserve">извођење радова је </w:t>
      </w:r>
      <w:r w:rsidR="004123D1">
        <w:rPr>
          <w:rFonts w:ascii="Arial" w:hAnsi="Arial" w:cs="Arial"/>
          <w:lang w:val="en-US"/>
        </w:rPr>
        <w:t>2</w:t>
      </w:r>
      <w:r w:rsidR="00BC02C0">
        <w:rPr>
          <w:rFonts w:ascii="Arial" w:hAnsi="Arial" w:cs="Arial"/>
          <w:lang w:val="sr-Cyrl-CS"/>
        </w:rPr>
        <w:t>0</w:t>
      </w:r>
      <w:r w:rsidR="005A4846">
        <w:rPr>
          <w:rFonts w:ascii="Arial" w:hAnsi="Arial" w:cs="Arial"/>
          <w:lang w:val="sr-Cyrl-CS"/>
        </w:rPr>
        <w:t xml:space="preserve"> </w:t>
      </w:r>
      <w:r w:rsidR="00415A1C">
        <w:rPr>
          <w:rFonts w:ascii="Arial" w:hAnsi="Arial" w:cs="Arial"/>
          <w:lang w:val="sr-Cyrl-CS"/>
        </w:rPr>
        <w:t>радних дана од дана увођења у посао</w:t>
      </w:r>
      <w:r w:rsidR="00301412">
        <w:rPr>
          <w:rFonts w:ascii="Arial" w:hAnsi="Arial" w:cs="Arial"/>
          <w:lang w:val="sr-Cyrl-CS"/>
        </w:rPr>
        <w:t>.</w:t>
      </w:r>
    </w:p>
    <w:p w:rsidR="00301412" w:rsidRDefault="00301412" w:rsidP="000630C7">
      <w:pPr>
        <w:pStyle w:val="ListParagraph"/>
        <w:ind w:left="0"/>
        <w:rPr>
          <w:rFonts w:ascii="Arial" w:hAnsi="Arial" w:cs="Arial"/>
          <w:lang w:val="sr-Cyrl-CS"/>
        </w:rPr>
      </w:pPr>
    </w:p>
    <w:p w:rsidR="007919D4" w:rsidRDefault="007919D4" w:rsidP="005A4846">
      <w:pPr>
        <w:pStyle w:val="ListParagraph"/>
        <w:ind w:left="0"/>
        <w:jc w:val="both"/>
        <w:rPr>
          <w:rFonts w:ascii="Arial" w:hAnsi="Arial" w:cs="Arial"/>
          <w:lang w:val="sr-Cyrl-CS"/>
        </w:rPr>
      </w:pPr>
      <w:r>
        <w:rPr>
          <w:rFonts w:ascii="Arial" w:hAnsi="Arial" w:cs="Arial"/>
          <w:lang w:val="sr-Cyrl-CS"/>
        </w:rPr>
        <w:t>Гарантни рок з</w:t>
      </w:r>
      <w:r w:rsidR="005A4846">
        <w:rPr>
          <w:rFonts w:ascii="Arial" w:hAnsi="Arial" w:cs="Arial"/>
          <w:lang w:val="sr-Cyrl-CS"/>
        </w:rPr>
        <w:t>а изведене радове износи минимум</w:t>
      </w:r>
      <w:r>
        <w:rPr>
          <w:rFonts w:ascii="Arial" w:hAnsi="Arial" w:cs="Arial"/>
          <w:lang w:val="sr-Cyrl-CS"/>
        </w:rPr>
        <w:t xml:space="preserve"> две године рачунајући од дана примопредаје радова.</w:t>
      </w:r>
    </w:p>
    <w:p w:rsidR="002D435D" w:rsidRPr="00A42164"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2D435D">
        <w:rPr>
          <w:rFonts w:ascii="Arial" w:hAnsi="Arial" w:cs="Arial"/>
          <w:lang w:val="sr-Cyrl-CS"/>
        </w:rPr>
        <w:t xml:space="preserve">вршења </w:t>
      </w:r>
      <w:r w:rsidR="00301412">
        <w:rPr>
          <w:rFonts w:ascii="Arial" w:hAnsi="Arial" w:cs="Arial"/>
          <w:lang w:val="sr-Cyrl-CS"/>
        </w:rPr>
        <w:t>радова</w:t>
      </w:r>
      <w:r w:rsidR="002D435D">
        <w:rPr>
          <w:rFonts w:ascii="Arial" w:hAnsi="Arial" w:cs="Arial"/>
          <w:lang w:val="sr-Cyrl-CS"/>
        </w:rPr>
        <w:t xml:space="preserve">: Ивањица. </w:t>
      </w:r>
    </w:p>
    <w:p w:rsidR="002D435D" w:rsidRDefault="002D435D" w:rsidP="000630C7">
      <w:pPr>
        <w:pStyle w:val="ListParagraph"/>
        <w:ind w:left="0"/>
        <w:rPr>
          <w:rFonts w:ascii="Arial" w:hAnsi="Arial" w:cs="Arial"/>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5A4846">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tbl>
      <w:tblPr>
        <w:tblW w:w="11110" w:type="dxa"/>
        <w:tblInd w:w="-654" w:type="dxa"/>
        <w:tblLook w:val="04A0" w:firstRow="1" w:lastRow="0" w:firstColumn="1" w:lastColumn="0" w:noHBand="0" w:noVBand="1"/>
      </w:tblPr>
      <w:tblGrid>
        <w:gridCol w:w="395"/>
        <w:gridCol w:w="5607"/>
        <w:gridCol w:w="465"/>
        <w:gridCol w:w="929"/>
        <w:gridCol w:w="668"/>
        <w:gridCol w:w="1389"/>
        <w:gridCol w:w="333"/>
        <w:gridCol w:w="1324"/>
      </w:tblGrid>
      <w:tr w:rsidR="000F3673" w:rsidRPr="000F3673" w:rsidTr="000F3673">
        <w:trPr>
          <w:trHeight w:val="360"/>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0715" w:type="dxa"/>
            <w:gridSpan w:val="7"/>
            <w:tcBorders>
              <w:top w:val="nil"/>
              <w:left w:val="nil"/>
              <w:bottom w:val="nil"/>
              <w:right w:val="nil"/>
            </w:tcBorders>
            <w:shd w:val="clear" w:color="auto" w:fill="auto"/>
            <w:vAlign w:val="center"/>
            <w:hideMark/>
          </w:tcPr>
          <w:p w:rsidR="000F3673" w:rsidRPr="000F3673" w:rsidRDefault="000F3673" w:rsidP="000F3673">
            <w:pPr>
              <w:jc w:val="center"/>
              <w:rPr>
                <w:rFonts w:ascii="Arial" w:eastAsia="Times New Roman" w:hAnsi="Arial" w:cs="Arial"/>
                <w:b/>
                <w:bCs/>
                <w:color w:val="000000"/>
                <w:sz w:val="28"/>
                <w:szCs w:val="28"/>
                <w:lang w:val="sr-Latn-RS" w:eastAsia="sr-Latn-RS"/>
              </w:rPr>
            </w:pPr>
            <w:r>
              <w:rPr>
                <w:rFonts w:ascii="Arial" w:eastAsia="Times New Roman" w:hAnsi="Arial" w:cs="Arial"/>
                <w:b/>
                <w:bCs/>
                <w:color w:val="000000"/>
                <w:sz w:val="28"/>
                <w:szCs w:val="28"/>
                <w:lang w:val="sr-Latn-RS" w:eastAsia="sr-Latn-RS"/>
              </w:rPr>
              <w:t>П</w:t>
            </w:r>
            <w:r w:rsidRPr="000F3673">
              <w:rPr>
                <w:rFonts w:ascii="Arial" w:eastAsia="Times New Roman" w:hAnsi="Arial" w:cs="Arial"/>
                <w:b/>
                <w:bCs/>
                <w:color w:val="000000"/>
                <w:sz w:val="28"/>
                <w:szCs w:val="28"/>
                <w:lang w:val="sr-Latn-RS" w:eastAsia="sr-Latn-RS"/>
              </w:rPr>
              <w:t xml:space="preserve">редрачун радова      </w:t>
            </w:r>
          </w:p>
        </w:tc>
      </w:tr>
      <w:tr w:rsidR="000F3673" w:rsidRPr="000F3673" w:rsidTr="000F3673">
        <w:trPr>
          <w:trHeight w:val="31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0715" w:type="dxa"/>
            <w:gridSpan w:val="7"/>
            <w:tcBorders>
              <w:top w:val="nil"/>
              <w:left w:val="nil"/>
              <w:bottom w:val="nil"/>
              <w:right w:val="nil"/>
            </w:tcBorders>
            <w:shd w:val="clear" w:color="auto" w:fill="auto"/>
            <w:noWrap/>
            <w:vAlign w:val="center"/>
            <w:hideMark/>
          </w:tcPr>
          <w:p w:rsidR="000F3673" w:rsidRPr="000F3673" w:rsidRDefault="000F3673" w:rsidP="004123D1">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на рек</w:t>
            </w:r>
            <w:r w:rsidR="004123D1">
              <w:rPr>
                <w:rFonts w:ascii="Arial" w:eastAsia="Times New Roman" w:hAnsi="Arial" w:cs="Arial"/>
                <w:b/>
                <w:bCs/>
                <w:color w:val="000000"/>
                <w:sz w:val="24"/>
                <w:szCs w:val="24"/>
                <w:lang w:val="sr-Latn-RS" w:eastAsia="sr-Latn-RS"/>
              </w:rPr>
              <w:t>онструкцији пута мост - Рогуљаш</w:t>
            </w:r>
          </w:p>
        </w:tc>
      </w:tr>
      <w:tr w:rsidR="000F3673" w:rsidRPr="000F3673" w:rsidTr="000F3673">
        <w:trPr>
          <w:trHeight w:val="31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0715" w:type="dxa"/>
            <w:gridSpan w:val="7"/>
            <w:tcBorders>
              <w:top w:val="nil"/>
              <w:left w:val="nil"/>
              <w:bottom w:val="nil"/>
              <w:right w:val="nil"/>
            </w:tcBorders>
            <w:shd w:val="clear" w:color="auto" w:fill="auto"/>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p>
        </w:tc>
      </w:tr>
      <w:tr w:rsidR="000F3673" w:rsidRPr="000F3673" w:rsidTr="000F3673">
        <w:trPr>
          <w:trHeight w:val="31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0715" w:type="dxa"/>
            <w:gridSpan w:val="7"/>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r>
      <w:tr w:rsidR="000F3673" w:rsidRPr="000F3673" w:rsidTr="000F3673">
        <w:trPr>
          <w:trHeight w:val="510"/>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1.</w:t>
            </w: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Машинска уградња асфалтног застора БНС22, д=6 цм. Обрачун по м2.</w:t>
            </w: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noWrap/>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м2</w:t>
            </w:r>
          </w:p>
        </w:tc>
        <w:tc>
          <w:tcPr>
            <w:tcW w:w="929"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735,00</w:t>
            </w:r>
          </w:p>
        </w:tc>
        <w:tc>
          <w:tcPr>
            <w:tcW w:w="668" w:type="dxa"/>
            <w:tcBorders>
              <w:top w:val="nil"/>
              <w:left w:val="nil"/>
              <w:bottom w:val="nil"/>
              <w:right w:val="nil"/>
            </w:tcBorders>
            <w:shd w:val="clear" w:color="auto" w:fill="auto"/>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x</w:t>
            </w:r>
          </w:p>
        </w:tc>
        <w:tc>
          <w:tcPr>
            <w:tcW w:w="1389"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0"/>
                <w:szCs w:val="20"/>
                <w:lang w:val="sr-Latn-RS" w:eastAsia="sr-Latn-RS"/>
              </w:rPr>
            </w:pPr>
            <w:r w:rsidRPr="000F3673">
              <w:rPr>
                <w:rFonts w:ascii="Arial" w:eastAsia="Times New Roman" w:hAnsi="Arial" w:cs="Arial"/>
                <w:b/>
                <w:bCs/>
                <w:color w:val="000000"/>
                <w:sz w:val="20"/>
                <w:szCs w:val="20"/>
                <w:lang w:val="sr-Latn-RS" w:eastAsia="sr-Latn-RS"/>
              </w:rPr>
              <w:t>=</w:t>
            </w:r>
          </w:p>
        </w:tc>
        <w:tc>
          <w:tcPr>
            <w:tcW w:w="1324"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285"/>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r>
      <w:tr w:rsidR="000F3673" w:rsidRPr="000F3673" w:rsidTr="000F3673">
        <w:trPr>
          <w:trHeight w:val="300"/>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p>
        </w:tc>
        <w:tc>
          <w:tcPr>
            <w:tcW w:w="1389" w:type="dxa"/>
            <w:tcBorders>
              <w:top w:val="nil"/>
              <w:left w:val="nil"/>
              <w:bottom w:val="single" w:sz="8"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33" w:type="dxa"/>
            <w:tcBorders>
              <w:top w:val="nil"/>
              <w:left w:val="nil"/>
              <w:bottom w:val="single" w:sz="8" w:space="0" w:color="auto"/>
              <w:right w:val="nil"/>
            </w:tcBorders>
            <w:shd w:val="clear" w:color="auto" w:fill="auto"/>
            <w:noWrap/>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24" w:type="dxa"/>
            <w:tcBorders>
              <w:top w:val="nil"/>
              <w:left w:val="nil"/>
              <w:bottom w:val="single" w:sz="8"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285"/>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b/>
                <w:bCs/>
                <w:color w:val="000000"/>
                <w:sz w:val="20"/>
                <w:szCs w:val="20"/>
                <w:lang w:val="sr-Cyrl-RS" w:eastAsia="sr-Latn-RS"/>
              </w:rPr>
            </w:pPr>
            <w:r>
              <w:rPr>
                <w:rFonts w:ascii="Arial" w:eastAsia="Times New Roman" w:hAnsi="Arial" w:cs="Arial"/>
                <w:b/>
                <w:bCs/>
                <w:color w:val="000000"/>
                <w:sz w:val="20"/>
                <w:szCs w:val="20"/>
                <w:lang w:val="sr-Cyrl-RS" w:eastAsia="sr-Latn-RS"/>
              </w:rPr>
              <w:t>Свега</w:t>
            </w:r>
          </w:p>
        </w:tc>
        <w:tc>
          <w:tcPr>
            <w:tcW w:w="333"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0"/>
                <w:szCs w:val="20"/>
                <w:lang w:val="sr-Latn-RS" w:eastAsia="sr-Latn-RS"/>
              </w:rPr>
            </w:pPr>
            <w:r w:rsidRPr="000F3673">
              <w:rPr>
                <w:rFonts w:ascii="Arial" w:eastAsia="Times New Roman" w:hAnsi="Arial" w:cs="Arial"/>
                <w:b/>
                <w:bCs/>
                <w:color w:val="000000"/>
                <w:sz w:val="20"/>
                <w:szCs w:val="20"/>
                <w:lang w:val="sr-Latn-RS" w:eastAsia="sr-Latn-RS"/>
              </w:rPr>
              <w:t>=</w:t>
            </w:r>
          </w:p>
        </w:tc>
        <w:tc>
          <w:tcPr>
            <w:tcW w:w="1324"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b/>
                <w:bCs/>
                <w:color w:val="000000"/>
                <w:sz w:val="20"/>
                <w:szCs w:val="20"/>
                <w:lang w:val="sr-Latn-RS" w:eastAsia="sr-Latn-RS"/>
              </w:rPr>
            </w:pPr>
            <w:r w:rsidRPr="000F3673">
              <w:rPr>
                <w:rFonts w:ascii="Arial" w:eastAsia="Times New Roman" w:hAnsi="Arial" w:cs="Arial"/>
                <w:b/>
                <w:bCs/>
                <w:color w:val="000000"/>
                <w:sz w:val="20"/>
                <w:szCs w:val="20"/>
                <w:lang w:val="sr-Latn-RS" w:eastAsia="sr-Latn-RS"/>
              </w:rPr>
              <w:t> </w:t>
            </w:r>
          </w:p>
        </w:tc>
      </w:tr>
      <w:tr w:rsidR="000F3673" w:rsidRPr="000F3673" w:rsidTr="000F3673">
        <w:trPr>
          <w:trHeight w:val="285"/>
        </w:trPr>
        <w:tc>
          <w:tcPr>
            <w:tcW w:w="395" w:type="dxa"/>
            <w:tcBorders>
              <w:top w:val="nil"/>
              <w:left w:val="nil"/>
              <w:bottom w:val="nil"/>
              <w:right w:val="nil"/>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b/>
                <w:bCs/>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b/>
                <w:bCs/>
                <w:color w:val="000000"/>
                <w:sz w:val="20"/>
                <w:szCs w:val="20"/>
                <w:lang w:val="sr-Latn-RS" w:eastAsia="sr-Latn-RS"/>
              </w:rPr>
            </w:pPr>
            <w:r w:rsidRPr="000F3673">
              <w:rPr>
                <w:rFonts w:ascii="Arial" w:eastAsia="Times New Roman" w:hAnsi="Arial" w:cs="Arial"/>
                <w:b/>
                <w:bCs/>
                <w:color w:val="000000"/>
                <w:sz w:val="20"/>
                <w:szCs w:val="20"/>
                <w:lang w:val="sr-Latn-RS" w:eastAsia="sr-Latn-RS"/>
              </w:rPr>
              <w:t> </w:t>
            </w: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jc w:val="right"/>
              <w:rPr>
                <w:rFonts w:ascii="Arial" w:eastAsia="Times New Roman" w:hAnsi="Arial" w:cs="Arial"/>
                <w:b/>
                <w:bCs/>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b/>
                <w:bCs/>
                <w:color w:val="000000"/>
                <w:sz w:val="20"/>
                <w:szCs w:val="2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5607" w:type="dxa"/>
            <w:tcBorders>
              <w:top w:val="nil"/>
              <w:left w:val="nil"/>
              <w:bottom w:val="nil"/>
              <w:right w:val="nil"/>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Понуђач:</w:t>
            </w: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___________________ године</w:t>
            </w: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jc w:val="center"/>
              <w:rPr>
                <w:rFonts w:ascii="Arial" w:eastAsia="Times New Roman" w:hAnsi="Arial" w:cs="Arial"/>
                <w:color w:val="000000"/>
                <w:lang w:val="sr-Latn-RS" w:eastAsia="sr-Latn-RS"/>
              </w:rPr>
            </w:pPr>
            <w:r>
              <w:rPr>
                <w:rFonts w:ascii="Arial" w:eastAsia="Times New Roman" w:hAnsi="Arial" w:cs="Arial"/>
                <w:color w:val="000000"/>
                <w:lang w:val="sr-Cyrl-RS" w:eastAsia="sr-Latn-RS"/>
              </w:rPr>
              <w:t xml:space="preserve">    </w:t>
            </w:r>
            <w:r w:rsidRPr="000F3673">
              <w:rPr>
                <w:rFonts w:ascii="Arial" w:eastAsia="Times New Roman" w:hAnsi="Arial" w:cs="Arial"/>
                <w:color w:val="000000"/>
                <w:lang w:val="sr-Latn-RS" w:eastAsia="sr-Latn-RS"/>
              </w:rPr>
              <w:t>М.П.</w:t>
            </w:r>
          </w:p>
        </w:tc>
        <w:tc>
          <w:tcPr>
            <w:tcW w:w="668"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389"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333" w:type="dxa"/>
            <w:tcBorders>
              <w:top w:val="nil"/>
              <w:left w:val="nil"/>
              <w:bottom w:val="single" w:sz="4" w:space="0" w:color="auto"/>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r w:rsidR="000F3673" w:rsidRPr="000F3673" w:rsidTr="000F3673">
        <w:trPr>
          <w:trHeight w:val="285"/>
        </w:trPr>
        <w:tc>
          <w:tcPr>
            <w:tcW w:w="39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5607"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465"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92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668"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89"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c>
          <w:tcPr>
            <w:tcW w:w="1324" w:type="dxa"/>
            <w:tcBorders>
              <w:top w:val="nil"/>
              <w:left w:val="nil"/>
              <w:bottom w:val="nil"/>
              <w:right w:val="nil"/>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p>
        </w:tc>
      </w:tr>
    </w:tbl>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Pr>
          <w:rFonts w:ascii="Arial" w:hAnsi="Arial" w:cs="Arial"/>
          <w:lang w:val="ru-RU"/>
        </w:rPr>
        <w:t>2013</w:t>
      </w:r>
      <w:r w:rsidRPr="00297C10">
        <w:rPr>
          <w:rFonts w:ascii="Arial" w:hAnsi="Arial" w:cs="Arial"/>
          <w:lang w:val="ru-RU"/>
        </w:rPr>
        <w:t>.</w:t>
      </w:r>
      <w:r w:rsidR="004123D1">
        <w:rPr>
          <w:rFonts w:ascii="Arial" w:hAnsi="Arial" w:cs="Arial"/>
          <w:lang w:val="en-US"/>
        </w:rPr>
        <w:t>,</w:t>
      </w:r>
      <w:r w:rsidR="00D47B43">
        <w:rPr>
          <w:rFonts w:ascii="Arial" w:hAnsi="Arial" w:cs="Arial"/>
          <w:lang w:val="ru-RU"/>
        </w:rPr>
        <w:t xml:space="preserve"> 2014</w:t>
      </w:r>
      <w:r w:rsidR="002F6A99">
        <w:rPr>
          <w:rFonts w:ascii="Arial" w:hAnsi="Arial" w:cs="Arial"/>
          <w:lang w:val="en-US"/>
        </w:rPr>
        <w:t xml:space="preserve">. </w:t>
      </w:r>
      <w:r w:rsidR="002F6A99">
        <w:rPr>
          <w:rFonts w:ascii="Arial" w:hAnsi="Arial" w:cs="Arial"/>
          <w:lang w:val="sr-Cyrl-RS"/>
        </w:rPr>
        <w:t>и</w:t>
      </w:r>
      <w:r w:rsidR="004123D1">
        <w:rPr>
          <w:rFonts w:ascii="Arial" w:hAnsi="Arial" w:cs="Arial"/>
          <w:lang w:val="en-US"/>
        </w:rPr>
        <w:t xml:space="preserve">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4123D1">
        <w:rPr>
          <w:rFonts w:ascii="Arial" w:hAnsi="Arial" w:cs="Arial"/>
          <w:lang w:val="ru-RU"/>
        </w:rPr>
        <w:t>5</w:t>
      </w:r>
      <w:r w:rsidR="00D47B43">
        <w:rPr>
          <w:rFonts w:ascii="Arial" w:hAnsi="Arial" w:cs="Arial"/>
          <w:lang w:val="ru-RU"/>
        </w:rPr>
        <w:t>.</w:t>
      </w:r>
      <w:r>
        <w:rPr>
          <w:rFonts w:ascii="Arial" w:hAnsi="Arial" w:cs="Arial"/>
          <w:lang w:val="ru-RU"/>
        </w:rPr>
        <w:t xml:space="preserve">000.000,00 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1D5B89" w:rsidRPr="00EB3D0E">
        <w:rPr>
          <w:rFonts w:ascii="Arial" w:hAnsi="Arial" w:cs="Arial"/>
          <w:lang w:val="ru-RU"/>
        </w:rPr>
        <w:t xml:space="preserve"> (2012. и</w:t>
      </w:r>
      <w:r w:rsidR="001B2397" w:rsidRPr="00EB3D0E">
        <w:rPr>
          <w:rFonts w:ascii="Arial" w:hAnsi="Arial" w:cs="Arial"/>
          <w:lang w:val="ru-RU"/>
        </w:rPr>
        <w:t>ли</w:t>
      </w:r>
      <w:r w:rsidR="001D5B89" w:rsidRPr="00EB3D0E">
        <w:rPr>
          <w:rFonts w:ascii="Arial" w:hAnsi="Arial" w:cs="Arial"/>
          <w:lang w:val="ru-RU"/>
        </w:rPr>
        <w:t xml:space="preserve"> 2013.</w:t>
      </w:r>
      <w:r w:rsidR="001B2397" w:rsidRPr="00EB3D0E">
        <w:rPr>
          <w:rFonts w:ascii="Arial" w:hAnsi="Arial" w:cs="Arial"/>
          <w:lang w:val="ru-RU"/>
        </w:rPr>
        <w:t xml:space="preserve"> или 2014.</w:t>
      </w:r>
      <w:r w:rsidR="00D47B43" w:rsidRPr="00EB3D0E">
        <w:rPr>
          <w:rFonts w:ascii="Arial" w:hAnsi="Arial" w:cs="Arial"/>
          <w:lang w:val="ru-RU"/>
        </w:rPr>
        <w:t>или 2015</w:t>
      </w:r>
      <w:r w:rsidR="004123D1">
        <w:rPr>
          <w:rFonts w:ascii="Arial" w:hAnsi="Arial" w:cs="Arial"/>
          <w:lang w:val="en-US"/>
        </w:rPr>
        <w:t xml:space="preserve"> </w:t>
      </w:r>
      <w:r w:rsidR="004123D1">
        <w:rPr>
          <w:rFonts w:ascii="Arial" w:hAnsi="Arial" w:cs="Arial"/>
          <w:lang w:val="sr-Cyrl-RS"/>
        </w:rPr>
        <w:t>или 2016.</w:t>
      </w:r>
      <w:r w:rsidRPr="00EB3D0E">
        <w:rPr>
          <w:rFonts w:ascii="Arial" w:hAnsi="Arial" w:cs="Arial"/>
          <w:lang w:val="ru-RU"/>
        </w:rPr>
        <w:t xml:space="preserve">) </w:t>
      </w:r>
      <w:r w:rsidR="005A1B7F" w:rsidRPr="00EB3D0E">
        <w:rPr>
          <w:rFonts w:ascii="Arial" w:hAnsi="Arial" w:cs="Arial"/>
          <w:lang w:val="ru-RU"/>
        </w:rPr>
        <w:t>извео радове на изградњи или реконструкцији путева или улица</w:t>
      </w:r>
      <w:r w:rsidR="005A4846">
        <w:rPr>
          <w:rFonts w:ascii="Arial" w:hAnsi="Arial" w:cs="Arial"/>
          <w:lang w:val="ru-RU"/>
        </w:rPr>
        <w:t xml:space="preserve"> </w:t>
      </w:r>
      <w:r w:rsidRPr="00EB3D0E">
        <w:rPr>
          <w:rFonts w:ascii="Arial" w:hAnsi="Arial" w:cs="Arial"/>
          <w:lang w:val="ru-RU"/>
        </w:rPr>
        <w:t xml:space="preserve">од минимум </w:t>
      </w:r>
      <w:r w:rsidR="004123D1">
        <w:rPr>
          <w:rFonts w:ascii="Arial" w:hAnsi="Arial" w:cs="Arial"/>
          <w:lang w:val="ru-RU"/>
        </w:rPr>
        <w:t>2</w:t>
      </w:r>
      <w:r w:rsidR="004775C6" w:rsidRPr="00EB3D0E">
        <w:rPr>
          <w:rFonts w:ascii="Arial" w:hAnsi="Arial" w:cs="Arial"/>
          <w:lang w:val="ru-RU"/>
        </w:rPr>
        <w:t xml:space="preserve">.000.000,00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5043FE" w:rsidRDefault="00EB3D0E" w:rsidP="007D7390">
      <w:pPr>
        <w:pStyle w:val="ListParagraph"/>
        <w:tabs>
          <w:tab w:val="left" w:pos="1740"/>
        </w:tabs>
        <w:jc w:val="both"/>
        <w:rPr>
          <w:rFonts w:ascii="Arial" w:hAnsi="Arial" w:cs="Arial"/>
          <w:lang w:val="sr-Cyrl-CS"/>
        </w:rPr>
      </w:pPr>
      <w:r>
        <w:rPr>
          <w:rFonts w:ascii="Arial" w:hAnsi="Arial" w:cs="Arial"/>
          <w:lang w:val="sr-Cyrl-CS"/>
        </w:rPr>
        <w:t>-</w:t>
      </w:r>
      <w:r w:rsidR="004123D1">
        <w:rPr>
          <w:rFonts w:ascii="Arial" w:hAnsi="Arial" w:cs="Arial"/>
          <w:lang w:val="sr-Cyrl-CS"/>
        </w:rPr>
        <w:t>финишер за асфалт (1 ком), ваљци за асфалт (3 ком), камион кипер (2 ком)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5A4846">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5A4846">
        <w:rPr>
          <w:rFonts w:ascii="Arial" w:eastAsia="Times New Roman" w:hAnsi="Arial" w:cs="Arial"/>
          <w:bCs/>
          <w:noProof/>
          <w:lang w:val="sr-Cyrl-CS" w:eastAsia="sr-Latn-CS"/>
        </w:rPr>
        <w:t>10</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14662A">
        <w:rPr>
          <w:rFonts w:ascii="Arial" w:hAnsi="Arial" w:cs="Arial"/>
          <w:lang w:val="ru-RU"/>
        </w:rPr>
        <w:t>времених и привремених послова.</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 xml:space="preserve">је дужан да у понуди наведе, проценат укупне вредности набавке који ће поверити подизвођачу, а који не може бити већи од 50%, </w:t>
      </w:r>
      <w:r w:rsidRPr="00A42164">
        <w:rPr>
          <w:rFonts w:ascii="Arial" w:hAnsi="Arial" w:cs="Arial"/>
          <w:lang w:val="sr-Cyrl-CS"/>
        </w:rPr>
        <w:lastRenderedPageBreak/>
        <w:t>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EE0567">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proofErr w:type="gramStart"/>
      <w:r>
        <w:rPr>
          <w:rFonts w:ascii="Arial" w:hAnsi="Arial" w:cs="Arial"/>
          <w:iCs/>
          <w:lang w:val="sr-Cyrl-CS"/>
        </w:rPr>
        <w:t>,потписану</w:t>
      </w:r>
      <w:proofErr w:type="gramEnd"/>
      <w:r>
        <w:rPr>
          <w:rFonts w:ascii="Arial" w:hAnsi="Arial" w:cs="Arial"/>
          <w:iCs/>
          <w:lang w:val="sr-Cyrl-CS"/>
        </w:rPr>
        <w:t xml:space="preserve">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EE0567">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Pr>
          <w:rFonts w:ascii="Arial" w:hAnsi="Arial" w:cs="Arial"/>
          <w:lang w:val="ru-RU"/>
        </w:rPr>
        <w:t>нске године (2013</w:t>
      </w:r>
      <w:r w:rsidRPr="00297C10">
        <w:rPr>
          <w:rFonts w:ascii="Arial" w:hAnsi="Arial" w:cs="Arial"/>
          <w:lang w:val="ru-RU"/>
        </w:rPr>
        <w:t>.</w:t>
      </w:r>
      <w:r w:rsidR="004123D1">
        <w:rPr>
          <w:rFonts w:ascii="Arial" w:hAnsi="Arial" w:cs="Arial"/>
          <w:lang w:val="ru-RU"/>
        </w:rPr>
        <w:t>,</w:t>
      </w:r>
      <w:r w:rsidR="00BB2620">
        <w:rPr>
          <w:rFonts w:ascii="Arial" w:hAnsi="Arial" w:cs="Arial"/>
          <w:lang w:val="ru-RU"/>
        </w:rPr>
        <w:t xml:space="preserve"> 2014</w:t>
      </w:r>
      <w:r w:rsidR="004123D1">
        <w:rPr>
          <w:rFonts w:ascii="Arial" w:hAnsi="Arial" w:cs="Arial"/>
          <w:lang w:val="ru-RU"/>
        </w:rPr>
        <w:t>.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4123D1">
        <w:rPr>
          <w:rFonts w:ascii="Arial" w:hAnsi="Arial" w:cs="Arial"/>
          <w:lang w:val="ru-RU"/>
        </w:rPr>
        <w:t>5</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одне три обрачунске године (2013</w:t>
      </w:r>
      <w:r w:rsidRPr="00297C10">
        <w:rPr>
          <w:rFonts w:ascii="Arial" w:hAnsi="Arial" w:cs="Arial"/>
          <w:lang w:val="sr-Cyrl-CS"/>
        </w:rPr>
        <w:t>.</w:t>
      </w:r>
      <w:r w:rsidR="004123D1">
        <w:rPr>
          <w:rFonts w:ascii="Arial" w:hAnsi="Arial" w:cs="Arial"/>
          <w:lang w:val="sr-Cyrl-CS"/>
        </w:rPr>
        <w:t xml:space="preserve">, </w:t>
      </w:r>
      <w:r w:rsidR="00BB2620">
        <w:rPr>
          <w:rFonts w:ascii="Arial" w:hAnsi="Arial" w:cs="Arial"/>
          <w:lang w:val="sr-Cyrl-CS"/>
        </w:rPr>
        <w:t>2014</w:t>
      </w:r>
      <w:r w:rsidR="004123D1">
        <w:rPr>
          <w:rFonts w:ascii="Arial" w:hAnsi="Arial" w:cs="Arial"/>
          <w:lang w:val="sr-Cyrl-CS"/>
        </w:rPr>
        <w:t>. и 2015.</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4123D1">
        <w:rPr>
          <w:rFonts w:ascii="Arial" w:hAnsi="Arial" w:cs="Arial"/>
          <w:lang w:val="ru-RU"/>
        </w:rPr>
        <w:t>.</w:t>
      </w:r>
      <w:r w:rsidR="00BB2620">
        <w:rPr>
          <w:rFonts w:ascii="Arial" w:hAnsi="Arial" w:cs="Arial"/>
          <w:lang w:val="ru-RU"/>
        </w:rPr>
        <w:t xml:space="preserve"> или 2015</w:t>
      </w:r>
      <w:r w:rsidR="004123D1">
        <w:rPr>
          <w:rFonts w:ascii="Arial" w:hAnsi="Arial" w:cs="Arial"/>
          <w:lang w:val="ru-RU"/>
        </w:rPr>
        <w:t>. или 2016.</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A70BF6">
        <w:rPr>
          <w:rFonts w:ascii="Arial" w:hAnsi="Arial" w:cs="Arial"/>
          <w:lang w:val="ru-RU"/>
        </w:rPr>
        <w:t xml:space="preserve"> </w:t>
      </w:r>
      <w:r w:rsidRPr="00A42164">
        <w:rPr>
          <w:rFonts w:ascii="Arial" w:hAnsi="Arial" w:cs="Arial"/>
          <w:lang w:val="ru-RU"/>
        </w:rPr>
        <w:t xml:space="preserve">од минимум </w:t>
      </w:r>
      <w:r w:rsidR="004123D1">
        <w:rPr>
          <w:rFonts w:ascii="Arial" w:hAnsi="Arial" w:cs="Arial"/>
          <w:lang w:val="ru-RU"/>
        </w:rPr>
        <w:t>2</w:t>
      </w:r>
      <w:r w:rsidR="00F53CD0">
        <w:rPr>
          <w:rFonts w:ascii="Arial" w:hAnsi="Arial" w:cs="Arial"/>
          <w:lang w:val="ru-RU"/>
        </w:rPr>
        <w:t xml:space="preserve">.000.000,00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1841A0">
        <w:rPr>
          <w:rFonts w:ascii="Arial" w:hAnsi="Arial" w:cs="Arial"/>
          <w:lang w:val="sr-Cyrl-CS"/>
        </w:rPr>
        <w:t>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4123D1" w:rsidRDefault="004123D1" w:rsidP="00F53CD0">
      <w:pPr>
        <w:pStyle w:val="ListParagraph"/>
        <w:tabs>
          <w:tab w:val="left" w:pos="2268"/>
        </w:tabs>
        <w:jc w:val="both"/>
        <w:rPr>
          <w:rFonts w:ascii="Arial" w:hAnsi="Arial" w:cs="Arial"/>
          <w:lang w:val="sr-Cyrl-CS"/>
        </w:rPr>
      </w:pPr>
      <w:r w:rsidRPr="004123D1">
        <w:rPr>
          <w:rFonts w:ascii="Arial" w:hAnsi="Arial" w:cs="Arial"/>
          <w:lang w:val="sr-Cyrl-CS"/>
        </w:rPr>
        <w:t>-финишер за асфалт (1 ком), ваљци за асфалт (3 ком), камион кипер (2 ком)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4123D1">
        <w:rPr>
          <w:rFonts w:ascii="Arial" w:hAnsi="Arial" w:cs="Arial"/>
          <w:lang w:val="sr-Cyrl-CS"/>
        </w:rPr>
        <w:t>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4123D1">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A70BF6">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A70BF6">
        <w:rPr>
          <w:rFonts w:ascii="Arial" w:eastAsia="Times New Roman" w:hAnsi="Arial" w:cs="Arial"/>
          <w:bCs/>
          <w:noProof/>
          <w:lang w:val="sr-Cyrl-CS" w:eastAsia="sr-Latn-CS"/>
        </w:rPr>
        <w:t>10</w:t>
      </w:r>
      <w:r w:rsidR="00720181">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proofErr w:type="gramStart"/>
      <w:r w:rsidRPr="00A42164">
        <w:rPr>
          <w:rFonts w:ascii="Arial" w:hAnsi="Arial" w:cs="Arial"/>
          <w:lang w:val="en-US"/>
        </w:rPr>
        <w:t>време</w:t>
      </w:r>
      <w:proofErr w:type="gramEnd"/>
      <w:r w:rsidRPr="00A42164">
        <w:rPr>
          <w:rFonts w:ascii="Arial" w:hAnsi="Arial" w:cs="Arial"/>
          <w:lang w:val="en-US"/>
        </w:rPr>
        <w:t xml:space="preserve">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w:t>
      </w:r>
      <w:proofErr w:type="gramStart"/>
      <w:r w:rsidR="002A1A0B" w:rsidRPr="00DF2056">
        <w:rPr>
          <w:rFonts w:ascii="Arial" w:hAnsi="Arial" w:cs="Arial"/>
          <w:iCs/>
          <w:lang w:val="en-US"/>
        </w:rPr>
        <w:t>Изјава мора да буде потписана од стране овлашћеног лица понуђача и оверена печатом.</w:t>
      </w:r>
      <w:proofErr w:type="gramEnd"/>
      <w:r w:rsidR="002A1A0B" w:rsidRPr="00DF2056">
        <w:rPr>
          <w:rFonts w:ascii="Arial" w:hAnsi="Arial" w:cs="Arial"/>
          <w:iCs/>
          <w:lang w:val="en-US"/>
        </w:rPr>
        <w:t xml:space="preserve">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proofErr w:type="gramStart"/>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w:t>
      </w:r>
      <w:proofErr w:type="gramEnd"/>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proofErr w:type="gramStart"/>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w:t>
      </w:r>
      <w:proofErr w:type="gramEnd"/>
      <w:r>
        <w:rPr>
          <w:rFonts w:ascii="Arial" w:eastAsia="TimesNewRomanPSMT" w:hAnsi="Arial" w:cs="Arial"/>
          <w:b/>
          <w:lang w:val="sr-Cyrl-CS"/>
        </w:rPr>
        <w:t xml:space="preserve">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пута мост - Рогуљаш</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B17B7E">
              <w:rPr>
                <w:rFonts w:ascii="Arial" w:hAnsi="Arial" w:cs="Arial"/>
                <w:lang w:val="sr-Cyrl-CS"/>
              </w:rPr>
              <w:t>2/2017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proofErr w:type="gramStart"/>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w:t>
      </w:r>
      <w:proofErr w:type="gramEnd"/>
      <w:r>
        <w:rPr>
          <w:rFonts w:ascii="Arial" w:eastAsia="TimesNewRomanPSMT" w:hAnsi="Arial" w:cs="Arial"/>
          <w:b/>
          <w:lang w:val="sr-Cyrl-CS"/>
        </w:rPr>
        <w:t xml:space="preserve">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4719A">
              <w:rPr>
                <w:rFonts w:ascii="Arial" w:hAnsi="Arial" w:cs="Arial"/>
                <w:lang w:val="sr-Cyrl-CS"/>
              </w:rPr>
              <w:t xml:space="preserve"> - </w:t>
            </w:r>
            <w:r w:rsidR="00F0712D">
              <w:rPr>
                <w:rFonts w:ascii="Arial" w:hAnsi="Arial" w:cs="Arial"/>
                <w:lang w:val="sr-Cyrl-CS"/>
              </w:rPr>
              <w:t xml:space="preserve">Набавка радова на </w:t>
            </w:r>
            <w:r w:rsidR="00B17B7E">
              <w:rPr>
                <w:rFonts w:ascii="Arial" w:hAnsi="Arial" w:cs="Arial"/>
                <w:lang w:val="sr-Cyrl-CS"/>
              </w:rPr>
              <w:t>реконструкцији пута мост - Рогуљаш</w:t>
            </w:r>
            <w:proofErr w:type="gramStart"/>
            <w:r w:rsidR="00F57C8D">
              <w:rPr>
                <w:rFonts w:ascii="Arial" w:hAnsi="Arial" w:cs="Arial"/>
                <w:lang w:val="sr-Cyrl-CS"/>
              </w:rPr>
              <w:t>,</w:t>
            </w:r>
            <w:r w:rsidRPr="00DF2056">
              <w:rPr>
                <w:rFonts w:ascii="Arial" w:hAnsi="Arial" w:cs="Arial"/>
                <w:lang w:val="en-US"/>
              </w:rPr>
              <w:t>број</w:t>
            </w:r>
            <w:proofErr w:type="gramEnd"/>
            <w:r>
              <w:rPr>
                <w:rFonts w:ascii="Arial" w:hAnsi="Arial" w:cs="Arial"/>
                <w:lang w:val="sr-Cyrl-CS"/>
              </w:rPr>
              <w:t xml:space="preserve"> ЈНВВ</w:t>
            </w:r>
            <w:r w:rsidR="005A4846">
              <w:rPr>
                <w:rFonts w:ascii="Arial" w:hAnsi="Arial" w:cs="Arial"/>
                <w:lang w:val="sr-Cyrl-CS"/>
              </w:rPr>
              <w:t xml:space="preserve"> </w:t>
            </w:r>
            <w:r w:rsidR="00B17B7E">
              <w:rPr>
                <w:rFonts w:ascii="Arial" w:hAnsi="Arial" w:cs="Arial"/>
                <w:lang w:val="sr-Cyrl-CS"/>
              </w:rPr>
              <w:t>2/2017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реконструкцији пута мост - Рогуљаш</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B17B7E">
              <w:rPr>
                <w:rFonts w:ascii="Arial" w:hAnsi="Arial" w:cs="Arial"/>
                <w:lang w:val="sr-Cyrl-CS"/>
              </w:rPr>
              <w:t>2/2017</w:t>
            </w:r>
            <w:r>
              <w:rPr>
                <w:rFonts w:ascii="Arial" w:hAnsi="Arial" w:cs="Arial"/>
                <w:lang w:val="en-US"/>
              </w:rPr>
              <w:t>, испуњава следеће</w:t>
            </w:r>
            <w:r>
              <w:rPr>
                <w:rFonts w:ascii="Arial" w:hAnsi="Arial" w:cs="Arial"/>
                <w:lang w:val="sr-Cyrl-CS"/>
              </w:rPr>
              <w:t xml:space="preserve"> додатне </w:t>
            </w:r>
            <w:proofErr w:type="gramStart"/>
            <w:r>
              <w:rPr>
                <w:rFonts w:ascii="Arial" w:hAnsi="Arial" w:cs="Arial"/>
                <w:lang w:val="sr-Cyrl-CS"/>
              </w:rPr>
              <w:t xml:space="preserve">услове </w:t>
            </w:r>
            <w:r>
              <w:rPr>
                <w:rFonts w:ascii="Arial" w:hAnsi="Arial" w:cs="Arial"/>
                <w:lang w:val="en-US"/>
              </w:rPr>
              <w:t xml:space="preserve"> из</w:t>
            </w:r>
            <w:proofErr w:type="gramEnd"/>
            <w:r>
              <w:rPr>
                <w:rFonts w:ascii="Arial" w:hAnsi="Arial" w:cs="Arial"/>
                <w:lang w:val="en-US"/>
              </w:rPr>
              <w:t xml:space="preserve">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реконструкцији пута мост - Рогуљаш</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B17B7E">
              <w:rPr>
                <w:rFonts w:ascii="Arial" w:hAnsi="Arial" w:cs="Arial"/>
                <w:lang w:val="sr-Cyrl-CS"/>
              </w:rPr>
              <w:t>2/2017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реконструкцији пута мост - Рогуљаш</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B17B7E">
        <w:rPr>
          <w:rFonts w:ascii="Arial" w:hAnsi="Arial" w:cs="Arial"/>
          <w:bCs/>
          <w:lang w:val="sr-Cyrl-CS"/>
        </w:rPr>
        <w:t>2/2017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7C4B44">
        <w:rPr>
          <w:rFonts w:ascii="Arial" w:hAnsi="Arial" w:cs="Arial"/>
        </w:rPr>
        <w:t xml:space="preserve"> </w:t>
      </w:r>
      <w:r w:rsidR="0084719A" w:rsidRPr="0084719A">
        <w:rPr>
          <w:rFonts w:ascii="Arial" w:hAnsi="Arial" w:cs="Arial"/>
          <w:b/>
          <w:lang w:val="sr-Cyrl-CS"/>
        </w:rPr>
        <w:t>07.04.2017</w:t>
      </w:r>
      <w:r w:rsidR="00C95574" w:rsidRPr="0084719A">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реконструкцији пута мост - Рогуљаш</w:t>
      </w:r>
      <w:r w:rsidR="005A4846">
        <w:rPr>
          <w:rFonts w:ascii="Arial" w:hAnsi="Arial" w:cs="Arial"/>
          <w:lang w:val="sr-Cyrl-CS"/>
        </w:rPr>
        <w:t xml:space="preserve"> </w:t>
      </w:r>
      <w:r w:rsidR="00CB1C44">
        <w:rPr>
          <w:rFonts w:ascii="Arial" w:hAnsi="Arial" w:cs="Arial"/>
          <w:lang w:val="sr-Cyrl-CS"/>
        </w:rPr>
        <w:t>бро</w:t>
      </w:r>
      <w:r w:rsidR="005A4846">
        <w:rPr>
          <w:rFonts w:ascii="Arial" w:hAnsi="Arial" w:cs="Arial"/>
          <w:lang w:val="sr-Cyrl-CS"/>
        </w:rPr>
        <w:t xml:space="preserve">ј, </w:t>
      </w:r>
      <w:r w:rsidR="00457529">
        <w:rPr>
          <w:rFonts w:ascii="Arial" w:hAnsi="Arial" w:cs="Arial"/>
          <w:lang w:val="sr-Cyrl-CS"/>
        </w:rPr>
        <w:t>ЈНВВ</w:t>
      </w:r>
      <w:r w:rsidR="005A4846">
        <w:rPr>
          <w:rFonts w:ascii="Arial" w:hAnsi="Arial" w:cs="Arial"/>
          <w:lang w:val="sr-Cyrl-CS"/>
        </w:rPr>
        <w:t xml:space="preserve"> </w:t>
      </w:r>
      <w:r w:rsidR="00B17B7E">
        <w:rPr>
          <w:rFonts w:ascii="Arial" w:hAnsi="Arial" w:cs="Arial"/>
          <w:bCs/>
          <w:lang w:val="sr-Cyrl-CS"/>
        </w:rPr>
        <w:t>2/2017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реконструкцији пута мост - Рогуљаш</w:t>
      </w:r>
      <w:r w:rsidR="00457529">
        <w:rPr>
          <w:rFonts w:ascii="Arial" w:hAnsi="Arial" w:cs="Arial"/>
          <w:lang w:val="sr-Cyrl-CS"/>
        </w:rPr>
        <w:t xml:space="preserve">  број</w:t>
      </w:r>
      <w:r w:rsidR="005A4846">
        <w:rPr>
          <w:rFonts w:ascii="Arial" w:hAnsi="Arial" w:cs="Arial"/>
          <w:lang w:val="sr-Cyrl-CS"/>
        </w:rPr>
        <w:t>,</w:t>
      </w:r>
      <w:r w:rsidR="00457529">
        <w:rPr>
          <w:rFonts w:ascii="Arial" w:hAnsi="Arial" w:cs="Arial"/>
          <w:lang w:val="sr-Cyrl-CS"/>
        </w:rPr>
        <w:t xml:space="preserve"> ЈНВВ </w:t>
      </w:r>
      <w:r w:rsidR="00B17B7E">
        <w:rPr>
          <w:rFonts w:ascii="Arial" w:hAnsi="Arial" w:cs="Arial"/>
          <w:lang w:val="sr-Cyrl-CS"/>
        </w:rPr>
        <w:t>2/2017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реконструкцији пута мост - Рогуљаш</w:t>
      </w:r>
      <w:r w:rsidR="005A4846">
        <w:rPr>
          <w:rFonts w:ascii="Arial" w:hAnsi="Arial" w:cs="Arial"/>
          <w:lang w:val="sr-Cyrl-CS"/>
        </w:rPr>
        <w:t xml:space="preserve"> </w:t>
      </w:r>
      <w:r w:rsidR="00457529">
        <w:rPr>
          <w:rFonts w:ascii="Arial" w:hAnsi="Arial" w:cs="Arial"/>
          <w:lang w:val="sr-Cyrl-CS"/>
        </w:rPr>
        <w:t>број</w:t>
      </w:r>
      <w:r w:rsidR="005A4846">
        <w:rPr>
          <w:rFonts w:ascii="Arial" w:hAnsi="Arial" w:cs="Arial"/>
          <w:lang w:val="sr-Cyrl-CS"/>
        </w:rPr>
        <w:t>,</w:t>
      </w:r>
      <w:r w:rsidR="00457529">
        <w:rPr>
          <w:rFonts w:ascii="Arial" w:hAnsi="Arial" w:cs="Arial"/>
          <w:lang w:val="sr-Cyrl-CS"/>
        </w:rPr>
        <w:t xml:space="preserve"> ЈНВВ </w:t>
      </w:r>
      <w:r w:rsidR="00B17B7E">
        <w:rPr>
          <w:rFonts w:ascii="Arial" w:hAnsi="Arial" w:cs="Arial"/>
          <w:lang w:val="sr-Cyrl-CS"/>
        </w:rPr>
        <w:t>2/2017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реконструкцији пута мост - Рогуљаш</w:t>
      </w:r>
      <w:r w:rsidR="005A4846">
        <w:rPr>
          <w:rFonts w:ascii="Arial" w:hAnsi="Arial" w:cs="Arial"/>
          <w:lang w:val="sr-Cyrl-CS"/>
        </w:rPr>
        <w:t>,</w:t>
      </w:r>
      <w:r w:rsidR="00457529">
        <w:rPr>
          <w:rFonts w:ascii="Arial" w:hAnsi="Arial" w:cs="Arial"/>
          <w:lang w:val="sr-Cyrl-CS"/>
        </w:rPr>
        <w:t xml:space="preserve"> број ЈНВВ </w:t>
      </w:r>
      <w:r w:rsidR="00B17B7E">
        <w:rPr>
          <w:rFonts w:ascii="Arial" w:hAnsi="Arial" w:cs="Arial"/>
          <w:lang w:val="sr-Cyrl-CS"/>
        </w:rPr>
        <w:t>2/2017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EE0567">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proofErr w:type="gramStart"/>
      <w:r w:rsidRPr="00A42164">
        <w:rPr>
          <w:rFonts w:ascii="Arial" w:eastAsia="MS Mincho" w:hAnsi="Arial" w:cs="Arial"/>
          <w:shd w:val="clear" w:color="auto" w:fill="FFFFFF"/>
          <w:lang w:val="en-US"/>
        </w:rPr>
        <w:t>Авансно плаћање није дозвољено.</w:t>
      </w:r>
      <w:proofErr w:type="gramEnd"/>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proofErr w:type="gramStart"/>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roofErr w:type="gramEnd"/>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Гарантни рок за изведене радове износи минимун две године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proofErr w:type="gramStart"/>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B17B7E">
        <w:rPr>
          <w:rFonts w:ascii="Arial" w:hAnsi="Arial" w:cs="Arial"/>
          <w:lang w:val="sr-Cyrl-CS"/>
        </w:rPr>
        <w:t>2</w:t>
      </w:r>
      <w:r w:rsidR="0037452A">
        <w:rPr>
          <w:rFonts w:ascii="Arial" w:hAnsi="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e"> дана од дана </w:t>
      </w:r>
      <w:r w:rsidR="0025467D">
        <w:rPr>
          <w:rFonts w:ascii="Arial" w:hAnsi="Arial" w:cs="Arial"/>
          <w:lang w:val="sr-Cyrl-CS"/>
        </w:rPr>
        <w:t>увођења извођача у посао</w:t>
      </w:r>
      <w:r w:rsidRPr="00A42164">
        <w:rPr>
          <w:rFonts w:ascii="Arial" w:hAnsi="Arial" w:cs="Arial"/>
          <w:lang w:val="ru-RU"/>
        </w:rPr>
        <w:t>.</w:t>
      </w:r>
      <w:proofErr w:type="gramEnd"/>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C4447" w:rsidRDefault="00DC4447" w:rsidP="00DC4447">
      <w:pPr>
        <w:ind w:firstLine="708"/>
        <w:jc w:val="both"/>
        <w:rPr>
          <w:rFonts w:ascii="Arial" w:hAnsi="Arial" w:cs="Arial"/>
          <w:b/>
          <w:lang w:val="sr-Cyrl-CS"/>
        </w:rPr>
      </w:pPr>
      <w:r>
        <w:rPr>
          <w:rFonts w:ascii="Arial" w:hAnsi="Arial" w:cs="Arial"/>
          <w:b/>
          <w:lang w:val="sr-Cyrl-CS"/>
        </w:rPr>
        <w:lastRenderedPageBreak/>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37452A">
      <w:pPr>
        <w:pStyle w:val="Normal1"/>
        <w:shd w:val="clear" w:color="auto" w:fill="FFFFFF"/>
        <w:spacing w:before="0" w:beforeAutospacing="0" w:after="0" w:afterAutospacing="0"/>
        <w:ind w:left="360"/>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37452A" w:rsidP="0037452A">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37452A">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B17B7E">
        <w:rPr>
          <w:rFonts w:ascii="Arial" w:hAnsi="Arial" w:cs="Arial"/>
          <w:lang w:val="sr-Cyrl-CS"/>
        </w:rPr>
        <w:t>2/2017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РЕКОНСТРУКЦИЈИ ПУТА МОСТ - РОГУЉАШ</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B17B7E">
        <w:rPr>
          <w:rFonts w:ascii="Arial" w:hAnsi="Arial" w:cs="Arial"/>
          <w:b/>
          <w:lang w:val="ru-RU"/>
        </w:rPr>
        <w:t>2/2017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B17B7E">
        <w:rPr>
          <w:rFonts w:ascii="Arial" w:hAnsi="Arial" w:cs="Arial"/>
          <w:b/>
          <w:bCs/>
          <w:lang w:val="ru-RU"/>
        </w:rPr>
        <w:t>07112242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РЕКОНСТРУКЦИЈИ ПУТА МОСТ - РОГУЉАШ</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B17B7E">
        <w:rPr>
          <w:rFonts w:ascii="Arial" w:hAnsi="Arial" w:cs="Arial"/>
          <w:b/>
          <w:lang w:val="ru-RU"/>
        </w:rPr>
        <w:t>2/2017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реконструкцији пута мост - Рогуљаш</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B17B7E" w:rsidRDefault="00B17B7E" w:rsidP="000630C7">
      <w:pPr>
        <w:pStyle w:val="Normal1"/>
        <w:shd w:val="clear" w:color="auto" w:fill="FFFFFF"/>
        <w:spacing w:before="0" w:beforeAutospacing="0" w:after="0" w:afterAutospacing="0"/>
        <w:rPr>
          <w:rFonts w:ascii="Arial" w:hAnsi="Arial" w:cs="Arial"/>
          <w:noProof/>
          <w:sz w:val="22"/>
          <w:szCs w:val="22"/>
          <w:lang w:val="sr-Cyrl-CS"/>
        </w:rPr>
      </w:pPr>
    </w:p>
    <w:p w:rsidR="00B17B7E" w:rsidRPr="00A42164" w:rsidRDefault="00B17B7E"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AE38F2">
        <w:rPr>
          <w:rFonts w:ascii="Arial" w:hAnsi="Arial" w:cs="Arial"/>
          <w:b/>
          <w:lang w:val="en-US"/>
        </w:rPr>
        <w:t>2/2017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реконструкцији пута мост - Рогуљаш</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AE38F2">
        <w:rPr>
          <w:rFonts w:ascii="Arial" w:hAnsi="Arial" w:cs="Arial"/>
          <w:b/>
          <w:lang w:val="ru-RU"/>
        </w:rPr>
        <w:t>2/2017</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реконструкцији пута мост - Рогуљаш</w:t>
      </w:r>
      <w:r w:rsidR="00F31E09" w:rsidRPr="00F31E09">
        <w:rPr>
          <w:rFonts w:ascii="Arial" w:hAnsi="Arial" w:cs="Arial"/>
          <w:b/>
          <w:lang w:val="sr-Cyrl-CS"/>
        </w:rPr>
        <w:t>,</w:t>
      </w:r>
      <w:r w:rsidRPr="00F31E09">
        <w:rPr>
          <w:rFonts w:ascii="Arial" w:hAnsi="Arial" w:cs="Arial"/>
          <w:b/>
          <w:lang w:val="sr-Cyrl-CS"/>
        </w:rPr>
        <w:t xml:space="preserve"> ЈНВВ број </w:t>
      </w:r>
      <w:r w:rsidR="00AE38F2">
        <w:rPr>
          <w:rFonts w:ascii="Arial" w:hAnsi="Arial" w:cs="Arial"/>
          <w:b/>
          <w:lang w:val="ru-RU"/>
        </w:rPr>
        <w:t>2/2017</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реконструкцији пута мост - Рогуљаш</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AE38F2">
        <w:rPr>
          <w:rFonts w:ascii="Arial" w:hAnsi="Arial" w:cs="Arial"/>
          <w:b/>
          <w:lang w:val="ru-RU"/>
        </w:rPr>
        <w:t>2/2017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реконструкцији пута мост - Рогуљаш</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AE38F2">
        <w:rPr>
          <w:rFonts w:ascii="Arial" w:hAnsi="Arial" w:cs="Arial"/>
          <w:b/>
          <w:lang w:val="ru-RU"/>
        </w:rPr>
        <w:t>2/2017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8B3A0D">
            <w:pPr>
              <w:rPr>
                <w:rFonts w:ascii="Arial" w:hAnsi="Arial" w:cs="Arial"/>
                <w:lang w:val="sr-Cyrl-CS"/>
              </w:rPr>
            </w:pPr>
            <w:r w:rsidRPr="00A42164">
              <w:rPr>
                <w:rFonts w:ascii="Arial" w:hAnsi="Arial" w:cs="Arial"/>
                <w:lang w:val="sr-Cyrl-CS"/>
              </w:rPr>
              <w:t xml:space="preserve">Јавна набавка број </w:t>
            </w:r>
            <w:r w:rsidR="008B3A0D">
              <w:rPr>
                <w:rFonts w:ascii="Arial" w:hAnsi="Arial" w:cs="Arial"/>
                <w:lang w:val="ru-RU"/>
              </w:rPr>
              <w:t>2/2017</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реконструкцији пута мост - Рогуљаш</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8B3A0D">
            <w:pPr>
              <w:ind w:firstLine="34"/>
              <w:rPr>
                <w:rFonts w:ascii="Arial" w:hAnsi="Arial" w:cs="Arial"/>
                <w:lang w:val="sr-Cyrl-CS"/>
              </w:rPr>
            </w:pPr>
            <w:r w:rsidRPr="00A42164">
              <w:rPr>
                <w:rFonts w:ascii="Arial" w:hAnsi="Arial" w:cs="Arial"/>
                <w:lang w:val="sr-Cyrl-CS"/>
              </w:rPr>
              <w:t xml:space="preserve">Јавна набавка број </w:t>
            </w:r>
            <w:r w:rsidR="008B3A0D">
              <w:rPr>
                <w:rFonts w:ascii="Arial" w:hAnsi="Arial" w:cs="Arial"/>
                <w:lang w:val="ru-RU"/>
              </w:rPr>
              <w:t>2/2017</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реконструкцији пута мост - Рогуљаш</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8B3A0D">
        <w:rPr>
          <w:rFonts w:ascii="Arial" w:hAnsi="Arial" w:cs="Arial"/>
          <w:i/>
          <w:lang w:val="sr-Cyrl-CS"/>
        </w:rPr>
        <w:t>2</w:t>
      </w:r>
      <w:r w:rsidR="000F2C95">
        <w:rPr>
          <w:rFonts w:ascii="Arial" w:hAnsi="Arial" w:cs="Arial"/>
          <w:i/>
          <w:lang w:val="sr-Cyrl-CS"/>
        </w:rPr>
        <w:t>0</w:t>
      </w:r>
      <w:r w:rsidR="006762FE">
        <w:rPr>
          <w:rFonts w:ascii="Arial" w:hAnsi="Arial" w:cs="Arial"/>
          <w:i/>
          <w:lang w:val="sr-Cyrl-CS"/>
        </w:rPr>
        <w:t xml:space="preserve"> радних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реконструкцији пута мост - Рогуљаш</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8B3A0D">
        <w:rPr>
          <w:rFonts w:ascii="Arial" w:hAnsi="Arial" w:cs="Arial"/>
          <w:b/>
          <w:lang w:val="ru-RU"/>
        </w:rPr>
        <w:t>2/2017</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8B3A0D">
        <w:rPr>
          <w:rFonts w:ascii="Arial" w:hAnsi="Arial" w:cs="Arial"/>
          <w:sz w:val="22"/>
          <w:szCs w:val="22"/>
          <w:lang w:val="sr-Cyrl-CS"/>
        </w:rPr>
        <w:t>О</w:t>
      </w:r>
      <w:r w:rsidRPr="00297C10">
        <w:rPr>
          <w:rFonts w:ascii="Arial" w:hAnsi="Arial" w:cs="Arial"/>
          <w:sz w:val="22"/>
          <w:szCs w:val="22"/>
          <w:lang w:val="sr-Cyrl-CS"/>
        </w:rPr>
        <w:t xml:space="preserve">пштине Ивањица за </w:t>
      </w:r>
      <w:r w:rsidR="008B3A0D">
        <w:rPr>
          <w:rFonts w:ascii="Arial" w:hAnsi="Arial" w:cs="Arial"/>
          <w:sz w:val="22"/>
          <w:szCs w:val="22"/>
          <w:lang w:val="sr-Cyrl-CS"/>
        </w:rPr>
        <w:t>2017</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A655A4" w:rsidRPr="00A655A4">
        <w:rPr>
          <w:rFonts w:ascii="Arial" w:hAnsi="Arial" w:cs="Arial"/>
          <w:b/>
          <w:sz w:val="22"/>
          <w:szCs w:val="22"/>
          <w:lang w:val="ru-RU"/>
        </w:rPr>
        <w:t>07.04.2017</w:t>
      </w:r>
      <w:r w:rsidRPr="00A655A4">
        <w:rPr>
          <w:rFonts w:ascii="Arial" w:hAnsi="Arial" w:cs="Arial"/>
          <w:b/>
          <w:sz w:val="22"/>
          <w:szCs w:val="22"/>
          <w:lang w:val="ru-RU"/>
        </w:rPr>
        <w:t>.</w:t>
      </w:r>
      <w:r w:rsidRPr="00297C10">
        <w:rPr>
          <w:rFonts w:ascii="Arial" w:hAnsi="Arial" w:cs="Arial"/>
          <w:sz w:val="22"/>
          <w:szCs w:val="22"/>
          <w:lang w:val="sr-Cyrl-CS"/>
        </w:rPr>
        <w:t xml:space="preserve"> године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B3A0D">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реконструкцији пута мост - Рогуљаш</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8B3A0D">
        <w:rPr>
          <w:rFonts w:ascii="Arial" w:hAnsi="Arial" w:cs="Arial"/>
          <w:b/>
          <w:lang w:val="ru-RU"/>
        </w:rPr>
        <w:t>2/2017</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Default="009369EE" w:rsidP="009369EE">
      <w:pPr>
        <w:pStyle w:val="BodyText"/>
        <w:spacing w:before="0" w:line="240" w:lineRule="auto"/>
        <w:ind w:firstLine="720"/>
        <w:rPr>
          <w:rFonts w:ascii="Arial" w:hAnsi="Arial" w:cs="Arial"/>
          <w:lang w:val="ru-RU"/>
        </w:rPr>
      </w:pPr>
    </w:p>
    <w:p w:rsidR="00784276" w:rsidRPr="00297C10" w:rsidRDefault="00784276"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lastRenderedPageBreak/>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9369EE" w:rsidRPr="00297C10" w:rsidRDefault="009369EE" w:rsidP="009369EE">
      <w:pPr>
        <w:pStyle w:val="BodyText"/>
        <w:spacing w:before="0" w:line="240" w:lineRule="auto"/>
        <w:rPr>
          <w:rFonts w:ascii="Arial" w:hAnsi="Arial" w:cs="Arial"/>
          <w:lang w:val="ru-RU"/>
        </w:rPr>
      </w:pPr>
    </w:p>
    <w:p w:rsidR="009369EE" w:rsidRDefault="009369EE" w:rsidP="009369EE">
      <w:pPr>
        <w:pStyle w:val="BodyText"/>
        <w:spacing w:before="0" w:line="240" w:lineRule="auto"/>
        <w:rPr>
          <w:rFonts w:ascii="Arial" w:hAnsi="Arial" w:cs="Arial"/>
          <w:lang w:val="ru-RU"/>
        </w:rPr>
      </w:pPr>
    </w:p>
    <w:p w:rsidR="00784276" w:rsidRDefault="00784276" w:rsidP="009369EE">
      <w:pPr>
        <w:pStyle w:val="BodyText"/>
        <w:spacing w:before="0" w:line="240" w:lineRule="auto"/>
        <w:rPr>
          <w:rFonts w:ascii="Arial" w:hAnsi="Arial" w:cs="Arial"/>
          <w:lang w:val="ru-RU"/>
        </w:rPr>
      </w:pP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proofErr w:type="gramStart"/>
      <w:r w:rsidR="00C90D1F">
        <w:rPr>
          <w:rFonts w:ascii="Arial" w:hAnsi="Arial" w:cs="Arial"/>
          <w:b/>
          <w:lang w:val="en-US"/>
        </w:rPr>
        <w:t>VIII</w:t>
      </w:r>
      <w:r w:rsidR="009369EE" w:rsidRPr="00297C10">
        <w:rPr>
          <w:rFonts w:ascii="Arial" w:hAnsi="Arial" w:cs="Arial"/>
          <w:b/>
          <w:lang w:val="ru-RU"/>
        </w:rPr>
        <w:t xml:space="preserve">  ОСИГУРАЊЕ</w:t>
      </w:r>
      <w:proofErr w:type="gramEnd"/>
      <w:r w:rsidR="009369EE" w:rsidRPr="00297C10">
        <w:rPr>
          <w:rFonts w:ascii="Arial" w:hAnsi="Arial" w:cs="Arial"/>
          <w:b/>
          <w:lang w:val="ru-RU"/>
        </w:rPr>
        <w:t xml:space="preserve">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lastRenderedPageBreak/>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9369EE" w:rsidP="009369E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w:t>
      </w:r>
      <w:r>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proofErr w:type="gramStart"/>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w:t>
      </w:r>
      <w:proofErr w:type="gramEnd"/>
      <w:r w:rsidR="009369EE" w:rsidRPr="00297C10">
        <w:rPr>
          <w:rFonts w:ascii="Arial" w:hAnsi="Arial" w:cs="Arial"/>
          <w:b/>
          <w:lang w:val="ru-RU"/>
        </w:rPr>
        <w:t xml:space="preserve">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Pr="003A7BAF"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Члан 2</w:t>
      </w:r>
      <w:r w:rsidR="000F2C95">
        <w:rPr>
          <w:rFonts w:ascii="Arial" w:hAnsi="Arial" w:cs="Arial"/>
          <w: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Привредног суда у Чачаку.</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 xml:space="preserve">значениховлашћених предствника уговорених страна у 4 (четири) исотоветна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lang w:val="sr-Cyrl-RS"/>
        </w:rPr>
      </w:pPr>
    </w:p>
    <w:p w:rsidR="008B3A0D" w:rsidRPr="008B3A0D" w:rsidRDefault="008B3A0D" w:rsidP="009369EE">
      <w:pPr>
        <w:pStyle w:val="ListParagraph"/>
        <w:tabs>
          <w:tab w:val="left" w:pos="90"/>
        </w:tabs>
        <w:suppressAutoHyphens/>
        <w:spacing w:line="100" w:lineRule="atLeast"/>
        <w:contextualSpacing w:val="0"/>
        <w:jc w:val="both"/>
        <w:rPr>
          <w:rFonts w:ascii="Arial" w:hAnsi="Arial" w:cs="Arial"/>
          <w:bCs/>
          <w:iCs/>
          <w:lang w:val="sr-Cyrl-RS"/>
        </w:rPr>
      </w:pPr>
    </w:p>
    <w:p w:rsidR="00F31E09" w:rsidRP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9580" w:type="dxa"/>
        <w:tblInd w:w="93" w:type="dxa"/>
        <w:tblLook w:val="04A0" w:firstRow="1" w:lastRow="0" w:firstColumn="1" w:lastColumn="0" w:noHBand="0" w:noVBand="1"/>
      </w:tblPr>
      <w:tblGrid>
        <w:gridCol w:w="593"/>
        <w:gridCol w:w="3456"/>
        <w:gridCol w:w="495"/>
        <w:gridCol w:w="931"/>
        <w:gridCol w:w="1016"/>
        <w:gridCol w:w="1077"/>
        <w:gridCol w:w="1098"/>
        <w:gridCol w:w="1342"/>
      </w:tblGrid>
      <w:tr w:rsidR="000F3673" w:rsidRPr="000F3673" w:rsidTr="000F3673">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lastRenderedPageBreak/>
              <w:t> </w:t>
            </w:r>
          </w:p>
        </w:tc>
        <w:tc>
          <w:tcPr>
            <w:tcW w:w="9060" w:type="dxa"/>
            <w:gridSpan w:val="7"/>
            <w:tcBorders>
              <w:top w:val="single" w:sz="4" w:space="0" w:color="auto"/>
              <w:left w:val="nil"/>
              <w:bottom w:val="single" w:sz="4" w:space="0" w:color="auto"/>
              <w:right w:val="single" w:sz="4" w:space="0" w:color="auto"/>
            </w:tcBorders>
            <w:shd w:val="clear" w:color="auto" w:fill="auto"/>
            <w:vAlign w:val="center"/>
            <w:hideMark/>
          </w:tcPr>
          <w:p w:rsidR="000F3673" w:rsidRPr="000F3673" w:rsidRDefault="000F3673" w:rsidP="000F3673">
            <w:pPr>
              <w:jc w:val="center"/>
              <w:rPr>
                <w:rFonts w:ascii="Arial" w:eastAsia="Times New Roman" w:hAnsi="Arial" w:cs="Arial"/>
                <w:b/>
                <w:bCs/>
                <w:color w:val="000000"/>
                <w:sz w:val="28"/>
                <w:szCs w:val="28"/>
                <w:lang w:val="sr-Latn-RS" w:eastAsia="sr-Latn-RS"/>
              </w:rPr>
            </w:pPr>
            <w:r w:rsidRPr="000F3673">
              <w:rPr>
                <w:rFonts w:ascii="Arial" w:eastAsia="Times New Roman" w:hAnsi="Arial" w:cs="Arial"/>
                <w:b/>
                <w:bCs/>
                <w:color w:val="000000"/>
                <w:sz w:val="28"/>
                <w:szCs w:val="28"/>
                <w:lang w:val="sr-Latn-RS" w:eastAsia="sr-Latn-RS"/>
              </w:rPr>
              <w:t>Образац структуре цене</w:t>
            </w:r>
          </w:p>
        </w:tc>
      </w:tr>
      <w:tr w:rsidR="000F3673" w:rsidRPr="000F3673" w:rsidTr="000F3673">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9060" w:type="dxa"/>
            <w:gridSpan w:val="7"/>
            <w:tcBorders>
              <w:top w:val="single" w:sz="4" w:space="0" w:color="auto"/>
              <w:left w:val="nil"/>
              <w:bottom w:val="single" w:sz="4" w:space="0" w:color="auto"/>
              <w:right w:val="single" w:sz="4" w:space="0" w:color="auto"/>
            </w:tcBorders>
            <w:shd w:val="clear" w:color="auto" w:fill="auto"/>
            <w:noWrap/>
            <w:vAlign w:val="center"/>
            <w:hideMark/>
          </w:tcPr>
          <w:p w:rsidR="000F3673" w:rsidRPr="000F3673" w:rsidRDefault="000F3673" w:rsidP="008B3A0D">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xml:space="preserve">на реконструкцији пута мост - Рогуљаш </w:t>
            </w:r>
          </w:p>
        </w:tc>
      </w:tr>
      <w:tr w:rsidR="000F3673" w:rsidRPr="000F3673" w:rsidTr="000F3673">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9060" w:type="dxa"/>
            <w:gridSpan w:val="7"/>
            <w:tcBorders>
              <w:top w:val="single" w:sz="4" w:space="0" w:color="auto"/>
              <w:left w:val="nil"/>
              <w:bottom w:val="single" w:sz="4" w:space="0" w:color="auto"/>
              <w:right w:val="single" w:sz="4" w:space="0" w:color="auto"/>
            </w:tcBorders>
            <w:shd w:val="clear" w:color="auto" w:fill="auto"/>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r>
      <w:tr w:rsidR="000F3673" w:rsidRPr="000F3673" w:rsidTr="000F3673">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9060" w:type="dxa"/>
            <w:gridSpan w:val="7"/>
            <w:tcBorders>
              <w:top w:val="single" w:sz="4" w:space="0" w:color="auto"/>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r>
      <w:tr w:rsidR="000F3673" w:rsidRPr="000F3673" w:rsidTr="000F3673">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345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b/>
                <w:bCs/>
                <w:color w:val="000000"/>
                <w:sz w:val="24"/>
                <w:szCs w:val="24"/>
                <w:lang w:val="sr-Latn-RS" w:eastAsia="sr-Latn-RS"/>
              </w:rPr>
            </w:pPr>
            <w:r w:rsidRPr="000F3673">
              <w:rPr>
                <w:rFonts w:ascii="Arial" w:eastAsia="Times New Roman" w:hAnsi="Arial" w:cs="Arial"/>
                <w:b/>
                <w:bCs/>
                <w:color w:val="000000"/>
                <w:sz w:val="24"/>
                <w:szCs w:val="24"/>
                <w:lang w:val="sr-Latn-RS" w:eastAsia="sr-Latn-RS"/>
              </w:rPr>
              <w:t> </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45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112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Р.бр.</w:t>
            </w:r>
          </w:p>
        </w:tc>
        <w:tc>
          <w:tcPr>
            <w:tcW w:w="3456"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Опис позиције</w:t>
            </w:r>
          </w:p>
        </w:tc>
        <w:tc>
          <w:tcPr>
            <w:tcW w:w="314"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Ј.м.</w:t>
            </w:r>
          </w:p>
        </w:tc>
        <w:tc>
          <w:tcPr>
            <w:tcW w:w="757"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Количина</w:t>
            </w:r>
          </w:p>
        </w:tc>
        <w:tc>
          <w:tcPr>
            <w:tcW w:w="1016"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 xml:space="preserve">Цена рада без ПДВ-а  </w:t>
            </w:r>
          </w:p>
        </w:tc>
        <w:tc>
          <w:tcPr>
            <w:tcW w:w="1077"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Цена материјала без ПДВ-а</w:t>
            </w:r>
          </w:p>
        </w:tc>
        <w:tc>
          <w:tcPr>
            <w:tcW w:w="1098"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Укупна цена рада и материјала без ПДВ-а</w:t>
            </w:r>
          </w:p>
        </w:tc>
        <w:tc>
          <w:tcPr>
            <w:tcW w:w="1342" w:type="dxa"/>
            <w:tcBorders>
              <w:top w:val="nil"/>
              <w:left w:val="nil"/>
              <w:bottom w:val="single" w:sz="4" w:space="0" w:color="auto"/>
              <w:right w:val="single" w:sz="4" w:space="0" w:color="auto"/>
            </w:tcBorders>
            <w:shd w:val="clear" w:color="auto" w:fill="auto"/>
            <w:hideMark/>
          </w:tcPr>
          <w:p w:rsidR="000F3673" w:rsidRPr="000F3673" w:rsidRDefault="000F3673" w:rsidP="000F3673">
            <w:pP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Укупна цена без ПДВ-а</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1</w:t>
            </w:r>
          </w:p>
        </w:tc>
        <w:tc>
          <w:tcPr>
            <w:tcW w:w="3456"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2</w:t>
            </w:r>
          </w:p>
        </w:tc>
        <w:tc>
          <w:tcPr>
            <w:tcW w:w="314"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3</w:t>
            </w:r>
          </w:p>
        </w:tc>
        <w:tc>
          <w:tcPr>
            <w:tcW w:w="757"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4</w:t>
            </w:r>
          </w:p>
        </w:tc>
        <w:tc>
          <w:tcPr>
            <w:tcW w:w="1016"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5</w:t>
            </w:r>
          </w:p>
        </w:tc>
        <w:tc>
          <w:tcPr>
            <w:tcW w:w="1077"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6</w:t>
            </w:r>
          </w:p>
        </w:tc>
        <w:tc>
          <w:tcPr>
            <w:tcW w:w="1098"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7(5+6)</w:t>
            </w:r>
          </w:p>
        </w:tc>
        <w:tc>
          <w:tcPr>
            <w:tcW w:w="1342" w:type="dxa"/>
            <w:tcBorders>
              <w:top w:val="nil"/>
              <w:left w:val="nil"/>
              <w:bottom w:val="single" w:sz="4" w:space="0" w:color="auto"/>
              <w:right w:val="single" w:sz="4" w:space="0" w:color="auto"/>
            </w:tcBorders>
            <w:shd w:val="clear" w:color="auto" w:fill="auto"/>
            <w:hideMark/>
          </w:tcPr>
          <w:p w:rsidR="000F3673" w:rsidRPr="000F3673" w:rsidRDefault="000F3673" w:rsidP="000F3673">
            <w:pPr>
              <w:jc w:val="center"/>
              <w:rPr>
                <w:rFonts w:ascii="Arial" w:eastAsia="Times New Roman" w:hAnsi="Arial" w:cs="Arial"/>
                <w:color w:val="000000"/>
                <w:sz w:val="16"/>
                <w:szCs w:val="16"/>
                <w:lang w:val="sr-Latn-RS" w:eastAsia="sr-Latn-RS"/>
              </w:rPr>
            </w:pPr>
            <w:r w:rsidRPr="000F3673">
              <w:rPr>
                <w:rFonts w:ascii="Arial" w:eastAsia="Times New Roman" w:hAnsi="Arial" w:cs="Arial"/>
                <w:color w:val="000000"/>
                <w:sz w:val="16"/>
                <w:szCs w:val="16"/>
                <w:lang w:val="sr-Latn-RS" w:eastAsia="sr-Latn-RS"/>
              </w:rPr>
              <w:t>8(4*7)</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345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lang w:val="sr-Latn-RS" w:eastAsia="sr-Latn-RS"/>
              </w:rPr>
            </w:pPr>
            <w:r w:rsidRPr="000F3673">
              <w:rPr>
                <w:rFonts w:ascii="Arial" w:eastAsia="Times New Roman" w:hAnsi="Arial" w:cs="Arial"/>
                <w:color w:val="000000"/>
                <w:lang w:val="sr-Latn-RS" w:eastAsia="sr-Latn-RS"/>
              </w:rPr>
              <w:t> </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456" w:type="dxa"/>
            <w:tcBorders>
              <w:top w:val="nil"/>
              <w:left w:val="nil"/>
              <w:bottom w:val="single" w:sz="4" w:space="0" w:color="auto"/>
              <w:right w:val="single" w:sz="4" w:space="0" w:color="auto"/>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870"/>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1.</w:t>
            </w:r>
          </w:p>
        </w:tc>
        <w:tc>
          <w:tcPr>
            <w:tcW w:w="3456" w:type="dxa"/>
            <w:tcBorders>
              <w:top w:val="nil"/>
              <w:left w:val="nil"/>
              <w:bottom w:val="single" w:sz="4" w:space="0" w:color="auto"/>
              <w:right w:val="single" w:sz="4" w:space="0" w:color="auto"/>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Машинска уградња асфалтног застора БНС22, д=6 цм. Обрачун по м2.</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16"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456" w:type="dxa"/>
            <w:tcBorders>
              <w:top w:val="nil"/>
              <w:left w:val="nil"/>
              <w:bottom w:val="single" w:sz="4" w:space="0" w:color="auto"/>
              <w:right w:val="single" w:sz="4" w:space="0" w:color="auto"/>
            </w:tcBorders>
            <w:shd w:val="clear" w:color="auto" w:fill="auto"/>
            <w:noWrap/>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м2</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735,00</w:t>
            </w:r>
          </w:p>
        </w:tc>
        <w:tc>
          <w:tcPr>
            <w:tcW w:w="1016" w:type="dxa"/>
            <w:tcBorders>
              <w:top w:val="nil"/>
              <w:left w:val="nil"/>
              <w:bottom w:val="single" w:sz="4" w:space="0" w:color="auto"/>
              <w:right w:val="single" w:sz="4" w:space="0" w:color="auto"/>
            </w:tcBorders>
            <w:shd w:val="clear" w:color="auto" w:fill="auto"/>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456" w:type="dxa"/>
            <w:tcBorders>
              <w:top w:val="nil"/>
              <w:left w:val="nil"/>
              <w:bottom w:val="single" w:sz="4" w:space="0" w:color="auto"/>
              <w:right w:val="single" w:sz="4" w:space="0" w:color="auto"/>
            </w:tcBorders>
            <w:shd w:val="clear" w:color="auto" w:fill="auto"/>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314"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75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16" w:type="dxa"/>
            <w:tcBorders>
              <w:top w:val="nil"/>
              <w:left w:val="nil"/>
              <w:bottom w:val="single" w:sz="4" w:space="0" w:color="auto"/>
              <w:right w:val="single" w:sz="4" w:space="0" w:color="auto"/>
            </w:tcBorders>
            <w:shd w:val="clear" w:color="auto" w:fill="auto"/>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77"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098"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jc w:val="cente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r w:rsidR="000F3673" w:rsidRPr="000F3673" w:rsidTr="000F3673">
        <w:trPr>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c>
          <w:tcPr>
            <w:tcW w:w="771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3673" w:rsidRPr="000F3673" w:rsidRDefault="000F3673" w:rsidP="000F3673">
            <w:pPr>
              <w:jc w:val="right"/>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Укупна цена без ПДВ-а:</w:t>
            </w:r>
          </w:p>
        </w:tc>
        <w:tc>
          <w:tcPr>
            <w:tcW w:w="1342" w:type="dxa"/>
            <w:tcBorders>
              <w:top w:val="nil"/>
              <w:left w:val="nil"/>
              <w:bottom w:val="single" w:sz="4" w:space="0" w:color="auto"/>
              <w:right w:val="single" w:sz="4" w:space="0" w:color="auto"/>
            </w:tcBorders>
            <w:shd w:val="clear" w:color="auto" w:fill="auto"/>
            <w:noWrap/>
            <w:vAlign w:val="bottom"/>
            <w:hideMark/>
          </w:tcPr>
          <w:p w:rsidR="000F3673" w:rsidRPr="000F3673" w:rsidRDefault="000F3673" w:rsidP="000F3673">
            <w:pPr>
              <w:rPr>
                <w:rFonts w:ascii="Arial" w:eastAsia="Times New Roman" w:hAnsi="Arial" w:cs="Arial"/>
                <w:color w:val="000000"/>
                <w:sz w:val="20"/>
                <w:szCs w:val="20"/>
                <w:lang w:val="sr-Latn-RS" w:eastAsia="sr-Latn-RS"/>
              </w:rPr>
            </w:pPr>
            <w:r w:rsidRPr="000F3673">
              <w:rPr>
                <w:rFonts w:ascii="Arial" w:eastAsia="Times New Roman" w:hAnsi="Arial" w:cs="Arial"/>
                <w:color w:val="000000"/>
                <w:sz w:val="20"/>
                <w:szCs w:val="20"/>
                <w:lang w:val="sr-Latn-RS" w:eastAsia="sr-Latn-RS"/>
              </w:rPr>
              <w:t> </w:t>
            </w: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67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08"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3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1C1A0B" w:rsidRDefault="001C1A0B" w:rsidP="006F2E39">
      <w:pPr>
        <w:rPr>
          <w:rFonts w:ascii="Arial" w:hAnsi="Arial" w:cs="Arial"/>
          <w:b/>
          <w:bCs/>
          <w:i/>
          <w:iCs/>
          <w:lang w:val="sr-Cyrl-CS"/>
        </w:rPr>
      </w:pPr>
    </w:p>
    <w:p w:rsidR="001C1A0B" w:rsidRDefault="001C1A0B" w:rsidP="006F2E39">
      <w:pPr>
        <w:rPr>
          <w:rFonts w:ascii="Arial" w:hAnsi="Arial" w:cs="Arial"/>
          <w:b/>
          <w:bCs/>
          <w:i/>
          <w:iCs/>
          <w:lang w:val="sr-Cyrl-CS"/>
        </w:rPr>
      </w:pPr>
    </w:p>
    <w:p w:rsidR="001C1A0B" w:rsidRDefault="001C1A0B"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реконструкцији пута мост - Рогуљаш</w:t>
      </w:r>
      <w:r w:rsidRPr="00A42164">
        <w:rPr>
          <w:rFonts w:ascii="Arial" w:hAnsi="Arial" w:cs="Arial"/>
          <w:bCs/>
          <w:lang w:val="sr-Cyrl-CS"/>
        </w:rPr>
        <w:t xml:space="preserve">, ЈНВВ </w:t>
      </w:r>
      <w:r w:rsidR="008B3A0D">
        <w:rPr>
          <w:rFonts w:ascii="Arial" w:hAnsi="Arial" w:cs="Arial"/>
          <w:lang w:val="ru-RU"/>
        </w:rPr>
        <w:t>2/2017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реконструкцији пута мост - Рогуљаш</w:t>
      </w:r>
      <w:r w:rsidR="005043FE" w:rsidRPr="00A42164">
        <w:rPr>
          <w:rFonts w:ascii="Arial" w:hAnsi="Arial" w:cs="Arial"/>
          <w:bCs/>
          <w:lang w:val="sr-Cyrl-CS"/>
        </w:rPr>
        <w:t xml:space="preserve">, ЈНВВ </w:t>
      </w:r>
      <w:r w:rsidR="008B3A0D">
        <w:rPr>
          <w:rFonts w:ascii="Arial" w:hAnsi="Arial" w:cs="Arial"/>
          <w:lang w:val="ru-RU"/>
        </w:rPr>
        <w:t>2/2017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8B3A0D">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реконструкцији пута мост - Рогуљаш</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8B3A0D">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реконструкцији пута мост - Рогуљаш</w:t>
            </w:r>
            <w:r>
              <w:rPr>
                <w:rFonts w:ascii="Arial" w:hAnsi="Arial" w:cs="Arial"/>
                <w:lang w:val="sr-Cyrl-CS"/>
              </w:rPr>
              <w:t>;</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bookmarkStart w:id="0" w:name="_GoBack"/>
            <w:bookmarkEnd w:id="0"/>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C40616">
            <w:pPr>
              <w:pStyle w:val="ListParagraph"/>
              <w:ind w:left="70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реконструкцији пута мост – Рогуљаш;</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C40616"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реконструкцији пута мост – Рогуљаш;</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C40616">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C40616"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297C10"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297C10">
        <w:rPr>
          <w:rFonts w:ascii="Arial" w:hAnsi="Arial" w:cs="Arial"/>
          <w:i/>
        </w:rPr>
        <w:t>Понуђа</w:t>
      </w:r>
      <w:r w:rsidRPr="00297C10">
        <w:rPr>
          <w:rFonts w:ascii="Arial" w:hAnsi="Arial" w:cs="Arial"/>
          <w:i/>
          <w:lang w:val="sr-Cyrl-CS"/>
        </w:rPr>
        <w:t xml:space="preserve">ч мора да докаже </w:t>
      </w:r>
      <w:r w:rsidRPr="00297C10">
        <w:rPr>
          <w:rFonts w:ascii="Arial" w:hAnsi="Arial" w:cs="Arial"/>
          <w:i/>
          <w:lang w:val="ru-RU"/>
        </w:rPr>
        <w:t>да је у претход</w:t>
      </w:r>
      <w:r w:rsidRPr="00297C10">
        <w:rPr>
          <w:rFonts w:ascii="Arial" w:hAnsi="Arial" w:cs="Arial"/>
          <w:i/>
          <w:lang w:val="sr-Cyrl-CS"/>
        </w:rPr>
        <w:t>них 5 (пет) година</w:t>
      </w:r>
      <w:r w:rsidRPr="00297C10">
        <w:rPr>
          <w:rFonts w:ascii="Arial" w:hAnsi="Arial" w:cs="Arial"/>
          <w:i/>
          <w:lang w:val="ru-RU"/>
        </w:rPr>
        <w:t xml:space="preserve"> (</w:t>
      </w:r>
      <w:r w:rsidR="00E9721A">
        <w:rPr>
          <w:rFonts w:ascii="Arial" w:hAnsi="Arial" w:cs="Arial"/>
          <w:i/>
          <w:lang w:val="ru-RU"/>
        </w:rPr>
        <w:t>2012.или</w:t>
      </w:r>
      <w:r>
        <w:rPr>
          <w:rFonts w:ascii="Arial" w:hAnsi="Arial" w:cs="Arial"/>
          <w:i/>
          <w:lang w:val="ru-RU"/>
        </w:rPr>
        <w:t xml:space="preserve"> 2013. и</w:t>
      </w:r>
      <w:r w:rsidR="00E9721A">
        <w:rPr>
          <w:rFonts w:ascii="Arial" w:hAnsi="Arial" w:cs="Arial"/>
          <w:i/>
          <w:lang w:val="ru-RU"/>
        </w:rPr>
        <w:t>ли</w:t>
      </w:r>
      <w:r>
        <w:rPr>
          <w:rFonts w:ascii="Arial" w:hAnsi="Arial" w:cs="Arial"/>
          <w:i/>
          <w:lang w:val="ru-RU"/>
        </w:rPr>
        <w:t xml:space="preserve"> 2014</w:t>
      </w:r>
      <w:r w:rsidRPr="00297C10">
        <w:rPr>
          <w:rFonts w:ascii="Arial" w:hAnsi="Arial" w:cs="Arial"/>
          <w:i/>
          <w:lang w:val="ru-RU"/>
        </w:rPr>
        <w:t>.</w:t>
      </w:r>
      <w:r w:rsidR="00E9721A">
        <w:rPr>
          <w:rFonts w:ascii="Arial" w:hAnsi="Arial" w:cs="Arial"/>
          <w:i/>
          <w:lang w:val="ru-RU"/>
        </w:rPr>
        <w:t>или 2015.</w:t>
      </w:r>
      <w:r w:rsidR="00C40616">
        <w:rPr>
          <w:rFonts w:ascii="Arial" w:hAnsi="Arial" w:cs="Arial"/>
          <w:i/>
          <w:lang w:val="ru-RU"/>
        </w:rPr>
        <w:t>или 2016.</w:t>
      </w:r>
      <w:r w:rsidRPr="00297C10">
        <w:rPr>
          <w:rFonts w:ascii="Arial" w:hAnsi="Arial" w:cs="Arial"/>
          <w:i/>
          <w:lang w:val="ru-RU"/>
        </w:rPr>
        <w:t>) извео радове на изградњи или реконст</w:t>
      </w:r>
      <w:r>
        <w:rPr>
          <w:rFonts w:ascii="Arial" w:hAnsi="Arial" w:cs="Arial"/>
          <w:i/>
          <w:lang w:val="ru-RU"/>
        </w:rPr>
        <w:t>рукцији</w:t>
      </w:r>
      <w:r w:rsidR="003B77A3">
        <w:rPr>
          <w:rFonts w:ascii="Arial" w:hAnsi="Arial" w:cs="Arial"/>
          <w:i/>
          <w:lang w:val="ru-RU"/>
        </w:rPr>
        <w:t xml:space="preserve"> путева или</w:t>
      </w:r>
      <w:r>
        <w:rPr>
          <w:rFonts w:ascii="Arial" w:hAnsi="Arial" w:cs="Arial"/>
          <w:i/>
          <w:lang w:val="ru-RU"/>
        </w:rPr>
        <w:t xml:space="preserve"> улица у вредности од минимум </w:t>
      </w:r>
      <w:r w:rsidR="00C40616">
        <w:rPr>
          <w:rFonts w:ascii="Arial" w:hAnsi="Arial" w:cs="Arial"/>
          <w:i/>
          <w:lang w:val="ru-RU"/>
        </w:rPr>
        <w:t>2</w:t>
      </w:r>
      <w:r>
        <w:rPr>
          <w:rFonts w:ascii="Arial" w:hAnsi="Arial" w:cs="Arial"/>
          <w:i/>
          <w:lang w:val="ru-RU"/>
        </w:rPr>
        <w:t>.000.000,00</w:t>
      </w:r>
      <w:r w:rsidR="00A655A4">
        <w:rPr>
          <w:rFonts w:ascii="Arial" w:hAnsi="Arial" w:cs="Arial"/>
          <w:i/>
          <w:lang w:val="en-US"/>
        </w:rPr>
        <w:t xml:space="preserve"> </w:t>
      </w:r>
      <w:r w:rsidRPr="00297C10">
        <w:rPr>
          <w:rFonts w:ascii="Arial" w:hAnsi="Arial" w:cs="Arial"/>
          <w:i/>
          <w:lang w:val="sr-Cyrl-CS"/>
        </w:rPr>
        <w:t xml:space="preserve">динара </w:t>
      </w:r>
      <w:r w:rsidR="00E9721A">
        <w:rPr>
          <w:rFonts w:ascii="Arial" w:hAnsi="Arial" w:cs="Arial"/>
          <w:i/>
          <w:lang w:val="sr-Cyrl-CS"/>
        </w:rPr>
        <w:t>без ПДВ-а</w:t>
      </w:r>
      <w:r w:rsidRPr="00297C10">
        <w:rPr>
          <w:rFonts w:ascii="Arial" w:hAnsi="Arial" w:cs="Arial"/>
          <w:i/>
          <w:lang w:val="sr-Cyrl-CS"/>
        </w:rPr>
        <w:t xml:space="preserve">, а што се доказује достављањем овог обрасца, достављањем </w:t>
      </w:r>
      <w:r w:rsidRPr="00297C10">
        <w:rPr>
          <w:rFonts w:ascii="Arial" w:hAnsi="Arial" w:cs="Arial"/>
          <w:i/>
        </w:rPr>
        <w:t>Списка изведених радова и Потврда наручилаца, односно купаца.</w:t>
      </w:r>
    </w:p>
    <w:p w:rsidR="009834CC" w:rsidRPr="00297C10"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297C10" w:rsidRDefault="009834CC" w:rsidP="00EE0567">
      <w:pPr>
        <w:numPr>
          <w:ilvl w:val="0"/>
          <w:numId w:val="8"/>
        </w:numPr>
        <w:tabs>
          <w:tab w:val="left" w:pos="540"/>
        </w:tabs>
        <w:suppressAutoHyphens/>
        <w:ind w:left="567" w:hanging="207"/>
        <w:jc w:val="both"/>
        <w:rPr>
          <w:rFonts w:ascii="Arial" w:hAnsi="Arial" w:cs="Arial"/>
          <w:i/>
          <w:lang w:val="ru-RU"/>
        </w:rPr>
      </w:pPr>
      <w:r w:rsidRPr="00297C10">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297C10" w:rsidRDefault="009834CC" w:rsidP="009834CC">
      <w:pPr>
        <w:tabs>
          <w:tab w:val="left" w:pos="540"/>
        </w:tabs>
        <w:suppressAutoHyphens/>
        <w:ind w:left="567"/>
        <w:jc w:val="both"/>
        <w:rPr>
          <w:rFonts w:ascii="Arial" w:hAnsi="Arial" w:cs="Arial"/>
          <w:i/>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26" w:rsidRDefault="004A0F26" w:rsidP="00DE4219">
      <w:r>
        <w:separator/>
      </w:r>
    </w:p>
  </w:endnote>
  <w:endnote w:type="continuationSeparator" w:id="0">
    <w:p w:rsidR="004A0F26" w:rsidRDefault="004A0F26"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9A" w:rsidRPr="002B120B" w:rsidRDefault="0084719A"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460D56">
      <w:rPr>
        <w:rFonts w:ascii="Arial" w:hAnsi="Arial" w:cs="Arial"/>
        <w:noProof/>
        <w:color w:val="7F7F7F"/>
        <w:sz w:val="20"/>
        <w:szCs w:val="20"/>
      </w:rPr>
      <w:t>54</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460D56">
      <w:rPr>
        <w:rFonts w:ascii="Arial" w:hAnsi="Arial" w:cs="Arial"/>
        <w:noProof/>
        <w:color w:val="7F7F7F"/>
        <w:sz w:val="20"/>
        <w:szCs w:val="20"/>
      </w:rPr>
      <w:t>55</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26" w:rsidRDefault="004A0F26" w:rsidP="00DE4219">
      <w:r>
        <w:separator/>
      </w:r>
    </w:p>
  </w:footnote>
  <w:footnote w:type="continuationSeparator" w:id="0">
    <w:p w:rsidR="004A0F26" w:rsidRDefault="004A0F26"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9A" w:rsidRDefault="0084719A"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84719A" w:rsidRPr="002B120B" w:rsidRDefault="0084719A"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6">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2">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5">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5">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0">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1">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1"/>
  </w:num>
  <w:num w:numId="3">
    <w:abstractNumId w:val="48"/>
  </w:num>
  <w:num w:numId="4">
    <w:abstractNumId w:val="50"/>
  </w:num>
  <w:num w:numId="5">
    <w:abstractNumId w:val="4"/>
  </w:num>
  <w:num w:numId="6">
    <w:abstractNumId w:val="28"/>
  </w:num>
  <w:num w:numId="7">
    <w:abstractNumId w:val="23"/>
  </w:num>
  <w:num w:numId="8">
    <w:abstractNumId w:val="39"/>
  </w:num>
  <w:num w:numId="9">
    <w:abstractNumId w:val="24"/>
  </w:num>
  <w:num w:numId="10">
    <w:abstractNumId w:val="26"/>
  </w:num>
  <w:num w:numId="11">
    <w:abstractNumId w:val="47"/>
  </w:num>
  <w:num w:numId="12">
    <w:abstractNumId w:val="33"/>
  </w:num>
  <w:num w:numId="13">
    <w:abstractNumId w:val="17"/>
  </w:num>
  <w:num w:numId="14">
    <w:abstractNumId w:val="44"/>
  </w:num>
  <w:num w:numId="15">
    <w:abstractNumId w:val="16"/>
  </w:num>
  <w:num w:numId="16">
    <w:abstractNumId w:val="51"/>
  </w:num>
  <w:num w:numId="17">
    <w:abstractNumId w:val="2"/>
  </w:num>
  <w:num w:numId="18">
    <w:abstractNumId w:val="53"/>
  </w:num>
  <w:num w:numId="19">
    <w:abstractNumId w:val="14"/>
  </w:num>
  <w:num w:numId="20">
    <w:abstractNumId w:val="27"/>
  </w:num>
  <w:num w:numId="21">
    <w:abstractNumId w:val="20"/>
  </w:num>
  <w:num w:numId="22">
    <w:abstractNumId w:val="7"/>
  </w:num>
  <w:num w:numId="23">
    <w:abstractNumId w:val="55"/>
  </w:num>
  <w:num w:numId="24">
    <w:abstractNumId w:val="43"/>
  </w:num>
  <w:num w:numId="25">
    <w:abstractNumId w:val="18"/>
  </w:num>
  <w:num w:numId="26">
    <w:abstractNumId w:val="9"/>
  </w:num>
  <w:num w:numId="27">
    <w:abstractNumId w:val="19"/>
  </w:num>
  <w:num w:numId="28">
    <w:abstractNumId w:val="37"/>
  </w:num>
  <w:num w:numId="29">
    <w:abstractNumId w:val="52"/>
  </w:num>
  <w:num w:numId="30">
    <w:abstractNumId w:val="25"/>
  </w:num>
  <w:num w:numId="31">
    <w:abstractNumId w:val="31"/>
  </w:num>
  <w:num w:numId="32">
    <w:abstractNumId w:val="22"/>
  </w:num>
  <w:num w:numId="33">
    <w:abstractNumId w:val="12"/>
  </w:num>
  <w:num w:numId="34">
    <w:abstractNumId w:val="10"/>
  </w:num>
  <w:num w:numId="35">
    <w:abstractNumId w:val="3"/>
  </w:num>
  <w:num w:numId="36">
    <w:abstractNumId w:val="46"/>
  </w:num>
  <w:num w:numId="37">
    <w:abstractNumId w:val="32"/>
  </w:num>
  <w:num w:numId="38">
    <w:abstractNumId w:val="36"/>
  </w:num>
  <w:num w:numId="39">
    <w:abstractNumId w:val="35"/>
  </w:num>
  <w:num w:numId="40">
    <w:abstractNumId w:val="15"/>
  </w:num>
  <w:num w:numId="41">
    <w:abstractNumId w:val="34"/>
  </w:num>
  <w:num w:numId="42">
    <w:abstractNumId w:val="40"/>
  </w:num>
  <w:num w:numId="43">
    <w:abstractNumId w:val="49"/>
  </w:num>
  <w:num w:numId="44">
    <w:abstractNumId w:val="30"/>
  </w:num>
  <w:num w:numId="45">
    <w:abstractNumId w:val="42"/>
  </w:num>
  <w:num w:numId="46">
    <w:abstractNumId w:val="45"/>
  </w:num>
  <w:num w:numId="47">
    <w:abstractNumId w:val="5"/>
  </w:num>
  <w:num w:numId="48">
    <w:abstractNumId w:val="38"/>
  </w:num>
  <w:num w:numId="49">
    <w:abstractNumId w:val="13"/>
  </w:num>
  <w:num w:numId="50">
    <w:abstractNumId w:val="54"/>
  </w:num>
  <w:num w:numId="51">
    <w:abstractNumId w:val="8"/>
  </w:num>
  <w:num w:numId="52">
    <w:abstractNumId w:val="21"/>
  </w:num>
  <w:num w:numId="53">
    <w:abstractNumId w:val="11"/>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3191B"/>
    <w:rsid w:val="00035AE8"/>
    <w:rsid w:val="000450A6"/>
    <w:rsid w:val="00051C4C"/>
    <w:rsid w:val="000630C7"/>
    <w:rsid w:val="00084CCF"/>
    <w:rsid w:val="00094550"/>
    <w:rsid w:val="000B412E"/>
    <w:rsid w:val="000C405F"/>
    <w:rsid w:val="000C635C"/>
    <w:rsid w:val="000D01E4"/>
    <w:rsid w:val="000E6232"/>
    <w:rsid w:val="000F2C95"/>
    <w:rsid w:val="000F3673"/>
    <w:rsid w:val="00101F90"/>
    <w:rsid w:val="00116D0C"/>
    <w:rsid w:val="0012481E"/>
    <w:rsid w:val="00137B47"/>
    <w:rsid w:val="0014662A"/>
    <w:rsid w:val="001545D6"/>
    <w:rsid w:val="00162D54"/>
    <w:rsid w:val="0018383A"/>
    <w:rsid w:val="00183FC2"/>
    <w:rsid w:val="001841A0"/>
    <w:rsid w:val="00187DCF"/>
    <w:rsid w:val="001952E1"/>
    <w:rsid w:val="0019799B"/>
    <w:rsid w:val="001A263A"/>
    <w:rsid w:val="001B2397"/>
    <w:rsid w:val="001C1A0B"/>
    <w:rsid w:val="001D5B89"/>
    <w:rsid w:val="001E081C"/>
    <w:rsid w:val="00230356"/>
    <w:rsid w:val="00235F4B"/>
    <w:rsid w:val="002367E7"/>
    <w:rsid w:val="00246B12"/>
    <w:rsid w:val="00250B2D"/>
    <w:rsid w:val="0025467D"/>
    <w:rsid w:val="00294D9D"/>
    <w:rsid w:val="002A0785"/>
    <w:rsid w:val="002A1A0B"/>
    <w:rsid w:val="002A3E2C"/>
    <w:rsid w:val="002A56F2"/>
    <w:rsid w:val="002C43F0"/>
    <w:rsid w:val="002D435D"/>
    <w:rsid w:val="002E1A87"/>
    <w:rsid w:val="002E601E"/>
    <w:rsid w:val="002F6A99"/>
    <w:rsid w:val="00301412"/>
    <w:rsid w:val="003061B7"/>
    <w:rsid w:val="00312986"/>
    <w:rsid w:val="003354FE"/>
    <w:rsid w:val="0034394D"/>
    <w:rsid w:val="00345483"/>
    <w:rsid w:val="003561DE"/>
    <w:rsid w:val="00356C5A"/>
    <w:rsid w:val="0037452A"/>
    <w:rsid w:val="00381448"/>
    <w:rsid w:val="003B7763"/>
    <w:rsid w:val="003B77A3"/>
    <w:rsid w:val="003C68DC"/>
    <w:rsid w:val="003C7857"/>
    <w:rsid w:val="003D3BB4"/>
    <w:rsid w:val="003F02CE"/>
    <w:rsid w:val="003F29CB"/>
    <w:rsid w:val="003F6FFF"/>
    <w:rsid w:val="00410B5C"/>
    <w:rsid w:val="004123D1"/>
    <w:rsid w:val="00415A1C"/>
    <w:rsid w:val="0041717D"/>
    <w:rsid w:val="00424553"/>
    <w:rsid w:val="00431B29"/>
    <w:rsid w:val="00434922"/>
    <w:rsid w:val="004446A9"/>
    <w:rsid w:val="004501AF"/>
    <w:rsid w:val="00457529"/>
    <w:rsid w:val="00460D56"/>
    <w:rsid w:val="004775C6"/>
    <w:rsid w:val="00482F6C"/>
    <w:rsid w:val="0048441E"/>
    <w:rsid w:val="00493473"/>
    <w:rsid w:val="004A0F26"/>
    <w:rsid w:val="004A1CD9"/>
    <w:rsid w:val="004A2CA5"/>
    <w:rsid w:val="004A41D0"/>
    <w:rsid w:val="004A68D0"/>
    <w:rsid w:val="004A7078"/>
    <w:rsid w:val="004B2257"/>
    <w:rsid w:val="004C6B26"/>
    <w:rsid w:val="004D489F"/>
    <w:rsid w:val="004D768B"/>
    <w:rsid w:val="004E0A64"/>
    <w:rsid w:val="00503798"/>
    <w:rsid w:val="005043FE"/>
    <w:rsid w:val="00520634"/>
    <w:rsid w:val="0054465D"/>
    <w:rsid w:val="0054633F"/>
    <w:rsid w:val="00594124"/>
    <w:rsid w:val="005949AC"/>
    <w:rsid w:val="005A1B7F"/>
    <w:rsid w:val="005A4846"/>
    <w:rsid w:val="005D2687"/>
    <w:rsid w:val="006017BA"/>
    <w:rsid w:val="00617B03"/>
    <w:rsid w:val="00620D59"/>
    <w:rsid w:val="00624249"/>
    <w:rsid w:val="00640C49"/>
    <w:rsid w:val="0067056E"/>
    <w:rsid w:val="00675A15"/>
    <w:rsid w:val="006762FE"/>
    <w:rsid w:val="00680169"/>
    <w:rsid w:val="00693863"/>
    <w:rsid w:val="006B3297"/>
    <w:rsid w:val="006D2F76"/>
    <w:rsid w:val="006F2E39"/>
    <w:rsid w:val="006F3FBF"/>
    <w:rsid w:val="00701F6D"/>
    <w:rsid w:val="007025FD"/>
    <w:rsid w:val="00720181"/>
    <w:rsid w:val="0073589A"/>
    <w:rsid w:val="007373F7"/>
    <w:rsid w:val="00740AB4"/>
    <w:rsid w:val="00760484"/>
    <w:rsid w:val="007612C3"/>
    <w:rsid w:val="00764707"/>
    <w:rsid w:val="00777158"/>
    <w:rsid w:val="00781876"/>
    <w:rsid w:val="00784276"/>
    <w:rsid w:val="0078610F"/>
    <w:rsid w:val="00787241"/>
    <w:rsid w:val="007877ED"/>
    <w:rsid w:val="00790FC4"/>
    <w:rsid w:val="007919D4"/>
    <w:rsid w:val="0079600C"/>
    <w:rsid w:val="007A2441"/>
    <w:rsid w:val="007C4B44"/>
    <w:rsid w:val="007D4CDC"/>
    <w:rsid w:val="007D7390"/>
    <w:rsid w:val="007E0C3C"/>
    <w:rsid w:val="007F42CF"/>
    <w:rsid w:val="0080368E"/>
    <w:rsid w:val="00804ADB"/>
    <w:rsid w:val="00806AF3"/>
    <w:rsid w:val="00807A16"/>
    <w:rsid w:val="00814101"/>
    <w:rsid w:val="008317E9"/>
    <w:rsid w:val="00844FFE"/>
    <w:rsid w:val="0084719A"/>
    <w:rsid w:val="00865DE2"/>
    <w:rsid w:val="008943BC"/>
    <w:rsid w:val="008A6566"/>
    <w:rsid w:val="008B1C9B"/>
    <w:rsid w:val="008B3A0D"/>
    <w:rsid w:val="008B732B"/>
    <w:rsid w:val="008C13F9"/>
    <w:rsid w:val="008C7BF8"/>
    <w:rsid w:val="008D1C24"/>
    <w:rsid w:val="008D3439"/>
    <w:rsid w:val="008D4E7B"/>
    <w:rsid w:val="008E0F25"/>
    <w:rsid w:val="0090453B"/>
    <w:rsid w:val="009369EE"/>
    <w:rsid w:val="00937B29"/>
    <w:rsid w:val="009450B6"/>
    <w:rsid w:val="00963628"/>
    <w:rsid w:val="00973E94"/>
    <w:rsid w:val="009834CC"/>
    <w:rsid w:val="00983B58"/>
    <w:rsid w:val="0098499F"/>
    <w:rsid w:val="009A2716"/>
    <w:rsid w:val="009A7EBD"/>
    <w:rsid w:val="009B5B4E"/>
    <w:rsid w:val="009D2AA2"/>
    <w:rsid w:val="009D5738"/>
    <w:rsid w:val="009D7568"/>
    <w:rsid w:val="009E1D87"/>
    <w:rsid w:val="009E3159"/>
    <w:rsid w:val="00A01C0B"/>
    <w:rsid w:val="00A026DB"/>
    <w:rsid w:val="00A07F25"/>
    <w:rsid w:val="00A13ECA"/>
    <w:rsid w:val="00A2079C"/>
    <w:rsid w:val="00A20DCD"/>
    <w:rsid w:val="00A3274E"/>
    <w:rsid w:val="00A418B3"/>
    <w:rsid w:val="00A47F54"/>
    <w:rsid w:val="00A655A4"/>
    <w:rsid w:val="00A70BF6"/>
    <w:rsid w:val="00A95FC0"/>
    <w:rsid w:val="00AD2A5F"/>
    <w:rsid w:val="00AD54CD"/>
    <w:rsid w:val="00AD6A2E"/>
    <w:rsid w:val="00AE38F2"/>
    <w:rsid w:val="00AF2655"/>
    <w:rsid w:val="00AF5506"/>
    <w:rsid w:val="00B17B7E"/>
    <w:rsid w:val="00B31781"/>
    <w:rsid w:val="00B533A4"/>
    <w:rsid w:val="00B81421"/>
    <w:rsid w:val="00B83DB2"/>
    <w:rsid w:val="00B84B24"/>
    <w:rsid w:val="00B86772"/>
    <w:rsid w:val="00B90F59"/>
    <w:rsid w:val="00BA43E7"/>
    <w:rsid w:val="00BA50B6"/>
    <w:rsid w:val="00BB2620"/>
    <w:rsid w:val="00BC02C0"/>
    <w:rsid w:val="00BD01D6"/>
    <w:rsid w:val="00BD1DA4"/>
    <w:rsid w:val="00BE4B38"/>
    <w:rsid w:val="00BE63C6"/>
    <w:rsid w:val="00C17F9B"/>
    <w:rsid w:val="00C236A1"/>
    <w:rsid w:val="00C40616"/>
    <w:rsid w:val="00C61B52"/>
    <w:rsid w:val="00C67404"/>
    <w:rsid w:val="00C726E5"/>
    <w:rsid w:val="00C90D1F"/>
    <w:rsid w:val="00C95574"/>
    <w:rsid w:val="00CA1B46"/>
    <w:rsid w:val="00CA6304"/>
    <w:rsid w:val="00CA6BD6"/>
    <w:rsid w:val="00CA7689"/>
    <w:rsid w:val="00CB1C44"/>
    <w:rsid w:val="00CC2DC8"/>
    <w:rsid w:val="00CE0D70"/>
    <w:rsid w:val="00CE4EDF"/>
    <w:rsid w:val="00D03083"/>
    <w:rsid w:val="00D117BF"/>
    <w:rsid w:val="00D222A6"/>
    <w:rsid w:val="00D243DB"/>
    <w:rsid w:val="00D27FD3"/>
    <w:rsid w:val="00D31860"/>
    <w:rsid w:val="00D33DC0"/>
    <w:rsid w:val="00D41831"/>
    <w:rsid w:val="00D45EBB"/>
    <w:rsid w:val="00D47B43"/>
    <w:rsid w:val="00D51A57"/>
    <w:rsid w:val="00D73D5C"/>
    <w:rsid w:val="00D85B2D"/>
    <w:rsid w:val="00D91188"/>
    <w:rsid w:val="00D9212B"/>
    <w:rsid w:val="00DA1926"/>
    <w:rsid w:val="00DA2671"/>
    <w:rsid w:val="00DB0ED7"/>
    <w:rsid w:val="00DB3B94"/>
    <w:rsid w:val="00DC4447"/>
    <w:rsid w:val="00DD162C"/>
    <w:rsid w:val="00DD55BD"/>
    <w:rsid w:val="00DD671A"/>
    <w:rsid w:val="00DE08DB"/>
    <w:rsid w:val="00DE4219"/>
    <w:rsid w:val="00DF3E16"/>
    <w:rsid w:val="00E00D60"/>
    <w:rsid w:val="00E055BA"/>
    <w:rsid w:val="00E16F27"/>
    <w:rsid w:val="00E304DA"/>
    <w:rsid w:val="00E92A8C"/>
    <w:rsid w:val="00E9721A"/>
    <w:rsid w:val="00E97DE1"/>
    <w:rsid w:val="00EA3CAA"/>
    <w:rsid w:val="00EB27C0"/>
    <w:rsid w:val="00EB3D0E"/>
    <w:rsid w:val="00EC03B8"/>
    <w:rsid w:val="00ED42AB"/>
    <w:rsid w:val="00ED56E1"/>
    <w:rsid w:val="00EE0567"/>
    <w:rsid w:val="00F01263"/>
    <w:rsid w:val="00F0712D"/>
    <w:rsid w:val="00F31E09"/>
    <w:rsid w:val="00F50437"/>
    <w:rsid w:val="00F53715"/>
    <w:rsid w:val="00F53CD0"/>
    <w:rsid w:val="00F57C8D"/>
    <w:rsid w:val="00F619CD"/>
    <w:rsid w:val="00F6695F"/>
    <w:rsid w:val="00F86DCF"/>
    <w:rsid w:val="00F90404"/>
    <w:rsid w:val="00F945D9"/>
    <w:rsid w:val="00FA3AE5"/>
    <w:rsid w:val="00FA68AF"/>
    <w:rsid w:val="00FE45AC"/>
    <w:rsid w:val="00FE58C8"/>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karaklajic@ivanjica.gov.rs" TargetMode="External"/><Relationship Id="rId5" Type="http://schemas.openxmlformats.org/officeDocument/2006/relationships/webSettings" Target="webSettings.xml"/><Relationship Id="rId15" Type="http://schemas.openxmlformats.org/officeDocument/2006/relationships/hyperlink" Target="http://portal.ujn.gov.rs/" TargetMode="External"/><Relationship Id="rId10" Type="http://schemas.openxmlformats.org/officeDocument/2006/relationships/hyperlink" Target="www.ivanjica.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55</Pages>
  <Words>16526</Words>
  <Characters>94203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178</cp:revision>
  <cp:lastPrinted>2017-03-08T10:49:00Z</cp:lastPrinted>
  <dcterms:created xsi:type="dcterms:W3CDTF">2014-09-30T12:12:00Z</dcterms:created>
  <dcterms:modified xsi:type="dcterms:W3CDTF">2017-03-08T10:50:00Z</dcterms:modified>
</cp:coreProperties>
</file>