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84" w:rsidRPr="00613B84" w:rsidRDefault="00613B84" w:rsidP="00F63EB7">
      <w:pPr>
        <w:ind w:right="-1134"/>
        <w:jc w:val="center"/>
        <w:rPr>
          <w:rFonts w:cs="Arial"/>
        </w:rPr>
      </w:pPr>
      <w:r>
        <w:rPr>
          <w:rFonts w:cs="Arial"/>
        </w:rPr>
        <w:t>ОПШТИНА ИВАЊИЦА</w:t>
      </w:r>
    </w:p>
    <w:p w:rsidR="00613B84" w:rsidRPr="00A61F9C" w:rsidRDefault="00613B84" w:rsidP="00F63EB7">
      <w:pPr>
        <w:jc w:val="center"/>
        <w:rPr>
          <w:rFonts w:cs="Arial"/>
        </w:rPr>
      </w:pPr>
      <w:r>
        <w:rPr>
          <w:rFonts w:cs="Arial"/>
        </w:rPr>
        <w:t>ОПШТИН</w:t>
      </w:r>
      <w:r w:rsidR="004D7335">
        <w:rPr>
          <w:rFonts w:cs="Arial"/>
        </w:rPr>
        <w:t>СК</w:t>
      </w:r>
      <w:r w:rsidR="00A61F9C">
        <w:rPr>
          <w:rFonts w:cs="Arial"/>
        </w:rPr>
        <w:t>А УПРАВА</w:t>
      </w:r>
    </w:p>
    <w:p w:rsidR="00613B84" w:rsidRDefault="00613B84" w:rsidP="00F63EB7">
      <w:pPr>
        <w:jc w:val="center"/>
        <w:rPr>
          <w:rFonts w:cs="Arial"/>
        </w:rPr>
      </w:pPr>
    </w:p>
    <w:p w:rsidR="00613B84" w:rsidRDefault="00613B84" w:rsidP="00F63EB7">
      <w:pPr>
        <w:jc w:val="center"/>
        <w:rPr>
          <w:rFonts w:cs="Arial"/>
        </w:rPr>
      </w:pPr>
    </w:p>
    <w:p w:rsidR="00613B84" w:rsidRDefault="00613B84">
      <w:pPr>
        <w:jc w:val="both"/>
        <w:rPr>
          <w:rFonts w:cs="Arial"/>
        </w:rPr>
      </w:pPr>
    </w:p>
    <w:p w:rsidR="00613B84" w:rsidRDefault="00613B84">
      <w:pPr>
        <w:jc w:val="both"/>
        <w:rPr>
          <w:rFonts w:cs="Arial"/>
        </w:rPr>
      </w:pPr>
      <w:r>
        <w:rPr>
          <w:rFonts w:cs="Arial"/>
        </w:rPr>
        <w:t>Конкурс за доделу средстава из буџета општине Ивањица за финансирање</w:t>
      </w:r>
      <w:r>
        <w:rPr>
          <w:rFonts w:cs="Arial"/>
          <w:lang w:val="ru-RU"/>
        </w:rPr>
        <w:t xml:space="preserve"> и</w:t>
      </w:r>
      <w:r w:rsidR="00A665CB">
        <w:rPr>
          <w:rFonts w:cs="Arial"/>
          <w:lang w:val="ru-RU"/>
        </w:rPr>
        <w:t>ли</w:t>
      </w:r>
      <w:r>
        <w:rPr>
          <w:rFonts w:cs="Arial"/>
          <w:lang w:val="ru-RU"/>
        </w:rPr>
        <w:t xml:space="preserve"> суфинансирање</w:t>
      </w:r>
      <w:r w:rsidR="00314A12">
        <w:rPr>
          <w:rFonts w:cs="Arial"/>
        </w:rPr>
        <w:t xml:space="preserve"> пр</w:t>
      </w:r>
      <w:r w:rsidR="00245FCF">
        <w:rPr>
          <w:rFonts w:cs="Arial"/>
        </w:rPr>
        <w:t xml:space="preserve">ограма/пројеката удружења цивилног друштва </w:t>
      </w:r>
      <w:r w:rsidR="00A34AF6">
        <w:rPr>
          <w:rFonts w:cs="Arial"/>
        </w:rPr>
        <w:t xml:space="preserve">од </w:t>
      </w:r>
      <w:r w:rsidR="00314A12">
        <w:rPr>
          <w:rFonts w:cs="Arial"/>
        </w:rPr>
        <w:t xml:space="preserve"> јавног интереса за општину Ивањица </w:t>
      </w:r>
      <w:r w:rsidR="00101E7C">
        <w:rPr>
          <w:rFonts w:cs="Arial"/>
        </w:rPr>
        <w:t xml:space="preserve"> за 201</w:t>
      </w:r>
      <w:r w:rsidR="00101E7C">
        <w:rPr>
          <w:rFonts w:cs="Arial"/>
          <w:lang/>
        </w:rPr>
        <w:t>6</w:t>
      </w:r>
      <w:r>
        <w:rPr>
          <w:rFonts w:cs="Arial"/>
        </w:rPr>
        <w:t xml:space="preserve">. годину </w:t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center"/>
      </w:pPr>
      <w:r>
        <w:rPr>
          <w:b/>
          <w:sz w:val="36"/>
          <w:szCs w:val="36"/>
        </w:rPr>
        <w:t>Образац пријаве на конкурс</w:t>
      </w:r>
      <w:r>
        <w:rPr>
          <w:rStyle w:val="Referencafusnote"/>
          <w:b/>
          <w:i/>
          <w:sz w:val="36"/>
          <w:szCs w:val="36"/>
          <w:lang w:val="ru-RU"/>
        </w:rPr>
        <w:footnoteReference w:id="2"/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center"/>
        <w:rPr>
          <w:rFonts w:cs="Arial"/>
          <w:lang w:val="ru-RU"/>
        </w:rPr>
      </w:pPr>
      <w:r>
        <w:t xml:space="preserve">Рок за подношење предлога је 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>15 дана од дана објављива</w:t>
      </w:r>
      <w:r w:rsidR="00A665CB">
        <w:rPr>
          <w:rFonts w:cs="Arial"/>
        </w:rPr>
        <w:t>ња</w:t>
      </w:r>
      <w:r w:rsidR="00314A12">
        <w:rPr>
          <w:rFonts w:cs="Arial"/>
        </w:rPr>
        <w:t xml:space="preserve"> на званичној интернет презентацији општине</w:t>
      </w:r>
      <w:r w:rsidR="00A665CB">
        <w:rPr>
          <w:rFonts w:cs="Arial"/>
        </w:rPr>
        <w:t xml:space="preserve"> </w:t>
      </w:r>
      <w:r>
        <w:rPr>
          <w:rFonts w:cs="Arial"/>
          <w:lang w:val="ru-RU"/>
        </w:rPr>
        <w:t>.</w:t>
      </w: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68"/>
        <w:gridCol w:w="5698"/>
      </w:tblGrid>
      <w:tr w:rsidR="00613B8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Име/назив подносиоца предлога </w:t>
            </w:r>
            <w:r w:rsidR="00A4633E">
              <w:t>програма</w:t>
            </w:r>
            <w:r w:rsidR="00314A12">
              <w:t>/</w:t>
            </w:r>
            <w:r>
              <w:t>про</w:t>
            </w:r>
            <w:r w:rsidR="00A4633E">
              <w:t>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</w:tc>
      </w:tr>
      <w:tr w:rsidR="00613B8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Назив </w:t>
            </w:r>
            <w:r w:rsidR="00314A12">
              <w:t>про</w:t>
            </w:r>
            <w:r w:rsidR="00A4633E">
              <w:t>грам</w:t>
            </w:r>
            <w:r w:rsidR="00314A12">
              <w:t>а/</w:t>
            </w:r>
            <w:r>
              <w:t>про</w:t>
            </w:r>
            <w:r w:rsidR="00A4633E">
              <w:t>јекта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</w:tc>
      </w:tr>
    </w:tbl>
    <w:p w:rsidR="00613B84" w:rsidRDefault="00613B84">
      <w:pPr>
        <w:jc w:val="both"/>
      </w:pPr>
    </w:p>
    <w:p w:rsidR="00613B84" w:rsidRDefault="00613B84">
      <w:pPr>
        <w:jc w:val="both"/>
      </w:pPr>
    </w:p>
    <w:p w:rsidR="00613B84" w:rsidRDefault="00613B84">
      <w:pPr>
        <w:jc w:val="both"/>
      </w:pPr>
    </w:p>
    <w:tbl>
      <w:tblPr>
        <w:tblW w:w="0" w:type="auto"/>
        <w:tblInd w:w="4243" w:type="dxa"/>
        <w:tblLayout w:type="fixed"/>
        <w:tblLook w:val="0000"/>
      </w:tblPr>
      <w:tblGrid>
        <w:gridCol w:w="1620"/>
        <w:gridCol w:w="2891"/>
      </w:tblGrid>
      <w:tr w:rsidR="00613B84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  <w:jc w:val="both"/>
            </w:pPr>
            <w:r>
              <w:t xml:space="preserve">Број </w:t>
            </w:r>
            <w:r w:rsidR="00A4633E">
              <w:t>програма</w:t>
            </w:r>
            <w:r w:rsidR="00314A12">
              <w:t>/</w:t>
            </w:r>
            <w:r>
              <w:t>про</w:t>
            </w:r>
            <w:r w:rsidR="00A4633E">
              <w:t>јекта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</w:p>
          <w:p w:rsidR="00613B84" w:rsidRDefault="00613B84">
            <w:pPr>
              <w:jc w:val="both"/>
            </w:pPr>
          </w:p>
          <w:p w:rsidR="00613B84" w:rsidRDefault="00613B84">
            <w:pPr>
              <w:jc w:val="both"/>
            </w:pPr>
          </w:p>
        </w:tc>
      </w:tr>
    </w:tbl>
    <w:p w:rsidR="00613B84" w:rsidRDefault="00613B84">
      <w:pPr>
        <w:jc w:val="right"/>
        <w:rPr>
          <w:sz w:val="20"/>
        </w:rPr>
      </w:pPr>
      <w:r>
        <w:rPr>
          <w:sz w:val="20"/>
        </w:rPr>
        <w:t xml:space="preserve">(Овај број одређује комисија и </w:t>
      </w:r>
    </w:p>
    <w:p w:rsidR="00613B84" w:rsidRDefault="00613B84">
      <w:pPr>
        <w:jc w:val="right"/>
        <w:rPr>
          <w:sz w:val="20"/>
        </w:rPr>
      </w:pPr>
      <w:r>
        <w:rPr>
          <w:sz w:val="20"/>
        </w:rPr>
        <w:t>служи за евидентирање програма)</w:t>
      </w:r>
    </w:p>
    <w:p w:rsidR="00613B84" w:rsidRDefault="00613B84">
      <w:pPr>
        <w:pageBreakBefore/>
        <w:jc w:val="both"/>
      </w:pPr>
      <w:r>
        <w:lastRenderedPageBreak/>
        <w:t>1. ОСНОВНИ ПОДАЦИ О ПОДНОСИОЦУ ПРЕДЛОГА</w:t>
      </w:r>
      <w:r w:rsidR="00A4633E">
        <w:t xml:space="preserve"> ПРОГРАМА</w:t>
      </w:r>
      <w:r w:rsidR="00BB3EAA">
        <w:t>/</w:t>
      </w:r>
      <w:r w:rsidR="00A4633E">
        <w:t xml:space="preserve"> ПРОЈЕКАТА</w:t>
      </w:r>
    </w:p>
    <w:p w:rsidR="00613B84" w:rsidRDefault="00613B84"/>
    <w:p w:rsidR="00613B84" w:rsidRDefault="00613B84"/>
    <w:p w:rsidR="00613B84" w:rsidRDefault="00613B84"/>
    <w:p w:rsidR="00613B84" w:rsidRDefault="00613B84">
      <w:r>
        <w:t xml:space="preserve">1.1. Информације о подносиоцу предлога </w:t>
      </w:r>
      <w:r w:rsidR="00BB3EAA">
        <w:t>про</w:t>
      </w:r>
      <w:r w:rsidR="00A4633E">
        <w:t>грама</w:t>
      </w:r>
      <w:r w:rsidR="00BB3EAA">
        <w:t>/</w:t>
      </w:r>
      <w:r w:rsidR="00A4633E">
        <w:t>пројекта</w:t>
      </w:r>
    </w:p>
    <w:p w:rsidR="00613B84" w:rsidRDefault="00D35B38">
      <w:r>
        <w:t>а) Удружење којe подноси</w:t>
      </w:r>
      <w:r w:rsidR="00613B84">
        <w:t xml:space="preserve"> предлог 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D35B38">
            <w:pPr>
              <w:snapToGrid w:val="0"/>
            </w:pPr>
            <w:r>
              <w:t>Пуно име удружења (како је навадено у документу о регистрацији)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7D6FF7" w:rsidRDefault="00D35B38">
            <w:pPr>
              <w:snapToGrid w:val="0"/>
            </w:pPr>
            <w:r>
              <w:t>Правни статус организације</w:t>
            </w:r>
            <w:r w:rsidR="007D6FF7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35B38" w:rsidRDefault="00D35B38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35B38" w:rsidRDefault="00D35B38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D35B3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5B38" w:rsidRDefault="00D35B38" w:rsidP="00AA4FC2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38" w:rsidRDefault="00D35B38">
            <w:pPr>
              <w:snapToGrid w:val="0"/>
            </w:pPr>
          </w:p>
        </w:tc>
      </w:tr>
      <w:tr w:rsidR="00D35B3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5B38" w:rsidRDefault="00D35B38" w:rsidP="00AA4FC2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38" w:rsidRDefault="00D35B38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613B84">
            <w:pPr>
              <w:snapToGrid w:val="0"/>
            </w:pPr>
            <w:r>
              <w:t>Број текућег рачуна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Pr="00D46BDB" w:rsidRDefault="004D7335">
            <w:pPr>
              <w:snapToGrid w:val="0"/>
            </w:pPr>
            <w:r>
              <w:t>ПИБ (Порески ид</w:t>
            </w:r>
            <w:r w:rsidR="00613B84">
              <w:t>ентификациони број)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245FC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5FCF" w:rsidRPr="00D46BDB" w:rsidRDefault="00245FCF">
            <w:pPr>
              <w:snapToGrid w:val="0"/>
            </w:pPr>
            <w:r>
              <w:t>Матични број удружења</w:t>
            </w:r>
            <w:r w:rsidR="00D46BDB"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FCF" w:rsidRDefault="00245FCF">
            <w:pPr>
              <w:snapToGrid w:val="0"/>
            </w:pPr>
          </w:p>
        </w:tc>
      </w:tr>
    </w:tbl>
    <w:p w:rsidR="00613B84" w:rsidRDefault="00613B84"/>
    <w:p w:rsidR="00613B84" w:rsidRDefault="00613B84">
      <w:r>
        <w:t xml:space="preserve">ОБЛАСТ ЗА КОЈУ СЕ </w:t>
      </w:r>
      <w:r w:rsidR="00BB3EAA">
        <w:t>ПРО</w:t>
      </w:r>
      <w:r w:rsidR="00A4633E">
        <w:t>ГРАМ</w:t>
      </w:r>
      <w:r w:rsidR="00BB3EAA">
        <w:t>/</w:t>
      </w:r>
      <w:r w:rsidR="00A4633E">
        <w:t>ПРОЈЕКАТ</w:t>
      </w:r>
      <w:r>
        <w:t xml:space="preserve"> ПОДНОСИ: </w:t>
      </w:r>
    </w:p>
    <w:p w:rsidR="00613B84" w:rsidRDefault="00613B84">
      <w:pPr>
        <w:snapToGrid w:val="0"/>
      </w:pPr>
      <w:r>
        <w:t>&gt;овде унети текст&lt;</w:t>
      </w:r>
    </w:p>
    <w:p w:rsidR="00613B84" w:rsidRDefault="00613B84"/>
    <w:p w:rsidR="00613B84" w:rsidRDefault="00613B84"/>
    <w:p w:rsidR="00613B84" w:rsidRDefault="00613B84">
      <w:pPr>
        <w:pageBreakBefore/>
        <w:pBdr>
          <w:bottom w:val="single" w:sz="4" w:space="1" w:color="000000"/>
        </w:pBdr>
      </w:pPr>
      <w:r>
        <w:lastRenderedPageBreak/>
        <w:t xml:space="preserve">1.2. Назив </w:t>
      </w:r>
      <w:r w:rsidR="00314A12">
        <w:t>про</w:t>
      </w:r>
      <w:r w:rsidR="00A4633E">
        <w:t>грама</w:t>
      </w:r>
      <w:r w:rsidR="00314A12">
        <w:t>/</w:t>
      </w:r>
      <w:r w:rsidR="00A4633E">
        <w:t>пројекта</w:t>
      </w:r>
      <w:r>
        <w:t>: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9729C8" w:rsidRPr="009729C8" w:rsidRDefault="009729C8" w:rsidP="009729C8">
      <w:pPr>
        <w:pBdr>
          <w:bottom w:val="single" w:sz="4" w:space="1" w:color="000000"/>
        </w:pBdr>
      </w:pPr>
      <w:r>
        <w:t>1.3. Време почетка и завршетка пројекта:</w:t>
      </w:r>
    </w:p>
    <w:p w:rsidR="009729C8" w:rsidRPr="009729C8" w:rsidRDefault="009729C8" w:rsidP="009729C8"/>
    <w:p w:rsidR="009729C8" w:rsidRDefault="009729C8"/>
    <w:p w:rsidR="009729C8" w:rsidRPr="009729C8" w:rsidRDefault="009729C8"/>
    <w:p w:rsidR="00613B84" w:rsidRDefault="009729C8">
      <w:pPr>
        <w:pBdr>
          <w:bottom w:val="single" w:sz="4" w:space="1" w:color="000000"/>
        </w:pBdr>
      </w:pPr>
      <w:r>
        <w:t>1.4</w:t>
      </w:r>
      <w:r w:rsidR="00613B84">
        <w:t xml:space="preserve">. Локација на којој се одвијају </w:t>
      </w:r>
      <w:r w:rsidR="00314A12">
        <w:t>про</w:t>
      </w:r>
      <w:r w:rsidR="00A4633E">
        <w:t>грамске</w:t>
      </w:r>
      <w:r w:rsidR="00314A12">
        <w:t>/</w:t>
      </w:r>
      <w:r w:rsidR="007C3ADF">
        <w:t>пројектн</w:t>
      </w:r>
      <w:r w:rsidR="00A4633E">
        <w:t>е</w:t>
      </w:r>
      <w:r w:rsidR="00613B84">
        <w:t xml:space="preserve"> активности </w:t>
      </w:r>
    </w:p>
    <w:p w:rsidR="00613B84" w:rsidRPr="00D35B38" w:rsidRDefault="00613B84">
      <w:r>
        <w:t>(</w:t>
      </w:r>
      <w:r w:rsidR="007D6FF7">
        <w:t xml:space="preserve"> Један пројекат може да</w:t>
      </w:r>
      <w:r w:rsidR="00D35B38">
        <w:t xml:space="preserve"> се одвија на више локација. Навести назив г</w:t>
      </w:r>
      <w:r>
        <w:t>рад</w:t>
      </w:r>
      <w:r w:rsidR="00D35B38">
        <w:t>а, насеља, места</w:t>
      </w:r>
      <w:r>
        <w:t>, простор</w:t>
      </w:r>
      <w:r w:rsidR="00D35B38">
        <w:t>а)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9729C8">
      <w:pPr>
        <w:pBdr>
          <w:bottom w:val="single" w:sz="4" w:space="1" w:color="000000"/>
        </w:pBdr>
      </w:pPr>
      <w:r>
        <w:t>1.5</w:t>
      </w:r>
      <w:r w:rsidR="00613B84">
        <w:t>.  Буџет</w:t>
      </w:r>
      <w:r w:rsidR="00314A12">
        <w:t xml:space="preserve"> про</w:t>
      </w:r>
      <w:r w:rsidR="00A4633E">
        <w:t>грама</w:t>
      </w:r>
      <w:r w:rsidR="00314A12">
        <w:t>/</w:t>
      </w:r>
      <w:r w:rsidR="00A4633E">
        <w:t xml:space="preserve"> пројекта</w:t>
      </w:r>
      <w:r w:rsidR="00613B84">
        <w:t xml:space="preserve"> у динарима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>Укупан буџет</w:t>
            </w:r>
            <w:r w:rsidR="00314A12">
              <w:t xml:space="preserve"> про</w:t>
            </w:r>
            <w:r w:rsidR="00A4633E">
              <w:t>грама</w:t>
            </w:r>
            <w:r w:rsidR="00314A12">
              <w:t>/</w:t>
            </w:r>
            <w:r>
              <w:t xml:space="preserve"> про</w:t>
            </w:r>
            <w:r w:rsidR="00A4633E">
              <w:t>јекта</w:t>
            </w:r>
            <w:r>
              <w:t xml:space="preserve">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Износ ко</w:t>
            </w:r>
            <w:r w:rsidR="00314A12">
              <w:t>ји се захтева од Општине Ивањице</w:t>
            </w:r>
            <w:r>
              <w:t xml:space="preserve">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 xml:space="preserve">% од укупног буџета </w:t>
            </w:r>
            <w:r w:rsidR="00314A12">
              <w:t>про</w:t>
            </w:r>
            <w:r w:rsidR="00A4633E">
              <w:t>грама</w:t>
            </w:r>
            <w:r w:rsidR="00314A12">
              <w:t>/</w:t>
            </w:r>
            <w:r w:rsidR="00A4633E">
              <w:t>пројекта</w:t>
            </w:r>
            <w: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613B84">
              <w:trPr>
                <w:trHeight w:val="200"/>
              </w:trPr>
              <w:tc>
                <w:tcPr>
                  <w:tcW w:w="1259" w:type="dxa"/>
                  <w:shd w:val="clear" w:color="auto" w:fill="auto"/>
                </w:tcPr>
                <w:p w:rsidR="00613B84" w:rsidRDefault="00613B8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613B84" w:rsidRDefault="00613B84"/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9729C8">
      <w:pPr>
        <w:pBdr>
          <w:bottom w:val="single" w:sz="4" w:space="1" w:color="000000"/>
        </w:pBdr>
      </w:pPr>
      <w:r>
        <w:t>1.6</w:t>
      </w:r>
      <w:r w:rsidR="00613B84">
        <w:t>. Кратак опис програма: (само таксативно набројати без објашњавања)</w:t>
      </w:r>
    </w:p>
    <w:p w:rsidR="00613B84" w:rsidRDefault="00613B84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5497"/>
      </w:tblGrid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 xml:space="preserve">Трајање </w:t>
            </w:r>
            <w:r w:rsidR="00126D72">
              <w:t>про</w:t>
            </w:r>
            <w:r w:rsidR="00A4633E">
              <w:t>грама</w:t>
            </w:r>
            <w:r w:rsidR="00126D72">
              <w:t>/</w:t>
            </w:r>
            <w:r w:rsidR="00A4633E">
              <w:t>пројекта</w:t>
            </w:r>
            <w:r>
              <w:t xml:space="preserve">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 w:rsidP="00A4633E">
            <w:pPr>
              <w:snapToGrid w:val="0"/>
            </w:pPr>
            <w:r>
              <w:t xml:space="preserve">Циљеви </w:t>
            </w:r>
            <w:r w:rsidR="00126D72">
              <w:t>про</w:t>
            </w:r>
            <w:r w:rsidR="00A4633E">
              <w:t>грама</w:t>
            </w:r>
            <w:r w:rsidR="00126D72">
              <w:t>/</w:t>
            </w:r>
            <w:r w:rsidR="00A4633E">
              <w:t>пројекта</w:t>
            </w:r>
            <w:r>
              <w:t xml:space="preserve">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Циљне групе</w:t>
            </w:r>
            <w:r>
              <w:rPr>
                <w:rStyle w:val="FootnoteCharacters"/>
                <w:bCs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Корисници</w:t>
            </w:r>
            <w:r>
              <w:rPr>
                <w:rStyle w:val="FootnoteCharacters"/>
                <w:bCs/>
              </w:rPr>
              <w:footnoteReference w:id="4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>
      <w:pPr>
        <w:pageBreakBefore/>
      </w:pPr>
      <w:r>
        <w:lastRenderedPageBreak/>
        <w:t>2. ОПИС</w:t>
      </w:r>
      <w:r w:rsidR="00BB3EAA">
        <w:t xml:space="preserve"> ПРО</w:t>
      </w:r>
      <w:r w:rsidR="00A4633E">
        <w:t>ГРАМА</w:t>
      </w:r>
      <w:r w:rsidR="00BB3EAA">
        <w:t>/</w:t>
      </w:r>
      <w:r w:rsidR="00A4633E">
        <w:t xml:space="preserve"> ПРОЈЕКТА</w:t>
      </w:r>
    </w:p>
    <w:p w:rsidR="00613B84" w:rsidRDefault="00613B84"/>
    <w:p w:rsidR="00613B84" w:rsidRDefault="00613B84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613B84" w:rsidRDefault="00613B84"/>
    <w:p w:rsidR="00613B84" w:rsidRDefault="00613B84">
      <w:r>
        <w:t>Молимо да у овом делу обезбедите следеће и</w:t>
      </w:r>
      <w:r w:rsidR="004D7335">
        <w:t>н</w:t>
      </w:r>
      <w:r>
        <w:t>формације:</w:t>
      </w:r>
    </w:p>
    <w:p w:rsidR="00613B84" w:rsidRDefault="00613B84"/>
    <w:p w:rsidR="00613B84" w:rsidRDefault="00613B84">
      <w:r>
        <w:t>- Опис и анализа главних проблема и контекста (локални, регионални, национални, међународни)</w:t>
      </w:r>
    </w:p>
    <w:p w:rsidR="00613B84" w:rsidRDefault="00B417FE">
      <w:r>
        <w:t>- Јаснa</w:t>
      </w:r>
      <w:r w:rsidR="00126D72">
        <w:t xml:space="preserve"> идентификација </w:t>
      </w:r>
      <w:r>
        <w:t xml:space="preserve"> </w:t>
      </w:r>
      <w:r w:rsidR="00613B84">
        <w:t>кључних проблема које треба решити</w:t>
      </w:r>
      <w:r w:rsidR="00314A12">
        <w:t xml:space="preserve"> про</w:t>
      </w:r>
      <w:r w:rsidR="00A4633E">
        <w:t>грамом</w:t>
      </w:r>
      <w:r w:rsidR="00314A12">
        <w:t>/</w:t>
      </w:r>
      <w:r w:rsidR="00A4633E">
        <w:t>пројектом</w:t>
      </w:r>
      <w:r w:rsidR="00613B84">
        <w:t xml:space="preserve"> и потреба циљних група и корисника које треба задовољити</w:t>
      </w:r>
    </w:p>
    <w:p w:rsidR="00613B84" w:rsidRDefault="00613B84">
      <w:r>
        <w:t xml:space="preserve">- Образложење коју друштвену промену подржавају активности предвиђене </w:t>
      </w:r>
      <w:r w:rsidR="00126D72">
        <w:t>про</w:t>
      </w:r>
      <w:r w:rsidR="007C3ADF">
        <w:t>грамом</w:t>
      </w:r>
      <w:r w:rsidR="00126D72">
        <w:t>/</w:t>
      </w:r>
      <w:r w:rsidR="007C3ADF">
        <w:t>пројекто</w:t>
      </w:r>
      <w:r>
        <w:t>м, какав ће утицај имати активности на  средину у којој се спроводи</w:t>
      </w:r>
      <w:r w:rsidR="004D7335">
        <w:t>.</w:t>
      </w:r>
      <w:r>
        <w:t xml:space="preserve"> </w:t>
      </w:r>
    </w:p>
    <w:p w:rsidR="00613B84" w:rsidRDefault="00613B84"/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2.2. Детаљан опис</w:t>
      </w:r>
      <w:r w:rsidR="00A3605A">
        <w:t xml:space="preserve"> про</w:t>
      </w:r>
      <w:r w:rsidR="00A4633E">
        <w:t>грама</w:t>
      </w:r>
      <w:r w:rsidR="00A3605A">
        <w:t>/</w:t>
      </w:r>
      <w:r w:rsidR="00A4633E">
        <w:t xml:space="preserve"> пројекта</w:t>
      </w:r>
    </w:p>
    <w:p w:rsidR="00613B84" w:rsidRDefault="00613B84"/>
    <w:p w:rsidR="00613B84" w:rsidRDefault="00613B84">
      <w:r>
        <w:t xml:space="preserve">а) </w:t>
      </w:r>
      <w:r>
        <w:rPr>
          <w:i/>
        </w:rPr>
        <w:t>Очекивани резултати</w:t>
      </w:r>
      <w:r>
        <w:t>.</w:t>
      </w:r>
    </w:p>
    <w:p w:rsidR="00613B84" w:rsidRPr="00126D72" w:rsidRDefault="00613B84">
      <w:pPr>
        <w:jc w:val="both"/>
      </w:pPr>
      <w:r>
        <w:t xml:space="preserve">Приказати како ће </w:t>
      </w:r>
      <w:r w:rsidR="00BB3EAA">
        <w:t>про</w:t>
      </w:r>
      <w:r w:rsidR="00A4633E">
        <w:t>грам</w:t>
      </w:r>
      <w:r w:rsidR="00BB3EAA">
        <w:t>/</w:t>
      </w:r>
      <w:r w:rsidR="00A4633E">
        <w:t>пројекат</w:t>
      </w:r>
      <w:r>
        <w:t xml:space="preserve"> побољшати ситуацију циљних група/корисника као и техничке и управљачке капацитете циљних група и/или локалних партнера, где је применљиво. Настојати да резултати  буду што одређенији и мерљивији у погледу циљне групе, места и времена и да буду п</w:t>
      </w:r>
      <w:r w:rsidR="00126D72">
        <w:t>оследица спроведених активности.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Pr="00891A09" w:rsidRDefault="00613B84">
      <w:r w:rsidRPr="00891A09">
        <w:t xml:space="preserve">б) </w:t>
      </w:r>
      <w:r w:rsidRPr="00891A09">
        <w:rPr>
          <w:i/>
        </w:rPr>
        <w:t xml:space="preserve">Наведите посебне продукте </w:t>
      </w:r>
      <w:r w:rsidR="00A3605A" w:rsidRPr="00891A09">
        <w:rPr>
          <w:i/>
        </w:rPr>
        <w:t>про</w:t>
      </w:r>
      <w:r w:rsidR="00A4633E">
        <w:rPr>
          <w:i/>
        </w:rPr>
        <w:t>грамск</w:t>
      </w:r>
      <w:r w:rsidR="00A3605A" w:rsidRPr="00891A09">
        <w:rPr>
          <w:i/>
        </w:rPr>
        <w:t>е/</w:t>
      </w:r>
      <w:r w:rsidRPr="00891A09">
        <w:rPr>
          <w:i/>
        </w:rPr>
        <w:t>про</w:t>
      </w:r>
      <w:r w:rsidR="00A4633E">
        <w:rPr>
          <w:i/>
        </w:rPr>
        <w:t xml:space="preserve">јектне </w:t>
      </w:r>
      <w:r w:rsidRPr="00891A09">
        <w:rPr>
          <w:i/>
        </w:rPr>
        <w:t>активности</w:t>
      </w:r>
      <w:r w:rsidRPr="00891A09">
        <w:t>, нпр: штампане  или аудио/видео публикације, веб</w:t>
      </w:r>
      <w:r w:rsidR="00A4633E">
        <w:t xml:space="preserve"> </w:t>
      </w:r>
      <w:r w:rsidRPr="00891A09">
        <w:t xml:space="preserve">сајт, плакати, флајери, итд. </w:t>
      </w:r>
    </w:p>
    <w:p w:rsidR="00613B84" w:rsidRPr="00891A09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 w:rsidRPr="00891A09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Pr="00891A09" w:rsidRDefault="00613B84">
            <w:pPr>
              <w:snapToGrid w:val="0"/>
            </w:pPr>
            <w:r w:rsidRPr="00891A09">
              <w:t>&gt;овде унети текст&lt;</w:t>
            </w:r>
          </w:p>
          <w:p w:rsidR="00613B84" w:rsidRPr="00891A09" w:rsidRDefault="00613B84"/>
          <w:p w:rsidR="00613B84" w:rsidRPr="00891A09" w:rsidRDefault="00613B84"/>
        </w:tc>
      </w:tr>
    </w:tbl>
    <w:p w:rsidR="00613B84" w:rsidRPr="00A3605A" w:rsidRDefault="00613B84">
      <w:pPr>
        <w:rPr>
          <w:color w:val="FF0000"/>
          <w:sz w:val="22"/>
          <w:szCs w:val="22"/>
        </w:rPr>
      </w:pPr>
    </w:p>
    <w:p w:rsidR="00613B84" w:rsidRDefault="00613B84">
      <w:pPr>
        <w:pageBreakBefore/>
      </w:pPr>
      <w:r>
        <w:lastRenderedPageBreak/>
        <w:t xml:space="preserve">в) </w:t>
      </w:r>
      <w:r>
        <w:rPr>
          <w:i/>
        </w:rPr>
        <w:t>Предложене активности и њихова ефективност</w:t>
      </w:r>
      <w:r>
        <w:t xml:space="preserve">. </w:t>
      </w:r>
    </w:p>
    <w:p w:rsidR="00613B84" w:rsidRDefault="00613B84"/>
    <w:p w:rsidR="00613B84" w:rsidRDefault="00613B84">
      <w:r>
        <w:t>Активности се морају приказати по месецима (ако се</w:t>
      </w:r>
      <w:r w:rsidR="00126D72">
        <w:t xml:space="preserve"> про</w:t>
      </w:r>
      <w:r w:rsidR="00A4633E">
        <w:t>грам</w:t>
      </w:r>
      <w:r w:rsidR="00126D72">
        <w:t>/</w:t>
      </w:r>
      <w:r w:rsidR="00A4633E">
        <w:t>пројекат</w:t>
      </w:r>
      <w:r w:rsidR="004D7335">
        <w:t xml:space="preserve"> остварује сваког месеца),  </w:t>
      </w:r>
      <w:r>
        <w:t>према оче</w:t>
      </w:r>
      <w:r w:rsidR="004D7335">
        <w:t xml:space="preserve">киваним резултатима и детаљним </w:t>
      </w:r>
      <w:r>
        <w:t xml:space="preserve">описом. </w:t>
      </w:r>
    </w:p>
    <w:tbl>
      <w:tblPr>
        <w:tblStyle w:val="Koordinatnamreatabele"/>
        <w:tblW w:w="0" w:type="auto"/>
        <w:tblLook w:val="04A0"/>
      </w:tblPr>
      <w:tblGrid>
        <w:gridCol w:w="1926"/>
        <w:gridCol w:w="381"/>
        <w:gridCol w:w="408"/>
        <w:gridCol w:w="456"/>
        <w:gridCol w:w="470"/>
        <w:gridCol w:w="413"/>
        <w:gridCol w:w="470"/>
        <w:gridCol w:w="550"/>
        <w:gridCol w:w="630"/>
        <w:gridCol w:w="470"/>
        <w:gridCol w:w="413"/>
        <w:gridCol w:w="470"/>
        <w:gridCol w:w="550"/>
        <w:gridCol w:w="2248"/>
      </w:tblGrid>
      <w:tr w:rsidR="00272BD9" w:rsidTr="00272BD9">
        <w:tc>
          <w:tcPr>
            <w:tcW w:w="2093" w:type="dxa"/>
          </w:tcPr>
          <w:p w:rsidR="00D35B38" w:rsidRDefault="00D35B38">
            <w:r>
              <w:t xml:space="preserve">Групе активности ( у 1,2. </w:t>
            </w:r>
            <w:r w:rsidR="00272BD9">
              <w:t>и</w:t>
            </w:r>
            <w:r>
              <w:t xml:space="preserve">тд унесите називе група активности, а у 1.1, 1.2 итд. </w:t>
            </w:r>
            <w:r w:rsidR="00272BD9">
              <w:t>н</w:t>
            </w:r>
            <w:r>
              <w:t>а</w:t>
            </w:r>
            <w:r w:rsidR="00272BD9">
              <w:t>зиве појединачних активности)</w:t>
            </w:r>
          </w:p>
        </w:tc>
        <w:tc>
          <w:tcPr>
            <w:tcW w:w="5103" w:type="dxa"/>
            <w:gridSpan w:val="12"/>
            <w:vAlign w:val="center"/>
          </w:tcPr>
          <w:p w:rsidR="00D35B38" w:rsidRDefault="00272BD9" w:rsidP="00272BD9">
            <w:pPr>
              <w:jc w:val="center"/>
            </w:pPr>
            <w:r>
              <w:t>Месеци</w:t>
            </w:r>
          </w:p>
          <w:p w:rsidR="00272BD9" w:rsidRPr="00272BD9" w:rsidRDefault="00272BD9" w:rsidP="00272BD9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</w:t>
            </w:r>
            <w:r w:rsidR="00A4633E">
              <w:t>и</w:t>
            </w:r>
            <w:r>
              <w:t>сати „X“.)</w:t>
            </w:r>
          </w:p>
        </w:tc>
        <w:tc>
          <w:tcPr>
            <w:tcW w:w="2583" w:type="dxa"/>
          </w:tcPr>
          <w:p w:rsidR="00D35B38" w:rsidRPr="00272BD9" w:rsidRDefault="00272BD9">
            <w:r>
              <w:t>Организација која реализује активност (носилац пројекта или партнер – наведите име организације, не појединца.)</w:t>
            </w:r>
          </w:p>
        </w:tc>
      </w:tr>
      <w:tr w:rsidR="00272BD9" w:rsidTr="005C7945">
        <w:tc>
          <w:tcPr>
            <w:tcW w:w="2093" w:type="dxa"/>
          </w:tcPr>
          <w:p w:rsidR="00272BD9" w:rsidRDefault="00272BD9"/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III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IV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VII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VIII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IX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X</w:t>
            </w:r>
          </w:p>
        </w:tc>
        <w:tc>
          <w:tcPr>
            <w:tcW w:w="425" w:type="dxa"/>
          </w:tcPr>
          <w:p w:rsidR="00272BD9" w:rsidRPr="00272BD9" w:rsidRDefault="00272BD9" w:rsidP="00272BD9">
            <w:pPr>
              <w:jc w:val="center"/>
            </w:pPr>
            <w:r>
              <w:t>XI</w:t>
            </w:r>
          </w:p>
        </w:tc>
        <w:tc>
          <w:tcPr>
            <w:tcW w:w="426" w:type="dxa"/>
          </w:tcPr>
          <w:p w:rsidR="00272BD9" w:rsidRPr="00272BD9" w:rsidRDefault="00272BD9" w:rsidP="00272BD9">
            <w:pPr>
              <w:jc w:val="center"/>
            </w:pPr>
            <w:r>
              <w:t>XII</w:t>
            </w: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1.1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1.2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Pr="00272BD9" w:rsidRDefault="00272BD9">
            <w:r>
              <w:t>1.3 итд.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2.1.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>
            <w:r>
              <w:t>2.2 итд.</w:t>
            </w: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  <w:tr w:rsidR="00272BD9" w:rsidTr="00693F72">
        <w:tc>
          <w:tcPr>
            <w:tcW w:w="2093" w:type="dxa"/>
          </w:tcPr>
          <w:p w:rsidR="00272BD9" w:rsidRDefault="00272BD9"/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5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426" w:type="dxa"/>
          </w:tcPr>
          <w:p w:rsidR="00272BD9" w:rsidRDefault="00272BD9" w:rsidP="00272BD9">
            <w:pPr>
              <w:jc w:val="center"/>
            </w:pPr>
          </w:p>
        </w:tc>
        <w:tc>
          <w:tcPr>
            <w:tcW w:w="2583" w:type="dxa"/>
          </w:tcPr>
          <w:p w:rsidR="00272BD9" w:rsidRDefault="00272BD9"/>
        </w:tc>
      </w:tr>
    </w:tbl>
    <w:p w:rsidR="00D35B38" w:rsidRPr="00D35B38" w:rsidRDefault="00D35B38"/>
    <w:p w:rsidR="00613B84" w:rsidRPr="00272BD9" w:rsidRDefault="00272BD9" w:rsidP="00272BD9">
      <w:pPr>
        <w:pStyle w:val="Naslov"/>
      </w:pPr>
      <w: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A4633E">
        <w:t>грама/пројект</w:t>
      </w:r>
      <w:r>
        <w:t>а: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2.3. Начин спровођења</w:t>
      </w:r>
      <w:r w:rsidR="00126D72">
        <w:t xml:space="preserve"> про</w:t>
      </w:r>
      <w:r w:rsidR="00A4633E">
        <w:t>грама</w:t>
      </w:r>
      <w:r w:rsidR="00126D72">
        <w:t>/</w:t>
      </w:r>
      <w:r w:rsidR="00A4633E">
        <w:t>пројекта</w:t>
      </w:r>
      <w:r>
        <w:t xml:space="preserve"> </w:t>
      </w:r>
    </w:p>
    <w:p w:rsidR="00613B84" w:rsidRDefault="00613B84"/>
    <w:p w:rsidR="00613B84" w:rsidRDefault="00613B84">
      <w:r>
        <w:t xml:space="preserve">Описати: </w:t>
      </w:r>
    </w:p>
    <w:p w:rsidR="00613B84" w:rsidRDefault="00613B84">
      <w:r>
        <w:t>□ организациона структура и тим предложен за спровођење</w:t>
      </w:r>
      <w:r w:rsidR="00A3605A">
        <w:t xml:space="preserve"> про</w:t>
      </w:r>
      <w:r w:rsidR="00A4633E">
        <w:t>грама</w:t>
      </w:r>
      <w:r w:rsidR="00A3605A">
        <w:t>/</w:t>
      </w:r>
      <w:r w:rsidR="00A4633E">
        <w:t>пројекта</w:t>
      </w:r>
    </w:p>
    <w:p w:rsidR="00613B84" w:rsidRDefault="00613B84">
      <w:r>
        <w:t xml:space="preserve">(по функцији: нема потребе наводити имена појединачних особа, детаљније навести у делу 4.); </w:t>
      </w:r>
    </w:p>
    <w:p w:rsidR="00613B84" w:rsidRDefault="00613B84">
      <w:r>
        <w:t>□ процедуре за праћење (мониторинг) и вредновање (интерна евалуација)</w:t>
      </w:r>
      <w:r w:rsidR="006453DB">
        <w:t xml:space="preserve"> Образложите на који ћете начин вршити мониторинг и евалуацију пројекта</w:t>
      </w:r>
      <w:r>
        <w:t xml:space="preserve">; </w:t>
      </w:r>
    </w:p>
    <w:p w:rsidR="00613B84" w:rsidRDefault="00613B84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613B84" w:rsidRDefault="00613B84"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Bdr>
          <w:bottom w:val="single" w:sz="4" w:space="1" w:color="000000"/>
        </w:pBdr>
      </w:pPr>
      <w:r>
        <w:t>2.4. Одрживост</w:t>
      </w:r>
    </w:p>
    <w:p w:rsidR="00613B84" w:rsidRDefault="00613B84">
      <w:pPr>
        <w:rPr>
          <w:b/>
        </w:rPr>
      </w:pPr>
    </w:p>
    <w:p w:rsidR="00613B84" w:rsidRDefault="00613B84">
      <w:r>
        <w:t>Навести могућности или начине за наставак свих или неких активности</w:t>
      </w:r>
      <w:r w:rsidR="004D7335">
        <w:t xml:space="preserve"> про</w:t>
      </w:r>
      <w:r w:rsidR="00A4633E">
        <w:t>грама</w:t>
      </w:r>
      <w:r w:rsidR="004D7335">
        <w:t>/</w:t>
      </w:r>
      <w:r w:rsidR="00A4633E">
        <w:t xml:space="preserve"> пројекта</w:t>
      </w:r>
      <w:r>
        <w:t xml:space="preserve"> након истека финансирања активности у овом предлогу.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613B8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&gt;овде унети текст&lt;</w:t>
            </w:r>
          </w:p>
          <w:p w:rsidR="00613B84" w:rsidRDefault="00613B84"/>
          <w:p w:rsidR="00613B84" w:rsidRDefault="00613B84"/>
        </w:tc>
      </w:tr>
    </w:tbl>
    <w:p w:rsidR="00613B84" w:rsidRDefault="00613B84"/>
    <w:p w:rsidR="00613B84" w:rsidRDefault="00613B84">
      <w:pPr>
        <w:pageBreakBefore/>
      </w:pPr>
      <w:r>
        <w:lastRenderedPageBreak/>
        <w:t>3. БУЏЕТ</w:t>
      </w:r>
      <w:r w:rsidR="00B40D9A">
        <w:t xml:space="preserve"> ПРО</w:t>
      </w:r>
      <w:r w:rsidR="00A4633E">
        <w:t>ГРАМА</w:t>
      </w:r>
      <w:r w:rsidR="00B40D9A">
        <w:t>/</w:t>
      </w:r>
      <w:r w:rsidR="00A4633E">
        <w:t xml:space="preserve"> ПРОЈЕКТА</w:t>
      </w:r>
    </w:p>
    <w:p w:rsidR="00613B84" w:rsidRDefault="00613B84"/>
    <w:p w:rsidR="00613B84" w:rsidRDefault="00613B84">
      <w:pPr>
        <w:spacing w:line="320" w:lineRule="exact"/>
      </w:pPr>
    </w:p>
    <w:p w:rsidR="00613B84" w:rsidRPr="00A4633E" w:rsidRDefault="00613B84">
      <w:pPr>
        <w:spacing w:line="320" w:lineRule="exact"/>
        <w:jc w:val="both"/>
      </w:pPr>
      <w:r w:rsidRPr="00A4633E">
        <w:t xml:space="preserve">Наведите да </w:t>
      </w:r>
      <w:r w:rsidR="004D7335" w:rsidRPr="00A4633E">
        <w:t>ли је овим про</w:t>
      </w:r>
      <w:r w:rsidR="00254AD2">
        <w:t>грамом/пројектом</w:t>
      </w:r>
      <w:r w:rsidRPr="00A4633E">
        <w:t xml:space="preserve"> конкурисано за средства код државних или других институција, односно донатора.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</w:p>
    <w:p w:rsidR="00613B84" w:rsidRDefault="00613B84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Што приближније специфицирати активности тако да се на основу описа могу проценити трошкови активности и навести процењен број циљне групе/корисника активности</w:t>
      </w:r>
    </w:p>
    <w:tbl>
      <w:tblPr>
        <w:tblW w:w="10632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411"/>
        <w:gridCol w:w="5390"/>
        <w:gridCol w:w="3555"/>
        <w:gridCol w:w="1276"/>
      </w:tblGrid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FB7D85" w:rsidP="00254AD2">
            <w:pPr>
              <w:snapToGrid w:val="0"/>
              <w:spacing w:line="320" w:lineRule="exac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ОЧЕКИВАНИ </w:t>
            </w:r>
            <w:r>
              <w:rPr>
                <w:rFonts w:ascii="Arial" w:hAnsi="Arial"/>
                <w:sz w:val="18"/>
              </w:rPr>
              <w:t>ТРОШКОВИ</w:t>
            </w:r>
            <w:r w:rsidR="003574E6">
              <w:rPr>
                <w:rFonts w:ascii="Arial" w:hAnsi="Arial"/>
                <w:sz w:val="18"/>
                <w:lang w:val="en-US"/>
              </w:rPr>
              <w:t xml:space="preserve">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 w:rsidR="003574E6">
              <w:rPr>
                <w:rFonts w:ascii="Arial" w:hAnsi="Arial"/>
                <w:sz w:val="18"/>
                <w:lang w:val="en-US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Pr="00F40239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Објашњење буџетске линије</w:t>
            </w:r>
            <w:r w:rsidR="00F40239">
              <w:rPr>
                <w:rFonts w:ascii="Arial" w:hAnsi="Arial"/>
                <w:sz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Износ</w:t>
            </w: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Сопствена средства: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Pr="00F40239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FB7D85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Остали извори средстава</w:t>
            </w:r>
            <w:r w:rsidR="003574E6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3574E6" w:rsidTr="00B40D9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A3605A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општине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буџета Републике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Средства спонзора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Остали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i/>
                <w:sz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FB7D85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</w:t>
            </w:r>
            <w:r w:rsidR="003574E6">
              <w:rPr>
                <w:rFonts w:ascii="Arial" w:hAnsi="Arial"/>
                <w:sz w:val="18"/>
              </w:rPr>
              <w:t xml:space="preserve">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 w:rsidR="003574E6">
              <w:rPr>
                <w:rFonts w:ascii="Arial" w:hAnsi="Arial"/>
                <w:sz w:val="18"/>
              </w:rPr>
              <w:t>: (А+Б)</w:t>
            </w:r>
            <w:r w:rsidR="003574E6">
              <w:rPr>
                <w:rFonts w:ascii="Arial" w:hAnsi="Arial"/>
                <w:sz w:val="18"/>
                <w:lang w:val="sr-Latn-CS"/>
              </w:rPr>
              <w:t xml:space="preserve"> </w:t>
            </w:r>
            <w:r w:rsidR="003574E6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jc w:val="center"/>
              <w:rPr>
                <w:rFonts w:ascii="Arial" w:hAnsi="Arial"/>
                <w:sz w:val="18"/>
                <w:lang w:val="sr-Latn-CS"/>
              </w:rPr>
            </w:pPr>
            <w:r>
              <w:rPr>
                <w:rFonts w:ascii="Arial" w:hAnsi="Arial"/>
                <w:sz w:val="18"/>
                <w:lang w:val="sr-Latn-C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254AD2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ТРОШКОВИ ПРОГРАМА/ПРОЈЕКТ</w:t>
            </w:r>
            <w:r w:rsidR="00BB3EAA">
              <w:rPr>
                <w:rFonts w:ascii="Arial" w:hAnsi="Arial"/>
                <w:sz w:val="18"/>
              </w:rPr>
              <w:t>А</w:t>
            </w:r>
            <w:r w:rsidR="003574E6">
              <w:rPr>
                <w:rFonts w:ascii="Arial" w:hAnsi="Arial"/>
                <w:sz w:val="18"/>
              </w:rPr>
              <w:t xml:space="preserve"> (навести појединачно врсте трошкова):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Људски ресурси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Путни трошкови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Опрема и материјал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Локална канцеларија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F40239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891A0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  <w:r w:rsidR="00891A09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239" w:rsidRPr="00F40239" w:rsidRDefault="00140496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Остали трошкови, </w:t>
            </w:r>
            <w:r w:rsidR="00F40239">
              <w:rPr>
                <w:rFonts w:ascii="Arial" w:hAnsi="Arial"/>
                <w:sz w:val="18"/>
              </w:rPr>
              <w:t xml:space="preserve"> услуге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39" w:rsidRDefault="00F40239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</w:tr>
      <w:tr w:rsidR="003574E6" w:rsidTr="00B40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sz w:val="18"/>
                <w:lang w:val="sr-Latn-C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 w:rsidP="00254AD2">
            <w:pPr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</w:t>
            </w:r>
            <w:r w:rsidR="00254AD2">
              <w:rPr>
                <w:rFonts w:ascii="Arial" w:hAnsi="Arial"/>
                <w:sz w:val="18"/>
              </w:rPr>
              <w:t>ГРАМА/ПРОЈЕКТА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574E6" w:rsidRDefault="003574E6">
            <w:pPr>
              <w:snapToGrid w:val="0"/>
              <w:spacing w:line="320" w:lineRule="exact"/>
              <w:rPr>
                <w:rFonts w:ascii="Arial" w:hAnsi="Arial"/>
                <w:b/>
                <w:sz w:val="18"/>
                <w:lang w:val="sr-Latn-CS"/>
              </w:rPr>
            </w:pPr>
          </w:p>
        </w:tc>
      </w:tr>
    </w:tbl>
    <w:p w:rsidR="00B40D9A" w:rsidRDefault="00613B84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Наведени новчани износи морају се исказати у бруто износу.</w:t>
      </w:r>
      <w:r w:rsidR="00140496" w:rsidRPr="00140496">
        <w:rPr>
          <w:rFonts w:ascii="Arial" w:hAnsi="Arial"/>
          <w:i/>
          <w:sz w:val="18"/>
        </w:rPr>
        <w:t xml:space="preserve"> </w:t>
      </w:r>
    </w:p>
    <w:p w:rsidR="00613B84" w:rsidRDefault="00B40D9A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 w:rsidRPr="00B40D9A">
        <w:rPr>
          <w:rFonts w:ascii="Arial" w:hAnsi="Arial"/>
          <w:i/>
          <w:sz w:val="22"/>
          <w:szCs w:val="22"/>
          <w:vertAlign w:val="superscript"/>
        </w:rPr>
        <w:t xml:space="preserve">1 </w:t>
      </w:r>
      <w:r w:rsidR="00140496" w:rsidRPr="00B40D9A">
        <w:rPr>
          <w:rFonts w:ascii="Arial" w:hAnsi="Arial"/>
          <w:i/>
          <w:sz w:val="22"/>
          <w:szCs w:val="22"/>
        </w:rPr>
        <w:t xml:space="preserve"> </w:t>
      </w:r>
      <w:r w:rsidR="00140496">
        <w:rPr>
          <w:rFonts w:ascii="Arial" w:hAnsi="Arial"/>
          <w:i/>
          <w:sz w:val="18"/>
        </w:rPr>
        <w:t xml:space="preserve">У овој колони се мора дати наративно објашњење сваке буџетске линије, са навођењем </w:t>
      </w:r>
      <w:r w:rsidR="003D41A5">
        <w:rPr>
          <w:rFonts w:ascii="Arial" w:hAnsi="Arial"/>
          <w:i/>
          <w:sz w:val="18"/>
        </w:rPr>
        <w:t>активности</w:t>
      </w:r>
      <w:r w:rsidR="004D7335">
        <w:rPr>
          <w:rFonts w:ascii="Arial" w:hAnsi="Arial"/>
          <w:i/>
          <w:sz w:val="18"/>
        </w:rPr>
        <w:t xml:space="preserve"> из описа активности пројекта .</w:t>
      </w:r>
      <w:r w:rsidR="003D41A5">
        <w:rPr>
          <w:rFonts w:ascii="Arial" w:hAnsi="Arial"/>
          <w:i/>
          <w:sz w:val="18"/>
        </w:rPr>
        <w:t>Конкретно, треба да буде јасно зашто је потребан одређени број ставки  и како су оне повезане са пројектом.</w:t>
      </w:r>
    </w:p>
    <w:p w:rsidR="00613B84" w:rsidRDefault="00613B84">
      <w:pPr>
        <w:pageBreakBefore/>
      </w:pPr>
      <w:r>
        <w:lastRenderedPageBreak/>
        <w:t>4. ОСОБЉЕ АНГАЖОВАНО НА</w:t>
      </w:r>
      <w:r w:rsidR="00530A92">
        <w:t xml:space="preserve"> ПРО</w:t>
      </w:r>
      <w:r w:rsidR="00254AD2">
        <w:t>ГРАМУ</w:t>
      </w:r>
      <w:r w:rsidR="00530A92">
        <w:t>/</w:t>
      </w:r>
      <w:r w:rsidR="00254AD2">
        <w:t xml:space="preserve"> ПРОЈЕКТУ</w:t>
      </w:r>
    </w:p>
    <w:p w:rsidR="00613B84" w:rsidRDefault="00613B84"/>
    <w:p w:rsidR="006453DB" w:rsidRDefault="00613B84" w:rsidP="006453DB">
      <w:pPr>
        <w:pStyle w:val="Naslov"/>
      </w:pPr>
      <w:r>
        <w:t xml:space="preserve"> (Набројте све особе које ће учествовати у </w:t>
      </w:r>
      <w:r w:rsidR="00A3605A">
        <w:t xml:space="preserve"> про</w:t>
      </w:r>
      <w:r w:rsidR="00254AD2">
        <w:t>грам</w:t>
      </w:r>
      <w:r w:rsidR="00A3605A">
        <w:t>у/</w:t>
      </w:r>
      <w:r w:rsidR="00254AD2">
        <w:t>пројект</w:t>
      </w:r>
      <w:r>
        <w:t>у  и детаљно објасните улогу сваке од њих и кључне квалификације)</w:t>
      </w:r>
      <w:r w:rsidR="006453DB">
        <w:t xml:space="preserve"> </w:t>
      </w:r>
    </w:p>
    <w:p w:rsidR="00613B84" w:rsidRPr="006453DB" w:rsidRDefault="006453DB" w:rsidP="006453DB">
      <w:pPr>
        <w:pStyle w:val="Naslov"/>
        <w:rPr>
          <w:b/>
        </w:rPr>
      </w:pPr>
      <w:r w:rsidRPr="006453DB">
        <w:rPr>
          <w:b/>
        </w:rPr>
        <w:t>Напомена: Ангажовање особа на пројекту врши се у складу са Законом о раду, односно Законом о јавним набавкама.</w:t>
      </w:r>
    </w:p>
    <w:p w:rsidR="00613B84" w:rsidRDefault="00613B84" w:rsidP="006453DB">
      <w:pPr>
        <w:pStyle w:val="Naslov"/>
      </w:pPr>
    </w:p>
    <w:p w:rsidR="00613B84" w:rsidRDefault="00613B84"/>
    <w:p w:rsidR="006453DB" w:rsidRPr="006453DB" w:rsidRDefault="006453DB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Функција у тиму за реализацију програма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B84" w:rsidRDefault="00613B84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5. ПАРТНЕРСКЕ ОРГАНИЗАЦИЈЕ </w:t>
      </w:r>
    </w:p>
    <w:p w:rsidR="00613B84" w:rsidRDefault="00613B84">
      <w:r>
        <w:t xml:space="preserve">(уколико је планирано да се </w:t>
      </w:r>
      <w:r w:rsidR="00A3605A">
        <w:t>про</w:t>
      </w:r>
      <w:r w:rsidR="00254AD2">
        <w:t>грам</w:t>
      </w:r>
      <w:r w:rsidR="00A3605A">
        <w:t>/</w:t>
      </w:r>
      <w:r w:rsidR="00254AD2">
        <w:t>пројекат</w:t>
      </w:r>
      <w:r>
        <w:t xml:space="preserve"> реализује у партнерству са другом организацијом)</w:t>
      </w:r>
    </w:p>
    <w:p w:rsidR="00613B84" w:rsidRDefault="00613B84"/>
    <w:p w:rsidR="00613B84" w:rsidRDefault="00613B84"/>
    <w:p w:rsidR="00613B84" w:rsidRDefault="00613B84">
      <w:pPr>
        <w:pBdr>
          <w:bottom w:val="single" w:sz="4" w:space="1" w:color="000000"/>
        </w:pBdr>
        <w:rPr>
          <w:lang w:val="sr-Latn-CS"/>
        </w:rPr>
      </w:pPr>
      <w:r>
        <w:t xml:space="preserve">   Основни подаци о партнерској организацији:</w:t>
      </w:r>
      <w:r>
        <w:rPr>
          <w:lang w:val="sr-Latn-CS"/>
        </w:rPr>
        <w:t xml:space="preserve"> </w:t>
      </w:r>
    </w:p>
    <w:p w:rsidR="00613B84" w:rsidRDefault="00613B84"/>
    <w:p w:rsidR="00613B84" w:rsidRDefault="00613B84">
      <w:r>
        <w:rPr>
          <w:lang w:val="sr-Latn-CS"/>
        </w:rPr>
        <w:t>(</w:t>
      </w:r>
      <w:r>
        <w:t>Додати посебну табелу за сваку партнерску организацију)</w:t>
      </w:r>
    </w:p>
    <w:p w:rsidR="00613B84" w:rsidRDefault="00613B84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Пуно име организације (како је наведено у документу о регистрацији):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Правни статус ор</w:t>
            </w:r>
            <w:r w:rsidR="00245FCF">
              <w:t>ганизације (</w:t>
            </w:r>
            <w:r w:rsidR="009729C8">
              <w:t>доставити копију документа о регистрацији)</w:t>
            </w:r>
            <w:r>
              <w:t>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Pr="009729C8" w:rsidRDefault="00613B84">
            <w:pPr>
              <w:snapToGrid w:val="0"/>
            </w:pPr>
            <w:r>
              <w:t xml:space="preserve">Контакт особа </w:t>
            </w:r>
            <w:r w:rsidR="009729C8">
              <w:t>(име, презиме, функција у организацији, мобилни телефон и електронска пошта)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/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6. ИЗЈАВА ПАРТНЕРА </w:t>
      </w:r>
      <w:r w:rsidR="00254AD2">
        <w:t>ПРОГРАМА</w:t>
      </w:r>
      <w:r w:rsidR="00891A09">
        <w:t>/</w:t>
      </w:r>
      <w:r w:rsidR="00254AD2">
        <w:t>ПРОЈЕКТА</w:t>
      </w:r>
    </w:p>
    <w:p w:rsidR="00613B84" w:rsidRDefault="00613B84"/>
    <w:p w:rsidR="00613B84" w:rsidRDefault="00613B84"/>
    <w:p w:rsidR="00613B84" w:rsidRDefault="00613B84">
      <w:r>
        <w:t>Попуњавају само организације које имају партнерство</w:t>
      </w:r>
      <w:r>
        <w:rPr>
          <w:lang w:val="sr-Latn-CS"/>
        </w:rPr>
        <w:t xml:space="preserve">, </w:t>
      </w:r>
      <w:r>
        <w:t>свака организација појединачно</w:t>
      </w:r>
    </w:p>
    <w:p w:rsidR="00613B84" w:rsidRDefault="00613B84"/>
    <w:p w:rsidR="00613B84" w:rsidRDefault="00613B84"/>
    <w:p w:rsidR="00613B84" w:rsidRDefault="00613B84"/>
    <w:p w:rsidR="00613B84" w:rsidRDefault="00613B84"/>
    <w:p w:rsidR="00613B84" w:rsidRDefault="00613B84">
      <w:r>
        <w:t>Ја, доле потписани, у име_______________________________(навести назив организације), партнерске организације програма  потврђујем да сам:</w:t>
      </w:r>
    </w:p>
    <w:p w:rsidR="00613B84" w:rsidRDefault="00613B84"/>
    <w:p w:rsidR="00613B84" w:rsidRDefault="00613B84">
      <w:r>
        <w:t>(а) прочитао целокупан предлог</w:t>
      </w:r>
      <w:r w:rsidR="00384603">
        <w:t xml:space="preserve"> </w:t>
      </w:r>
      <w:r w:rsidR="00A3605A">
        <w:t>про</w:t>
      </w:r>
      <w:r w:rsidR="007C3ADF">
        <w:t>грама</w:t>
      </w:r>
      <w:r w:rsidR="00A3605A">
        <w:t>/</w:t>
      </w:r>
      <w:r w:rsidR="007C3ADF">
        <w:t xml:space="preserve"> пројекта</w:t>
      </w:r>
      <w:r>
        <w:t>,</w:t>
      </w:r>
    </w:p>
    <w:p w:rsidR="00613B84" w:rsidRDefault="00613B84">
      <w:r>
        <w:t>(б) да сам сагласан са садржајем предлога</w:t>
      </w:r>
      <w:r w:rsidR="00891A09">
        <w:t xml:space="preserve"> </w:t>
      </w:r>
      <w:r w:rsidR="007C3ADF">
        <w:t>програма</w:t>
      </w:r>
      <w:r w:rsidR="00A3605A">
        <w:t>/</w:t>
      </w:r>
      <w:r w:rsidR="007C3ADF">
        <w:t xml:space="preserve"> пројект</w:t>
      </w:r>
      <w:r>
        <w:t>а и</w:t>
      </w:r>
    </w:p>
    <w:p w:rsidR="00613B84" w:rsidRDefault="00613B84">
      <w:r>
        <w:t>(в) да сам сагласан са садржајем партнерског споразума који дефинише улогу партнерске организације у име које потписујем ову изјаву</w:t>
      </w:r>
    </w:p>
    <w:p w:rsidR="00613B84" w:rsidRDefault="00613B84"/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Организација: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Функција у организацији:</w:t>
            </w:r>
          </w:p>
          <w:p w:rsidR="00613B84" w:rsidRDefault="00613B84"/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</w:tbl>
    <w:p w:rsidR="00613B84" w:rsidRDefault="00613B84"/>
    <w:p w:rsidR="00613B84" w:rsidRDefault="00613B84"/>
    <w:p w:rsidR="00613B84" w:rsidRDefault="00613B84"/>
    <w:p w:rsidR="00613B84" w:rsidRDefault="00613B84">
      <w:pPr>
        <w:pageBreakBefore/>
      </w:pPr>
      <w:r>
        <w:lastRenderedPageBreak/>
        <w:t xml:space="preserve">7. КАПАЦИТЕТИ ЗА УПРАВЉАЊЕ И РЕАЛИЗАЦИЈУ 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>ПРОЈЕКАТ</w:t>
      </w:r>
      <w:r>
        <w:t>А</w:t>
      </w:r>
    </w:p>
    <w:p w:rsidR="00613B84" w:rsidRDefault="00613B84"/>
    <w:p w:rsidR="00613B84" w:rsidRDefault="00613B84"/>
    <w:p w:rsidR="00613B84" w:rsidRDefault="00613B84">
      <w:pPr>
        <w:pBdr>
          <w:bottom w:val="single" w:sz="4" w:space="1" w:color="000000"/>
        </w:pBdr>
      </w:pPr>
      <w:r>
        <w:t>7.1. Искуство у реализацији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 xml:space="preserve"> пројекат</w:t>
      </w:r>
      <w:r>
        <w:t>а</w:t>
      </w:r>
    </w:p>
    <w:p w:rsidR="00613B84" w:rsidRDefault="00613B84"/>
    <w:p w:rsidR="00613B84" w:rsidRDefault="00613B84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</w:t>
      </w:r>
      <w:r w:rsidR="00254AD2">
        <w:t>грам/пројекат</w:t>
      </w:r>
      <w:r>
        <w:t xml:space="preserve">  на појединачној табели)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613B84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Назив про</w:t>
            </w:r>
            <w:r w:rsidR="00254AD2">
              <w:t>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Место, локација и про</w:t>
            </w:r>
            <w:r w:rsidR="00254AD2">
              <w:t>стор и локација реализације програма/пројект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Најзначајнији резултати про</w:t>
            </w:r>
            <w:r w:rsidR="00254AD2">
              <w:t>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 w:rsidP="00254AD2">
            <w:pPr>
              <w:snapToGrid w:val="0"/>
            </w:pPr>
            <w:r>
              <w:t>Улога вашег удружења (носилац про</w:t>
            </w:r>
            <w:r w:rsidR="00254AD2">
              <w:t>грама/пројекта</w:t>
            </w:r>
            <w:r>
              <w:t xml:space="preserve"> или партнер)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254AD2" w:rsidP="00254AD2">
            <w:pPr>
              <w:snapToGrid w:val="0"/>
            </w:pPr>
            <w:r>
              <w:t>Партнери програма/пројеката (за оне програме/пројекте</w:t>
            </w:r>
            <w:r w:rsidR="00613B84">
              <w:t xml:space="preserve"> у </w:t>
            </w:r>
            <w:r>
              <w:t>којима сте били носилац програма/пројект</w:t>
            </w:r>
            <w:r w:rsidR="00613B84">
              <w:t>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 xml:space="preserve">Трошкови </w:t>
            </w:r>
            <w:r w:rsidR="00254AD2">
              <w:t>програма/пројект</w:t>
            </w:r>
            <w:r>
              <w:t>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/>
    <w:p w:rsidR="00613B84" w:rsidRDefault="00613B84">
      <w:pPr>
        <w:pageBreakBefore/>
        <w:pBdr>
          <w:bottom w:val="single" w:sz="4" w:space="1" w:color="000000"/>
        </w:pBdr>
      </w:pPr>
      <w:r>
        <w:lastRenderedPageBreak/>
        <w:t xml:space="preserve">7.2. Структура запослених у удружењу и други ресурси </w:t>
      </w:r>
    </w:p>
    <w:p w:rsidR="00613B84" w:rsidRDefault="00613B84"/>
    <w:tbl>
      <w:tblPr>
        <w:tblW w:w="0" w:type="auto"/>
        <w:tblInd w:w="-5" w:type="dxa"/>
        <w:tblLayout w:type="fixed"/>
        <w:tblLook w:val="0000"/>
      </w:tblPr>
      <w:tblGrid>
        <w:gridCol w:w="3732"/>
        <w:gridCol w:w="3660"/>
        <w:gridCol w:w="1474"/>
      </w:tblGrid>
      <w:tr w:rsidR="00613B84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Pr="006453DB" w:rsidRDefault="00613B84" w:rsidP="006F5550">
            <w:pPr>
              <w:snapToGrid w:val="0"/>
              <w:jc w:val="both"/>
            </w:pPr>
            <w:r>
              <w:t xml:space="preserve">Број стално и привремено запослених у вашем удружењу </w:t>
            </w:r>
            <w:r w:rsidR="006453DB">
              <w:t xml:space="preserve">по категоријама ( нпр. директор, </w:t>
            </w:r>
            <w:r w:rsidR="006F5550">
              <w:rPr>
                <w:lang w:val="sr-Latn-CS"/>
              </w:rPr>
              <w:t>менаџер</w:t>
            </w:r>
            <w:r w:rsidR="006453DB">
              <w:t>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  <w:tr w:rsidR="00613B8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  <w:p w:rsidR="00613B84" w:rsidRDefault="00613B84"/>
        </w:tc>
      </w:tr>
      <w:tr w:rsidR="00613B84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  <w:jc w:val="both"/>
            </w:pPr>
            <w:r>
              <w:t>Остали реле</w:t>
            </w:r>
            <w:r w:rsidR="00254AD2">
              <w:t xml:space="preserve">вантни ресурси (нпр. волонтери, </w:t>
            </w:r>
            <w:r>
              <w:t>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</w:tc>
      </w:tr>
    </w:tbl>
    <w:p w:rsidR="00613B84" w:rsidRDefault="00613B84"/>
    <w:p w:rsidR="00613B84" w:rsidRDefault="00613B84">
      <w:pPr>
        <w:pageBreakBefore/>
      </w:pPr>
      <w:r>
        <w:lastRenderedPageBreak/>
        <w:t xml:space="preserve">8. ИЗЈАВА ПОДНОСИОЦА ПРЕДЛОГА  </w:t>
      </w:r>
      <w:r w:rsidR="00A3605A">
        <w:t xml:space="preserve"> ПРО</w:t>
      </w:r>
      <w:r w:rsidR="00254AD2">
        <w:t>ГРАМА</w:t>
      </w:r>
      <w:r w:rsidR="00A3605A">
        <w:t>/</w:t>
      </w:r>
      <w:r w:rsidR="00254AD2">
        <w:t>ПРОЈЕКТ</w:t>
      </w:r>
      <w:r>
        <w:t>А</w:t>
      </w:r>
    </w:p>
    <w:p w:rsidR="00613B84" w:rsidRDefault="00613B84"/>
    <w:p w:rsidR="00613B84" w:rsidRDefault="00613B84"/>
    <w:p w:rsidR="00613B84" w:rsidRDefault="00613B84">
      <w:r>
        <w:t xml:space="preserve">Ја, доле потписани/доле потписана, одговоран /одговорна за </w:t>
      </w:r>
      <w:r w:rsidR="00A3605A">
        <w:t>про</w:t>
      </w:r>
      <w:r w:rsidR="00254AD2">
        <w:t>грам</w:t>
      </w:r>
      <w:r w:rsidR="00A3605A">
        <w:t>/</w:t>
      </w:r>
      <w:r w:rsidR="00254AD2">
        <w:t>пројекат</w:t>
      </w:r>
      <w:r>
        <w:t xml:space="preserve"> у име организације/групе подносиоца програма, потврђујем да су:</w:t>
      </w:r>
    </w:p>
    <w:p w:rsidR="00613B84" w:rsidRDefault="00613B84"/>
    <w:p w:rsidR="00613B84" w:rsidRDefault="00613B84">
      <w:r>
        <w:t>(а) информације изнете у предлогу</w:t>
      </w:r>
      <w:r w:rsidR="004B02DE">
        <w:t xml:space="preserve"> про</w:t>
      </w:r>
      <w:r w:rsidR="00254AD2">
        <w:t>грама</w:t>
      </w:r>
      <w:r w:rsidR="004B02DE">
        <w:t>/</w:t>
      </w:r>
      <w:r w:rsidR="00254AD2">
        <w:t>пројекта</w:t>
      </w:r>
      <w:r>
        <w:t xml:space="preserve"> тачне,</w:t>
      </w:r>
    </w:p>
    <w:p w:rsidR="00613B84" w:rsidRDefault="00613B84">
      <w:r>
        <w:t>(б) да подносилац пријаве и његови партнери испуњавају све услове из конкурсне документације да учествују у реализацији овог</w:t>
      </w:r>
      <w:r w:rsidR="00254AD2">
        <w:t xml:space="preserve"> програма</w:t>
      </w:r>
      <w:r w:rsidR="00A87692">
        <w:t>/</w:t>
      </w:r>
      <w:r w:rsidR="00254AD2">
        <w:t xml:space="preserve"> пројекта</w:t>
      </w:r>
      <w:r>
        <w:t xml:space="preserve"> </w:t>
      </w:r>
    </w:p>
    <w:p w:rsidR="00613B84" w:rsidRDefault="00613B84">
      <w:r>
        <w:t xml:space="preserve">(в) да подносилац пријаве и особе предвиђене за реализацију </w:t>
      </w:r>
      <w:r w:rsidR="00254AD2">
        <w:t>програма</w:t>
      </w:r>
      <w:r w:rsidR="00A87692">
        <w:t>/</w:t>
      </w:r>
      <w:r w:rsidR="00254AD2">
        <w:t>пројекта</w:t>
      </w:r>
      <w:r>
        <w:t xml:space="preserve"> имају и професионалне компетенције и наведене квалификације</w:t>
      </w:r>
    </w:p>
    <w:p w:rsidR="00613B84" w:rsidRDefault="00613B84">
      <w:pPr>
        <w:rPr>
          <w:sz w:val="22"/>
          <w:szCs w:val="22"/>
        </w:rPr>
      </w:pPr>
      <w:r>
        <w:t>(г)</w:t>
      </w:r>
      <w:r>
        <w:rPr>
          <w:sz w:val="22"/>
          <w:szCs w:val="22"/>
        </w:rPr>
        <w:t xml:space="preserve"> </w:t>
      </w:r>
      <w:r w:rsidRPr="007C26B4">
        <w:rPr>
          <w:sz w:val="22"/>
          <w:szCs w:val="22"/>
        </w:rPr>
        <w:t>да се добијена средства неће кор</w:t>
      </w:r>
      <w:r w:rsidR="007C26B4" w:rsidRPr="007C26B4">
        <w:rPr>
          <w:sz w:val="22"/>
          <w:szCs w:val="22"/>
        </w:rPr>
        <w:t>и</w:t>
      </w:r>
      <w:r w:rsidR="00254AD2">
        <w:rPr>
          <w:sz w:val="22"/>
          <w:szCs w:val="22"/>
        </w:rPr>
        <w:t>стити за друге намене осим за на</w:t>
      </w:r>
      <w:r w:rsidR="007C26B4" w:rsidRPr="007C26B4">
        <w:rPr>
          <w:sz w:val="22"/>
          <w:szCs w:val="22"/>
        </w:rPr>
        <w:t>мене прописане</w:t>
      </w:r>
      <w:r w:rsidR="007C26B4" w:rsidRPr="007C26B4">
        <w:rPr>
          <w:rFonts w:ascii="Arial" w:hAnsi="Arial" w:cs="Arial"/>
        </w:rPr>
        <w:t xml:space="preserve"> </w:t>
      </w:r>
      <w:r w:rsidR="007C26B4" w:rsidRPr="007C26B4">
        <w:rPr>
          <w:rFonts w:cs="Times New Roman"/>
          <w:sz w:val="22"/>
          <w:szCs w:val="22"/>
        </w:rPr>
        <w:t>Правилником  о начину,критеријумима и поступку доделе средстава удружењима цив</w:t>
      </w:r>
      <w:r w:rsidR="00254AD2">
        <w:rPr>
          <w:rFonts w:cs="Times New Roman"/>
          <w:sz w:val="22"/>
          <w:szCs w:val="22"/>
        </w:rPr>
        <w:t>илног друштва за избор програма/пројекта</w:t>
      </w:r>
      <w:r w:rsidR="007C26B4" w:rsidRPr="007C26B4">
        <w:rPr>
          <w:rFonts w:cs="Times New Roman"/>
          <w:sz w:val="22"/>
          <w:szCs w:val="22"/>
        </w:rPr>
        <w:t xml:space="preserve"> која се финансирају или суфинансирају из буџета општине Ивањица (Сл.</w:t>
      </w:r>
      <w:r w:rsidR="00260593">
        <w:rPr>
          <w:rFonts w:cs="Times New Roman"/>
          <w:sz w:val="22"/>
          <w:szCs w:val="22"/>
        </w:rPr>
        <w:t xml:space="preserve"> лист општина Ивањица бр. 2/2015</w:t>
      </w:r>
      <w:r w:rsidR="00101E7C">
        <w:rPr>
          <w:rFonts w:cs="Times New Roman"/>
          <w:sz w:val="22"/>
          <w:szCs w:val="22"/>
          <w:lang/>
        </w:rPr>
        <w:t xml:space="preserve"> и 2/2016</w:t>
      </w:r>
      <w:r w:rsidR="007C26B4" w:rsidRPr="007C26B4">
        <w:rPr>
          <w:rFonts w:cs="Times New Roman"/>
          <w:sz w:val="22"/>
          <w:szCs w:val="22"/>
        </w:rPr>
        <w:t>)</w:t>
      </w:r>
      <w:r w:rsidR="007C26B4" w:rsidRPr="007C26B4">
        <w:rPr>
          <w:sz w:val="22"/>
          <w:szCs w:val="22"/>
        </w:rPr>
        <w:t xml:space="preserve">  и Јавног конкурса</w:t>
      </w:r>
      <w:r w:rsidR="007C26B4">
        <w:rPr>
          <w:color w:val="C00000"/>
          <w:sz w:val="22"/>
          <w:szCs w:val="22"/>
        </w:rPr>
        <w:t>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(д) да ће  _______</w:t>
      </w:r>
      <w:r w:rsidR="00C31002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% </w:t>
      </w:r>
      <w:r w:rsidR="00254AD2">
        <w:rPr>
          <w:sz w:val="22"/>
          <w:szCs w:val="22"/>
        </w:rPr>
        <w:t>од укупних трошкова програма/пројекта</w:t>
      </w:r>
      <w:r>
        <w:rPr>
          <w:sz w:val="22"/>
          <w:szCs w:val="22"/>
        </w:rPr>
        <w:t xml:space="preserve"> бити обезбеђено из других извора</w:t>
      </w:r>
      <w:r w:rsidR="00A87692">
        <w:rPr>
          <w:sz w:val="22"/>
          <w:szCs w:val="22"/>
        </w:rPr>
        <w:t>, не рачунајући буџет Општине Ивањица</w:t>
      </w:r>
      <w:r>
        <w:rPr>
          <w:sz w:val="22"/>
          <w:szCs w:val="22"/>
        </w:rPr>
        <w:t>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(ђ) да ће средства до</w:t>
      </w:r>
      <w:r w:rsidR="00A87692">
        <w:rPr>
          <w:sz w:val="22"/>
          <w:szCs w:val="22"/>
        </w:rPr>
        <w:t>бијена из буџета Општине Ивањица</w:t>
      </w:r>
      <w:r>
        <w:rPr>
          <w:sz w:val="22"/>
          <w:szCs w:val="22"/>
        </w:rPr>
        <w:t xml:space="preserve"> за финансирање програма и про</w:t>
      </w:r>
      <w:r w:rsidR="00A87692">
        <w:rPr>
          <w:sz w:val="22"/>
          <w:szCs w:val="22"/>
        </w:rPr>
        <w:t xml:space="preserve">јеката </w:t>
      </w:r>
      <w:r>
        <w:rPr>
          <w:sz w:val="22"/>
          <w:szCs w:val="22"/>
        </w:rPr>
        <w:t xml:space="preserve"> удружења</w:t>
      </w:r>
      <w:r w:rsidR="00A87692">
        <w:rPr>
          <w:sz w:val="22"/>
          <w:szCs w:val="22"/>
        </w:rPr>
        <w:t xml:space="preserve"> цивилног </w:t>
      </w:r>
      <w:r w:rsidR="009729C8">
        <w:rPr>
          <w:sz w:val="22"/>
          <w:szCs w:val="22"/>
        </w:rPr>
        <w:t xml:space="preserve"> </w:t>
      </w:r>
      <w:r w:rsidR="00101E7C">
        <w:rPr>
          <w:sz w:val="22"/>
          <w:szCs w:val="22"/>
        </w:rPr>
        <w:t>у 201</w:t>
      </w:r>
      <w:r w:rsidR="00101E7C">
        <w:rPr>
          <w:sz w:val="22"/>
          <w:szCs w:val="22"/>
          <w:lang/>
        </w:rPr>
        <w:t>6</w:t>
      </w:r>
      <w:r>
        <w:rPr>
          <w:sz w:val="22"/>
          <w:szCs w:val="22"/>
        </w:rPr>
        <w:t>. години, у случају отказивања пројекта у пуном износу вратити.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(е) да ће ако буде </w:t>
      </w:r>
      <w:r w:rsidR="00A87692">
        <w:rPr>
          <w:sz w:val="22"/>
          <w:szCs w:val="22"/>
        </w:rPr>
        <w:t>одобрено, учешће Општине Ивањица</w:t>
      </w:r>
      <w:r>
        <w:rPr>
          <w:sz w:val="22"/>
          <w:szCs w:val="22"/>
        </w:rPr>
        <w:t xml:space="preserve"> у финансирању наведеног пројекта бити на одговарајући начин истакнуто у штампаним материјалима (програм, плакат, каталог</w:t>
      </w:r>
      <w:r w:rsidR="00C31002">
        <w:rPr>
          <w:sz w:val="22"/>
          <w:szCs w:val="22"/>
        </w:rPr>
        <w:t>, флајер</w:t>
      </w:r>
      <w:r>
        <w:rPr>
          <w:sz w:val="22"/>
          <w:szCs w:val="22"/>
        </w:rPr>
        <w:t>…) везаним за пројекат.</w:t>
      </w:r>
    </w:p>
    <w:p w:rsidR="00613B84" w:rsidRDefault="00613B84">
      <w:pPr>
        <w:spacing w:line="320" w:lineRule="exact"/>
        <w:jc w:val="both"/>
        <w:rPr>
          <w:sz w:val="22"/>
          <w:szCs w:val="22"/>
        </w:rPr>
      </w:pPr>
    </w:p>
    <w:p w:rsidR="00613B84" w:rsidRDefault="00613B84">
      <w:pPr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  <w:tr w:rsidR="00613B8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  <w:r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B84" w:rsidRDefault="00613B84">
            <w:pPr>
              <w:snapToGrid w:val="0"/>
            </w:pPr>
          </w:p>
          <w:p w:rsidR="00613B84" w:rsidRDefault="00613B84"/>
        </w:tc>
      </w:tr>
    </w:tbl>
    <w:p w:rsidR="00613B84" w:rsidRDefault="00613B84">
      <w:pPr>
        <w:pageBreakBefore/>
      </w:pPr>
      <w:r>
        <w:lastRenderedPageBreak/>
        <w:t>У прилогу обрасца пријаве доставити:</w:t>
      </w:r>
    </w:p>
    <w:p w:rsidR="00613B84" w:rsidRDefault="00613B84"/>
    <w:p w:rsidR="00613B84" w:rsidRDefault="00613B84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B84" w:rsidRDefault="00613B84" w:rsidP="00C31002">
      <w:pPr>
        <w:pStyle w:val="1tekst"/>
        <w:jc w:val="left"/>
        <w:rPr>
          <w:rFonts w:ascii="Times New Roman" w:hAnsi="Times New Roman"/>
          <w:sz w:val="24"/>
          <w:szCs w:val="24"/>
        </w:rPr>
      </w:pPr>
    </w:p>
    <w:p w:rsidR="00613B84" w:rsidRDefault="00613B84" w:rsidP="00C31002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613B84" w:rsidRDefault="00613B84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копију извештаја о стању рачуна подносиоца пријаве (биланс стања и биланс успеха за претходну годину са доказом да је извештај поднет Агенцији за привредне регистре),</w:t>
      </w:r>
    </w:p>
    <w:p w:rsidR="00613B84" w:rsidRDefault="00613B84" w:rsidP="00773B84">
      <w:pPr>
        <w:pStyle w:val="1tek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одлуку надлежног органа удружења о усвајању</w:t>
      </w:r>
      <w:r w:rsidR="009E404E">
        <w:rPr>
          <w:rFonts w:ascii="Times New Roman" w:hAnsi="Times New Roman"/>
          <w:sz w:val="24"/>
          <w:szCs w:val="24"/>
        </w:rPr>
        <w:t xml:space="preserve"> програма рада за текућу годину.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13B84" w:rsidRPr="00465F66" w:rsidRDefault="00613B84" w:rsidP="00BB3EAA">
      <w:pPr>
        <w:pStyle w:val="1tekst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465F66" w:rsidRDefault="00465F66" w:rsidP="00465F66">
      <w:pPr>
        <w:pStyle w:val="1tekst"/>
        <w:ind w:left="720" w:firstLine="0"/>
        <w:rPr>
          <w:rFonts w:ascii="Times New Roman" w:hAnsi="Times New Roman"/>
          <w:sz w:val="24"/>
          <w:szCs w:val="24"/>
        </w:rPr>
      </w:pPr>
    </w:p>
    <w:p w:rsidR="00613B84" w:rsidRDefault="00AE490A">
      <w:pPr>
        <w:pStyle w:val="1tek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Напред наведени</w:t>
      </w:r>
      <w:r w:rsidR="00613B84">
        <w:rPr>
          <w:rFonts w:ascii="Times New Roman" w:hAnsi="Times New Roman"/>
          <w:sz w:val="24"/>
          <w:szCs w:val="24"/>
        </w:rPr>
        <w:t xml:space="preserve"> дока</w:t>
      </w:r>
      <w:r>
        <w:rPr>
          <w:rFonts w:ascii="Times New Roman" w:hAnsi="Times New Roman"/>
          <w:sz w:val="24"/>
          <w:szCs w:val="24"/>
        </w:rPr>
        <w:t>зи</w:t>
      </w:r>
      <w:r w:rsidR="00384603">
        <w:rPr>
          <w:rFonts w:ascii="Times New Roman" w:hAnsi="Times New Roman"/>
          <w:sz w:val="24"/>
          <w:szCs w:val="24"/>
        </w:rPr>
        <w:t xml:space="preserve"> достављају се у овереној </w:t>
      </w:r>
      <w:r w:rsidR="00773B84">
        <w:rPr>
          <w:rFonts w:ascii="Times New Roman" w:hAnsi="Times New Roman"/>
          <w:sz w:val="24"/>
          <w:szCs w:val="24"/>
        </w:rPr>
        <w:t>фото</w:t>
      </w:r>
      <w:r w:rsidR="00613B84">
        <w:rPr>
          <w:rFonts w:ascii="Times New Roman" w:hAnsi="Times New Roman"/>
          <w:sz w:val="24"/>
          <w:szCs w:val="24"/>
        </w:rPr>
        <w:t>копији.</w:t>
      </w:r>
    </w:p>
    <w:p w:rsidR="00613B84" w:rsidRDefault="00613B84">
      <w:pPr>
        <w:pStyle w:val="1tekst"/>
        <w:ind w:left="0" w:firstLine="0"/>
        <w:jc w:val="left"/>
      </w:pPr>
    </w:p>
    <w:sectPr w:rsidR="00613B84" w:rsidSect="00B40D9A">
      <w:pgSz w:w="11906" w:h="16838"/>
      <w:pgMar w:top="1134" w:right="1133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A35" w:rsidRDefault="00AE1A35">
      <w:r>
        <w:separator/>
      </w:r>
    </w:p>
  </w:endnote>
  <w:endnote w:type="continuationSeparator" w:id="1">
    <w:p w:rsidR="00AE1A35" w:rsidRDefault="00AE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A35" w:rsidRDefault="00AE1A35">
      <w:r>
        <w:separator/>
      </w:r>
    </w:p>
  </w:footnote>
  <w:footnote w:type="continuationSeparator" w:id="1">
    <w:p w:rsidR="00AE1A35" w:rsidRDefault="00AE1A35">
      <w:r>
        <w:continuationSeparator/>
      </w:r>
    </w:p>
  </w:footnote>
  <w:footnote w:id="2">
    <w:p w:rsidR="00A665CB" w:rsidRDefault="00A665CB">
      <w:pPr>
        <w:pStyle w:val="Tekstfusnote"/>
        <w:rPr>
          <w:rFonts w:ascii="Verdana" w:hAnsi="Verdana"/>
          <w:sz w:val="16"/>
          <w:szCs w:val="16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3">
    <w:p w:rsidR="00A665CB" w:rsidRDefault="00A665CB">
      <w:pPr>
        <w:pStyle w:val="Tekstfusnote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Циљне групе</w:t>
      </w:r>
      <w:r>
        <w:rPr>
          <w:lang w:val="sr-Latn-CS"/>
        </w:rPr>
        <w:t>“</w:t>
      </w:r>
      <w:r>
        <w:t xml:space="preserve"> су групе или ентитети на које ће непосредно утицати програмске активности, на нивоу резултата програма до окончања</w:t>
      </w:r>
      <w:r w:rsidR="007C3ADF">
        <w:t xml:space="preserve"> програма</w:t>
      </w:r>
      <w:r w:rsidR="00314A12">
        <w:t>/</w:t>
      </w:r>
      <w:r w:rsidR="007C3ADF">
        <w:t xml:space="preserve"> пројект</w:t>
      </w:r>
      <w:r>
        <w:t>а.</w:t>
      </w:r>
    </w:p>
  </w:footnote>
  <w:footnote w:id="4">
    <w:p w:rsidR="00A665CB" w:rsidRDefault="00A665CB">
      <w:pPr>
        <w:pStyle w:val="Tekstfusnote"/>
      </w:pPr>
      <w:r>
        <w:rPr>
          <w:rStyle w:val="FootnoteCharacters"/>
        </w:rPr>
        <w:footnoteRef/>
      </w:r>
      <w:r>
        <w:tab/>
        <w:t xml:space="preserve"> </w:t>
      </w:r>
      <w:r>
        <w:rPr>
          <w:lang w:val="sr-Latn-CS"/>
        </w:rPr>
        <w:t>„</w:t>
      </w:r>
      <w:r>
        <w:t>Корисници</w:t>
      </w:r>
      <w:r>
        <w:rPr>
          <w:lang w:val="sr-Latn-CS"/>
        </w:rPr>
        <w:t>“</w:t>
      </w:r>
      <w:r>
        <w:t xml:space="preserve"> су оне групе које ће имати дугорочно корист од </w:t>
      </w:r>
      <w:r w:rsidR="00314A12">
        <w:t>про</w:t>
      </w:r>
      <w:r w:rsidR="007C3ADF">
        <w:t>грама</w:t>
      </w:r>
      <w:r w:rsidR="00314A12">
        <w:t>/</w:t>
      </w:r>
      <w:r w:rsidR="007C3ADF">
        <w:t>пројект</w:t>
      </w:r>
      <w:r>
        <w:t>а на нивоу заједнице или одређеног сектора.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020"/>
        </w:tabs>
        <w:ind w:left="2020" w:hanging="360"/>
      </w:pPr>
    </w:lvl>
    <w:lvl w:ilvl="1">
      <w:start w:val="1"/>
      <w:numFmt w:val="decimal"/>
      <w:lvlText w:val="%2."/>
      <w:lvlJc w:val="left"/>
      <w:pPr>
        <w:tabs>
          <w:tab w:val="num" w:pos="2380"/>
        </w:tabs>
        <w:ind w:left="2380" w:hanging="360"/>
      </w:pPr>
    </w:lvl>
    <w:lvl w:ilvl="2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3820"/>
        </w:tabs>
        <w:ind w:left="3820" w:hanging="36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>
      <w:start w:val="1"/>
      <w:numFmt w:val="decimal"/>
      <w:lvlText w:val="%8."/>
      <w:lvlJc w:val="left"/>
      <w:pPr>
        <w:tabs>
          <w:tab w:val="num" w:pos="4540"/>
        </w:tabs>
        <w:ind w:left="4540" w:hanging="360"/>
      </w:pPr>
    </w:lvl>
    <w:lvl w:ilvl="8">
      <w:start w:val="1"/>
      <w:numFmt w:val="decimal"/>
      <w:lvlText w:val="%9."/>
      <w:lvlJc w:val="left"/>
      <w:pPr>
        <w:tabs>
          <w:tab w:val="num" w:pos="4900"/>
        </w:tabs>
        <w:ind w:left="49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3B84"/>
    <w:rsid w:val="0002243A"/>
    <w:rsid w:val="00054106"/>
    <w:rsid w:val="000A7C36"/>
    <w:rsid w:val="00101970"/>
    <w:rsid w:val="00101E7C"/>
    <w:rsid w:val="00126D72"/>
    <w:rsid w:val="00140496"/>
    <w:rsid w:val="0023479B"/>
    <w:rsid w:val="00245FCF"/>
    <w:rsid w:val="00254AD2"/>
    <w:rsid w:val="00260593"/>
    <w:rsid w:val="00272BD9"/>
    <w:rsid w:val="002C6999"/>
    <w:rsid w:val="002F166F"/>
    <w:rsid w:val="00314A12"/>
    <w:rsid w:val="0035606E"/>
    <w:rsid w:val="00356E1C"/>
    <w:rsid w:val="003574E6"/>
    <w:rsid w:val="00365C60"/>
    <w:rsid w:val="00373353"/>
    <w:rsid w:val="00384603"/>
    <w:rsid w:val="003A2023"/>
    <w:rsid w:val="003D41A5"/>
    <w:rsid w:val="003D43A9"/>
    <w:rsid w:val="003E4607"/>
    <w:rsid w:val="00465F66"/>
    <w:rsid w:val="004B02DE"/>
    <w:rsid w:val="004D7335"/>
    <w:rsid w:val="00530A92"/>
    <w:rsid w:val="0055706F"/>
    <w:rsid w:val="005F7624"/>
    <w:rsid w:val="006007AA"/>
    <w:rsid w:val="00613B84"/>
    <w:rsid w:val="00616F49"/>
    <w:rsid w:val="006453DB"/>
    <w:rsid w:val="00650975"/>
    <w:rsid w:val="006F5550"/>
    <w:rsid w:val="00773757"/>
    <w:rsid w:val="00773B84"/>
    <w:rsid w:val="007B11D3"/>
    <w:rsid w:val="007C26B4"/>
    <w:rsid w:val="007C3ADF"/>
    <w:rsid w:val="007C6C0A"/>
    <w:rsid w:val="007D6FF7"/>
    <w:rsid w:val="007E0267"/>
    <w:rsid w:val="007F56CA"/>
    <w:rsid w:val="0087766A"/>
    <w:rsid w:val="00881718"/>
    <w:rsid w:val="00891A09"/>
    <w:rsid w:val="00891F64"/>
    <w:rsid w:val="008F5184"/>
    <w:rsid w:val="00913BF7"/>
    <w:rsid w:val="00936AAB"/>
    <w:rsid w:val="009729C8"/>
    <w:rsid w:val="0097407D"/>
    <w:rsid w:val="009923E1"/>
    <w:rsid w:val="009E404E"/>
    <w:rsid w:val="00A34AF6"/>
    <w:rsid w:val="00A3605A"/>
    <w:rsid w:val="00A4633E"/>
    <w:rsid w:val="00A61F9C"/>
    <w:rsid w:val="00A62BBB"/>
    <w:rsid w:val="00A665CB"/>
    <w:rsid w:val="00A87692"/>
    <w:rsid w:val="00AC32BC"/>
    <w:rsid w:val="00AE1A35"/>
    <w:rsid w:val="00AE490A"/>
    <w:rsid w:val="00B12054"/>
    <w:rsid w:val="00B40D9A"/>
    <w:rsid w:val="00B417FE"/>
    <w:rsid w:val="00B9227A"/>
    <w:rsid w:val="00BB3EAA"/>
    <w:rsid w:val="00C31002"/>
    <w:rsid w:val="00C41AE8"/>
    <w:rsid w:val="00C5313A"/>
    <w:rsid w:val="00C610F4"/>
    <w:rsid w:val="00D35B38"/>
    <w:rsid w:val="00D46BDB"/>
    <w:rsid w:val="00E0665F"/>
    <w:rsid w:val="00E801FC"/>
    <w:rsid w:val="00F04C46"/>
    <w:rsid w:val="00F367E7"/>
    <w:rsid w:val="00F40239"/>
    <w:rsid w:val="00F615E2"/>
    <w:rsid w:val="00F63EB7"/>
    <w:rsid w:val="00F96910"/>
    <w:rsid w:val="00FB6B8A"/>
    <w:rsid w:val="00FB7D85"/>
    <w:rsid w:val="00FE6BD4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49"/>
    <w:pPr>
      <w:widowControl w:val="0"/>
      <w:suppressAutoHyphens/>
    </w:pPr>
    <w:rPr>
      <w:rFonts w:eastAsia="Lucida Sans Unicode" w:cs="Mangal"/>
      <w:kern w:val="1"/>
      <w:sz w:val="24"/>
      <w:szCs w:val="24"/>
      <w:lang w:val="sr-Cyrl-CS" w:eastAsia="hi-I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umberingSymbols">
    <w:name w:val="Numbering Symbols"/>
    <w:rsid w:val="00616F49"/>
  </w:style>
  <w:style w:type="character" w:customStyle="1" w:styleId="Podrazumevanifontpasusa1">
    <w:name w:val="Podrazumevani font pasusa1"/>
    <w:rsid w:val="00616F49"/>
  </w:style>
  <w:style w:type="character" w:customStyle="1" w:styleId="FootnoteCharacters">
    <w:name w:val="Footnote Characters"/>
    <w:basedOn w:val="Podrazumevanifontpasusa1"/>
    <w:rsid w:val="00616F49"/>
    <w:rPr>
      <w:vertAlign w:val="superscript"/>
    </w:rPr>
  </w:style>
  <w:style w:type="character" w:customStyle="1" w:styleId="Bullets">
    <w:name w:val="Bullets"/>
    <w:rsid w:val="00616F49"/>
    <w:rPr>
      <w:rFonts w:ascii="OpenSymbol" w:eastAsia="OpenSymbol" w:hAnsi="OpenSymbol" w:cs="OpenSymbol"/>
    </w:rPr>
  </w:style>
  <w:style w:type="character" w:styleId="Referencafusnote">
    <w:name w:val="footnote reference"/>
    <w:rsid w:val="00616F49"/>
    <w:rPr>
      <w:vertAlign w:val="superscript"/>
    </w:rPr>
  </w:style>
  <w:style w:type="character" w:styleId="Referencaendnote">
    <w:name w:val="endnote reference"/>
    <w:rsid w:val="00616F49"/>
    <w:rPr>
      <w:vertAlign w:val="superscript"/>
    </w:rPr>
  </w:style>
  <w:style w:type="character" w:customStyle="1" w:styleId="EndnoteCharacters">
    <w:name w:val="Endnote Characters"/>
    <w:rsid w:val="00616F49"/>
  </w:style>
  <w:style w:type="paragraph" w:styleId="Zaglavljestranice">
    <w:name w:val="header"/>
    <w:basedOn w:val="Normal"/>
    <w:next w:val="Teloteksta"/>
    <w:rsid w:val="00616F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loteksta">
    <w:name w:val="Body Text"/>
    <w:basedOn w:val="Normal"/>
    <w:rsid w:val="00616F49"/>
    <w:pPr>
      <w:spacing w:after="120"/>
    </w:pPr>
  </w:style>
  <w:style w:type="paragraph" w:styleId="Lista">
    <w:name w:val="List"/>
    <w:basedOn w:val="Teloteksta"/>
    <w:rsid w:val="00616F49"/>
  </w:style>
  <w:style w:type="paragraph" w:customStyle="1" w:styleId="Heading">
    <w:name w:val="Heading"/>
    <w:basedOn w:val="Normal"/>
    <w:next w:val="Teloteksta"/>
    <w:rsid w:val="00616F49"/>
    <w:pPr>
      <w:keepNext/>
      <w:spacing w:before="240" w:after="120"/>
    </w:pPr>
    <w:rPr>
      <w:rFonts w:ascii="Arial" w:hAnsi="Arial"/>
      <w:sz w:val="28"/>
      <w:szCs w:val="28"/>
    </w:rPr>
  </w:style>
  <w:style w:type="paragraph" w:styleId="Naslov">
    <w:name w:val="Title"/>
    <w:basedOn w:val="Normal"/>
    <w:qFormat/>
    <w:rsid w:val="00616F49"/>
    <w:pPr>
      <w:suppressLineNumbers/>
      <w:spacing w:before="120" w:after="120"/>
    </w:pPr>
    <w:rPr>
      <w:i/>
      <w:iCs/>
    </w:rPr>
  </w:style>
  <w:style w:type="paragraph" w:styleId="Podnaslov">
    <w:name w:val="Subtitle"/>
    <w:basedOn w:val="Zaglavljestranice"/>
    <w:next w:val="Teloteksta"/>
    <w:qFormat/>
    <w:rsid w:val="00616F49"/>
    <w:pPr>
      <w:jc w:val="center"/>
    </w:pPr>
    <w:rPr>
      <w:i/>
      <w:iCs/>
    </w:rPr>
  </w:style>
  <w:style w:type="paragraph" w:customStyle="1" w:styleId="Index">
    <w:name w:val="Index"/>
    <w:basedOn w:val="Normal"/>
    <w:rsid w:val="00616F49"/>
    <w:pPr>
      <w:suppressLineNumbers/>
    </w:pPr>
  </w:style>
  <w:style w:type="paragraph" w:customStyle="1" w:styleId="1tekst">
    <w:name w:val="1tekst"/>
    <w:basedOn w:val="Normal"/>
    <w:rsid w:val="00616F49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styleId="Tekstfusnote">
    <w:name w:val="footnote text"/>
    <w:basedOn w:val="Normal"/>
    <w:rsid w:val="00616F4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"/>
    <w:rsid w:val="00616F49"/>
    <w:pPr>
      <w:suppressLineNumbers/>
    </w:pPr>
  </w:style>
  <w:style w:type="table" w:styleId="Koordinatnamreatabele">
    <w:name w:val="Table Grid"/>
    <w:basedOn w:val="Normalnatabela"/>
    <w:uiPriority w:val="59"/>
    <w:rsid w:val="00D35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2</cp:revision>
  <cp:lastPrinted>2013-03-26T13:49:00Z</cp:lastPrinted>
  <dcterms:created xsi:type="dcterms:W3CDTF">2016-07-22T11:49:00Z</dcterms:created>
  <dcterms:modified xsi:type="dcterms:W3CDTF">2016-07-22T11:49:00Z</dcterms:modified>
</cp:coreProperties>
</file>